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f5"/>
        <w:rPr>
          <w:rFonts w:ascii="Times New Roman" w:hAnsi="Times New Roman"/>
          <w:b w:val="0"/>
          <w:bCs w:val="0"/>
          <w:sz w:val="28"/>
          <w:szCs w:val="28"/>
        </w:rPr>
      </w:pPr>
    </w:p>
    <w:p w:rsidR="00950311" w:rsidRPr="00C60AAA" w:rsidRDefault="00950311" w:rsidP="00950311">
      <w:pPr>
        <w:pStyle w:val="aff3"/>
        <w:rPr>
          <w:rFonts w:ascii="Times New Roman" w:hAnsi="Times New Roman"/>
          <w:sz w:val="28"/>
          <w:szCs w:val="28"/>
        </w:rPr>
      </w:pPr>
    </w:p>
    <w:p w:rsidR="00950311" w:rsidRPr="00C60AAA" w:rsidRDefault="00950311" w:rsidP="00950311">
      <w:pPr>
        <w:pStyle w:val="aff3"/>
        <w:rPr>
          <w:rFonts w:ascii="Times New Roman" w:hAnsi="Times New Roman"/>
          <w:sz w:val="28"/>
          <w:szCs w:val="28"/>
        </w:rPr>
      </w:pPr>
    </w:p>
    <w:p w:rsidR="00950311" w:rsidRDefault="00950311" w:rsidP="00950311">
      <w:pPr>
        <w:pStyle w:val="aff5"/>
        <w:rPr>
          <w:rFonts w:ascii="Times New Roman" w:hAnsi="Times New Roman"/>
          <w:b w:val="0"/>
          <w:bCs w:val="0"/>
          <w:sz w:val="28"/>
          <w:szCs w:val="28"/>
        </w:rPr>
      </w:pPr>
    </w:p>
    <w:p w:rsidR="009D68B6" w:rsidRPr="00164DE8" w:rsidRDefault="009D68B6" w:rsidP="009D68B6">
      <w:pPr>
        <w:pStyle w:val="aff3"/>
      </w:pPr>
    </w:p>
    <w:p w:rsidR="00164DE8" w:rsidRPr="00164DE8" w:rsidRDefault="00164DE8" w:rsidP="00164DE8">
      <w:pPr>
        <w:jc w:val="center"/>
      </w:pPr>
    </w:p>
    <w:p w:rsidR="00164DE8" w:rsidRPr="00164DE8" w:rsidRDefault="00164DE8" w:rsidP="00164DE8">
      <w:pPr>
        <w:pStyle w:val="30"/>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f5"/>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2F10B5" w:rsidRPr="00BB4A92" w:rsidRDefault="00914AEF" w:rsidP="002F10B5">
      <w:pPr>
        <w:suppressAutoHyphens w:val="0"/>
        <w:autoSpaceDE w:val="0"/>
        <w:autoSpaceDN w:val="0"/>
        <w:adjustRightInd w:val="0"/>
        <w:jc w:val="center"/>
        <w:rPr>
          <w:b/>
          <w:bCs/>
          <w:color w:val="000000" w:themeColor="text1"/>
          <w:sz w:val="28"/>
          <w:szCs w:val="28"/>
        </w:rPr>
      </w:pPr>
      <w:r>
        <w:rPr>
          <w:b/>
          <w:sz w:val="28"/>
          <w:szCs w:val="28"/>
        </w:rPr>
        <w:t xml:space="preserve">5753П </w:t>
      </w:r>
      <w:r w:rsidRPr="00C749B1">
        <w:rPr>
          <w:b/>
          <w:sz w:val="28"/>
          <w:szCs w:val="28"/>
        </w:rPr>
        <w:t>«</w:t>
      </w:r>
      <w:r w:rsidRPr="00C749B1">
        <w:rPr>
          <w:b/>
          <w:sz w:val="28"/>
          <w:szCs w:val="28"/>
          <w:lang w:eastAsia="ru-RU"/>
        </w:rPr>
        <w:t>Техническое перевооружение напорного нефтепровода  УПСВ «Ивановская» - точка врезки АГЗУ – 1 Малиновская (замена аварийного участка)</w:t>
      </w:r>
      <w:r w:rsidRPr="00C749B1">
        <w:rPr>
          <w:b/>
          <w:color w:val="000000" w:themeColor="text1"/>
          <w:sz w:val="28"/>
          <w:szCs w:val="28"/>
        </w:rPr>
        <w:t>»</w:t>
      </w:r>
    </w:p>
    <w:p w:rsidR="002F10B5" w:rsidRDefault="002F10B5" w:rsidP="002F10B5">
      <w:pPr>
        <w:suppressAutoHyphens w:val="0"/>
        <w:autoSpaceDE w:val="0"/>
        <w:autoSpaceDN w:val="0"/>
        <w:adjustRightInd w:val="0"/>
        <w:jc w:val="center"/>
        <w:rPr>
          <w:lang w:eastAsia="ru-RU"/>
        </w:rPr>
      </w:pPr>
    </w:p>
    <w:p w:rsidR="00CC0607" w:rsidRPr="008F3021" w:rsidRDefault="00914AEF" w:rsidP="002F10B5">
      <w:pPr>
        <w:autoSpaceDE w:val="0"/>
        <w:autoSpaceDN w:val="0"/>
        <w:adjustRightInd w:val="0"/>
        <w:spacing w:line="276" w:lineRule="auto"/>
        <w:jc w:val="center"/>
        <w:rPr>
          <w:bCs/>
          <w:sz w:val="26"/>
          <w:szCs w:val="26"/>
        </w:rPr>
      </w:pPr>
      <w:r w:rsidRPr="00020C23">
        <w:rPr>
          <w:lang w:eastAsia="ru-RU"/>
        </w:rPr>
        <w:t xml:space="preserve">в границах сельского поселения </w:t>
      </w:r>
      <w:proofErr w:type="spellStart"/>
      <w:r>
        <w:rPr>
          <w:lang w:eastAsia="ru-RU"/>
        </w:rPr>
        <w:t>Кандабулак</w:t>
      </w:r>
      <w:proofErr w:type="spellEnd"/>
      <w:r w:rsidRPr="00020C23">
        <w:rPr>
          <w:lang w:eastAsia="ru-RU"/>
        </w:rPr>
        <w:t xml:space="preserve"> и в границах сельского поселения </w:t>
      </w:r>
      <w:r>
        <w:rPr>
          <w:lang w:eastAsia="ru-RU"/>
        </w:rPr>
        <w:t>Елшанка</w:t>
      </w:r>
      <w:r w:rsidRPr="00020C23">
        <w:rPr>
          <w:lang w:eastAsia="ru-RU"/>
        </w:rPr>
        <w:t xml:space="preserve"> </w:t>
      </w:r>
      <w:r>
        <w:rPr>
          <w:lang w:eastAsia="ru-RU"/>
        </w:rPr>
        <w:t>Сергиевского</w:t>
      </w:r>
      <w:r w:rsidRPr="00020C23">
        <w:rPr>
          <w:lang w:eastAsia="ru-RU"/>
        </w:rPr>
        <w:t xml:space="preserve"> района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f5"/>
        <w:tabs>
          <w:tab w:val="right" w:pos="9356"/>
        </w:tabs>
        <w:jc w:val="left"/>
        <w:rPr>
          <w:rFonts w:ascii="Times New Roman" w:hAnsi="Times New Roman"/>
          <w:sz w:val="28"/>
          <w:szCs w:val="28"/>
        </w:rPr>
      </w:pPr>
    </w:p>
    <w:p w:rsidR="006575C1" w:rsidRPr="006575C1" w:rsidRDefault="006575C1" w:rsidP="006575C1">
      <w:pPr>
        <w:pStyle w:val="aff3"/>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7C2245">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f5"/>
        <w:tabs>
          <w:tab w:val="right" w:pos="9356"/>
        </w:tabs>
        <w:jc w:val="left"/>
        <w:rPr>
          <w:rFonts w:ascii="Times New Roman" w:hAnsi="Times New Roman"/>
          <w:sz w:val="28"/>
          <w:szCs w:val="28"/>
        </w:rPr>
      </w:pPr>
    </w:p>
    <w:p w:rsidR="00AA504C" w:rsidRDefault="00AA504C" w:rsidP="00AA504C">
      <w:pPr>
        <w:pStyle w:val="aff5"/>
        <w:tabs>
          <w:tab w:val="right" w:pos="9356"/>
        </w:tabs>
        <w:jc w:val="left"/>
        <w:rPr>
          <w:rFonts w:ascii="Times New Roman" w:hAnsi="Times New Roman"/>
          <w:sz w:val="28"/>
          <w:szCs w:val="28"/>
        </w:rPr>
      </w:pPr>
    </w:p>
    <w:p w:rsidR="004436A0" w:rsidRDefault="004436A0" w:rsidP="004436A0">
      <w:pPr>
        <w:pStyle w:val="aff3"/>
      </w:pPr>
    </w:p>
    <w:p w:rsidR="004436A0" w:rsidRPr="00C56767" w:rsidRDefault="004436A0" w:rsidP="004436A0">
      <w:pPr>
        <w:pStyle w:val="aff3"/>
      </w:pPr>
    </w:p>
    <w:tbl>
      <w:tblPr>
        <w:tblStyle w:val="aff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p>
        </w:tc>
        <w:tc>
          <w:tcPr>
            <w:tcW w:w="2728" w:type="dxa"/>
            <w:vAlign w:val="center"/>
          </w:tcPr>
          <w:p w:rsidR="003E52DB" w:rsidRPr="00424016" w:rsidRDefault="003E52DB" w:rsidP="003E52DB">
            <w:pPr>
              <w:pStyle w:val="aff5"/>
              <w:tabs>
                <w:tab w:val="right" w:pos="9356"/>
              </w:tabs>
              <w:rPr>
                <w:rFonts w:ascii="Times New Roman" w:hAnsi="Times New Roman"/>
                <w:b w:val="0"/>
                <w:sz w:val="24"/>
                <w:szCs w:val="24"/>
                <w:lang w:eastAsia="ar-SA"/>
              </w:rPr>
            </w:pPr>
            <w:r>
              <w:rPr>
                <w:noProof/>
              </w:rPr>
              <w:drawing>
                <wp:inline distT="0" distB="0" distL="0" distR="0" wp14:anchorId="144E02E4" wp14:editId="0FD1ABB7">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79B53882" wp14:editId="3845D9CC">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A25B48" w:rsidRDefault="00A25B48" w:rsidP="003E52DB">
                                  <w:r>
                                    <w:rPr>
                                      <w:b/>
                                      <w:noProof/>
                                      <w:lang w:eastAsia="ru-RU"/>
                                    </w:rPr>
                                    <w:drawing>
                                      <wp:inline distT="0" distB="0" distL="0" distR="0" wp14:anchorId="48677E53" wp14:editId="4566080D">
                                        <wp:extent cx="1359673" cy="78948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226" cy="796195"/>
                                                </a:xfrm>
                                                <a:prstGeom prst="rect">
                                                  <a:avLst/>
                                                </a:prstGeom>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A25B48" w:rsidRDefault="00A25B48" w:rsidP="003E52DB">
                            <w:r>
                              <w:rPr>
                                <w:b/>
                                <w:noProof/>
                                <w:lang w:eastAsia="ru-RU"/>
                              </w:rPr>
                              <w:drawing>
                                <wp:inline distT="0" distB="0" distL="0" distR="0" wp14:anchorId="48677E53" wp14:editId="4566080D">
                                  <wp:extent cx="1359673" cy="78948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226" cy="796195"/>
                                          </a:xfrm>
                                          <a:prstGeom prst="rect">
                                            <a:avLst/>
                                          </a:prstGeom>
                                        </pic:spPr>
                                      </pic:pic>
                                    </a:graphicData>
                                  </a:graphic>
                                </wp:inline>
                              </w:drawing>
                            </w:r>
                          </w:p>
                        </w:txbxContent>
                      </v:textbox>
                    </v:shape>
                  </w:pict>
                </mc:Fallback>
              </mc:AlternateContent>
            </w:r>
          </w:p>
        </w:tc>
        <w:tc>
          <w:tcPr>
            <w:tcW w:w="3191" w:type="dxa"/>
            <w:vAlign w:val="center"/>
          </w:tcPr>
          <w:p w:rsidR="003E52DB" w:rsidRPr="00424016" w:rsidRDefault="003E52DB" w:rsidP="003E52DB">
            <w:pPr>
              <w:pStyle w:val="aff5"/>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3E52DB" w:rsidRPr="00424016" w:rsidTr="003E52DB">
        <w:trPr>
          <w:trHeight w:val="1106"/>
          <w:jc w:val="center"/>
        </w:trPr>
        <w:tc>
          <w:tcPr>
            <w:tcW w:w="3652" w:type="dxa"/>
            <w:vAlign w:val="center"/>
          </w:tcPr>
          <w:p w:rsidR="003E52DB" w:rsidRPr="00424016" w:rsidRDefault="00793045" w:rsidP="003E52DB">
            <w:pPr>
              <w:autoSpaceDE w:val="0"/>
              <w:autoSpaceDN w:val="0"/>
              <w:adjustRightInd w:val="0"/>
              <w:jc w:val="center"/>
              <w:rPr>
                <w:bCs/>
              </w:rPr>
            </w:pPr>
            <w:r w:rsidRPr="00577EB3">
              <w:rPr>
                <w:bCs/>
                <w:color w:val="000000"/>
                <w:shd w:val="clear" w:color="auto" w:fill="FCFCFC"/>
              </w:rPr>
              <w:t>Заместитель главного инженера по инжинирингу - начальник управления инжиниринга обустройства месторождений</w:t>
            </w:r>
          </w:p>
          <w:p w:rsidR="003E52DB" w:rsidRPr="00424016" w:rsidRDefault="003E52DB" w:rsidP="003E52DB">
            <w:pPr>
              <w:pStyle w:val="aff5"/>
              <w:tabs>
                <w:tab w:val="right" w:pos="9356"/>
              </w:tabs>
              <w:rPr>
                <w:rFonts w:ascii="Times New Roman" w:hAnsi="Times New Roman"/>
                <w:b w:val="0"/>
                <w:sz w:val="24"/>
                <w:szCs w:val="24"/>
                <w:lang w:eastAsia="ar-SA"/>
              </w:rPr>
            </w:pPr>
          </w:p>
        </w:tc>
        <w:tc>
          <w:tcPr>
            <w:tcW w:w="2728" w:type="dxa"/>
            <w:vAlign w:val="center"/>
          </w:tcPr>
          <w:p w:rsidR="003E52DB" w:rsidRPr="00424016" w:rsidRDefault="003E52DB" w:rsidP="003E52DB">
            <w:pPr>
              <w:pStyle w:val="aff5"/>
              <w:tabs>
                <w:tab w:val="right" w:pos="9356"/>
              </w:tabs>
              <w:rPr>
                <w:rFonts w:ascii="Times New Roman" w:hAnsi="Times New Roman"/>
                <w:b w:val="0"/>
                <w:sz w:val="24"/>
                <w:szCs w:val="24"/>
                <w:lang w:eastAsia="ar-SA"/>
              </w:rPr>
            </w:pPr>
          </w:p>
        </w:tc>
        <w:tc>
          <w:tcPr>
            <w:tcW w:w="3191" w:type="dxa"/>
            <w:vAlign w:val="center"/>
          </w:tcPr>
          <w:p w:rsidR="003E52DB" w:rsidRPr="00424016" w:rsidRDefault="00793045" w:rsidP="003E52DB">
            <w:pPr>
              <w:pStyle w:val="aff5"/>
              <w:tabs>
                <w:tab w:val="right" w:pos="9356"/>
              </w:tabs>
              <w:rPr>
                <w:rFonts w:ascii="Times New Roman" w:hAnsi="Times New Roman"/>
                <w:b w:val="0"/>
                <w:sz w:val="24"/>
                <w:szCs w:val="24"/>
                <w:lang w:eastAsia="ar-SA"/>
              </w:rPr>
            </w:pPr>
            <w:r w:rsidRPr="00577EB3">
              <w:rPr>
                <w:rFonts w:ascii="Times New Roman" w:hAnsi="Times New Roman"/>
                <w:b w:val="0"/>
                <w:sz w:val="24"/>
                <w:szCs w:val="24"/>
              </w:rPr>
              <w:t>А.Н. Пантелеев</w:t>
            </w:r>
          </w:p>
        </w:tc>
      </w:tr>
    </w:tbl>
    <w:p w:rsidR="004436A0" w:rsidRDefault="004436A0" w:rsidP="004436A0">
      <w:pPr>
        <w:pStyle w:val="aff5"/>
        <w:tabs>
          <w:tab w:val="right" w:pos="9356"/>
        </w:tabs>
        <w:jc w:val="left"/>
        <w:rPr>
          <w:rFonts w:ascii="Times New Roman" w:hAnsi="Times New Roman"/>
          <w:sz w:val="28"/>
          <w:szCs w:val="28"/>
        </w:rPr>
      </w:pPr>
    </w:p>
    <w:p w:rsidR="00A227F5" w:rsidRDefault="00A227F5" w:rsidP="00950311">
      <w:pPr>
        <w:pStyle w:val="aff3"/>
        <w:jc w:val="center"/>
        <w:rPr>
          <w:rFonts w:ascii="Times New Roman" w:hAnsi="Times New Roman"/>
          <w:b/>
        </w:rPr>
      </w:pPr>
    </w:p>
    <w:p w:rsidR="00164DE8" w:rsidRDefault="00164DE8" w:rsidP="00950311">
      <w:pPr>
        <w:pStyle w:val="aff3"/>
        <w:jc w:val="center"/>
        <w:rPr>
          <w:rFonts w:ascii="Times New Roman" w:hAnsi="Times New Roman"/>
          <w:b/>
        </w:rPr>
      </w:pPr>
    </w:p>
    <w:p w:rsidR="00DD2B17" w:rsidRDefault="00DD2B17" w:rsidP="00950311">
      <w:pPr>
        <w:pStyle w:val="aff3"/>
        <w:jc w:val="center"/>
        <w:rPr>
          <w:rFonts w:ascii="Times New Roman" w:hAnsi="Times New Roman"/>
          <w:b/>
        </w:rPr>
      </w:pPr>
    </w:p>
    <w:p w:rsidR="00950311" w:rsidRDefault="00950311" w:rsidP="00950311">
      <w:pPr>
        <w:pStyle w:val="aff3"/>
        <w:jc w:val="center"/>
        <w:rPr>
          <w:rFonts w:ascii="Times New Roman" w:hAnsi="Times New Roman"/>
          <w:b/>
        </w:rPr>
      </w:pPr>
      <w:r w:rsidRPr="002D494E">
        <w:rPr>
          <w:rFonts w:ascii="Times New Roman" w:hAnsi="Times New Roman"/>
          <w:b/>
        </w:rPr>
        <w:t>Самара, 20</w:t>
      </w:r>
      <w:r w:rsidR="00A008CE">
        <w:rPr>
          <w:rFonts w:ascii="Times New Roman" w:hAnsi="Times New Roman"/>
          <w:b/>
        </w:rPr>
        <w:t>20</w:t>
      </w:r>
      <w:r w:rsidRPr="002D494E">
        <w:rPr>
          <w:rFonts w:ascii="Times New Roman" w:hAnsi="Times New Roman"/>
          <w:b/>
        </w:rPr>
        <w:t>г.</w:t>
      </w:r>
    </w:p>
    <w:p w:rsidR="00950311" w:rsidRDefault="007C2245" w:rsidP="00BF6D18">
      <w:pPr>
        <w:jc w:val="center"/>
        <w:rPr>
          <w:b/>
          <w:iCs/>
          <w:sz w:val="28"/>
          <w:szCs w:val="28"/>
        </w:rPr>
      </w:pPr>
      <w:r>
        <w:rPr>
          <w:b/>
          <w:iCs/>
          <w:sz w:val="28"/>
          <w:szCs w:val="28"/>
        </w:rPr>
        <w:lastRenderedPageBreak/>
        <w:t>Состав</w:t>
      </w:r>
      <w:r w:rsidR="004D61C0">
        <w:rPr>
          <w:b/>
          <w:iCs/>
          <w:sz w:val="28"/>
          <w:szCs w:val="28"/>
        </w:rPr>
        <w:t xml:space="preserve"> проекта </w:t>
      </w:r>
      <w:r>
        <w:rPr>
          <w:b/>
          <w:iCs/>
          <w:sz w:val="28"/>
          <w:szCs w:val="28"/>
        </w:rPr>
        <w:t>межевания</w:t>
      </w:r>
      <w:r w:rsidR="004D61C0">
        <w:rPr>
          <w:b/>
          <w:iCs/>
          <w:sz w:val="28"/>
          <w:szCs w:val="28"/>
        </w:rPr>
        <w:t xml:space="preserve"> территории</w:t>
      </w:r>
    </w:p>
    <w:p w:rsidR="009241B4" w:rsidRDefault="009241B4" w:rsidP="00BF6D18">
      <w:pPr>
        <w:jc w:val="center"/>
        <w:rPr>
          <w:b/>
          <w:sz w:val="28"/>
          <w:szCs w:val="28"/>
        </w:rPr>
      </w:pPr>
    </w:p>
    <w:tbl>
      <w:tblPr>
        <w:tblW w:w="9497" w:type="dxa"/>
        <w:tblInd w:w="108" w:type="dxa"/>
        <w:tblLayout w:type="fixed"/>
        <w:tblLook w:val="04A0" w:firstRow="1" w:lastRow="0" w:firstColumn="1" w:lastColumn="0" w:noHBand="0" w:noVBand="1"/>
      </w:tblPr>
      <w:tblGrid>
        <w:gridCol w:w="993"/>
        <w:gridCol w:w="7654"/>
        <w:gridCol w:w="850"/>
      </w:tblGrid>
      <w:tr w:rsidR="009241B4" w:rsidTr="00FD72F3">
        <w:trPr>
          <w:trHeight w:val="393"/>
        </w:trPr>
        <w:tc>
          <w:tcPr>
            <w:tcW w:w="993" w:type="dxa"/>
            <w:tcBorders>
              <w:top w:val="single" w:sz="4" w:space="0" w:color="auto"/>
              <w:left w:val="single" w:sz="4" w:space="0" w:color="auto"/>
              <w:bottom w:val="single" w:sz="4" w:space="0" w:color="auto"/>
              <w:right w:val="single" w:sz="4" w:space="0" w:color="auto"/>
            </w:tcBorders>
          </w:tcPr>
          <w:p w:rsidR="009241B4" w:rsidRDefault="009241B4" w:rsidP="00FD72F3">
            <w:pPr>
              <w:spacing w:line="360" w:lineRule="auto"/>
              <w:ind w:right="-250"/>
              <w:rPr>
                <w:b/>
              </w:rPr>
            </w:pPr>
            <w:r>
              <w:rPr>
                <w:b/>
              </w:rPr>
              <w:t>№ п/п</w:t>
            </w:r>
          </w:p>
        </w:tc>
        <w:tc>
          <w:tcPr>
            <w:tcW w:w="7654" w:type="dxa"/>
            <w:tcBorders>
              <w:top w:val="single" w:sz="4" w:space="0" w:color="auto"/>
              <w:left w:val="single" w:sz="4" w:space="0" w:color="auto"/>
              <w:bottom w:val="single" w:sz="4" w:space="0" w:color="auto"/>
              <w:right w:val="single" w:sz="4" w:space="0" w:color="auto"/>
            </w:tcBorders>
          </w:tcPr>
          <w:p w:rsidR="009241B4" w:rsidRDefault="009241B4" w:rsidP="001D0919">
            <w:pPr>
              <w:spacing w:line="360" w:lineRule="auto"/>
              <w:jc w:val="center"/>
              <w:rPr>
                <w:b/>
              </w:rPr>
            </w:pPr>
            <w:r>
              <w:rPr>
                <w:b/>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9241B4" w:rsidRDefault="009241B4" w:rsidP="00FD72F3">
            <w:pPr>
              <w:spacing w:line="360" w:lineRule="auto"/>
              <w:ind w:right="-250"/>
              <w:rPr>
                <w:b/>
              </w:rPr>
            </w:pPr>
            <w:r>
              <w:rPr>
                <w:b/>
              </w:rPr>
              <w:t>Лист</w:t>
            </w:r>
          </w:p>
        </w:tc>
      </w:tr>
      <w:tr w:rsidR="009241B4"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9241B4" w:rsidRPr="003653A3" w:rsidRDefault="009241B4" w:rsidP="001D0919">
            <w:pPr>
              <w:pStyle w:val="1d"/>
              <w:jc w:val="center"/>
              <w:rPr>
                <w:sz w:val="24"/>
                <w:szCs w:val="24"/>
                <w:lang w:eastAsia="zh-CN"/>
              </w:rPr>
            </w:pPr>
          </w:p>
        </w:tc>
        <w:tc>
          <w:tcPr>
            <w:tcW w:w="7654" w:type="dxa"/>
            <w:vAlign w:val="center"/>
          </w:tcPr>
          <w:p w:rsidR="009241B4" w:rsidRPr="009241B4" w:rsidRDefault="009241B4" w:rsidP="001D0919">
            <w:pPr>
              <w:pStyle w:val="1d"/>
              <w:jc w:val="center"/>
              <w:rPr>
                <w:b/>
                <w:sz w:val="26"/>
                <w:szCs w:val="26"/>
                <w:lang w:eastAsia="zh-CN"/>
              </w:rPr>
            </w:pPr>
            <w:r w:rsidRPr="009241B4">
              <w:rPr>
                <w:b/>
                <w:sz w:val="26"/>
                <w:szCs w:val="26"/>
                <w:lang w:eastAsia="zh-CN"/>
              </w:rPr>
              <w:t xml:space="preserve">Раздел 1 </w:t>
            </w:r>
            <w:r w:rsidRPr="009241B4">
              <w:rPr>
                <w:b/>
                <w:sz w:val="26"/>
                <w:szCs w:val="26"/>
              </w:rPr>
              <w:t>"Проект межевания территории. Текстовая часть"</w:t>
            </w:r>
          </w:p>
        </w:tc>
        <w:tc>
          <w:tcPr>
            <w:tcW w:w="850" w:type="dxa"/>
            <w:vAlign w:val="center"/>
          </w:tcPr>
          <w:p w:rsidR="009241B4" w:rsidRPr="00080563" w:rsidRDefault="00BF098F" w:rsidP="001D0919">
            <w:pPr>
              <w:pStyle w:val="1d"/>
              <w:jc w:val="center"/>
              <w:rPr>
                <w:sz w:val="24"/>
                <w:szCs w:val="24"/>
                <w:lang w:eastAsia="zh-CN"/>
              </w:rPr>
            </w:pPr>
            <w:r>
              <w:rPr>
                <w:sz w:val="24"/>
                <w:szCs w:val="24"/>
                <w:lang w:eastAsia="zh-CN"/>
              </w:rPr>
              <w:t>4</w:t>
            </w:r>
          </w:p>
        </w:tc>
      </w:tr>
      <w:tr w:rsidR="008C32B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8C32B1" w:rsidRPr="003653A3" w:rsidRDefault="008C32B1" w:rsidP="001D0919">
            <w:pPr>
              <w:pStyle w:val="1d"/>
              <w:jc w:val="center"/>
              <w:rPr>
                <w:sz w:val="24"/>
                <w:szCs w:val="24"/>
                <w:lang w:eastAsia="zh-CN"/>
              </w:rPr>
            </w:pPr>
          </w:p>
        </w:tc>
        <w:tc>
          <w:tcPr>
            <w:tcW w:w="7654" w:type="dxa"/>
            <w:vAlign w:val="center"/>
          </w:tcPr>
          <w:p w:rsidR="008C32B1" w:rsidRPr="008C32B1" w:rsidRDefault="008C32B1" w:rsidP="001D0919">
            <w:pPr>
              <w:pStyle w:val="1d"/>
              <w:jc w:val="center"/>
              <w:rPr>
                <w:b/>
                <w:sz w:val="26"/>
                <w:szCs w:val="26"/>
                <w:lang w:eastAsia="zh-CN"/>
              </w:rPr>
            </w:pPr>
            <w:r w:rsidRPr="008C32B1">
              <w:rPr>
                <w:b/>
                <w:sz w:val="26"/>
                <w:szCs w:val="26"/>
              </w:rPr>
              <w:t>Исхо</w:t>
            </w:r>
            <w:r>
              <w:rPr>
                <w:b/>
                <w:sz w:val="26"/>
                <w:szCs w:val="26"/>
              </w:rPr>
              <w:t>дно-разрешительная документация</w:t>
            </w:r>
          </w:p>
        </w:tc>
        <w:tc>
          <w:tcPr>
            <w:tcW w:w="850" w:type="dxa"/>
            <w:vAlign w:val="center"/>
          </w:tcPr>
          <w:p w:rsidR="008C32B1" w:rsidRPr="00080563" w:rsidRDefault="00BF098F" w:rsidP="001D0919">
            <w:pPr>
              <w:pStyle w:val="1d"/>
              <w:jc w:val="center"/>
              <w:rPr>
                <w:sz w:val="24"/>
                <w:szCs w:val="24"/>
                <w:lang w:eastAsia="zh-CN"/>
              </w:rPr>
            </w:pPr>
            <w:r>
              <w:rPr>
                <w:sz w:val="24"/>
                <w:szCs w:val="24"/>
                <w:lang w:eastAsia="zh-CN"/>
              </w:rPr>
              <w:t>5</w:t>
            </w:r>
          </w:p>
        </w:tc>
      </w:tr>
      <w:tr w:rsidR="008C32B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8C32B1" w:rsidRPr="003653A3" w:rsidRDefault="008C32B1" w:rsidP="001D0919">
            <w:pPr>
              <w:pStyle w:val="1d"/>
              <w:jc w:val="center"/>
              <w:rPr>
                <w:sz w:val="24"/>
                <w:szCs w:val="24"/>
                <w:lang w:eastAsia="zh-CN"/>
              </w:rPr>
            </w:pPr>
          </w:p>
        </w:tc>
        <w:tc>
          <w:tcPr>
            <w:tcW w:w="7654" w:type="dxa"/>
            <w:vAlign w:val="center"/>
          </w:tcPr>
          <w:p w:rsidR="008C32B1" w:rsidRPr="008C32B1" w:rsidRDefault="008C32B1" w:rsidP="001D0919">
            <w:pPr>
              <w:pStyle w:val="1d"/>
              <w:jc w:val="center"/>
              <w:rPr>
                <w:b/>
                <w:sz w:val="26"/>
                <w:szCs w:val="26"/>
                <w:lang w:eastAsia="zh-CN"/>
              </w:rPr>
            </w:pPr>
            <w:r w:rsidRPr="008C32B1">
              <w:rPr>
                <w:b/>
                <w:bCs/>
                <w:sz w:val="26"/>
                <w:szCs w:val="26"/>
              </w:rPr>
              <w:t>Основание для выполнения проекта межевания</w:t>
            </w:r>
          </w:p>
        </w:tc>
        <w:tc>
          <w:tcPr>
            <w:tcW w:w="850" w:type="dxa"/>
            <w:vAlign w:val="center"/>
          </w:tcPr>
          <w:p w:rsidR="008C32B1" w:rsidRPr="00080563" w:rsidRDefault="00BF098F" w:rsidP="001D0919">
            <w:pPr>
              <w:pStyle w:val="1d"/>
              <w:jc w:val="center"/>
              <w:rPr>
                <w:sz w:val="24"/>
                <w:szCs w:val="24"/>
                <w:lang w:eastAsia="zh-CN"/>
              </w:rPr>
            </w:pPr>
            <w:r>
              <w:rPr>
                <w:sz w:val="24"/>
                <w:szCs w:val="24"/>
                <w:lang w:eastAsia="zh-CN"/>
              </w:rPr>
              <w:t>5</w:t>
            </w:r>
          </w:p>
        </w:tc>
      </w:tr>
      <w:tr w:rsidR="008C32B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8C32B1" w:rsidRPr="003653A3" w:rsidRDefault="008C32B1" w:rsidP="001D0919">
            <w:pPr>
              <w:pStyle w:val="1d"/>
              <w:jc w:val="center"/>
              <w:rPr>
                <w:sz w:val="24"/>
                <w:szCs w:val="24"/>
                <w:lang w:eastAsia="zh-CN"/>
              </w:rPr>
            </w:pPr>
          </w:p>
        </w:tc>
        <w:tc>
          <w:tcPr>
            <w:tcW w:w="7654" w:type="dxa"/>
            <w:vAlign w:val="center"/>
          </w:tcPr>
          <w:p w:rsidR="008C32B1" w:rsidRPr="008C32B1" w:rsidRDefault="008C32B1" w:rsidP="008C32B1">
            <w:pPr>
              <w:shd w:val="clear" w:color="auto" w:fill="FFFFFF"/>
              <w:tabs>
                <w:tab w:val="left" w:pos="989"/>
                <w:tab w:val="left" w:pos="10464"/>
              </w:tabs>
              <w:spacing w:after="240"/>
              <w:ind w:firstLine="33"/>
              <w:jc w:val="center"/>
              <w:rPr>
                <w:b/>
                <w:bCs/>
                <w:sz w:val="26"/>
                <w:szCs w:val="26"/>
                <w:u w:val="single"/>
              </w:rPr>
            </w:pPr>
            <w:r w:rsidRPr="008C32B1">
              <w:rPr>
                <w:b/>
                <w:bCs/>
                <w:sz w:val="26"/>
                <w:szCs w:val="26"/>
              </w:rPr>
              <w:t>Цели и задачи выполнения проекта межевания территории</w:t>
            </w:r>
          </w:p>
          <w:p w:rsidR="008C32B1" w:rsidRPr="009241B4" w:rsidRDefault="008C32B1" w:rsidP="001D0919">
            <w:pPr>
              <w:pStyle w:val="1d"/>
              <w:jc w:val="center"/>
              <w:rPr>
                <w:b/>
                <w:sz w:val="26"/>
                <w:szCs w:val="26"/>
                <w:lang w:eastAsia="zh-CN"/>
              </w:rPr>
            </w:pPr>
          </w:p>
        </w:tc>
        <w:tc>
          <w:tcPr>
            <w:tcW w:w="850" w:type="dxa"/>
            <w:vAlign w:val="center"/>
          </w:tcPr>
          <w:p w:rsidR="008C32B1" w:rsidRPr="00080563" w:rsidRDefault="00BF098F" w:rsidP="001D0919">
            <w:pPr>
              <w:pStyle w:val="1d"/>
              <w:jc w:val="center"/>
              <w:rPr>
                <w:sz w:val="24"/>
                <w:szCs w:val="24"/>
                <w:lang w:eastAsia="zh-CN"/>
              </w:rPr>
            </w:pPr>
            <w:r>
              <w:rPr>
                <w:sz w:val="24"/>
                <w:szCs w:val="24"/>
                <w:lang w:eastAsia="zh-CN"/>
              </w:rPr>
              <w:t>5</w:t>
            </w:r>
          </w:p>
        </w:tc>
      </w:tr>
      <w:tr w:rsidR="000A61E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0A61E1" w:rsidRPr="003653A3" w:rsidRDefault="000A61E1" w:rsidP="001D0919">
            <w:pPr>
              <w:pStyle w:val="1d"/>
              <w:jc w:val="center"/>
              <w:rPr>
                <w:sz w:val="24"/>
                <w:szCs w:val="24"/>
                <w:lang w:eastAsia="zh-CN"/>
              </w:rPr>
            </w:pPr>
          </w:p>
        </w:tc>
        <w:tc>
          <w:tcPr>
            <w:tcW w:w="7654" w:type="dxa"/>
            <w:vAlign w:val="center"/>
          </w:tcPr>
          <w:p w:rsidR="000A61E1" w:rsidRPr="000A61E1" w:rsidRDefault="000A61E1" w:rsidP="000A61E1">
            <w:pPr>
              <w:pStyle w:val="1"/>
              <w:spacing w:after="240"/>
              <w:ind w:firstLine="277"/>
              <w:rPr>
                <w:sz w:val="26"/>
                <w:szCs w:val="26"/>
              </w:rPr>
            </w:pPr>
            <w:r w:rsidRPr="000A61E1">
              <w:rPr>
                <w:sz w:val="26"/>
                <w:szCs w:val="26"/>
              </w:rPr>
              <w:t>Проектные решения</w:t>
            </w:r>
          </w:p>
          <w:p w:rsidR="000A61E1" w:rsidRPr="008C32B1" w:rsidRDefault="000A61E1" w:rsidP="008C32B1">
            <w:pPr>
              <w:shd w:val="clear" w:color="auto" w:fill="FFFFFF"/>
              <w:tabs>
                <w:tab w:val="left" w:pos="989"/>
                <w:tab w:val="left" w:pos="10464"/>
              </w:tabs>
              <w:spacing w:after="240"/>
              <w:ind w:firstLine="33"/>
              <w:jc w:val="center"/>
              <w:rPr>
                <w:b/>
                <w:bCs/>
                <w:sz w:val="26"/>
                <w:szCs w:val="26"/>
              </w:rPr>
            </w:pPr>
          </w:p>
        </w:tc>
        <w:tc>
          <w:tcPr>
            <w:tcW w:w="850" w:type="dxa"/>
            <w:vAlign w:val="center"/>
          </w:tcPr>
          <w:p w:rsidR="000A61E1" w:rsidRPr="00080563" w:rsidRDefault="00BF098F" w:rsidP="001D0919">
            <w:pPr>
              <w:pStyle w:val="1d"/>
              <w:jc w:val="center"/>
              <w:rPr>
                <w:sz w:val="24"/>
                <w:szCs w:val="24"/>
                <w:lang w:eastAsia="zh-CN"/>
              </w:rPr>
            </w:pPr>
            <w:r>
              <w:rPr>
                <w:sz w:val="24"/>
                <w:szCs w:val="24"/>
                <w:lang w:eastAsia="zh-CN"/>
              </w:rPr>
              <w:t>6</w:t>
            </w:r>
          </w:p>
        </w:tc>
      </w:tr>
      <w:tr w:rsidR="00BE1B3C"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BE1B3C" w:rsidRPr="003653A3" w:rsidRDefault="00BE1B3C" w:rsidP="001D0919">
            <w:pPr>
              <w:pStyle w:val="1d"/>
              <w:jc w:val="center"/>
              <w:rPr>
                <w:sz w:val="24"/>
                <w:szCs w:val="24"/>
                <w:lang w:eastAsia="zh-CN"/>
              </w:rPr>
            </w:pPr>
          </w:p>
        </w:tc>
        <w:tc>
          <w:tcPr>
            <w:tcW w:w="7654" w:type="dxa"/>
            <w:vAlign w:val="center"/>
          </w:tcPr>
          <w:p w:rsidR="00BE1B3C" w:rsidRPr="00BE1B3C" w:rsidRDefault="00BE1B3C" w:rsidP="000A61E1">
            <w:pPr>
              <w:pStyle w:val="1"/>
              <w:spacing w:after="240"/>
              <w:ind w:firstLine="277"/>
              <w:rPr>
                <w:sz w:val="26"/>
                <w:szCs w:val="26"/>
              </w:rPr>
            </w:pPr>
            <w:r w:rsidRPr="00BE1B3C">
              <w:rPr>
                <w:sz w:val="26"/>
                <w:szCs w:val="26"/>
              </w:rPr>
              <w:t>ВЫВОДЫ ПО ПРОЕКТУ</w:t>
            </w:r>
          </w:p>
        </w:tc>
        <w:tc>
          <w:tcPr>
            <w:tcW w:w="850" w:type="dxa"/>
            <w:vAlign w:val="center"/>
          </w:tcPr>
          <w:p w:rsidR="00BE1B3C" w:rsidRDefault="00BE1B3C" w:rsidP="001D0919">
            <w:pPr>
              <w:pStyle w:val="1d"/>
              <w:jc w:val="center"/>
              <w:rPr>
                <w:sz w:val="24"/>
                <w:szCs w:val="24"/>
                <w:lang w:eastAsia="zh-CN"/>
              </w:rPr>
            </w:pPr>
            <w:r>
              <w:rPr>
                <w:sz w:val="24"/>
                <w:szCs w:val="24"/>
                <w:lang w:eastAsia="zh-CN"/>
              </w:rPr>
              <w:t>6</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88"/>
        </w:trPr>
        <w:tc>
          <w:tcPr>
            <w:tcW w:w="993" w:type="dxa"/>
            <w:vAlign w:val="center"/>
          </w:tcPr>
          <w:p w:rsidR="009241B4" w:rsidRPr="0070255F" w:rsidRDefault="009241B4" w:rsidP="009241B4">
            <w:pPr>
              <w:pStyle w:val="1d"/>
              <w:jc w:val="center"/>
              <w:rPr>
                <w:sz w:val="26"/>
                <w:szCs w:val="26"/>
                <w:lang w:eastAsia="zh-CN"/>
              </w:rPr>
            </w:pPr>
            <w:r w:rsidRPr="0070255F">
              <w:rPr>
                <w:sz w:val="26"/>
                <w:szCs w:val="26"/>
                <w:lang w:eastAsia="zh-CN"/>
              </w:rPr>
              <w:t>1.1</w:t>
            </w:r>
            <w:r>
              <w:rPr>
                <w:sz w:val="26"/>
                <w:szCs w:val="26"/>
                <w:lang w:eastAsia="zh-CN"/>
              </w:rPr>
              <w:t>.</w:t>
            </w:r>
          </w:p>
        </w:tc>
        <w:tc>
          <w:tcPr>
            <w:tcW w:w="7654" w:type="dxa"/>
            <w:vAlign w:val="center"/>
          </w:tcPr>
          <w:p w:rsidR="009241B4" w:rsidRPr="009241B4" w:rsidRDefault="009241B4" w:rsidP="009241B4">
            <w:pPr>
              <w:shd w:val="clear" w:color="auto" w:fill="FFFFFF"/>
              <w:spacing w:line="290" w:lineRule="atLeast"/>
              <w:jc w:val="both"/>
              <w:rPr>
                <w:rStyle w:val="blk"/>
                <w:color w:val="000000" w:themeColor="text1"/>
                <w:sz w:val="26"/>
                <w:szCs w:val="26"/>
              </w:rPr>
            </w:pPr>
            <w:r>
              <w:rPr>
                <w:rStyle w:val="blk"/>
                <w:color w:val="000000" w:themeColor="text1"/>
                <w:sz w:val="26"/>
                <w:szCs w:val="26"/>
              </w:rPr>
              <w:t>П</w:t>
            </w:r>
            <w:r w:rsidRPr="009241B4">
              <w:rPr>
                <w:rStyle w:val="blk"/>
                <w:color w:val="000000" w:themeColor="text1"/>
                <w:sz w:val="26"/>
                <w:szCs w:val="26"/>
              </w:rPr>
              <w:t>еречень и сведения о площади образуемых земельных участков, в том числе возможные способы их образования;</w:t>
            </w:r>
          </w:p>
          <w:p w:rsidR="009241B4" w:rsidRPr="0070255F" w:rsidRDefault="009241B4" w:rsidP="001D0919">
            <w:pPr>
              <w:pStyle w:val="1d"/>
              <w:rPr>
                <w:sz w:val="26"/>
                <w:szCs w:val="26"/>
                <w:lang w:eastAsia="zh-CN"/>
              </w:rPr>
            </w:pPr>
          </w:p>
        </w:tc>
        <w:tc>
          <w:tcPr>
            <w:tcW w:w="850" w:type="dxa"/>
            <w:vAlign w:val="center"/>
          </w:tcPr>
          <w:p w:rsidR="009241B4" w:rsidRPr="0070255F" w:rsidRDefault="00BE1B3C" w:rsidP="001D0919">
            <w:pPr>
              <w:pStyle w:val="1d"/>
              <w:jc w:val="center"/>
              <w:rPr>
                <w:sz w:val="26"/>
                <w:szCs w:val="26"/>
                <w:lang w:eastAsia="zh-CN"/>
              </w:rPr>
            </w:pPr>
            <w:r>
              <w:rPr>
                <w:sz w:val="26"/>
                <w:szCs w:val="26"/>
                <w:lang w:eastAsia="zh-CN"/>
              </w:rPr>
              <w:t>8</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9241B4" w:rsidP="001D0919">
            <w:pPr>
              <w:pStyle w:val="1d"/>
              <w:jc w:val="center"/>
              <w:rPr>
                <w:sz w:val="26"/>
                <w:szCs w:val="26"/>
                <w:lang w:eastAsia="zh-CN"/>
              </w:rPr>
            </w:pPr>
            <w:r>
              <w:rPr>
                <w:sz w:val="26"/>
                <w:szCs w:val="26"/>
                <w:lang w:eastAsia="zh-CN"/>
              </w:rPr>
              <w:t>1.2</w:t>
            </w:r>
            <w:r w:rsidRPr="0070255F">
              <w:rPr>
                <w:sz w:val="26"/>
                <w:szCs w:val="26"/>
                <w:lang w:eastAsia="zh-CN"/>
              </w:rPr>
              <w:t>.</w:t>
            </w:r>
          </w:p>
        </w:tc>
        <w:tc>
          <w:tcPr>
            <w:tcW w:w="7654" w:type="dxa"/>
            <w:vAlign w:val="center"/>
          </w:tcPr>
          <w:p w:rsidR="009241B4" w:rsidRPr="00D7008F" w:rsidRDefault="00D7008F" w:rsidP="00D7008F">
            <w:pPr>
              <w:shd w:val="clear" w:color="auto" w:fill="FFFFFF"/>
              <w:spacing w:line="290" w:lineRule="atLeast"/>
              <w:jc w:val="both"/>
              <w:rPr>
                <w:color w:val="333333"/>
                <w:sz w:val="26"/>
                <w:szCs w:val="26"/>
              </w:rPr>
            </w:pPr>
            <w:r>
              <w:rPr>
                <w:rStyle w:val="blk"/>
                <w:color w:val="000000" w:themeColor="text1"/>
                <w:sz w:val="26"/>
                <w:szCs w:val="26"/>
              </w:rPr>
              <w:t>П</w:t>
            </w:r>
            <w:r w:rsidRPr="00D7008F">
              <w:rPr>
                <w:rStyle w:val="blk"/>
                <w:color w:val="000000" w:themeColor="text1"/>
                <w:sz w:val="26"/>
                <w:szCs w:val="26"/>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850" w:type="dxa"/>
            <w:vAlign w:val="center"/>
          </w:tcPr>
          <w:p w:rsidR="009241B4" w:rsidRPr="0070255F" w:rsidRDefault="00ED7DB4" w:rsidP="001D0919">
            <w:pPr>
              <w:pStyle w:val="1d"/>
              <w:jc w:val="center"/>
              <w:rPr>
                <w:sz w:val="26"/>
                <w:szCs w:val="26"/>
                <w:lang w:eastAsia="zh-CN"/>
              </w:rPr>
            </w:pPr>
            <w:r>
              <w:rPr>
                <w:sz w:val="26"/>
                <w:szCs w:val="26"/>
                <w:lang w:eastAsia="zh-CN"/>
              </w:rPr>
              <w:t>12</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D7008F" w:rsidP="001D0919">
            <w:pPr>
              <w:pStyle w:val="1d"/>
              <w:jc w:val="center"/>
              <w:rPr>
                <w:sz w:val="26"/>
                <w:szCs w:val="26"/>
                <w:lang w:eastAsia="zh-CN"/>
              </w:rPr>
            </w:pPr>
            <w:r>
              <w:rPr>
                <w:sz w:val="26"/>
                <w:szCs w:val="26"/>
                <w:lang w:eastAsia="zh-CN"/>
              </w:rPr>
              <w:t>1.3</w:t>
            </w:r>
            <w:r w:rsidR="009241B4" w:rsidRPr="0070255F">
              <w:rPr>
                <w:sz w:val="26"/>
                <w:szCs w:val="26"/>
                <w:lang w:eastAsia="zh-CN"/>
              </w:rPr>
              <w:t>.</w:t>
            </w:r>
          </w:p>
        </w:tc>
        <w:tc>
          <w:tcPr>
            <w:tcW w:w="7654" w:type="dxa"/>
            <w:vAlign w:val="center"/>
          </w:tcPr>
          <w:p w:rsidR="009241B4" w:rsidRPr="00D7008F" w:rsidRDefault="00D7008F" w:rsidP="00D7008F">
            <w:pPr>
              <w:shd w:val="clear" w:color="auto" w:fill="FFFFFF"/>
              <w:spacing w:line="290" w:lineRule="atLeast"/>
              <w:jc w:val="both"/>
              <w:rPr>
                <w:color w:val="333333"/>
                <w:sz w:val="26"/>
                <w:szCs w:val="26"/>
              </w:rPr>
            </w:pPr>
            <w:r>
              <w:rPr>
                <w:rStyle w:val="blk"/>
                <w:color w:val="000000" w:themeColor="text1"/>
                <w:sz w:val="26"/>
                <w:szCs w:val="26"/>
              </w:rPr>
              <w:t>В</w:t>
            </w:r>
            <w:r w:rsidRPr="00D7008F">
              <w:rPr>
                <w:rStyle w:val="blk"/>
                <w:color w:val="000000" w:themeColor="text1"/>
                <w:sz w:val="26"/>
                <w:szCs w:val="26"/>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850" w:type="dxa"/>
            <w:vAlign w:val="center"/>
          </w:tcPr>
          <w:p w:rsidR="009241B4" w:rsidRPr="0070255F" w:rsidRDefault="00ED7DB4" w:rsidP="001D0919">
            <w:pPr>
              <w:pStyle w:val="1d"/>
              <w:jc w:val="center"/>
              <w:rPr>
                <w:sz w:val="26"/>
                <w:szCs w:val="26"/>
                <w:lang w:eastAsia="zh-CN"/>
              </w:rPr>
            </w:pPr>
            <w:r>
              <w:rPr>
                <w:sz w:val="26"/>
                <w:szCs w:val="26"/>
                <w:lang w:eastAsia="zh-CN"/>
              </w:rPr>
              <w:t>12</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D7008F" w:rsidP="001D0919">
            <w:pPr>
              <w:pStyle w:val="1d"/>
              <w:jc w:val="center"/>
              <w:rPr>
                <w:sz w:val="26"/>
                <w:szCs w:val="26"/>
                <w:lang w:eastAsia="zh-CN"/>
              </w:rPr>
            </w:pPr>
            <w:r>
              <w:rPr>
                <w:sz w:val="26"/>
                <w:szCs w:val="26"/>
                <w:lang w:eastAsia="zh-CN"/>
              </w:rPr>
              <w:t>1.4</w:t>
            </w:r>
            <w:r w:rsidR="009241B4" w:rsidRPr="0070255F">
              <w:rPr>
                <w:sz w:val="26"/>
                <w:szCs w:val="26"/>
                <w:lang w:eastAsia="zh-CN"/>
              </w:rPr>
              <w:t>.</w:t>
            </w:r>
          </w:p>
        </w:tc>
        <w:tc>
          <w:tcPr>
            <w:tcW w:w="7654" w:type="dxa"/>
            <w:vAlign w:val="center"/>
          </w:tcPr>
          <w:p w:rsidR="009241B4" w:rsidRPr="00D7008F" w:rsidRDefault="00D7008F" w:rsidP="00D7008F">
            <w:pPr>
              <w:shd w:val="clear" w:color="auto" w:fill="FFFFFF"/>
              <w:spacing w:line="290" w:lineRule="atLeast"/>
              <w:jc w:val="both"/>
              <w:rPr>
                <w:color w:val="000000" w:themeColor="text1"/>
                <w:sz w:val="26"/>
                <w:szCs w:val="26"/>
              </w:rPr>
            </w:pPr>
            <w:r>
              <w:rPr>
                <w:rStyle w:val="blk"/>
                <w:color w:val="000000" w:themeColor="text1"/>
                <w:sz w:val="26"/>
                <w:szCs w:val="26"/>
              </w:rPr>
              <w:t>С</w:t>
            </w:r>
            <w:r w:rsidRPr="00D7008F">
              <w:rPr>
                <w:rStyle w:val="blk"/>
                <w:color w:val="000000" w:themeColor="text1"/>
                <w:sz w:val="26"/>
                <w:szCs w:val="26"/>
              </w:rPr>
              <w:t xml:space="preserve">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w:t>
            </w:r>
            <w:r w:rsidRPr="00F235DA">
              <w:rPr>
                <w:rStyle w:val="blk"/>
                <w:color w:val="000000" w:themeColor="text1"/>
                <w:sz w:val="26"/>
                <w:szCs w:val="26"/>
              </w:rPr>
              <w:t>Кодексом для территориальных зон. (п. 5 введен Федеральным </w:t>
            </w:r>
            <w:hyperlink r:id="rId12" w:anchor="dst100055" w:history="1">
              <w:r w:rsidRPr="00F235DA">
                <w:rPr>
                  <w:rStyle w:val="afffb"/>
                  <w:color w:val="000000" w:themeColor="text1"/>
                  <w:sz w:val="26"/>
                  <w:szCs w:val="26"/>
                  <w:u w:val="none"/>
                </w:rPr>
                <w:t>законом</w:t>
              </w:r>
            </w:hyperlink>
            <w:r w:rsidRPr="00F235DA">
              <w:rPr>
                <w:rStyle w:val="blk"/>
                <w:color w:val="000000" w:themeColor="text1"/>
                <w:sz w:val="26"/>
                <w:szCs w:val="26"/>
              </w:rPr>
              <w:t> от 03.08.2018 N 342-ФЗ)</w:t>
            </w:r>
          </w:p>
        </w:tc>
        <w:tc>
          <w:tcPr>
            <w:tcW w:w="850" w:type="dxa"/>
            <w:vAlign w:val="center"/>
          </w:tcPr>
          <w:p w:rsidR="009241B4" w:rsidRPr="0070255F" w:rsidRDefault="00ED7DB4" w:rsidP="000A61E1">
            <w:pPr>
              <w:pStyle w:val="1d"/>
              <w:jc w:val="center"/>
              <w:rPr>
                <w:sz w:val="26"/>
                <w:szCs w:val="26"/>
                <w:lang w:eastAsia="zh-CN"/>
              </w:rPr>
            </w:pPr>
            <w:r>
              <w:rPr>
                <w:sz w:val="26"/>
                <w:szCs w:val="26"/>
                <w:lang w:eastAsia="zh-CN"/>
              </w:rPr>
              <w:t>18</w:t>
            </w:r>
          </w:p>
        </w:tc>
      </w:tr>
      <w:tr w:rsidR="000A61E1"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0A61E1" w:rsidRDefault="000A61E1" w:rsidP="001D0919">
            <w:pPr>
              <w:pStyle w:val="1d"/>
              <w:jc w:val="center"/>
              <w:rPr>
                <w:sz w:val="26"/>
                <w:szCs w:val="26"/>
                <w:lang w:eastAsia="zh-CN"/>
              </w:rPr>
            </w:pPr>
            <w:r>
              <w:rPr>
                <w:sz w:val="26"/>
                <w:szCs w:val="26"/>
                <w:lang w:eastAsia="zh-CN"/>
              </w:rPr>
              <w:t>1.5</w:t>
            </w:r>
          </w:p>
        </w:tc>
        <w:tc>
          <w:tcPr>
            <w:tcW w:w="7654" w:type="dxa"/>
            <w:vAlign w:val="center"/>
          </w:tcPr>
          <w:p w:rsidR="000A61E1" w:rsidRPr="000A61E1" w:rsidRDefault="000A61E1" w:rsidP="00D7008F">
            <w:pPr>
              <w:shd w:val="clear" w:color="auto" w:fill="FFFFFF"/>
              <w:spacing w:line="290" w:lineRule="atLeast"/>
              <w:jc w:val="both"/>
              <w:rPr>
                <w:rStyle w:val="blk"/>
                <w:color w:val="000000" w:themeColor="text1"/>
                <w:sz w:val="26"/>
                <w:szCs w:val="26"/>
              </w:rPr>
            </w:pPr>
            <w:r w:rsidRPr="000A61E1">
              <w:rPr>
                <w:color w:val="333333"/>
                <w:sz w:val="26"/>
                <w:szCs w:val="26"/>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850" w:type="dxa"/>
            <w:vAlign w:val="center"/>
          </w:tcPr>
          <w:p w:rsidR="000A61E1" w:rsidRDefault="00ED7DB4" w:rsidP="000A61E1">
            <w:pPr>
              <w:pStyle w:val="1d"/>
              <w:jc w:val="center"/>
              <w:rPr>
                <w:sz w:val="26"/>
                <w:szCs w:val="26"/>
                <w:lang w:eastAsia="zh-CN"/>
              </w:rPr>
            </w:pPr>
            <w:r>
              <w:rPr>
                <w:sz w:val="26"/>
                <w:szCs w:val="26"/>
                <w:lang w:eastAsia="zh-CN"/>
              </w:rPr>
              <w:t>51</w:t>
            </w:r>
          </w:p>
        </w:tc>
      </w:tr>
      <w:tr w:rsidR="001364B2"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1364B2" w:rsidRDefault="001364B2" w:rsidP="001D0919">
            <w:pPr>
              <w:pStyle w:val="1d"/>
              <w:jc w:val="center"/>
              <w:rPr>
                <w:sz w:val="26"/>
                <w:szCs w:val="26"/>
                <w:lang w:eastAsia="zh-CN"/>
              </w:rPr>
            </w:pPr>
            <w:r>
              <w:rPr>
                <w:sz w:val="26"/>
                <w:szCs w:val="26"/>
                <w:lang w:eastAsia="zh-CN"/>
              </w:rPr>
              <w:t>1.6</w:t>
            </w:r>
          </w:p>
        </w:tc>
        <w:tc>
          <w:tcPr>
            <w:tcW w:w="7654" w:type="dxa"/>
            <w:vAlign w:val="center"/>
          </w:tcPr>
          <w:p w:rsidR="001364B2" w:rsidRPr="001364B2" w:rsidRDefault="001364B2" w:rsidP="00D7008F">
            <w:pPr>
              <w:shd w:val="clear" w:color="auto" w:fill="FFFFFF"/>
              <w:spacing w:line="290" w:lineRule="atLeast"/>
              <w:jc w:val="both"/>
              <w:rPr>
                <w:color w:val="333333"/>
                <w:sz w:val="26"/>
                <w:szCs w:val="26"/>
                <w:shd w:val="clear" w:color="auto" w:fill="FFFFFF"/>
              </w:rPr>
            </w:pPr>
            <w:r w:rsidRPr="001364B2">
              <w:rPr>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850" w:type="dxa"/>
            <w:vAlign w:val="center"/>
          </w:tcPr>
          <w:p w:rsidR="001364B2" w:rsidRDefault="00ED7DB4" w:rsidP="000A61E1">
            <w:pPr>
              <w:pStyle w:val="1d"/>
              <w:jc w:val="center"/>
              <w:rPr>
                <w:sz w:val="26"/>
                <w:szCs w:val="26"/>
                <w:lang w:eastAsia="zh-CN"/>
              </w:rPr>
            </w:pPr>
            <w:r>
              <w:rPr>
                <w:sz w:val="26"/>
                <w:szCs w:val="26"/>
                <w:lang w:eastAsia="zh-CN"/>
              </w:rPr>
              <w:t>52</w:t>
            </w:r>
          </w:p>
        </w:tc>
      </w:tr>
      <w:tr w:rsidR="001364B2"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1364B2" w:rsidRDefault="001364B2" w:rsidP="001D0919">
            <w:pPr>
              <w:pStyle w:val="1d"/>
              <w:jc w:val="center"/>
              <w:rPr>
                <w:sz w:val="26"/>
                <w:szCs w:val="26"/>
                <w:lang w:eastAsia="zh-CN"/>
              </w:rPr>
            </w:pPr>
            <w:r>
              <w:rPr>
                <w:sz w:val="26"/>
                <w:szCs w:val="26"/>
                <w:lang w:eastAsia="zh-CN"/>
              </w:rPr>
              <w:t>1.7</w:t>
            </w:r>
          </w:p>
        </w:tc>
        <w:tc>
          <w:tcPr>
            <w:tcW w:w="7654" w:type="dxa"/>
            <w:vAlign w:val="center"/>
          </w:tcPr>
          <w:p w:rsidR="001364B2" w:rsidRPr="001364B2" w:rsidRDefault="001364B2" w:rsidP="00D7008F">
            <w:pPr>
              <w:shd w:val="clear" w:color="auto" w:fill="FFFFFF"/>
              <w:spacing w:line="290" w:lineRule="atLeast"/>
              <w:jc w:val="both"/>
              <w:rPr>
                <w:color w:val="333333"/>
                <w:sz w:val="26"/>
                <w:szCs w:val="26"/>
                <w:shd w:val="clear" w:color="auto" w:fill="FFFFFF"/>
              </w:rPr>
            </w:pPr>
            <w:r w:rsidRPr="00396059">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850" w:type="dxa"/>
            <w:vAlign w:val="center"/>
          </w:tcPr>
          <w:p w:rsidR="001364B2" w:rsidRDefault="00ED7DB4" w:rsidP="000A61E1">
            <w:pPr>
              <w:pStyle w:val="1d"/>
              <w:jc w:val="center"/>
              <w:rPr>
                <w:sz w:val="26"/>
                <w:szCs w:val="26"/>
                <w:lang w:eastAsia="zh-CN"/>
              </w:rPr>
            </w:pPr>
            <w:r>
              <w:rPr>
                <w:sz w:val="26"/>
                <w:szCs w:val="26"/>
                <w:lang w:eastAsia="zh-CN"/>
              </w:rPr>
              <w:t>6</w:t>
            </w:r>
            <w:r w:rsidR="00F235DA">
              <w:rPr>
                <w:sz w:val="26"/>
                <w:szCs w:val="26"/>
                <w:lang w:eastAsia="zh-CN"/>
              </w:rPr>
              <w:t>0</w:t>
            </w:r>
          </w:p>
        </w:tc>
      </w:tr>
      <w:tr w:rsidR="001364B2"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8"/>
        </w:trPr>
        <w:tc>
          <w:tcPr>
            <w:tcW w:w="993" w:type="dxa"/>
            <w:vAlign w:val="center"/>
          </w:tcPr>
          <w:p w:rsidR="001364B2" w:rsidRPr="0070255F" w:rsidRDefault="001364B2" w:rsidP="001D0919">
            <w:pPr>
              <w:pStyle w:val="1d"/>
              <w:jc w:val="center"/>
              <w:rPr>
                <w:sz w:val="26"/>
                <w:szCs w:val="26"/>
                <w:lang w:eastAsia="zh-CN"/>
              </w:rPr>
            </w:pPr>
          </w:p>
        </w:tc>
        <w:tc>
          <w:tcPr>
            <w:tcW w:w="7654" w:type="dxa"/>
            <w:vAlign w:val="center"/>
          </w:tcPr>
          <w:p w:rsidR="001364B2" w:rsidRPr="00D7008F" w:rsidRDefault="001364B2" w:rsidP="00D7008F">
            <w:pPr>
              <w:pStyle w:val="1d"/>
              <w:jc w:val="center"/>
              <w:rPr>
                <w:sz w:val="26"/>
                <w:szCs w:val="26"/>
                <w:lang w:eastAsia="zh-CN"/>
              </w:rPr>
            </w:pPr>
            <w:r w:rsidRPr="00D7008F">
              <w:rPr>
                <w:b/>
                <w:sz w:val="26"/>
                <w:szCs w:val="26"/>
              </w:rPr>
              <w:t>Раздел 2 "</w:t>
            </w:r>
            <w:r>
              <w:rPr>
                <w:b/>
                <w:sz w:val="26"/>
                <w:szCs w:val="26"/>
              </w:rPr>
              <w:t>Проект межевания территории. Графическая часть</w:t>
            </w:r>
            <w:r w:rsidRPr="00D7008F">
              <w:rPr>
                <w:b/>
                <w:sz w:val="26"/>
                <w:szCs w:val="26"/>
              </w:rPr>
              <w:t>"</w:t>
            </w:r>
          </w:p>
        </w:tc>
        <w:tc>
          <w:tcPr>
            <w:tcW w:w="850" w:type="dxa"/>
            <w:vAlign w:val="center"/>
          </w:tcPr>
          <w:p w:rsidR="001364B2" w:rsidRPr="0070255F" w:rsidRDefault="001364B2" w:rsidP="001D0919">
            <w:pPr>
              <w:pStyle w:val="1d"/>
              <w:jc w:val="center"/>
              <w:rPr>
                <w:sz w:val="26"/>
                <w:szCs w:val="26"/>
                <w:lang w:eastAsia="zh-CN"/>
              </w:rPr>
            </w:pP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D7008F" w:rsidP="001D0919">
            <w:pPr>
              <w:pStyle w:val="1d"/>
              <w:jc w:val="center"/>
              <w:rPr>
                <w:sz w:val="26"/>
                <w:szCs w:val="26"/>
                <w:lang w:eastAsia="zh-CN"/>
              </w:rPr>
            </w:pPr>
            <w:r>
              <w:rPr>
                <w:sz w:val="26"/>
                <w:szCs w:val="26"/>
                <w:lang w:eastAsia="zh-CN"/>
              </w:rPr>
              <w:t>2.1</w:t>
            </w:r>
            <w:r w:rsidR="009241B4" w:rsidRPr="0070255F">
              <w:rPr>
                <w:sz w:val="26"/>
                <w:szCs w:val="26"/>
                <w:lang w:eastAsia="zh-CN"/>
              </w:rPr>
              <w:t>.</w:t>
            </w:r>
          </w:p>
        </w:tc>
        <w:tc>
          <w:tcPr>
            <w:tcW w:w="7654" w:type="dxa"/>
            <w:vAlign w:val="center"/>
          </w:tcPr>
          <w:p w:rsidR="00535F78" w:rsidRPr="00F23882" w:rsidRDefault="00F23882" w:rsidP="00F23882">
            <w:pPr>
              <w:pStyle w:val="1"/>
              <w:ind w:left="0" w:firstLine="27"/>
              <w:jc w:val="left"/>
              <w:rPr>
                <w:b w:val="0"/>
                <w:sz w:val="26"/>
                <w:szCs w:val="26"/>
              </w:rPr>
            </w:pPr>
            <w:r>
              <w:rPr>
                <w:b w:val="0"/>
                <w:sz w:val="26"/>
                <w:szCs w:val="26"/>
              </w:rPr>
              <w:t>Чертеж межевания территории. Чертеж красных линий</w:t>
            </w:r>
          </w:p>
        </w:tc>
        <w:tc>
          <w:tcPr>
            <w:tcW w:w="850" w:type="dxa"/>
            <w:shd w:val="clear" w:color="auto" w:fill="auto"/>
            <w:vAlign w:val="center"/>
          </w:tcPr>
          <w:p w:rsidR="009241B4" w:rsidRPr="0070255F" w:rsidRDefault="009241B4" w:rsidP="001D0919">
            <w:pPr>
              <w:pStyle w:val="1d"/>
              <w:jc w:val="center"/>
              <w:rPr>
                <w:sz w:val="26"/>
                <w:szCs w:val="26"/>
                <w:lang w:eastAsia="zh-CN"/>
              </w:rPr>
            </w:pP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9241B4" w:rsidP="001D0919">
            <w:pPr>
              <w:pStyle w:val="1d"/>
              <w:jc w:val="center"/>
              <w:rPr>
                <w:sz w:val="26"/>
                <w:szCs w:val="26"/>
                <w:lang w:eastAsia="zh-CN"/>
              </w:rPr>
            </w:pPr>
          </w:p>
        </w:tc>
        <w:tc>
          <w:tcPr>
            <w:tcW w:w="7654" w:type="dxa"/>
            <w:vAlign w:val="center"/>
          </w:tcPr>
          <w:p w:rsidR="009241B4" w:rsidRPr="00535F78" w:rsidRDefault="00535F78" w:rsidP="00535F78">
            <w:pPr>
              <w:pStyle w:val="1d"/>
              <w:jc w:val="center"/>
              <w:rPr>
                <w:b/>
                <w:sz w:val="26"/>
                <w:szCs w:val="26"/>
              </w:rPr>
            </w:pPr>
            <w:r w:rsidRPr="00535F78">
              <w:rPr>
                <w:b/>
                <w:sz w:val="26"/>
                <w:szCs w:val="26"/>
              </w:rPr>
              <w:t>Раздел 3 «Материалы по обоснованию проекта межевания территории»</w:t>
            </w:r>
          </w:p>
        </w:tc>
        <w:tc>
          <w:tcPr>
            <w:tcW w:w="850" w:type="dxa"/>
            <w:shd w:val="clear" w:color="auto" w:fill="auto"/>
            <w:vAlign w:val="center"/>
          </w:tcPr>
          <w:p w:rsidR="009241B4" w:rsidRPr="0070255F" w:rsidRDefault="009241B4" w:rsidP="001D0919">
            <w:pPr>
              <w:pStyle w:val="1d"/>
              <w:jc w:val="center"/>
              <w:rPr>
                <w:sz w:val="26"/>
                <w:szCs w:val="26"/>
                <w:lang w:eastAsia="zh-CN"/>
              </w:rPr>
            </w:pP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535F78" w:rsidP="001D0919">
            <w:pPr>
              <w:pStyle w:val="1d"/>
              <w:jc w:val="center"/>
              <w:rPr>
                <w:sz w:val="26"/>
                <w:szCs w:val="26"/>
                <w:lang w:eastAsia="zh-CN"/>
              </w:rPr>
            </w:pPr>
            <w:r>
              <w:rPr>
                <w:sz w:val="26"/>
                <w:szCs w:val="26"/>
                <w:lang w:eastAsia="zh-CN"/>
              </w:rPr>
              <w:t>3.1</w:t>
            </w:r>
            <w:r w:rsidR="009241B4" w:rsidRPr="0070255F">
              <w:rPr>
                <w:sz w:val="26"/>
                <w:szCs w:val="26"/>
                <w:lang w:eastAsia="zh-CN"/>
              </w:rPr>
              <w:t>.</w:t>
            </w:r>
          </w:p>
        </w:tc>
        <w:tc>
          <w:tcPr>
            <w:tcW w:w="7654" w:type="dxa"/>
            <w:vAlign w:val="center"/>
          </w:tcPr>
          <w:p w:rsidR="00F06EFC" w:rsidRPr="00F23882" w:rsidRDefault="00F06EFC" w:rsidP="00F23882">
            <w:pPr>
              <w:pStyle w:val="1d"/>
              <w:rPr>
                <w:sz w:val="26"/>
                <w:szCs w:val="26"/>
              </w:rPr>
            </w:pPr>
            <w:r>
              <w:rPr>
                <w:sz w:val="26"/>
                <w:szCs w:val="26"/>
              </w:rPr>
              <w:t>Чертеж зон с особыми усл</w:t>
            </w:r>
            <w:r w:rsidR="00F23882">
              <w:rPr>
                <w:sz w:val="26"/>
                <w:szCs w:val="26"/>
              </w:rPr>
              <w:t>овиями использования территории</w:t>
            </w:r>
          </w:p>
        </w:tc>
        <w:tc>
          <w:tcPr>
            <w:tcW w:w="850" w:type="dxa"/>
            <w:shd w:val="clear" w:color="auto" w:fill="auto"/>
            <w:vAlign w:val="center"/>
          </w:tcPr>
          <w:p w:rsidR="009241B4" w:rsidRPr="0070255F" w:rsidRDefault="009241B4" w:rsidP="001D0919">
            <w:pPr>
              <w:pStyle w:val="1d"/>
              <w:jc w:val="center"/>
              <w:rPr>
                <w:sz w:val="26"/>
                <w:szCs w:val="26"/>
                <w:lang w:eastAsia="zh-CN"/>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r w:rsidRPr="009241B4">
        <w:rPr>
          <w:b/>
          <w:sz w:val="26"/>
          <w:szCs w:val="26"/>
          <w:lang w:eastAsia="zh-CN"/>
        </w:rPr>
        <w:t xml:space="preserve">Раздел 1 </w:t>
      </w:r>
      <w:r w:rsidRPr="009241B4">
        <w:rPr>
          <w:b/>
          <w:sz w:val="26"/>
          <w:szCs w:val="26"/>
        </w:rPr>
        <w:t>"Проект межевания территории. Текстовая часть"</w:t>
      </w: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0507AA" w:rsidRPr="008C32B1" w:rsidRDefault="000507AA" w:rsidP="000A61E1">
      <w:pPr>
        <w:pStyle w:val="1d"/>
        <w:spacing w:after="240" w:line="276" w:lineRule="auto"/>
        <w:ind w:firstLine="709"/>
        <w:jc w:val="center"/>
        <w:rPr>
          <w:b/>
          <w:sz w:val="26"/>
          <w:szCs w:val="26"/>
          <w:u w:val="single"/>
        </w:rPr>
      </w:pPr>
      <w:r w:rsidRPr="008C32B1">
        <w:rPr>
          <w:b/>
          <w:sz w:val="26"/>
          <w:szCs w:val="26"/>
          <w:u w:val="single"/>
        </w:rPr>
        <w:lastRenderedPageBreak/>
        <w:t>Исхо</w:t>
      </w:r>
      <w:r w:rsidR="008C32B1">
        <w:rPr>
          <w:b/>
          <w:sz w:val="26"/>
          <w:szCs w:val="26"/>
          <w:u w:val="single"/>
        </w:rPr>
        <w:t>дно-разрешительная документация</w:t>
      </w:r>
    </w:p>
    <w:p w:rsidR="003E52DB" w:rsidRPr="00D53166" w:rsidRDefault="003E52DB" w:rsidP="00A766ED">
      <w:pPr>
        <w:spacing w:line="276" w:lineRule="auto"/>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A766ED">
      <w:pPr>
        <w:spacing w:line="276" w:lineRule="auto"/>
        <w:jc w:val="both"/>
        <w:rPr>
          <w:sz w:val="26"/>
          <w:szCs w:val="26"/>
        </w:rPr>
      </w:pPr>
      <w:r w:rsidRPr="00D53166">
        <w:rPr>
          <w:sz w:val="26"/>
          <w:szCs w:val="26"/>
        </w:rPr>
        <w:t>1. Договор на выполнение работ с ООО «</w:t>
      </w:r>
      <w:proofErr w:type="spellStart"/>
      <w:r w:rsidRPr="00D53166">
        <w:rPr>
          <w:sz w:val="26"/>
          <w:szCs w:val="26"/>
        </w:rPr>
        <w:t>СамараНИПИнефть</w:t>
      </w:r>
      <w:proofErr w:type="spellEnd"/>
      <w:r w:rsidRPr="00D53166">
        <w:rPr>
          <w:sz w:val="26"/>
          <w:szCs w:val="26"/>
        </w:rPr>
        <w:t>».</w:t>
      </w:r>
    </w:p>
    <w:p w:rsidR="003E52DB" w:rsidRPr="00D53166" w:rsidRDefault="003E52DB" w:rsidP="00A766ED">
      <w:pPr>
        <w:spacing w:line="276" w:lineRule="auto"/>
        <w:jc w:val="both"/>
        <w:rPr>
          <w:sz w:val="26"/>
          <w:szCs w:val="26"/>
        </w:rPr>
      </w:pPr>
      <w:r w:rsidRPr="00D53166">
        <w:rPr>
          <w:sz w:val="26"/>
          <w:szCs w:val="26"/>
        </w:rPr>
        <w:t>2. Материалы инженерных изысканий.</w:t>
      </w:r>
    </w:p>
    <w:p w:rsidR="003E52DB" w:rsidRPr="00D53166" w:rsidRDefault="003E52DB" w:rsidP="00A766ED">
      <w:pPr>
        <w:spacing w:line="276" w:lineRule="auto"/>
        <w:jc w:val="both"/>
        <w:rPr>
          <w:sz w:val="26"/>
          <w:szCs w:val="26"/>
        </w:rPr>
      </w:pPr>
      <w:r w:rsidRPr="00D53166">
        <w:rPr>
          <w:sz w:val="26"/>
          <w:szCs w:val="26"/>
        </w:rPr>
        <w:t>3. «Градостроительный кодекс РФ» №190-ФЗ от 29.12.2004 г. (в редакции 2018 г.).</w:t>
      </w:r>
    </w:p>
    <w:p w:rsidR="003E52DB" w:rsidRPr="00D53166" w:rsidRDefault="003E52DB" w:rsidP="00A766ED">
      <w:pPr>
        <w:spacing w:line="276" w:lineRule="auto"/>
        <w:jc w:val="both"/>
        <w:rPr>
          <w:sz w:val="26"/>
          <w:szCs w:val="26"/>
        </w:rPr>
      </w:pPr>
      <w:r w:rsidRPr="00D53166">
        <w:rPr>
          <w:sz w:val="26"/>
          <w:szCs w:val="26"/>
        </w:rPr>
        <w:t>4. Постановление Правительства РФ №77 от 15.02.2011 г.</w:t>
      </w:r>
    </w:p>
    <w:p w:rsidR="003E52DB" w:rsidRPr="00D53166" w:rsidRDefault="003E52DB" w:rsidP="00A766ED">
      <w:pPr>
        <w:spacing w:line="276" w:lineRule="auto"/>
        <w:jc w:val="both"/>
        <w:rPr>
          <w:sz w:val="26"/>
          <w:szCs w:val="26"/>
        </w:rPr>
      </w:pPr>
      <w:r w:rsidRPr="00D53166">
        <w:rPr>
          <w:sz w:val="26"/>
          <w:szCs w:val="26"/>
        </w:rPr>
        <w:t>5. «Земельный кодекс РФ» №136-ФЗ от 25.10.2001 г. (в редакции 2018 г.).</w:t>
      </w:r>
    </w:p>
    <w:p w:rsidR="003E52DB" w:rsidRPr="00D53166" w:rsidRDefault="003E52DB" w:rsidP="00A766ED">
      <w:pPr>
        <w:spacing w:line="276" w:lineRule="auto"/>
        <w:jc w:val="both"/>
        <w:rPr>
          <w:sz w:val="26"/>
          <w:szCs w:val="26"/>
        </w:rPr>
      </w:pPr>
      <w:r w:rsidRPr="00D53166">
        <w:rPr>
          <w:sz w:val="26"/>
          <w:szCs w:val="26"/>
        </w:rPr>
        <w:t>6. Сведения государственного кадастрового учета.</w:t>
      </w:r>
    </w:p>
    <w:p w:rsidR="003E52DB" w:rsidRPr="00D53166" w:rsidRDefault="003E52DB" w:rsidP="00A766ED">
      <w:pPr>
        <w:spacing w:line="276" w:lineRule="auto"/>
        <w:jc w:val="both"/>
        <w:rPr>
          <w:sz w:val="26"/>
          <w:szCs w:val="26"/>
        </w:rPr>
      </w:pPr>
      <w:r w:rsidRPr="00D53166">
        <w:rPr>
          <w:sz w:val="26"/>
          <w:szCs w:val="26"/>
        </w:rPr>
        <w:t>7. Топографическая съемка территории.</w:t>
      </w:r>
    </w:p>
    <w:p w:rsidR="008910C8" w:rsidRDefault="004F7FE3" w:rsidP="008910C8">
      <w:pPr>
        <w:jc w:val="both"/>
        <w:rPr>
          <w:sz w:val="26"/>
          <w:szCs w:val="26"/>
        </w:rPr>
      </w:pPr>
      <w:r>
        <w:rPr>
          <w:sz w:val="26"/>
          <w:szCs w:val="26"/>
        </w:rPr>
        <w:t xml:space="preserve">8. </w:t>
      </w:r>
      <w:r w:rsidR="008910C8" w:rsidRPr="00D53166">
        <w:rPr>
          <w:sz w:val="26"/>
          <w:szCs w:val="26"/>
        </w:rPr>
        <w:t xml:space="preserve">Правила землепользования и застройки </w:t>
      </w:r>
      <w:r w:rsidR="008910C8">
        <w:rPr>
          <w:sz w:val="26"/>
          <w:szCs w:val="26"/>
        </w:rPr>
        <w:t xml:space="preserve">сельского поселения </w:t>
      </w:r>
      <w:proofErr w:type="spellStart"/>
      <w:r w:rsidR="00914AEF">
        <w:rPr>
          <w:sz w:val="26"/>
          <w:szCs w:val="26"/>
          <w:lang w:eastAsia="ru-RU"/>
        </w:rPr>
        <w:t>Кандабулак</w:t>
      </w:r>
      <w:proofErr w:type="spellEnd"/>
      <w:r w:rsidR="008910C8" w:rsidRPr="00DE22F7">
        <w:rPr>
          <w:sz w:val="26"/>
          <w:szCs w:val="26"/>
          <w:lang w:eastAsia="ru-RU"/>
        </w:rPr>
        <w:t xml:space="preserve"> </w:t>
      </w:r>
      <w:r w:rsidR="00914AEF">
        <w:rPr>
          <w:sz w:val="26"/>
          <w:szCs w:val="26"/>
          <w:lang w:eastAsia="ru-RU"/>
        </w:rPr>
        <w:t>Сергиевского</w:t>
      </w:r>
      <w:r w:rsidR="008910C8" w:rsidRPr="00D53166">
        <w:rPr>
          <w:sz w:val="26"/>
          <w:szCs w:val="26"/>
        </w:rPr>
        <w:t xml:space="preserve"> района Самарской области.</w:t>
      </w:r>
    </w:p>
    <w:p w:rsidR="003E52DB" w:rsidRDefault="008910C8" w:rsidP="008910C8">
      <w:pPr>
        <w:spacing w:line="276" w:lineRule="auto"/>
        <w:jc w:val="both"/>
        <w:rPr>
          <w:sz w:val="26"/>
          <w:szCs w:val="26"/>
        </w:rPr>
      </w:pPr>
      <w:r>
        <w:rPr>
          <w:sz w:val="26"/>
          <w:szCs w:val="26"/>
        </w:rPr>
        <w:t xml:space="preserve">9. </w:t>
      </w:r>
      <w:r w:rsidRPr="00D53166">
        <w:rPr>
          <w:sz w:val="26"/>
          <w:szCs w:val="26"/>
        </w:rPr>
        <w:t xml:space="preserve">Правила землепользования и застройки </w:t>
      </w:r>
      <w:r>
        <w:rPr>
          <w:sz w:val="26"/>
          <w:szCs w:val="26"/>
        </w:rPr>
        <w:t xml:space="preserve">сельского поселения </w:t>
      </w:r>
      <w:r w:rsidR="00914AEF">
        <w:rPr>
          <w:sz w:val="26"/>
          <w:szCs w:val="26"/>
          <w:lang w:eastAsia="ru-RU"/>
        </w:rPr>
        <w:t>Елшанка</w:t>
      </w:r>
      <w:r w:rsidRPr="00DE22F7">
        <w:rPr>
          <w:sz w:val="26"/>
          <w:szCs w:val="26"/>
          <w:lang w:eastAsia="ru-RU"/>
        </w:rPr>
        <w:t xml:space="preserve"> </w:t>
      </w:r>
      <w:r w:rsidR="00914AEF">
        <w:rPr>
          <w:sz w:val="26"/>
          <w:szCs w:val="26"/>
          <w:lang w:eastAsia="ru-RU"/>
        </w:rPr>
        <w:t>Сергиевского</w:t>
      </w:r>
      <w:r w:rsidRPr="00D53166">
        <w:rPr>
          <w:sz w:val="26"/>
          <w:szCs w:val="26"/>
        </w:rPr>
        <w:t xml:space="preserve"> района Самарской области.</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Основание д</w:t>
      </w:r>
      <w:r w:rsidR="008C32B1">
        <w:rPr>
          <w:b/>
          <w:bCs/>
          <w:sz w:val="26"/>
          <w:szCs w:val="26"/>
          <w:u w:val="single"/>
        </w:rPr>
        <w:t>ля выполнения проекта межевания</w:t>
      </w:r>
    </w:p>
    <w:p w:rsidR="003E52DB" w:rsidRPr="00D53166" w:rsidRDefault="003E52DB" w:rsidP="00A766ED">
      <w:pPr>
        <w:pStyle w:val="1e"/>
        <w:tabs>
          <w:tab w:val="num" w:pos="1288"/>
          <w:tab w:val="left" w:pos="1560"/>
        </w:tabs>
        <w:spacing w:line="276" w:lineRule="auto"/>
        <w:ind w:left="0" w:firstLine="709"/>
        <w:jc w:val="both"/>
        <w:rPr>
          <w:sz w:val="26"/>
          <w:szCs w:val="26"/>
        </w:rPr>
      </w:pPr>
      <w:r w:rsidRPr="00D53166">
        <w:rPr>
          <w:sz w:val="26"/>
          <w:szCs w:val="26"/>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914AEF" w:rsidRPr="007D3B42">
        <w:rPr>
          <w:sz w:val="26"/>
          <w:szCs w:val="26"/>
        </w:rPr>
        <w:t>5753П «Техническое перевооружение напорного нефтепровода  УПСВ «Ивановская» - точка врезки АГЗУ – 1 Малиновская (замена аварийного участка)</w:t>
      </w:r>
      <w:r w:rsidR="00914AEF" w:rsidRPr="007D3B42">
        <w:rPr>
          <w:color w:val="000000" w:themeColor="text1"/>
          <w:sz w:val="26"/>
          <w:szCs w:val="26"/>
        </w:rPr>
        <w:t>»</w:t>
      </w:r>
      <w:r w:rsidRPr="00D53166">
        <w:rPr>
          <w:sz w:val="26"/>
          <w:szCs w:val="26"/>
        </w:rPr>
        <w:t xml:space="preserve"> </w:t>
      </w:r>
      <w:r w:rsidRPr="00D53166">
        <w:rPr>
          <w:color w:val="000000"/>
          <w:sz w:val="26"/>
          <w:szCs w:val="26"/>
        </w:rPr>
        <w:t>согласно:</w:t>
      </w:r>
    </w:p>
    <w:p w:rsidR="003E52DB" w:rsidRPr="00D53166" w:rsidRDefault="003E52DB" w:rsidP="00A766ED">
      <w:pPr>
        <w:autoSpaceDE w:val="0"/>
        <w:autoSpaceDN w:val="0"/>
        <w:adjustRightInd w:val="0"/>
        <w:spacing w:line="276" w:lineRule="auto"/>
        <w:ind w:firstLine="709"/>
        <w:jc w:val="both"/>
        <w:rPr>
          <w:sz w:val="26"/>
          <w:szCs w:val="26"/>
        </w:rPr>
      </w:pPr>
      <w:r w:rsidRPr="00D53166">
        <w:rPr>
          <w:sz w:val="26"/>
          <w:szCs w:val="26"/>
        </w:rPr>
        <w:t xml:space="preserve">- Технического задания на выполнение проекта планировки территории и проекта межевания территории объекта: </w:t>
      </w:r>
      <w:r w:rsidR="00914AEF" w:rsidRPr="007D3B42">
        <w:rPr>
          <w:sz w:val="26"/>
          <w:szCs w:val="26"/>
        </w:rPr>
        <w:t>5753П «Техническое перевооружение напорного нефтепровода  УПСВ «Ивановская» - точка врезки АГЗУ – 1 Малиновская (замена аварийного участка)</w:t>
      </w:r>
      <w:r w:rsidR="00914AEF" w:rsidRPr="007D3B42">
        <w:rPr>
          <w:color w:val="000000" w:themeColor="text1"/>
          <w:sz w:val="26"/>
          <w:szCs w:val="26"/>
        </w:rPr>
        <w:t>»</w:t>
      </w:r>
      <w:r w:rsidR="00914AEF" w:rsidRPr="001C5573">
        <w:rPr>
          <w:bCs/>
          <w:sz w:val="26"/>
          <w:szCs w:val="26"/>
        </w:rPr>
        <w:t xml:space="preserve"> </w:t>
      </w:r>
      <w:r w:rsidR="00914AEF" w:rsidRPr="009501CB">
        <w:rPr>
          <w:sz w:val="26"/>
          <w:szCs w:val="26"/>
        </w:rPr>
        <w:t xml:space="preserve">в границах сельского поселения </w:t>
      </w:r>
      <w:proofErr w:type="spellStart"/>
      <w:r w:rsidR="00914AEF">
        <w:rPr>
          <w:sz w:val="26"/>
          <w:szCs w:val="26"/>
        </w:rPr>
        <w:t>Кандабулак</w:t>
      </w:r>
      <w:proofErr w:type="spellEnd"/>
      <w:r w:rsidR="00914AEF" w:rsidRPr="009501CB">
        <w:rPr>
          <w:sz w:val="26"/>
          <w:szCs w:val="26"/>
        </w:rPr>
        <w:t xml:space="preserve"> и в границах сельского поселения </w:t>
      </w:r>
      <w:r w:rsidR="00914AEF">
        <w:rPr>
          <w:sz w:val="26"/>
          <w:szCs w:val="26"/>
        </w:rPr>
        <w:t>Елшанка</w:t>
      </w:r>
      <w:r w:rsidR="00914AEF" w:rsidRPr="009501CB">
        <w:rPr>
          <w:sz w:val="26"/>
          <w:szCs w:val="26"/>
        </w:rPr>
        <w:t xml:space="preserve"> </w:t>
      </w:r>
      <w:r w:rsidR="00914AEF">
        <w:rPr>
          <w:sz w:val="26"/>
          <w:szCs w:val="26"/>
        </w:rPr>
        <w:t>Сергиевского</w:t>
      </w:r>
      <w:r w:rsidR="00914AEF" w:rsidRPr="009501CB">
        <w:rPr>
          <w:sz w:val="26"/>
          <w:szCs w:val="26"/>
        </w:rPr>
        <w:t xml:space="preserve"> района Самарской области</w:t>
      </w:r>
      <w:r w:rsidRPr="000B22DF">
        <w:rPr>
          <w:sz w:val="26"/>
          <w:szCs w:val="26"/>
        </w:rPr>
        <w:t>.</w:t>
      </w:r>
      <w:r w:rsidRPr="000B22DF">
        <w:rPr>
          <w:b/>
          <w:sz w:val="26"/>
          <w:szCs w:val="26"/>
        </w:rPr>
        <w:t xml:space="preserve"> </w:t>
      </w:r>
      <w:r w:rsidRPr="00D53166">
        <w:rPr>
          <w:sz w:val="26"/>
          <w:szCs w:val="26"/>
        </w:rPr>
        <w:t xml:space="preserve"> </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Цели и задачи выполнения проекта межевания территории</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Сформированные земельные участки должны обеспечить:</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lastRenderedPageBreak/>
        <w:t>- возможность долгосрочного использования земельного участка.</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В процессе межевания решаются следующие задачи:</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 установление границ земельных участков необходимых для </w:t>
      </w:r>
      <w:r w:rsidRPr="00D53166">
        <w:rPr>
          <w:sz w:val="26"/>
          <w:szCs w:val="26"/>
        </w:rPr>
        <w:t>размещения объекта АО "</w:t>
      </w:r>
      <w:proofErr w:type="spellStart"/>
      <w:r w:rsidRPr="00D53166">
        <w:rPr>
          <w:sz w:val="26"/>
          <w:szCs w:val="26"/>
        </w:rPr>
        <w:t>Самаранефтегаз</w:t>
      </w:r>
      <w:proofErr w:type="spellEnd"/>
      <w:r w:rsidRPr="00D53166">
        <w:rPr>
          <w:sz w:val="26"/>
          <w:szCs w:val="26"/>
        </w:rPr>
        <w:t>"</w:t>
      </w:r>
      <w:r w:rsidRPr="00D53166">
        <w:rPr>
          <w:sz w:val="26"/>
          <w:szCs w:val="26"/>
          <w:lang w:eastAsia="zh-CN"/>
        </w:rPr>
        <w:t>.</w:t>
      </w:r>
      <w:r w:rsidRPr="00D53166">
        <w:rPr>
          <w:rFonts w:eastAsia="TimesNewRoman"/>
          <w:sz w:val="26"/>
          <w:szCs w:val="26"/>
        </w:rPr>
        <w:t xml:space="preserve"> </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Проектом межевания границ отображены:</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красные линии, утвержденные в составе проекта планировки территории;</w:t>
      </w:r>
    </w:p>
    <w:p w:rsidR="003E52DB"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границы образуемых земельных участков и их частей.</w:t>
      </w:r>
    </w:p>
    <w:p w:rsidR="00356FB4" w:rsidRPr="000A61E1" w:rsidRDefault="00356FB4" w:rsidP="000A61E1">
      <w:pPr>
        <w:pStyle w:val="1"/>
        <w:spacing w:before="240" w:after="240"/>
        <w:ind w:firstLine="277"/>
        <w:rPr>
          <w:sz w:val="26"/>
          <w:szCs w:val="26"/>
          <w:u w:val="single"/>
        </w:rPr>
      </w:pPr>
      <w:r w:rsidRPr="000A61E1">
        <w:rPr>
          <w:sz w:val="26"/>
          <w:szCs w:val="26"/>
          <w:u w:val="single"/>
        </w:rPr>
        <w:t>Проектные решения</w:t>
      </w:r>
    </w:p>
    <w:p w:rsidR="00356FB4" w:rsidRPr="000E1DC0" w:rsidRDefault="00356FB4" w:rsidP="00A766ED">
      <w:pPr>
        <w:spacing w:line="276" w:lineRule="auto"/>
        <w:ind w:firstLine="708"/>
        <w:jc w:val="both"/>
        <w:rPr>
          <w:sz w:val="26"/>
          <w:szCs w:val="26"/>
        </w:rPr>
      </w:pPr>
      <w:r w:rsidRPr="000E1DC0">
        <w:rPr>
          <w:sz w:val="26"/>
          <w:szCs w:val="26"/>
        </w:rPr>
        <w:t>Размещ</w:t>
      </w:r>
      <w:r w:rsidR="008910C8">
        <w:rPr>
          <w:sz w:val="26"/>
          <w:szCs w:val="26"/>
        </w:rPr>
        <w:t>ение линейного объекта</w:t>
      </w:r>
      <w:r w:rsidR="009872B1" w:rsidRPr="00207DB0">
        <w:rPr>
          <w:sz w:val="26"/>
          <w:szCs w:val="26"/>
        </w:rPr>
        <w:t xml:space="preserve"> </w:t>
      </w:r>
      <w:r w:rsidR="00914AEF" w:rsidRPr="007D3B42">
        <w:rPr>
          <w:sz w:val="26"/>
          <w:szCs w:val="26"/>
        </w:rPr>
        <w:t>5753П «Техническое перевооружение напорного нефтепровода  УПСВ «Ивановская» - точка врезки АГЗУ – 1 Малиновская (замена аварийного участка)</w:t>
      </w:r>
      <w:r w:rsidR="00914AEF" w:rsidRPr="007D3B42">
        <w:rPr>
          <w:color w:val="000000" w:themeColor="text1"/>
          <w:sz w:val="26"/>
          <w:szCs w:val="26"/>
        </w:rPr>
        <w:t>»</w:t>
      </w:r>
      <w:r w:rsidR="00914AEF" w:rsidRPr="001C5573">
        <w:rPr>
          <w:bCs/>
          <w:sz w:val="26"/>
          <w:szCs w:val="26"/>
        </w:rPr>
        <w:t xml:space="preserve"> </w:t>
      </w:r>
      <w:r w:rsidR="00914AEF" w:rsidRPr="009501CB">
        <w:rPr>
          <w:sz w:val="26"/>
          <w:szCs w:val="26"/>
        </w:rPr>
        <w:t xml:space="preserve">в границах сельского поселения </w:t>
      </w:r>
      <w:proofErr w:type="spellStart"/>
      <w:r w:rsidR="00914AEF">
        <w:rPr>
          <w:sz w:val="26"/>
          <w:szCs w:val="26"/>
        </w:rPr>
        <w:t>Кандабулак</w:t>
      </w:r>
      <w:proofErr w:type="spellEnd"/>
      <w:r w:rsidR="00914AEF" w:rsidRPr="009501CB">
        <w:rPr>
          <w:sz w:val="26"/>
          <w:szCs w:val="26"/>
        </w:rPr>
        <w:t xml:space="preserve"> и в границах сельского поселения </w:t>
      </w:r>
      <w:r w:rsidR="00914AEF">
        <w:rPr>
          <w:sz w:val="26"/>
          <w:szCs w:val="26"/>
        </w:rPr>
        <w:t>Елшанка</w:t>
      </w:r>
      <w:r w:rsidR="00914AEF" w:rsidRPr="009501CB">
        <w:rPr>
          <w:sz w:val="26"/>
          <w:szCs w:val="26"/>
        </w:rPr>
        <w:t xml:space="preserve"> </w:t>
      </w:r>
      <w:r w:rsidR="00914AEF">
        <w:rPr>
          <w:sz w:val="26"/>
          <w:szCs w:val="26"/>
        </w:rPr>
        <w:t>Сергиевского</w:t>
      </w:r>
      <w:r w:rsidR="00914AEF" w:rsidRPr="009501CB">
        <w:rPr>
          <w:sz w:val="26"/>
          <w:szCs w:val="26"/>
        </w:rPr>
        <w:t xml:space="preserve"> района Самарской области</w:t>
      </w:r>
      <w:r w:rsidR="00A766ED" w:rsidRPr="000E1DC0">
        <w:rPr>
          <w:sz w:val="26"/>
          <w:szCs w:val="26"/>
        </w:rPr>
        <w:t xml:space="preserve"> </w:t>
      </w:r>
      <w:r w:rsidRPr="000E1DC0">
        <w:rPr>
          <w:sz w:val="26"/>
          <w:szCs w:val="26"/>
        </w:rPr>
        <w:t>планируется на землях категории - земли сельскохозяйственного назначения</w:t>
      </w:r>
      <w:r w:rsidR="006F30FD">
        <w:rPr>
          <w:sz w:val="26"/>
          <w:szCs w:val="26"/>
        </w:rPr>
        <w:t xml:space="preserve">, </w:t>
      </w:r>
      <w:r w:rsidR="00914AEF">
        <w:rPr>
          <w:sz w:val="26"/>
          <w:szCs w:val="26"/>
        </w:rPr>
        <w:t>земли промышленности</w:t>
      </w:r>
      <w:r w:rsidR="006F30FD">
        <w:rPr>
          <w:sz w:val="26"/>
          <w:szCs w:val="26"/>
        </w:rPr>
        <w:t xml:space="preserve"> и земли лесного фонда</w:t>
      </w:r>
      <w:r w:rsidRPr="000E1DC0">
        <w:rPr>
          <w:sz w:val="26"/>
          <w:szCs w:val="26"/>
        </w:rPr>
        <w:t>.</w:t>
      </w:r>
    </w:p>
    <w:p w:rsidR="00356FB4" w:rsidRPr="00664D7C" w:rsidRDefault="00356FB4" w:rsidP="00A766ED">
      <w:pPr>
        <w:spacing w:line="276" w:lineRule="auto"/>
        <w:ind w:firstLine="708"/>
        <w:jc w:val="both"/>
        <w:rPr>
          <w:sz w:val="26"/>
          <w:szCs w:val="26"/>
        </w:rPr>
      </w:pPr>
      <w:r w:rsidRPr="000E1DC0">
        <w:rPr>
          <w:sz w:val="26"/>
          <w:szCs w:val="26"/>
        </w:rPr>
        <w:t>Проектируемый объект расположен в кадастров</w:t>
      </w:r>
      <w:r w:rsidR="000E685A">
        <w:rPr>
          <w:sz w:val="26"/>
          <w:szCs w:val="26"/>
        </w:rPr>
        <w:t>ых</w:t>
      </w:r>
      <w:r>
        <w:rPr>
          <w:sz w:val="26"/>
          <w:szCs w:val="26"/>
        </w:rPr>
        <w:t xml:space="preserve"> </w:t>
      </w:r>
      <w:r w:rsidRPr="000E1DC0">
        <w:rPr>
          <w:sz w:val="26"/>
          <w:szCs w:val="26"/>
        </w:rPr>
        <w:t>квартал</w:t>
      </w:r>
      <w:r w:rsidR="000E685A">
        <w:rPr>
          <w:sz w:val="26"/>
          <w:szCs w:val="26"/>
        </w:rPr>
        <w:t>ах</w:t>
      </w:r>
      <w:r w:rsidRPr="000E1DC0">
        <w:rPr>
          <w:sz w:val="26"/>
          <w:szCs w:val="26"/>
        </w:rPr>
        <w:t xml:space="preserve"> - </w:t>
      </w:r>
      <w:r w:rsidR="006F30FD">
        <w:t xml:space="preserve">63:31:1301001, 63:31:1302001, 63:31:1302002, 63:31:1302003, 63:31:0907001, 63:31:0907006, 63:31:0902001, </w:t>
      </w:r>
      <w:r w:rsidR="00247728">
        <w:t>63:31:0610002</w:t>
      </w:r>
      <w:r w:rsidR="00DF03E9">
        <w:rPr>
          <w:sz w:val="26"/>
          <w:szCs w:val="26"/>
        </w:rPr>
        <w:t>.</w:t>
      </w:r>
    </w:p>
    <w:p w:rsidR="00356FB4" w:rsidRPr="000E1DC0" w:rsidRDefault="00356FB4" w:rsidP="00A766ED">
      <w:pPr>
        <w:spacing w:line="276" w:lineRule="auto"/>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356FB4" w:rsidRPr="000E1DC0" w:rsidRDefault="00356FB4" w:rsidP="00A766ED">
      <w:pPr>
        <w:spacing w:line="276" w:lineRule="auto"/>
        <w:ind w:firstLine="708"/>
        <w:jc w:val="both"/>
        <w:rPr>
          <w:sz w:val="26"/>
          <w:szCs w:val="26"/>
        </w:rPr>
      </w:pPr>
      <w:r w:rsidRPr="000E1DC0">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356FB4" w:rsidRDefault="00356FB4" w:rsidP="00A766ED">
      <w:pPr>
        <w:spacing w:line="276" w:lineRule="auto"/>
        <w:ind w:firstLine="708"/>
        <w:jc w:val="both"/>
        <w:rPr>
          <w:sz w:val="26"/>
          <w:szCs w:val="26"/>
        </w:rPr>
      </w:pPr>
      <w:bookmarkStart w:id="0" w:name="sub_7802"/>
      <w:r w:rsidRPr="000E1DC0">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0"/>
      <w:r w:rsidRPr="000E1DC0">
        <w:rPr>
          <w:sz w:val="26"/>
          <w:szCs w:val="26"/>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640E66">
        <w:rPr>
          <w:sz w:val="26"/>
          <w:szCs w:val="26"/>
        </w:rPr>
        <w:t xml:space="preserve"> ископаемых</w:t>
      </w:r>
      <w:r w:rsidRPr="000E1DC0">
        <w:rPr>
          <w:sz w:val="26"/>
          <w:szCs w:val="26"/>
        </w:rPr>
        <w:t>. Согласно статье 30 Земельного кодекса РФ от 25.10.2001</w:t>
      </w:r>
      <w:r w:rsidR="00640E66">
        <w:rPr>
          <w:sz w:val="26"/>
          <w:szCs w:val="26"/>
        </w:rPr>
        <w:t xml:space="preserve">г. </w:t>
      </w:r>
      <w:r w:rsidRPr="000E1DC0">
        <w:rPr>
          <w:sz w:val="26"/>
          <w:szCs w:val="26"/>
        </w:rPr>
        <w:t xml:space="preserve">№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w:t>
      </w:r>
      <w:r w:rsidRPr="000E1DC0">
        <w:rPr>
          <w:sz w:val="26"/>
          <w:szCs w:val="26"/>
        </w:rPr>
        <w:lastRenderedPageBreak/>
        <w:t>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1B2CA5" w:rsidRPr="00D53166" w:rsidRDefault="001B2CA5" w:rsidP="001B2CA5">
      <w:pPr>
        <w:pStyle w:val="af5"/>
        <w:spacing w:before="240" w:after="240" w:line="280" w:lineRule="exact"/>
        <w:ind w:firstLine="539"/>
        <w:jc w:val="center"/>
        <w:rPr>
          <w:sz w:val="26"/>
          <w:szCs w:val="26"/>
        </w:rPr>
      </w:pPr>
      <w:r w:rsidRPr="00D53166">
        <w:rPr>
          <w:b/>
          <w:sz w:val="26"/>
          <w:szCs w:val="26"/>
        </w:rPr>
        <w:t>ВЫВОДЫ ПО ПРОЕКТУ</w:t>
      </w:r>
    </w:p>
    <w:p w:rsidR="001B2CA5" w:rsidRPr="000E1DC0" w:rsidRDefault="001B2CA5" w:rsidP="001B2CA5">
      <w:pPr>
        <w:spacing w:line="276" w:lineRule="auto"/>
        <w:ind w:firstLine="708"/>
        <w:jc w:val="both"/>
        <w:rPr>
          <w:sz w:val="26"/>
          <w:szCs w:val="26"/>
        </w:rPr>
      </w:pPr>
      <w:r w:rsidRPr="000E1DC0">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1B2CA5" w:rsidRPr="00D53166" w:rsidRDefault="001B2CA5" w:rsidP="001B2CA5">
      <w:pPr>
        <w:widowControl w:val="0"/>
        <w:shd w:val="clear" w:color="auto" w:fill="FFFFFF"/>
        <w:tabs>
          <w:tab w:val="left" w:pos="1094"/>
          <w:tab w:val="left" w:pos="10464"/>
        </w:tabs>
        <w:autoSpaceDE w:val="0"/>
        <w:autoSpaceDN w:val="0"/>
        <w:adjustRightInd w:val="0"/>
        <w:spacing w:line="276" w:lineRule="auto"/>
        <w:ind w:firstLine="709"/>
        <w:jc w:val="both"/>
        <w:rPr>
          <w:sz w:val="26"/>
          <w:szCs w:val="26"/>
        </w:rPr>
      </w:pPr>
      <w:r w:rsidRPr="00D53166">
        <w:rPr>
          <w:bCs/>
          <w:sz w:val="26"/>
          <w:szCs w:val="26"/>
        </w:rPr>
        <w:t>Настоящим проектом выполнено:</w:t>
      </w:r>
      <w:r w:rsidRPr="00D53166">
        <w:rPr>
          <w:sz w:val="26"/>
          <w:szCs w:val="26"/>
        </w:rPr>
        <w:t xml:space="preserve"> </w:t>
      </w:r>
    </w:p>
    <w:p w:rsidR="001B2CA5" w:rsidRPr="00D53166" w:rsidRDefault="001B2CA5" w:rsidP="001B2CA5">
      <w:pPr>
        <w:widowControl w:val="0"/>
        <w:shd w:val="clear" w:color="auto" w:fill="FFFFFF"/>
        <w:tabs>
          <w:tab w:val="left" w:pos="1094"/>
          <w:tab w:val="left" w:pos="10464"/>
        </w:tabs>
        <w:autoSpaceDE w:val="0"/>
        <w:autoSpaceDN w:val="0"/>
        <w:adjustRightInd w:val="0"/>
        <w:spacing w:line="276" w:lineRule="auto"/>
        <w:ind w:left="709"/>
        <w:jc w:val="both"/>
        <w:rPr>
          <w:sz w:val="26"/>
          <w:szCs w:val="26"/>
        </w:rPr>
      </w:pPr>
      <w:r w:rsidRPr="00D53166">
        <w:rPr>
          <w:sz w:val="26"/>
          <w:szCs w:val="26"/>
        </w:rPr>
        <w:t xml:space="preserve">- Формирование границ </w:t>
      </w:r>
      <w:r w:rsidRPr="00D53166">
        <w:rPr>
          <w:rFonts w:eastAsia="TimesNewRoman"/>
          <w:sz w:val="26"/>
          <w:szCs w:val="26"/>
        </w:rPr>
        <w:t>образуемых земельных участков и их частей</w:t>
      </w:r>
      <w:r w:rsidRPr="00D53166">
        <w:rPr>
          <w:sz w:val="26"/>
          <w:szCs w:val="26"/>
        </w:rPr>
        <w:t>.</w:t>
      </w:r>
    </w:p>
    <w:p w:rsidR="001B2CA5" w:rsidRPr="00D53166" w:rsidRDefault="001B2CA5" w:rsidP="001B2CA5">
      <w:pPr>
        <w:spacing w:line="276" w:lineRule="auto"/>
        <w:ind w:firstLine="708"/>
        <w:jc w:val="both"/>
        <w:rPr>
          <w:sz w:val="26"/>
          <w:szCs w:val="26"/>
        </w:rPr>
      </w:pPr>
      <w:r w:rsidRPr="00D53166">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247728">
        <w:rPr>
          <w:sz w:val="26"/>
          <w:szCs w:val="26"/>
        </w:rPr>
        <w:t>5753</w:t>
      </w:r>
      <w:r w:rsidR="00247728" w:rsidRPr="008939FE">
        <w:rPr>
          <w:sz w:val="26"/>
          <w:szCs w:val="26"/>
        </w:rPr>
        <w:t xml:space="preserve">П </w:t>
      </w:r>
      <w:r w:rsidR="00247728" w:rsidRPr="005C1FF7">
        <w:rPr>
          <w:sz w:val="26"/>
          <w:szCs w:val="26"/>
        </w:rPr>
        <w:t>«</w:t>
      </w:r>
      <w:r w:rsidR="00247728" w:rsidRPr="00C85F82">
        <w:rPr>
          <w:sz w:val="26"/>
          <w:szCs w:val="26"/>
          <w:lang w:eastAsia="ru-RU"/>
        </w:rPr>
        <w:t>Техническое перевооружение напорного нефтепровода  УПСВ «Ивановская» - точка врезки АГЗУ – 1 Малиновская (замена аварийного участка)</w:t>
      </w:r>
      <w:r w:rsidR="00247728" w:rsidRPr="005C1FF7">
        <w:rPr>
          <w:color w:val="000000" w:themeColor="text1"/>
          <w:sz w:val="26"/>
          <w:szCs w:val="26"/>
        </w:rPr>
        <w:t>»</w:t>
      </w:r>
      <w:r w:rsidR="0075311E">
        <w:rPr>
          <w:rFonts w:eastAsiaTheme="minorHAnsi"/>
          <w:sz w:val="26"/>
          <w:szCs w:val="26"/>
        </w:rPr>
        <w:t xml:space="preserve"> </w:t>
      </w:r>
      <w:r w:rsidRPr="00D53166">
        <w:rPr>
          <w:sz w:val="26"/>
          <w:szCs w:val="26"/>
        </w:rPr>
        <w:t xml:space="preserve">общей площадью – </w:t>
      </w:r>
      <w:r w:rsidR="009637A8">
        <w:rPr>
          <w:sz w:val="26"/>
          <w:szCs w:val="26"/>
        </w:rPr>
        <w:t>3</w:t>
      </w:r>
      <w:r w:rsidR="00BA4D1F">
        <w:rPr>
          <w:sz w:val="26"/>
          <w:szCs w:val="26"/>
        </w:rPr>
        <w:t>57</w:t>
      </w:r>
      <w:r w:rsidR="009637A8">
        <w:rPr>
          <w:sz w:val="26"/>
          <w:szCs w:val="26"/>
        </w:rPr>
        <w:t xml:space="preserve"> </w:t>
      </w:r>
      <w:r w:rsidR="00BA4D1F">
        <w:rPr>
          <w:sz w:val="26"/>
          <w:szCs w:val="26"/>
        </w:rPr>
        <w:t>769</w:t>
      </w:r>
      <w:r>
        <w:rPr>
          <w:sz w:val="26"/>
          <w:szCs w:val="26"/>
        </w:rPr>
        <w:t xml:space="preserve"> </w:t>
      </w:r>
      <w:proofErr w:type="spellStart"/>
      <w:r>
        <w:rPr>
          <w:sz w:val="26"/>
          <w:szCs w:val="26"/>
        </w:rPr>
        <w:t>кв.м</w:t>
      </w:r>
      <w:proofErr w:type="spellEnd"/>
      <w:r>
        <w:rPr>
          <w:sz w:val="26"/>
          <w:szCs w:val="26"/>
        </w:rPr>
        <w:t>. (</w:t>
      </w:r>
      <w:r w:rsidRPr="00D53166">
        <w:rPr>
          <w:sz w:val="26"/>
          <w:szCs w:val="26"/>
        </w:rPr>
        <w:t>на землях сельскохозяйственного назначения</w:t>
      </w:r>
      <w:r>
        <w:rPr>
          <w:sz w:val="26"/>
          <w:szCs w:val="26"/>
        </w:rPr>
        <w:t xml:space="preserve"> – </w:t>
      </w:r>
      <w:r w:rsidR="009637A8">
        <w:rPr>
          <w:sz w:val="26"/>
          <w:szCs w:val="26"/>
        </w:rPr>
        <w:t>3</w:t>
      </w:r>
      <w:r w:rsidR="00BA4D1F">
        <w:rPr>
          <w:sz w:val="26"/>
          <w:szCs w:val="26"/>
        </w:rPr>
        <w:t>23</w:t>
      </w:r>
      <w:r w:rsidR="009637A8">
        <w:rPr>
          <w:sz w:val="26"/>
          <w:szCs w:val="26"/>
        </w:rPr>
        <w:t xml:space="preserve"> </w:t>
      </w:r>
      <w:r w:rsidR="00BA4D1F">
        <w:rPr>
          <w:sz w:val="26"/>
          <w:szCs w:val="26"/>
        </w:rPr>
        <w:t>894</w:t>
      </w:r>
      <w:r>
        <w:rPr>
          <w:sz w:val="26"/>
          <w:szCs w:val="26"/>
        </w:rPr>
        <w:t xml:space="preserve"> </w:t>
      </w:r>
      <w:proofErr w:type="spellStart"/>
      <w:r>
        <w:rPr>
          <w:sz w:val="26"/>
          <w:szCs w:val="26"/>
        </w:rPr>
        <w:t>кв.м</w:t>
      </w:r>
      <w:proofErr w:type="spellEnd"/>
      <w:r w:rsidR="009637A8">
        <w:rPr>
          <w:sz w:val="26"/>
          <w:szCs w:val="26"/>
        </w:rPr>
        <w:t>.</w:t>
      </w:r>
      <w:r w:rsidR="00BA4D1F">
        <w:rPr>
          <w:sz w:val="26"/>
          <w:szCs w:val="26"/>
        </w:rPr>
        <w:t xml:space="preserve">, на землях промышленности – 7 625 </w:t>
      </w:r>
      <w:proofErr w:type="spellStart"/>
      <w:r w:rsidR="00BA4D1F">
        <w:rPr>
          <w:sz w:val="26"/>
          <w:szCs w:val="26"/>
        </w:rPr>
        <w:t>кв.м</w:t>
      </w:r>
      <w:proofErr w:type="spellEnd"/>
      <w:r w:rsidR="00BA4D1F">
        <w:rPr>
          <w:sz w:val="26"/>
          <w:szCs w:val="26"/>
        </w:rPr>
        <w:t xml:space="preserve">., на землях лесного фонда – 26 250 </w:t>
      </w:r>
      <w:proofErr w:type="spellStart"/>
      <w:r w:rsidR="00BA4D1F">
        <w:rPr>
          <w:sz w:val="26"/>
          <w:szCs w:val="26"/>
        </w:rPr>
        <w:t>кв.м</w:t>
      </w:r>
      <w:proofErr w:type="spellEnd"/>
      <w:r w:rsidR="00BA4D1F">
        <w:rPr>
          <w:sz w:val="26"/>
          <w:szCs w:val="26"/>
        </w:rPr>
        <w:t>.</w:t>
      </w:r>
      <w:r w:rsidRPr="00D53166">
        <w:rPr>
          <w:sz w:val="26"/>
          <w:szCs w:val="26"/>
        </w:rPr>
        <w:t>)</w:t>
      </w:r>
    </w:p>
    <w:p w:rsidR="001B2CA5" w:rsidRPr="00D53166" w:rsidRDefault="001B2CA5" w:rsidP="001B2CA5">
      <w:pPr>
        <w:spacing w:line="276" w:lineRule="auto"/>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1B2CA5" w:rsidRDefault="001B2CA5" w:rsidP="001B2CA5">
      <w:pPr>
        <w:spacing w:line="276" w:lineRule="auto"/>
        <w:ind w:firstLine="708"/>
        <w:jc w:val="both"/>
        <w:rPr>
          <w:sz w:val="26"/>
          <w:szCs w:val="26"/>
        </w:rPr>
      </w:pPr>
      <w:r w:rsidRPr="00D53166">
        <w:rPr>
          <w:rFonts w:eastAsia="TimesNewRoman"/>
          <w:sz w:val="26"/>
          <w:szCs w:val="26"/>
        </w:rPr>
        <w:t>Данным проектом</w:t>
      </w:r>
      <w:r>
        <w:rPr>
          <w:rFonts w:eastAsia="TimesNewRoman"/>
          <w:sz w:val="26"/>
          <w:szCs w:val="26"/>
        </w:rPr>
        <w:t xml:space="preserve"> предусматривается </w:t>
      </w:r>
      <w:r w:rsidRPr="00D53166">
        <w:rPr>
          <w:rFonts w:eastAsia="TimesNewRoman"/>
          <w:sz w:val="26"/>
          <w:szCs w:val="26"/>
        </w:rPr>
        <w:t>формирова</w:t>
      </w:r>
      <w:r>
        <w:rPr>
          <w:rFonts w:eastAsia="TimesNewRoman"/>
          <w:sz w:val="26"/>
          <w:szCs w:val="26"/>
        </w:rPr>
        <w:t>ть</w:t>
      </w:r>
      <w:r w:rsidRPr="00D53166">
        <w:rPr>
          <w:rFonts w:eastAsia="TimesNewRoman"/>
          <w:sz w:val="26"/>
          <w:szCs w:val="26"/>
        </w:rPr>
        <w:t xml:space="preserve"> земельны</w:t>
      </w:r>
      <w:r>
        <w:rPr>
          <w:rFonts w:eastAsia="TimesNewRoman"/>
          <w:sz w:val="26"/>
          <w:szCs w:val="26"/>
        </w:rPr>
        <w:t>е</w:t>
      </w:r>
      <w:r w:rsidRPr="00D53166">
        <w:rPr>
          <w:rFonts w:eastAsia="TimesNewRoman"/>
          <w:sz w:val="26"/>
          <w:szCs w:val="26"/>
        </w:rPr>
        <w:t xml:space="preserve"> участ</w:t>
      </w:r>
      <w:r>
        <w:rPr>
          <w:rFonts w:eastAsia="TimesNewRoman"/>
          <w:sz w:val="26"/>
          <w:szCs w:val="26"/>
        </w:rPr>
        <w:t>ки</w:t>
      </w:r>
      <w:r w:rsidRPr="00D53166">
        <w:rPr>
          <w:sz w:val="26"/>
          <w:szCs w:val="26"/>
        </w:rPr>
        <w:t xml:space="preserve"> из земель Администрации муниципального района, государственная собственность на которые не разграничена. </w:t>
      </w:r>
    </w:p>
    <w:tbl>
      <w:tblPr>
        <w:tblStyle w:val="affff1"/>
        <w:tblW w:w="9866" w:type="dxa"/>
        <w:tblLayout w:type="fixed"/>
        <w:tblLook w:val="04A0" w:firstRow="1" w:lastRow="0" w:firstColumn="1" w:lastColumn="0" w:noHBand="0" w:noVBand="1"/>
      </w:tblPr>
      <w:tblGrid>
        <w:gridCol w:w="320"/>
        <w:gridCol w:w="1245"/>
        <w:gridCol w:w="953"/>
        <w:gridCol w:w="709"/>
        <w:gridCol w:w="2021"/>
        <w:gridCol w:w="1094"/>
        <w:gridCol w:w="850"/>
        <w:gridCol w:w="993"/>
        <w:gridCol w:w="1024"/>
        <w:gridCol w:w="657"/>
      </w:tblGrid>
      <w:tr w:rsidR="00F824E7" w:rsidRPr="00F824E7" w:rsidTr="00F824E7">
        <w:trPr>
          <w:trHeight w:val="570"/>
        </w:trPr>
        <w:tc>
          <w:tcPr>
            <w:tcW w:w="320" w:type="dxa"/>
            <w:vAlign w:val="center"/>
            <w:hideMark/>
          </w:tcPr>
          <w:p w:rsidR="00F824E7" w:rsidRPr="00F824E7" w:rsidRDefault="00F824E7" w:rsidP="00871C8A">
            <w:pPr>
              <w:jc w:val="center"/>
              <w:rPr>
                <w:b/>
                <w:bCs/>
                <w:sz w:val="22"/>
                <w:szCs w:val="22"/>
              </w:rPr>
            </w:pPr>
            <w:r w:rsidRPr="00F824E7">
              <w:rPr>
                <w:b/>
                <w:bCs/>
                <w:sz w:val="22"/>
                <w:szCs w:val="22"/>
              </w:rPr>
              <w:t>№</w:t>
            </w:r>
          </w:p>
        </w:tc>
        <w:tc>
          <w:tcPr>
            <w:tcW w:w="1245" w:type="dxa"/>
            <w:vAlign w:val="center"/>
            <w:hideMark/>
          </w:tcPr>
          <w:p w:rsidR="00F824E7" w:rsidRPr="00F824E7" w:rsidRDefault="00F824E7" w:rsidP="00871C8A">
            <w:pPr>
              <w:jc w:val="center"/>
              <w:rPr>
                <w:b/>
                <w:bCs/>
                <w:sz w:val="22"/>
                <w:szCs w:val="22"/>
              </w:rPr>
            </w:pPr>
            <w:r w:rsidRPr="00F824E7">
              <w:rPr>
                <w:b/>
                <w:bCs/>
                <w:sz w:val="22"/>
                <w:szCs w:val="22"/>
              </w:rPr>
              <w:t>Кадастровый</w:t>
            </w:r>
            <w:r w:rsidRPr="00F824E7">
              <w:rPr>
                <w:b/>
                <w:bCs/>
                <w:sz w:val="22"/>
                <w:szCs w:val="22"/>
              </w:rPr>
              <w:br w:type="page"/>
              <w:t>квартал</w:t>
            </w:r>
          </w:p>
        </w:tc>
        <w:tc>
          <w:tcPr>
            <w:tcW w:w="953" w:type="dxa"/>
            <w:vAlign w:val="center"/>
            <w:hideMark/>
          </w:tcPr>
          <w:p w:rsidR="00F824E7" w:rsidRPr="00F824E7" w:rsidRDefault="00F824E7" w:rsidP="00871C8A">
            <w:pPr>
              <w:jc w:val="center"/>
              <w:rPr>
                <w:b/>
                <w:bCs/>
                <w:sz w:val="22"/>
                <w:szCs w:val="22"/>
              </w:rPr>
            </w:pPr>
            <w:r w:rsidRPr="00F824E7">
              <w:rPr>
                <w:b/>
                <w:bCs/>
                <w:sz w:val="22"/>
                <w:szCs w:val="22"/>
              </w:rPr>
              <w:t>Кадастровый</w:t>
            </w:r>
            <w:r w:rsidRPr="00F824E7">
              <w:rPr>
                <w:b/>
                <w:bCs/>
                <w:sz w:val="22"/>
                <w:szCs w:val="22"/>
              </w:rPr>
              <w:br w:type="page"/>
              <w:t>номер ЗУ</w:t>
            </w:r>
          </w:p>
        </w:tc>
        <w:tc>
          <w:tcPr>
            <w:tcW w:w="709" w:type="dxa"/>
            <w:vAlign w:val="center"/>
            <w:hideMark/>
          </w:tcPr>
          <w:p w:rsidR="00F824E7" w:rsidRPr="00F824E7" w:rsidRDefault="00F824E7" w:rsidP="00871C8A">
            <w:pPr>
              <w:jc w:val="center"/>
              <w:rPr>
                <w:b/>
                <w:bCs/>
                <w:sz w:val="22"/>
                <w:szCs w:val="22"/>
              </w:rPr>
            </w:pPr>
            <w:r w:rsidRPr="00F824E7">
              <w:rPr>
                <w:b/>
                <w:bCs/>
                <w:sz w:val="22"/>
                <w:szCs w:val="22"/>
              </w:rPr>
              <w:t>Образуемый ЗУ</w:t>
            </w:r>
          </w:p>
        </w:tc>
        <w:tc>
          <w:tcPr>
            <w:tcW w:w="2021" w:type="dxa"/>
            <w:vAlign w:val="center"/>
            <w:hideMark/>
          </w:tcPr>
          <w:p w:rsidR="00F824E7" w:rsidRPr="00F824E7" w:rsidRDefault="00F824E7" w:rsidP="00871C8A">
            <w:pPr>
              <w:jc w:val="center"/>
              <w:rPr>
                <w:b/>
                <w:bCs/>
                <w:sz w:val="22"/>
                <w:szCs w:val="22"/>
              </w:rPr>
            </w:pPr>
            <w:r w:rsidRPr="00F824E7">
              <w:rPr>
                <w:b/>
                <w:bCs/>
                <w:sz w:val="22"/>
                <w:szCs w:val="22"/>
              </w:rPr>
              <w:t>Наименование сооружения</w:t>
            </w:r>
          </w:p>
        </w:tc>
        <w:tc>
          <w:tcPr>
            <w:tcW w:w="1094" w:type="dxa"/>
            <w:vAlign w:val="center"/>
            <w:hideMark/>
          </w:tcPr>
          <w:p w:rsidR="00F824E7" w:rsidRPr="00F824E7" w:rsidRDefault="00F824E7" w:rsidP="00871C8A">
            <w:pPr>
              <w:jc w:val="center"/>
              <w:rPr>
                <w:b/>
                <w:bCs/>
                <w:sz w:val="22"/>
                <w:szCs w:val="22"/>
              </w:rPr>
            </w:pPr>
            <w:r w:rsidRPr="00F824E7">
              <w:rPr>
                <w:b/>
                <w:bCs/>
                <w:sz w:val="22"/>
                <w:szCs w:val="22"/>
              </w:rPr>
              <w:t>Категория земель</w:t>
            </w:r>
          </w:p>
        </w:tc>
        <w:tc>
          <w:tcPr>
            <w:tcW w:w="850" w:type="dxa"/>
            <w:vAlign w:val="center"/>
            <w:hideMark/>
          </w:tcPr>
          <w:p w:rsidR="00F824E7" w:rsidRPr="00F824E7" w:rsidRDefault="00F824E7" w:rsidP="00871C8A">
            <w:pPr>
              <w:jc w:val="center"/>
              <w:rPr>
                <w:b/>
                <w:bCs/>
                <w:sz w:val="22"/>
                <w:szCs w:val="22"/>
              </w:rPr>
            </w:pPr>
            <w:r w:rsidRPr="00F824E7">
              <w:rPr>
                <w:b/>
                <w:bCs/>
                <w:sz w:val="22"/>
                <w:szCs w:val="22"/>
              </w:rPr>
              <w:t>Вид разрешенного использования</w:t>
            </w:r>
          </w:p>
        </w:tc>
        <w:tc>
          <w:tcPr>
            <w:tcW w:w="993" w:type="dxa"/>
            <w:vAlign w:val="center"/>
            <w:hideMark/>
          </w:tcPr>
          <w:p w:rsidR="00F824E7" w:rsidRPr="00F824E7" w:rsidRDefault="00F824E7" w:rsidP="00871C8A">
            <w:pPr>
              <w:jc w:val="center"/>
              <w:rPr>
                <w:b/>
                <w:bCs/>
                <w:sz w:val="22"/>
                <w:szCs w:val="22"/>
              </w:rPr>
            </w:pPr>
            <w:r w:rsidRPr="00F824E7">
              <w:rPr>
                <w:b/>
                <w:bCs/>
                <w:sz w:val="22"/>
                <w:szCs w:val="22"/>
              </w:rPr>
              <w:t>Правообладатель.</w:t>
            </w:r>
          </w:p>
          <w:p w:rsidR="00F824E7" w:rsidRPr="00F824E7" w:rsidRDefault="00F824E7" w:rsidP="00871C8A">
            <w:pPr>
              <w:jc w:val="center"/>
              <w:rPr>
                <w:b/>
                <w:bCs/>
                <w:sz w:val="22"/>
                <w:szCs w:val="22"/>
              </w:rPr>
            </w:pPr>
            <w:r w:rsidRPr="00F824E7">
              <w:rPr>
                <w:b/>
                <w:bCs/>
                <w:sz w:val="22"/>
                <w:szCs w:val="22"/>
              </w:rPr>
              <w:t>Вид права</w:t>
            </w:r>
          </w:p>
        </w:tc>
        <w:tc>
          <w:tcPr>
            <w:tcW w:w="1024" w:type="dxa"/>
            <w:vAlign w:val="center"/>
            <w:hideMark/>
          </w:tcPr>
          <w:p w:rsidR="00F824E7" w:rsidRPr="00F824E7" w:rsidRDefault="00F824E7" w:rsidP="00871C8A">
            <w:pPr>
              <w:jc w:val="center"/>
              <w:rPr>
                <w:b/>
                <w:bCs/>
                <w:sz w:val="22"/>
                <w:szCs w:val="22"/>
              </w:rPr>
            </w:pPr>
            <w:r w:rsidRPr="00F824E7">
              <w:rPr>
                <w:b/>
                <w:bCs/>
                <w:sz w:val="22"/>
                <w:szCs w:val="22"/>
              </w:rPr>
              <w:t>Местоположение ЗУ</w:t>
            </w:r>
          </w:p>
        </w:tc>
        <w:tc>
          <w:tcPr>
            <w:tcW w:w="657" w:type="dxa"/>
            <w:vAlign w:val="center"/>
            <w:hideMark/>
          </w:tcPr>
          <w:p w:rsidR="00F824E7" w:rsidRPr="00F824E7" w:rsidRDefault="00F824E7" w:rsidP="00871C8A">
            <w:pPr>
              <w:jc w:val="center"/>
              <w:rPr>
                <w:b/>
                <w:bCs/>
                <w:sz w:val="22"/>
                <w:szCs w:val="22"/>
              </w:rPr>
            </w:pPr>
            <w:r w:rsidRPr="00F824E7">
              <w:rPr>
                <w:b/>
                <w:bCs/>
                <w:sz w:val="22"/>
                <w:szCs w:val="22"/>
              </w:rPr>
              <w:t xml:space="preserve">Площадь </w:t>
            </w:r>
            <w:proofErr w:type="spellStart"/>
            <w:r w:rsidRPr="00F824E7">
              <w:rPr>
                <w:b/>
                <w:bCs/>
                <w:sz w:val="22"/>
                <w:szCs w:val="22"/>
              </w:rPr>
              <w:t>кв.м</w:t>
            </w:r>
            <w:proofErr w:type="spellEnd"/>
            <w:r w:rsidRPr="00F824E7">
              <w:rPr>
                <w:b/>
                <w:bCs/>
                <w:sz w:val="22"/>
                <w:szCs w:val="22"/>
              </w:rPr>
              <w:t>.</w:t>
            </w:r>
          </w:p>
        </w:tc>
      </w:tr>
      <w:tr w:rsidR="00F824E7" w:rsidRPr="00F824E7" w:rsidTr="00F824E7">
        <w:tc>
          <w:tcPr>
            <w:tcW w:w="320" w:type="dxa"/>
            <w:vAlign w:val="center"/>
          </w:tcPr>
          <w:p w:rsidR="00F824E7" w:rsidRPr="00F824E7" w:rsidRDefault="00F824E7" w:rsidP="00871C8A">
            <w:pPr>
              <w:jc w:val="center"/>
              <w:rPr>
                <w:sz w:val="22"/>
                <w:szCs w:val="22"/>
              </w:rPr>
            </w:pPr>
            <w:r w:rsidRPr="00F824E7">
              <w:rPr>
                <w:sz w:val="22"/>
                <w:szCs w:val="22"/>
              </w:rPr>
              <w:t>1</w:t>
            </w:r>
          </w:p>
        </w:tc>
        <w:tc>
          <w:tcPr>
            <w:tcW w:w="1245" w:type="dxa"/>
            <w:vAlign w:val="center"/>
          </w:tcPr>
          <w:p w:rsidR="00F824E7" w:rsidRPr="00F824E7" w:rsidRDefault="00F824E7" w:rsidP="00871C8A">
            <w:pPr>
              <w:jc w:val="center"/>
              <w:rPr>
                <w:sz w:val="22"/>
                <w:szCs w:val="22"/>
              </w:rPr>
            </w:pPr>
            <w:r w:rsidRPr="00F824E7">
              <w:rPr>
                <w:sz w:val="22"/>
                <w:szCs w:val="22"/>
              </w:rPr>
              <w:t>63:31:1301001, 63:31:1302002, 63:31:1302003, 63:31:0907006, 63:31:0902001</w:t>
            </w:r>
          </w:p>
        </w:tc>
        <w:tc>
          <w:tcPr>
            <w:tcW w:w="953" w:type="dxa"/>
            <w:vAlign w:val="center"/>
          </w:tcPr>
          <w:p w:rsidR="00F824E7" w:rsidRPr="00F824E7" w:rsidRDefault="00F824E7" w:rsidP="00871C8A">
            <w:pPr>
              <w:jc w:val="center"/>
              <w:rPr>
                <w:sz w:val="22"/>
                <w:szCs w:val="22"/>
              </w:rPr>
            </w:pPr>
            <w:r w:rsidRPr="00F824E7">
              <w:rPr>
                <w:sz w:val="22"/>
                <w:szCs w:val="22"/>
              </w:rPr>
              <w:t>-</w:t>
            </w:r>
          </w:p>
        </w:tc>
        <w:tc>
          <w:tcPr>
            <w:tcW w:w="709" w:type="dxa"/>
            <w:vAlign w:val="center"/>
          </w:tcPr>
          <w:p w:rsidR="00F824E7" w:rsidRPr="00F824E7" w:rsidRDefault="00F824E7" w:rsidP="00871C8A">
            <w:pPr>
              <w:jc w:val="center"/>
              <w:rPr>
                <w:sz w:val="22"/>
                <w:szCs w:val="22"/>
              </w:rPr>
            </w:pPr>
            <w:r w:rsidRPr="00F824E7">
              <w:rPr>
                <w:sz w:val="22"/>
                <w:szCs w:val="22"/>
              </w:rPr>
              <w:t>:ЗУ1</w:t>
            </w:r>
          </w:p>
        </w:tc>
        <w:tc>
          <w:tcPr>
            <w:tcW w:w="2021" w:type="dxa"/>
            <w:vAlign w:val="center"/>
          </w:tcPr>
          <w:p w:rsidR="00F824E7" w:rsidRPr="00F824E7" w:rsidRDefault="00F824E7" w:rsidP="00871C8A">
            <w:pPr>
              <w:rPr>
                <w:sz w:val="22"/>
                <w:szCs w:val="22"/>
              </w:rPr>
            </w:pPr>
            <w:r w:rsidRPr="00F824E7">
              <w:rPr>
                <w:sz w:val="22"/>
                <w:szCs w:val="22"/>
              </w:rPr>
              <w:t xml:space="preserve">Трасса нефтегазосборного трубопровода от УПСВ Ивановская до АГЗУ-1 Малиновская  и Трасса ВОЛС в параллельном следовании, Постоянный переезд через трубопровод,  Трасса нефтегазосборного </w:t>
            </w:r>
            <w:r w:rsidRPr="00F824E7">
              <w:rPr>
                <w:sz w:val="22"/>
                <w:szCs w:val="22"/>
              </w:rPr>
              <w:lastRenderedPageBreak/>
              <w:t xml:space="preserve">трубопровода от АГЗУ-6 до </w:t>
            </w:r>
            <w:proofErr w:type="spellStart"/>
            <w:r w:rsidRPr="00F824E7">
              <w:rPr>
                <w:sz w:val="22"/>
                <w:szCs w:val="22"/>
              </w:rPr>
              <w:t>т.вр</w:t>
            </w:r>
            <w:proofErr w:type="spellEnd"/>
            <w:r w:rsidRPr="00F824E7">
              <w:rPr>
                <w:sz w:val="22"/>
                <w:szCs w:val="22"/>
              </w:rPr>
              <w:t>., Узел приема СОД</w:t>
            </w:r>
          </w:p>
        </w:tc>
        <w:tc>
          <w:tcPr>
            <w:tcW w:w="1094" w:type="dxa"/>
            <w:vAlign w:val="center"/>
          </w:tcPr>
          <w:p w:rsidR="00F824E7" w:rsidRPr="00F824E7" w:rsidRDefault="00F824E7" w:rsidP="00871C8A">
            <w:pPr>
              <w:jc w:val="center"/>
              <w:rPr>
                <w:sz w:val="22"/>
                <w:szCs w:val="22"/>
              </w:rPr>
            </w:pPr>
            <w:r w:rsidRPr="00F824E7">
              <w:rPr>
                <w:sz w:val="22"/>
                <w:szCs w:val="22"/>
              </w:rPr>
              <w:lastRenderedPageBreak/>
              <w:t>Земли сельскохозяйственного назначения</w:t>
            </w:r>
          </w:p>
        </w:tc>
        <w:tc>
          <w:tcPr>
            <w:tcW w:w="850" w:type="dxa"/>
            <w:vAlign w:val="center"/>
          </w:tcPr>
          <w:p w:rsidR="00F824E7" w:rsidRPr="00F824E7" w:rsidRDefault="00F824E7" w:rsidP="00871C8A">
            <w:pPr>
              <w:rPr>
                <w:sz w:val="22"/>
                <w:szCs w:val="22"/>
              </w:rPr>
            </w:pPr>
            <w:r w:rsidRPr="00F824E7">
              <w:rPr>
                <w:sz w:val="22"/>
                <w:szCs w:val="22"/>
              </w:rPr>
              <w:t>трубопроводный транспорт</w:t>
            </w:r>
          </w:p>
        </w:tc>
        <w:tc>
          <w:tcPr>
            <w:tcW w:w="993" w:type="dxa"/>
            <w:vAlign w:val="center"/>
          </w:tcPr>
          <w:p w:rsidR="00F824E7" w:rsidRPr="00F824E7" w:rsidRDefault="00F824E7" w:rsidP="00871C8A">
            <w:pPr>
              <w:rPr>
                <w:sz w:val="22"/>
                <w:szCs w:val="22"/>
              </w:rPr>
            </w:pPr>
            <w:r w:rsidRPr="00F824E7">
              <w:rPr>
                <w:sz w:val="22"/>
                <w:szCs w:val="22"/>
              </w:rPr>
              <w:t xml:space="preserve">Администрация </w:t>
            </w:r>
            <w:proofErr w:type="spellStart"/>
            <w:r w:rsidRPr="00F824E7">
              <w:rPr>
                <w:sz w:val="22"/>
                <w:szCs w:val="22"/>
              </w:rPr>
              <w:t>м.р</w:t>
            </w:r>
            <w:proofErr w:type="spellEnd"/>
            <w:r w:rsidRPr="00F824E7">
              <w:rPr>
                <w:sz w:val="22"/>
                <w:szCs w:val="22"/>
              </w:rPr>
              <w:t>. Сергиевский</w:t>
            </w:r>
          </w:p>
        </w:tc>
        <w:tc>
          <w:tcPr>
            <w:tcW w:w="1024" w:type="dxa"/>
            <w:vAlign w:val="center"/>
          </w:tcPr>
          <w:p w:rsidR="00F824E7" w:rsidRPr="00F824E7" w:rsidRDefault="00F824E7" w:rsidP="00871C8A">
            <w:pPr>
              <w:rPr>
                <w:sz w:val="22"/>
                <w:szCs w:val="22"/>
              </w:rPr>
            </w:pPr>
            <w:r w:rsidRPr="00F824E7">
              <w:rPr>
                <w:sz w:val="22"/>
                <w:szCs w:val="22"/>
              </w:rPr>
              <w:t>Самарская область, Сергиевский район, сельское  поселение Елшанка</w:t>
            </w:r>
          </w:p>
        </w:tc>
        <w:tc>
          <w:tcPr>
            <w:tcW w:w="657" w:type="dxa"/>
            <w:vAlign w:val="center"/>
          </w:tcPr>
          <w:p w:rsidR="00F824E7" w:rsidRPr="00F824E7" w:rsidRDefault="00F824E7" w:rsidP="00871C8A">
            <w:pPr>
              <w:jc w:val="center"/>
              <w:rPr>
                <w:sz w:val="22"/>
                <w:szCs w:val="22"/>
              </w:rPr>
            </w:pPr>
            <w:r w:rsidRPr="00F824E7">
              <w:rPr>
                <w:sz w:val="22"/>
                <w:szCs w:val="22"/>
              </w:rPr>
              <w:t>10193</w:t>
            </w:r>
          </w:p>
        </w:tc>
      </w:tr>
    </w:tbl>
    <w:p w:rsidR="001B2CA5" w:rsidRDefault="001B2CA5" w:rsidP="001B2CA5">
      <w:pPr>
        <w:spacing w:line="276" w:lineRule="auto"/>
        <w:ind w:firstLine="708"/>
        <w:jc w:val="both"/>
        <w:rPr>
          <w:sz w:val="26"/>
          <w:szCs w:val="26"/>
        </w:rPr>
      </w:pPr>
    </w:p>
    <w:p w:rsidR="001B2CA5" w:rsidRDefault="001B2CA5" w:rsidP="001B2CA5">
      <w:pPr>
        <w:spacing w:line="276" w:lineRule="auto"/>
        <w:ind w:firstLine="708"/>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p w:rsidR="003E52DB" w:rsidRDefault="009B6259" w:rsidP="003C1997">
      <w:pPr>
        <w:pStyle w:val="af5"/>
        <w:numPr>
          <w:ilvl w:val="1"/>
          <w:numId w:val="7"/>
        </w:numPr>
        <w:spacing w:before="240" w:after="240" w:line="276" w:lineRule="auto"/>
        <w:jc w:val="center"/>
        <w:rPr>
          <w:rStyle w:val="blk"/>
          <w:b/>
          <w:color w:val="000000" w:themeColor="text1"/>
          <w:sz w:val="26"/>
          <w:szCs w:val="26"/>
        </w:rPr>
      </w:pPr>
      <w:r w:rsidRPr="00EE08E4">
        <w:rPr>
          <w:rStyle w:val="blk"/>
          <w:b/>
          <w:color w:val="000000" w:themeColor="text1"/>
          <w:sz w:val="26"/>
          <w:szCs w:val="26"/>
        </w:rPr>
        <w:t>Перечень и сведения о площади образуемых земельных участков, в том числе возможные способы их образования.</w:t>
      </w:r>
    </w:p>
    <w:tbl>
      <w:tblPr>
        <w:tblStyle w:val="affff1"/>
        <w:tblW w:w="9892" w:type="dxa"/>
        <w:tblLayout w:type="fixed"/>
        <w:tblLook w:val="04A0" w:firstRow="1" w:lastRow="0" w:firstColumn="1" w:lastColumn="0" w:noHBand="0" w:noVBand="1"/>
      </w:tblPr>
      <w:tblGrid>
        <w:gridCol w:w="313"/>
        <w:gridCol w:w="788"/>
        <w:gridCol w:w="850"/>
        <w:gridCol w:w="759"/>
        <w:gridCol w:w="1651"/>
        <w:gridCol w:w="1159"/>
        <w:gridCol w:w="1159"/>
        <w:gridCol w:w="1226"/>
        <w:gridCol w:w="1371"/>
        <w:gridCol w:w="616"/>
      </w:tblGrid>
      <w:tr w:rsidR="00F824E7" w:rsidRPr="00F824E7" w:rsidTr="00F824E7">
        <w:trPr>
          <w:trHeight w:val="570"/>
        </w:trPr>
        <w:tc>
          <w:tcPr>
            <w:tcW w:w="313" w:type="dxa"/>
            <w:vAlign w:val="center"/>
            <w:hideMark/>
          </w:tcPr>
          <w:p w:rsidR="00F824E7" w:rsidRPr="00F824E7" w:rsidRDefault="00F824E7" w:rsidP="00871C8A">
            <w:pPr>
              <w:jc w:val="center"/>
              <w:rPr>
                <w:b/>
                <w:bCs/>
                <w:sz w:val="22"/>
                <w:szCs w:val="22"/>
              </w:rPr>
            </w:pPr>
            <w:r w:rsidRPr="00F824E7">
              <w:rPr>
                <w:b/>
                <w:bCs/>
                <w:sz w:val="22"/>
                <w:szCs w:val="22"/>
              </w:rPr>
              <w:t>№</w:t>
            </w:r>
          </w:p>
        </w:tc>
        <w:tc>
          <w:tcPr>
            <w:tcW w:w="788" w:type="dxa"/>
            <w:vAlign w:val="center"/>
            <w:hideMark/>
          </w:tcPr>
          <w:p w:rsidR="00F824E7" w:rsidRPr="00F824E7" w:rsidRDefault="00F824E7" w:rsidP="00871C8A">
            <w:pPr>
              <w:jc w:val="center"/>
              <w:rPr>
                <w:b/>
                <w:bCs/>
                <w:sz w:val="22"/>
                <w:szCs w:val="22"/>
              </w:rPr>
            </w:pPr>
            <w:r w:rsidRPr="00F824E7">
              <w:rPr>
                <w:b/>
                <w:bCs/>
                <w:sz w:val="22"/>
                <w:szCs w:val="22"/>
              </w:rPr>
              <w:t>Кадастровый</w:t>
            </w:r>
            <w:r w:rsidRPr="00F824E7">
              <w:rPr>
                <w:b/>
                <w:bCs/>
                <w:sz w:val="22"/>
                <w:szCs w:val="22"/>
              </w:rPr>
              <w:br w:type="page"/>
              <w:t>квартал</w:t>
            </w:r>
          </w:p>
        </w:tc>
        <w:tc>
          <w:tcPr>
            <w:tcW w:w="850" w:type="dxa"/>
            <w:vAlign w:val="center"/>
            <w:hideMark/>
          </w:tcPr>
          <w:p w:rsidR="00F824E7" w:rsidRPr="00F824E7" w:rsidRDefault="00F824E7" w:rsidP="00871C8A">
            <w:pPr>
              <w:jc w:val="center"/>
              <w:rPr>
                <w:b/>
                <w:bCs/>
                <w:sz w:val="22"/>
                <w:szCs w:val="22"/>
              </w:rPr>
            </w:pPr>
            <w:r w:rsidRPr="00F824E7">
              <w:rPr>
                <w:b/>
                <w:bCs/>
                <w:sz w:val="22"/>
                <w:szCs w:val="22"/>
              </w:rPr>
              <w:t>Кадастровый</w:t>
            </w:r>
            <w:r w:rsidRPr="00F824E7">
              <w:rPr>
                <w:b/>
                <w:bCs/>
                <w:sz w:val="22"/>
                <w:szCs w:val="22"/>
              </w:rPr>
              <w:br w:type="page"/>
              <w:t>номер ЗУ</w:t>
            </w:r>
          </w:p>
        </w:tc>
        <w:tc>
          <w:tcPr>
            <w:tcW w:w="759" w:type="dxa"/>
            <w:vAlign w:val="center"/>
            <w:hideMark/>
          </w:tcPr>
          <w:p w:rsidR="00F824E7" w:rsidRPr="00F824E7" w:rsidRDefault="00F824E7" w:rsidP="00871C8A">
            <w:pPr>
              <w:jc w:val="center"/>
              <w:rPr>
                <w:b/>
                <w:bCs/>
                <w:sz w:val="22"/>
                <w:szCs w:val="22"/>
              </w:rPr>
            </w:pPr>
            <w:r w:rsidRPr="00F824E7">
              <w:rPr>
                <w:b/>
                <w:bCs/>
                <w:sz w:val="22"/>
                <w:szCs w:val="22"/>
              </w:rPr>
              <w:t>Образуемый ЗУ</w:t>
            </w:r>
          </w:p>
        </w:tc>
        <w:tc>
          <w:tcPr>
            <w:tcW w:w="1651" w:type="dxa"/>
            <w:vAlign w:val="center"/>
            <w:hideMark/>
          </w:tcPr>
          <w:p w:rsidR="00F824E7" w:rsidRPr="00F824E7" w:rsidRDefault="00F824E7" w:rsidP="00871C8A">
            <w:pPr>
              <w:jc w:val="center"/>
              <w:rPr>
                <w:b/>
                <w:bCs/>
                <w:sz w:val="22"/>
                <w:szCs w:val="22"/>
              </w:rPr>
            </w:pPr>
            <w:r w:rsidRPr="00F824E7">
              <w:rPr>
                <w:b/>
                <w:bCs/>
                <w:sz w:val="22"/>
                <w:szCs w:val="22"/>
              </w:rPr>
              <w:t>Наименование сооружения</w:t>
            </w:r>
          </w:p>
        </w:tc>
        <w:tc>
          <w:tcPr>
            <w:tcW w:w="1159" w:type="dxa"/>
            <w:vAlign w:val="center"/>
            <w:hideMark/>
          </w:tcPr>
          <w:p w:rsidR="00F824E7" w:rsidRPr="00F824E7" w:rsidRDefault="00F824E7" w:rsidP="00871C8A">
            <w:pPr>
              <w:jc w:val="center"/>
              <w:rPr>
                <w:b/>
                <w:bCs/>
                <w:sz w:val="22"/>
                <w:szCs w:val="22"/>
              </w:rPr>
            </w:pPr>
            <w:r w:rsidRPr="00F824E7">
              <w:rPr>
                <w:b/>
                <w:bCs/>
                <w:sz w:val="22"/>
                <w:szCs w:val="22"/>
              </w:rPr>
              <w:t>Категория земель</w:t>
            </w:r>
          </w:p>
        </w:tc>
        <w:tc>
          <w:tcPr>
            <w:tcW w:w="1159" w:type="dxa"/>
            <w:vAlign w:val="center"/>
            <w:hideMark/>
          </w:tcPr>
          <w:p w:rsidR="00F824E7" w:rsidRPr="00F824E7" w:rsidRDefault="00F824E7" w:rsidP="00871C8A">
            <w:pPr>
              <w:jc w:val="center"/>
              <w:rPr>
                <w:b/>
                <w:bCs/>
                <w:sz w:val="22"/>
                <w:szCs w:val="22"/>
              </w:rPr>
            </w:pPr>
            <w:r w:rsidRPr="00F824E7">
              <w:rPr>
                <w:b/>
                <w:bCs/>
                <w:sz w:val="22"/>
                <w:szCs w:val="22"/>
              </w:rPr>
              <w:t>Вид разрешенного использования</w:t>
            </w:r>
          </w:p>
        </w:tc>
        <w:tc>
          <w:tcPr>
            <w:tcW w:w="1226" w:type="dxa"/>
            <w:vAlign w:val="center"/>
            <w:hideMark/>
          </w:tcPr>
          <w:p w:rsidR="00F824E7" w:rsidRPr="00F824E7" w:rsidRDefault="00F824E7" w:rsidP="00871C8A">
            <w:pPr>
              <w:jc w:val="center"/>
              <w:rPr>
                <w:b/>
                <w:bCs/>
                <w:sz w:val="22"/>
                <w:szCs w:val="22"/>
              </w:rPr>
            </w:pPr>
            <w:r w:rsidRPr="00F824E7">
              <w:rPr>
                <w:b/>
                <w:bCs/>
                <w:sz w:val="22"/>
                <w:szCs w:val="22"/>
              </w:rPr>
              <w:t>Правообладатель.</w:t>
            </w:r>
          </w:p>
          <w:p w:rsidR="00F824E7" w:rsidRPr="00F824E7" w:rsidRDefault="00F824E7" w:rsidP="00871C8A">
            <w:pPr>
              <w:jc w:val="center"/>
              <w:rPr>
                <w:b/>
                <w:bCs/>
                <w:sz w:val="22"/>
                <w:szCs w:val="22"/>
              </w:rPr>
            </w:pPr>
            <w:r w:rsidRPr="00F824E7">
              <w:rPr>
                <w:b/>
                <w:bCs/>
                <w:sz w:val="22"/>
                <w:szCs w:val="22"/>
              </w:rPr>
              <w:t>Вид права</w:t>
            </w:r>
          </w:p>
        </w:tc>
        <w:tc>
          <w:tcPr>
            <w:tcW w:w="1371" w:type="dxa"/>
            <w:vAlign w:val="center"/>
            <w:hideMark/>
          </w:tcPr>
          <w:p w:rsidR="00F824E7" w:rsidRPr="00F824E7" w:rsidRDefault="00F824E7" w:rsidP="00871C8A">
            <w:pPr>
              <w:jc w:val="center"/>
              <w:rPr>
                <w:b/>
                <w:bCs/>
                <w:sz w:val="22"/>
                <w:szCs w:val="22"/>
              </w:rPr>
            </w:pPr>
            <w:r w:rsidRPr="00F824E7">
              <w:rPr>
                <w:b/>
                <w:bCs/>
                <w:sz w:val="22"/>
                <w:szCs w:val="22"/>
              </w:rPr>
              <w:t>Местоположение ЗУ</w:t>
            </w:r>
          </w:p>
        </w:tc>
        <w:tc>
          <w:tcPr>
            <w:tcW w:w="616" w:type="dxa"/>
            <w:vAlign w:val="center"/>
            <w:hideMark/>
          </w:tcPr>
          <w:p w:rsidR="00F824E7" w:rsidRPr="00F824E7" w:rsidRDefault="00F824E7" w:rsidP="00871C8A">
            <w:pPr>
              <w:jc w:val="center"/>
              <w:rPr>
                <w:b/>
                <w:bCs/>
                <w:sz w:val="22"/>
                <w:szCs w:val="22"/>
              </w:rPr>
            </w:pPr>
            <w:r w:rsidRPr="00F824E7">
              <w:rPr>
                <w:b/>
                <w:bCs/>
                <w:sz w:val="22"/>
                <w:szCs w:val="22"/>
              </w:rPr>
              <w:t xml:space="preserve">Площадь </w:t>
            </w:r>
            <w:proofErr w:type="spellStart"/>
            <w:r w:rsidRPr="00F824E7">
              <w:rPr>
                <w:b/>
                <w:bCs/>
                <w:sz w:val="22"/>
                <w:szCs w:val="22"/>
              </w:rPr>
              <w:t>кв.м</w:t>
            </w:r>
            <w:proofErr w:type="spellEnd"/>
            <w:r w:rsidRPr="00F824E7">
              <w:rPr>
                <w:b/>
                <w:bCs/>
                <w:sz w:val="22"/>
                <w:szCs w:val="22"/>
              </w:rPr>
              <w:t>.</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t>1</w:t>
            </w:r>
          </w:p>
        </w:tc>
        <w:tc>
          <w:tcPr>
            <w:tcW w:w="788" w:type="dxa"/>
            <w:vAlign w:val="center"/>
          </w:tcPr>
          <w:p w:rsidR="00F824E7" w:rsidRPr="00F824E7" w:rsidRDefault="00F824E7" w:rsidP="00871C8A">
            <w:pPr>
              <w:jc w:val="center"/>
              <w:rPr>
                <w:sz w:val="22"/>
                <w:szCs w:val="22"/>
              </w:rPr>
            </w:pPr>
            <w:r w:rsidRPr="00F824E7">
              <w:rPr>
                <w:sz w:val="22"/>
                <w:szCs w:val="22"/>
              </w:rPr>
              <w:t>63:31:1301001</w:t>
            </w:r>
          </w:p>
        </w:tc>
        <w:tc>
          <w:tcPr>
            <w:tcW w:w="850" w:type="dxa"/>
            <w:vAlign w:val="center"/>
          </w:tcPr>
          <w:p w:rsidR="00F824E7" w:rsidRPr="00F824E7" w:rsidRDefault="00F824E7" w:rsidP="00871C8A">
            <w:pPr>
              <w:jc w:val="center"/>
              <w:rPr>
                <w:sz w:val="22"/>
                <w:szCs w:val="22"/>
              </w:rPr>
            </w:pPr>
            <w:r w:rsidRPr="00F824E7">
              <w:rPr>
                <w:sz w:val="22"/>
                <w:szCs w:val="22"/>
              </w:rPr>
              <w:t>63:31:0000000:177</w:t>
            </w:r>
          </w:p>
        </w:tc>
        <w:tc>
          <w:tcPr>
            <w:tcW w:w="759" w:type="dxa"/>
            <w:vAlign w:val="center"/>
          </w:tcPr>
          <w:p w:rsidR="00F824E7" w:rsidRPr="00F824E7" w:rsidRDefault="00F824E7" w:rsidP="00871C8A">
            <w:pPr>
              <w:jc w:val="center"/>
              <w:rPr>
                <w:sz w:val="22"/>
                <w:szCs w:val="22"/>
              </w:rPr>
            </w:pPr>
            <w:r w:rsidRPr="00F824E7">
              <w:rPr>
                <w:sz w:val="22"/>
                <w:szCs w:val="22"/>
              </w:rPr>
              <w:t>:177/чзу1</w:t>
            </w:r>
          </w:p>
        </w:tc>
        <w:tc>
          <w:tcPr>
            <w:tcW w:w="1651" w:type="dxa"/>
            <w:vAlign w:val="center"/>
          </w:tcPr>
          <w:p w:rsidR="00F824E7" w:rsidRPr="00F824E7" w:rsidRDefault="00F824E7" w:rsidP="00871C8A">
            <w:pPr>
              <w:rPr>
                <w:sz w:val="22"/>
                <w:szCs w:val="22"/>
              </w:rPr>
            </w:pPr>
            <w:r w:rsidRPr="00F824E7">
              <w:rPr>
                <w:sz w:val="22"/>
                <w:szCs w:val="22"/>
              </w:rPr>
              <w:t>Трасса нефтегазосборного трубопровода от УПСВ Ивановская до АГЗУ-1 Малиновская,  Трасса ВОЛС, Узел пуска СОД, Технологический проезд</w:t>
            </w:r>
          </w:p>
        </w:tc>
        <w:tc>
          <w:tcPr>
            <w:tcW w:w="1159" w:type="dxa"/>
            <w:vAlign w:val="center"/>
          </w:tcPr>
          <w:p w:rsidR="00F824E7" w:rsidRPr="00F824E7" w:rsidRDefault="00F824E7" w:rsidP="00871C8A">
            <w:pPr>
              <w:jc w:val="center"/>
              <w:rPr>
                <w:sz w:val="22"/>
                <w:szCs w:val="22"/>
              </w:rPr>
            </w:pPr>
            <w:r w:rsidRPr="00F824E7">
              <w:rPr>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w:t>
            </w:r>
            <w:r w:rsidRPr="00F824E7">
              <w:rPr>
                <w:sz w:val="22"/>
                <w:szCs w:val="22"/>
              </w:rPr>
              <w:lastRenderedPageBreak/>
              <w:t>ия</w:t>
            </w:r>
          </w:p>
        </w:tc>
        <w:tc>
          <w:tcPr>
            <w:tcW w:w="1159" w:type="dxa"/>
            <w:vAlign w:val="center"/>
          </w:tcPr>
          <w:p w:rsidR="00F824E7" w:rsidRPr="00F824E7" w:rsidRDefault="00F824E7" w:rsidP="00871C8A">
            <w:pPr>
              <w:rPr>
                <w:sz w:val="22"/>
                <w:szCs w:val="22"/>
              </w:rPr>
            </w:pPr>
            <w:r w:rsidRPr="00F824E7">
              <w:rPr>
                <w:sz w:val="22"/>
                <w:szCs w:val="22"/>
              </w:rPr>
              <w:lastRenderedPageBreak/>
              <w:t>Для размещения объектов эксплуатации и  строительства скважин добычи нефти и газа  на Ивановском месторождении</w:t>
            </w:r>
          </w:p>
        </w:tc>
        <w:tc>
          <w:tcPr>
            <w:tcW w:w="1226" w:type="dxa"/>
            <w:vAlign w:val="center"/>
          </w:tcPr>
          <w:p w:rsidR="00F824E7" w:rsidRPr="00F824E7" w:rsidRDefault="00F824E7" w:rsidP="00871C8A">
            <w:pPr>
              <w:rPr>
                <w:sz w:val="22"/>
                <w:szCs w:val="22"/>
              </w:rPr>
            </w:pPr>
            <w:r w:rsidRPr="00F824E7">
              <w:rPr>
                <w:sz w:val="22"/>
                <w:szCs w:val="22"/>
              </w:rPr>
              <w:t>Российская Федерация, (аренда) АО "</w:t>
            </w:r>
            <w:proofErr w:type="spellStart"/>
            <w:r w:rsidRPr="00F824E7">
              <w:rPr>
                <w:sz w:val="22"/>
                <w:szCs w:val="22"/>
              </w:rPr>
              <w:t>Самаранефтегаз</w:t>
            </w:r>
            <w:proofErr w:type="spellEnd"/>
            <w:r w:rsidRPr="00F824E7">
              <w:rPr>
                <w:sz w:val="22"/>
                <w:szCs w:val="22"/>
              </w:rPr>
              <w:t>"</w:t>
            </w:r>
          </w:p>
        </w:tc>
        <w:tc>
          <w:tcPr>
            <w:tcW w:w="1371" w:type="dxa"/>
            <w:vAlign w:val="center"/>
          </w:tcPr>
          <w:p w:rsidR="00F824E7" w:rsidRPr="00F824E7" w:rsidRDefault="00F824E7" w:rsidP="00871C8A">
            <w:pPr>
              <w:rPr>
                <w:sz w:val="22"/>
                <w:szCs w:val="22"/>
              </w:rPr>
            </w:pPr>
            <w:r w:rsidRPr="00F824E7">
              <w:rPr>
                <w:sz w:val="22"/>
                <w:szCs w:val="22"/>
              </w:rPr>
              <w:t>Самарская область, Сергиевский район, на землях колхоза  "</w:t>
            </w:r>
            <w:proofErr w:type="spellStart"/>
            <w:r w:rsidRPr="00F824E7">
              <w:rPr>
                <w:sz w:val="22"/>
                <w:szCs w:val="22"/>
              </w:rPr>
              <w:t>Мордовскоселитьбенский</w:t>
            </w:r>
            <w:proofErr w:type="spellEnd"/>
            <w:r w:rsidRPr="00F824E7">
              <w:rPr>
                <w:sz w:val="22"/>
                <w:szCs w:val="22"/>
              </w:rPr>
              <w:t>", Ивановское месторождение  нефти ОАО "</w:t>
            </w:r>
            <w:proofErr w:type="spellStart"/>
            <w:r w:rsidRPr="00F824E7">
              <w:rPr>
                <w:sz w:val="22"/>
                <w:szCs w:val="22"/>
              </w:rPr>
              <w:t>Самаранефтегаз</w:t>
            </w:r>
            <w:proofErr w:type="spellEnd"/>
            <w:r w:rsidRPr="00F824E7">
              <w:rPr>
                <w:sz w:val="22"/>
                <w:szCs w:val="22"/>
              </w:rPr>
              <w:t>"</w:t>
            </w:r>
          </w:p>
        </w:tc>
        <w:tc>
          <w:tcPr>
            <w:tcW w:w="616" w:type="dxa"/>
            <w:vAlign w:val="center"/>
          </w:tcPr>
          <w:p w:rsidR="00F824E7" w:rsidRPr="00F824E7" w:rsidRDefault="00F824E7" w:rsidP="00871C8A">
            <w:pPr>
              <w:jc w:val="center"/>
              <w:rPr>
                <w:sz w:val="22"/>
                <w:szCs w:val="22"/>
              </w:rPr>
            </w:pPr>
            <w:r w:rsidRPr="00F824E7">
              <w:rPr>
                <w:sz w:val="22"/>
                <w:szCs w:val="22"/>
              </w:rPr>
              <w:t>4132</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lastRenderedPageBreak/>
              <w:t>2</w:t>
            </w:r>
          </w:p>
        </w:tc>
        <w:tc>
          <w:tcPr>
            <w:tcW w:w="788" w:type="dxa"/>
            <w:vAlign w:val="center"/>
          </w:tcPr>
          <w:p w:rsidR="00F824E7" w:rsidRPr="00F824E7" w:rsidRDefault="00F824E7" w:rsidP="00871C8A">
            <w:pPr>
              <w:jc w:val="center"/>
              <w:rPr>
                <w:sz w:val="22"/>
                <w:szCs w:val="22"/>
              </w:rPr>
            </w:pPr>
            <w:r w:rsidRPr="00F824E7">
              <w:rPr>
                <w:sz w:val="22"/>
                <w:szCs w:val="22"/>
              </w:rPr>
              <w:t>63:31:1301001</w:t>
            </w:r>
          </w:p>
        </w:tc>
        <w:tc>
          <w:tcPr>
            <w:tcW w:w="850" w:type="dxa"/>
            <w:vAlign w:val="center"/>
          </w:tcPr>
          <w:p w:rsidR="00F824E7" w:rsidRPr="00F824E7" w:rsidRDefault="00F824E7" w:rsidP="00871C8A">
            <w:pPr>
              <w:jc w:val="center"/>
              <w:rPr>
                <w:sz w:val="22"/>
                <w:szCs w:val="22"/>
              </w:rPr>
            </w:pPr>
            <w:r w:rsidRPr="00F824E7">
              <w:rPr>
                <w:sz w:val="22"/>
                <w:szCs w:val="22"/>
              </w:rPr>
              <w:t>63:31:1301001:4</w:t>
            </w:r>
          </w:p>
        </w:tc>
        <w:tc>
          <w:tcPr>
            <w:tcW w:w="759" w:type="dxa"/>
            <w:vAlign w:val="center"/>
          </w:tcPr>
          <w:p w:rsidR="00F824E7" w:rsidRPr="00F824E7" w:rsidRDefault="00F824E7" w:rsidP="00871C8A">
            <w:pPr>
              <w:jc w:val="center"/>
              <w:rPr>
                <w:sz w:val="22"/>
                <w:szCs w:val="22"/>
              </w:rPr>
            </w:pPr>
            <w:r w:rsidRPr="00F824E7">
              <w:rPr>
                <w:sz w:val="22"/>
                <w:szCs w:val="22"/>
              </w:rPr>
              <w:t>:4/чзу1</w:t>
            </w:r>
          </w:p>
        </w:tc>
        <w:tc>
          <w:tcPr>
            <w:tcW w:w="1651" w:type="dxa"/>
            <w:vAlign w:val="center"/>
          </w:tcPr>
          <w:p w:rsidR="00F824E7" w:rsidRPr="00F824E7" w:rsidRDefault="00F824E7" w:rsidP="00871C8A">
            <w:pPr>
              <w:rPr>
                <w:sz w:val="22"/>
                <w:szCs w:val="22"/>
              </w:rPr>
            </w:pPr>
            <w:r w:rsidRPr="00F824E7">
              <w:rPr>
                <w:sz w:val="22"/>
                <w:szCs w:val="22"/>
              </w:rPr>
              <w:t xml:space="preserve">Трасса ВЛ-6 </w:t>
            </w:r>
            <w:proofErr w:type="spellStart"/>
            <w:r w:rsidRPr="00F824E7">
              <w:rPr>
                <w:sz w:val="22"/>
                <w:szCs w:val="22"/>
              </w:rPr>
              <w:t>кВ</w:t>
            </w:r>
            <w:proofErr w:type="spellEnd"/>
            <w:r w:rsidRPr="00F824E7">
              <w:rPr>
                <w:sz w:val="22"/>
                <w:szCs w:val="22"/>
              </w:rPr>
              <w:t>, Узел пуска СОД, Технологический проезд, Трасса нефтегазосборного  трубопровода от УПСВ Ивановская до АГЗУ-1 Малиновская и Трасса ВОЛС в  параллельном следовании</w:t>
            </w:r>
          </w:p>
        </w:tc>
        <w:tc>
          <w:tcPr>
            <w:tcW w:w="1159" w:type="dxa"/>
            <w:vAlign w:val="center"/>
          </w:tcPr>
          <w:p w:rsidR="00F824E7" w:rsidRPr="00F824E7" w:rsidRDefault="00F824E7" w:rsidP="00871C8A">
            <w:pPr>
              <w:jc w:val="center"/>
              <w:rPr>
                <w:sz w:val="22"/>
                <w:szCs w:val="22"/>
              </w:rPr>
            </w:pPr>
            <w:r w:rsidRPr="00F824E7">
              <w:rPr>
                <w:sz w:val="22"/>
                <w:szCs w:val="22"/>
              </w:rPr>
              <w:t>Земли сельскохозяйственного назначения</w:t>
            </w:r>
          </w:p>
        </w:tc>
        <w:tc>
          <w:tcPr>
            <w:tcW w:w="1159" w:type="dxa"/>
            <w:vAlign w:val="center"/>
          </w:tcPr>
          <w:p w:rsidR="00F824E7" w:rsidRPr="00F824E7" w:rsidRDefault="00F824E7" w:rsidP="00871C8A">
            <w:pPr>
              <w:rPr>
                <w:sz w:val="22"/>
                <w:szCs w:val="22"/>
              </w:rPr>
            </w:pPr>
            <w:r w:rsidRPr="00F824E7">
              <w:rPr>
                <w:sz w:val="22"/>
                <w:szCs w:val="22"/>
              </w:rPr>
              <w:t>Для ведения сельскохозяйственной  деятельности (земельные участки фонда  перераспределения)</w:t>
            </w:r>
          </w:p>
        </w:tc>
        <w:tc>
          <w:tcPr>
            <w:tcW w:w="1226" w:type="dxa"/>
            <w:vAlign w:val="center"/>
          </w:tcPr>
          <w:p w:rsidR="00F824E7" w:rsidRPr="00F824E7" w:rsidRDefault="00F824E7" w:rsidP="00871C8A">
            <w:pPr>
              <w:rPr>
                <w:sz w:val="22"/>
                <w:szCs w:val="22"/>
              </w:rPr>
            </w:pPr>
            <w:r w:rsidRPr="00F824E7">
              <w:rPr>
                <w:sz w:val="22"/>
                <w:szCs w:val="22"/>
              </w:rPr>
              <w:t xml:space="preserve">Администрация </w:t>
            </w:r>
            <w:proofErr w:type="spellStart"/>
            <w:r w:rsidRPr="00F824E7">
              <w:rPr>
                <w:sz w:val="22"/>
                <w:szCs w:val="22"/>
              </w:rPr>
              <w:t>м.р</w:t>
            </w:r>
            <w:proofErr w:type="spellEnd"/>
            <w:r w:rsidRPr="00F824E7">
              <w:rPr>
                <w:sz w:val="22"/>
                <w:szCs w:val="22"/>
              </w:rPr>
              <w:t xml:space="preserve">. Сергиевский, (аренда) </w:t>
            </w:r>
            <w:proofErr w:type="spellStart"/>
            <w:r w:rsidRPr="00F824E7">
              <w:rPr>
                <w:sz w:val="22"/>
                <w:szCs w:val="22"/>
              </w:rPr>
              <w:t>Прокаев</w:t>
            </w:r>
            <w:proofErr w:type="spellEnd"/>
            <w:r w:rsidRPr="00F824E7">
              <w:rPr>
                <w:sz w:val="22"/>
                <w:szCs w:val="22"/>
              </w:rPr>
              <w:t xml:space="preserve"> С.В.</w:t>
            </w:r>
          </w:p>
        </w:tc>
        <w:tc>
          <w:tcPr>
            <w:tcW w:w="1371" w:type="dxa"/>
            <w:vAlign w:val="center"/>
          </w:tcPr>
          <w:p w:rsidR="00F824E7" w:rsidRPr="00F824E7" w:rsidRDefault="00F824E7" w:rsidP="00871C8A">
            <w:pPr>
              <w:rPr>
                <w:sz w:val="22"/>
                <w:szCs w:val="22"/>
              </w:rPr>
            </w:pPr>
            <w:r w:rsidRPr="00F824E7">
              <w:rPr>
                <w:sz w:val="22"/>
                <w:szCs w:val="22"/>
              </w:rPr>
              <w:t>Самарская область, Сергиевский район, колхоз  "</w:t>
            </w:r>
            <w:proofErr w:type="spellStart"/>
            <w:r w:rsidRPr="00F824E7">
              <w:rPr>
                <w:sz w:val="22"/>
                <w:szCs w:val="22"/>
              </w:rPr>
              <w:t>Мордовско-Селитьбенский</w:t>
            </w:r>
            <w:proofErr w:type="spellEnd"/>
            <w:r w:rsidRPr="00F824E7">
              <w:rPr>
                <w:sz w:val="22"/>
                <w:szCs w:val="22"/>
              </w:rPr>
              <w:t>"</w:t>
            </w:r>
          </w:p>
        </w:tc>
        <w:tc>
          <w:tcPr>
            <w:tcW w:w="616" w:type="dxa"/>
            <w:vAlign w:val="center"/>
          </w:tcPr>
          <w:p w:rsidR="00F824E7" w:rsidRPr="00F824E7" w:rsidRDefault="00F824E7" w:rsidP="00871C8A">
            <w:pPr>
              <w:jc w:val="center"/>
              <w:rPr>
                <w:sz w:val="22"/>
                <w:szCs w:val="22"/>
              </w:rPr>
            </w:pPr>
            <w:r w:rsidRPr="00F824E7">
              <w:rPr>
                <w:sz w:val="22"/>
                <w:szCs w:val="22"/>
              </w:rPr>
              <w:t>21417</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t>3</w:t>
            </w:r>
          </w:p>
        </w:tc>
        <w:tc>
          <w:tcPr>
            <w:tcW w:w="788" w:type="dxa"/>
            <w:vAlign w:val="center"/>
          </w:tcPr>
          <w:p w:rsidR="00F824E7" w:rsidRPr="00F824E7" w:rsidRDefault="00F824E7" w:rsidP="00871C8A">
            <w:pPr>
              <w:jc w:val="center"/>
              <w:rPr>
                <w:sz w:val="22"/>
                <w:szCs w:val="22"/>
              </w:rPr>
            </w:pPr>
            <w:r w:rsidRPr="00F824E7">
              <w:rPr>
                <w:sz w:val="22"/>
                <w:szCs w:val="22"/>
              </w:rPr>
              <w:t>63:31:1301001</w:t>
            </w:r>
          </w:p>
        </w:tc>
        <w:tc>
          <w:tcPr>
            <w:tcW w:w="850" w:type="dxa"/>
            <w:vAlign w:val="center"/>
          </w:tcPr>
          <w:p w:rsidR="00F824E7" w:rsidRPr="00F824E7" w:rsidRDefault="00F824E7" w:rsidP="00871C8A">
            <w:pPr>
              <w:jc w:val="center"/>
              <w:rPr>
                <w:sz w:val="22"/>
                <w:szCs w:val="22"/>
              </w:rPr>
            </w:pPr>
            <w:r w:rsidRPr="00F824E7">
              <w:rPr>
                <w:sz w:val="22"/>
                <w:szCs w:val="22"/>
              </w:rPr>
              <w:t>63:31:0000000:331</w:t>
            </w:r>
          </w:p>
        </w:tc>
        <w:tc>
          <w:tcPr>
            <w:tcW w:w="759" w:type="dxa"/>
            <w:vAlign w:val="center"/>
          </w:tcPr>
          <w:p w:rsidR="00F824E7" w:rsidRPr="00F824E7" w:rsidRDefault="00F824E7" w:rsidP="00871C8A">
            <w:pPr>
              <w:jc w:val="center"/>
              <w:rPr>
                <w:sz w:val="22"/>
                <w:szCs w:val="22"/>
              </w:rPr>
            </w:pPr>
            <w:r w:rsidRPr="00F824E7">
              <w:rPr>
                <w:sz w:val="22"/>
                <w:szCs w:val="22"/>
              </w:rPr>
              <w:t>:331/чзу1</w:t>
            </w:r>
          </w:p>
        </w:tc>
        <w:tc>
          <w:tcPr>
            <w:tcW w:w="1651" w:type="dxa"/>
            <w:vAlign w:val="center"/>
          </w:tcPr>
          <w:p w:rsidR="00F824E7" w:rsidRPr="00F824E7" w:rsidRDefault="00F824E7" w:rsidP="00871C8A">
            <w:pPr>
              <w:rPr>
                <w:sz w:val="22"/>
                <w:szCs w:val="22"/>
              </w:rPr>
            </w:pPr>
            <w:r w:rsidRPr="00F824E7">
              <w:rPr>
                <w:sz w:val="22"/>
                <w:szCs w:val="22"/>
              </w:rPr>
              <w:t>Трасса нефтегазосборного трубопровода от УПСВ Ивановская до АГЗУ-1 Малиновская  и Трасса ВОЛС в параллельном следовании</w:t>
            </w:r>
          </w:p>
        </w:tc>
        <w:tc>
          <w:tcPr>
            <w:tcW w:w="1159" w:type="dxa"/>
            <w:vAlign w:val="center"/>
          </w:tcPr>
          <w:p w:rsidR="00F824E7" w:rsidRPr="00F824E7" w:rsidRDefault="00F824E7" w:rsidP="00871C8A">
            <w:pPr>
              <w:jc w:val="center"/>
              <w:rPr>
                <w:sz w:val="22"/>
                <w:szCs w:val="22"/>
              </w:rPr>
            </w:pPr>
            <w:r w:rsidRPr="00F824E7">
              <w:rPr>
                <w:sz w:val="22"/>
                <w:szCs w:val="22"/>
              </w:rPr>
              <w:t>Земли сельскохозяйственного назначения</w:t>
            </w:r>
          </w:p>
        </w:tc>
        <w:tc>
          <w:tcPr>
            <w:tcW w:w="1159" w:type="dxa"/>
            <w:vAlign w:val="center"/>
          </w:tcPr>
          <w:p w:rsidR="00F824E7" w:rsidRPr="00F824E7" w:rsidRDefault="00F824E7" w:rsidP="00871C8A">
            <w:pPr>
              <w:rPr>
                <w:sz w:val="22"/>
                <w:szCs w:val="22"/>
              </w:rPr>
            </w:pPr>
            <w:r w:rsidRPr="00F824E7">
              <w:rPr>
                <w:sz w:val="22"/>
                <w:szCs w:val="22"/>
              </w:rPr>
              <w:t>Для ведения сельскохозяйственной  деятельности</w:t>
            </w:r>
          </w:p>
        </w:tc>
        <w:tc>
          <w:tcPr>
            <w:tcW w:w="1226" w:type="dxa"/>
            <w:vAlign w:val="center"/>
          </w:tcPr>
          <w:p w:rsidR="00F824E7" w:rsidRPr="00F824E7" w:rsidRDefault="00F824E7" w:rsidP="00871C8A">
            <w:pPr>
              <w:rPr>
                <w:sz w:val="22"/>
                <w:szCs w:val="22"/>
              </w:rPr>
            </w:pPr>
            <w:r w:rsidRPr="00F824E7">
              <w:rPr>
                <w:sz w:val="22"/>
                <w:szCs w:val="22"/>
              </w:rPr>
              <w:t>ООО "БИО-ТОН"</w:t>
            </w:r>
          </w:p>
        </w:tc>
        <w:tc>
          <w:tcPr>
            <w:tcW w:w="1371" w:type="dxa"/>
            <w:vAlign w:val="center"/>
          </w:tcPr>
          <w:p w:rsidR="00F824E7" w:rsidRPr="00F824E7" w:rsidRDefault="00F824E7" w:rsidP="00871C8A">
            <w:pPr>
              <w:rPr>
                <w:sz w:val="22"/>
                <w:szCs w:val="22"/>
              </w:rPr>
            </w:pPr>
            <w:r w:rsidRPr="00F824E7">
              <w:rPr>
                <w:sz w:val="22"/>
                <w:szCs w:val="22"/>
              </w:rPr>
              <w:t>Самарская область, муниципальный район Сергиевский, в  границах колхоза "</w:t>
            </w:r>
            <w:proofErr w:type="spellStart"/>
            <w:r w:rsidRPr="00F824E7">
              <w:rPr>
                <w:sz w:val="22"/>
                <w:szCs w:val="22"/>
              </w:rPr>
              <w:t>Мордовскоселитьбенский</w:t>
            </w:r>
            <w:proofErr w:type="spellEnd"/>
            <w:r w:rsidRPr="00F824E7">
              <w:rPr>
                <w:sz w:val="22"/>
                <w:szCs w:val="22"/>
              </w:rPr>
              <w:t>", в границах  сельского поселения Елшанка</w:t>
            </w:r>
          </w:p>
        </w:tc>
        <w:tc>
          <w:tcPr>
            <w:tcW w:w="616" w:type="dxa"/>
            <w:vAlign w:val="center"/>
          </w:tcPr>
          <w:p w:rsidR="00F824E7" w:rsidRPr="00F824E7" w:rsidRDefault="00F824E7" w:rsidP="00871C8A">
            <w:pPr>
              <w:jc w:val="center"/>
              <w:rPr>
                <w:sz w:val="22"/>
                <w:szCs w:val="22"/>
              </w:rPr>
            </w:pPr>
            <w:r w:rsidRPr="00F824E7">
              <w:rPr>
                <w:sz w:val="22"/>
                <w:szCs w:val="22"/>
              </w:rPr>
              <w:t>7018</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t>4</w:t>
            </w:r>
          </w:p>
        </w:tc>
        <w:tc>
          <w:tcPr>
            <w:tcW w:w="788" w:type="dxa"/>
            <w:vAlign w:val="center"/>
          </w:tcPr>
          <w:p w:rsidR="00F824E7" w:rsidRPr="00F824E7" w:rsidRDefault="00F824E7" w:rsidP="00871C8A">
            <w:pPr>
              <w:jc w:val="center"/>
              <w:rPr>
                <w:sz w:val="22"/>
                <w:szCs w:val="22"/>
              </w:rPr>
            </w:pPr>
            <w:r w:rsidRPr="00F824E7">
              <w:rPr>
                <w:sz w:val="22"/>
                <w:szCs w:val="22"/>
              </w:rPr>
              <w:t>63:31:1301001,  63:31:1302001, 63:31:1302002,  63:31:1302003, 63:31:0907001</w:t>
            </w:r>
          </w:p>
        </w:tc>
        <w:tc>
          <w:tcPr>
            <w:tcW w:w="850" w:type="dxa"/>
            <w:vAlign w:val="center"/>
          </w:tcPr>
          <w:p w:rsidR="00F824E7" w:rsidRPr="00F824E7" w:rsidRDefault="00F824E7" w:rsidP="00871C8A">
            <w:pPr>
              <w:jc w:val="center"/>
              <w:rPr>
                <w:sz w:val="22"/>
                <w:szCs w:val="22"/>
              </w:rPr>
            </w:pPr>
            <w:r w:rsidRPr="00F824E7">
              <w:rPr>
                <w:sz w:val="22"/>
                <w:szCs w:val="22"/>
              </w:rPr>
              <w:t>63:31:0000000:344</w:t>
            </w:r>
          </w:p>
        </w:tc>
        <w:tc>
          <w:tcPr>
            <w:tcW w:w="759" w:type="dxa"/>
            <w:vAlign w:val="center"/>
          </w:tcPr>
          <w:p w:rsidR="00F824E7" w:rsidRPr="00F824E7" w:rsidRDefault="00F824E7" w:rsidP="00871C8A">
            <w:pPr>
              <w:jc w:val="center"/>
              <w:rPr>
                <w:sz w:val="22"/>
                <w:szCs w:val="22"/>
              </w:rPr>
            </w:pPr>
            <w:r w:rsidRPr="00F824E7">
              <w:rPr>
                <w:sz w:val="22"/>
                <w:szCs w:val="22"/>
              </w:rPr>
              <w:t>:344/чзу1</w:t>
            </w:r>
          </w:p>
        </w:tc>
        <w:tc>
          <w:tcPr>
            <w:tcW w:w="1651" w:type="dxa"/>
            <w:vAlign w:val="center"/>
          </w:tcPr>
          <w:p w:rsidR="00F824E7" w:rsidRPr="00F824E7" w:rsidRDefault="00F824E7" w:rsidP="00871C8A">
            <w:pPr>
              <w:rPr>
                <w:sz w:val="22"/>
                <w:szCs w:val="22"/>
              </w:rPr>
            </w:pPr>
            <w:r w:rsidRPr="00F824E7">
              <w:rPr>
                <w:sz w:val="22"/>
                <w:szCs w:val="22"/>
              </w:rPr>
              <w:t>Трасса нефтегазосборного трубопровода от УПСВ Ивановская до АГЗУ-1 Малиновская  и Трасса ВОЛС в параллельном следовании, Постоянный переезд через трубопровод</w:t>
            </w:r>
          </w:p>
        </w:tc>
        <w:tc>
          <w:tcPr>
            <w:tcW w:w="1159" w:type="dxa"/>
            <w:vAlign w:val="center"/>
          </w:tcPr>
          <w:p w:rsidR="00F824E7" w:rsidRPr="00F824E7" w:rsidRDefault="00F824E7" w:rsidP="00871C8A">
            <w:pPr>
              <w:jc w:val="center"/>
              <w:rPr>
                <w:sz w:val="22"/>
                <w:szCs w:val="22"/>
              </w:rPr>
            </w:pPr>
            <w:r w:rsidRPr="00F824E7">
              <w:rPr>
                <w:sz w:val="22"/>
                <w:szCs w:val="22"/>
              </w:rPr>
              <w:t>Земли сельскохозяйственного назначения</w:t>
            </w:r>
          </w:p>
        </w:tc>
        <w:tc>
          <w:tcPr>
            <w:tcW w:w="1159" w:type="dxa"/>
            <w:vAlign w:val="center"/>
          </w:tcPr>
          <w:p w:rsidR="00F824E7" w:rsidRPr="00F824E7" w:rsidRDefault="00F824E7" w:rsidP="00871C8A">
            <w:pPr>
              <w:rPr>
                <w:sz w:val="22"/>
                <w:szCs w:val="22"/>
              </w:rPr>
            </w:pPr>
            <w:r w:rsidRPr="00F824E7">
              <w:rPr>
                <w:sz w:val="22"/>
                <w:szCs w:val="22"/>
              </w:rPr>
              <w:t>Для ведения сельскохозяйственной деятельности</w:t>
            </w:r>
          </w:p>
        </w:tc>
        <w:tc>
          <w:tcPr>
            <w:tcW w:w="1226" w:type="dxa"/>
            <w:vAlign w:val="center"/>
          </w:tcPr>
          <w:p w:rsidR="00F824E7" w:rsidRPr="00F824E7" w:rsidRDefault="00F824E7" w:rsidP="00871C8A">
            <w:pPr>
              <w:rPr>
                <w:sz w:val="22"/>
                <w:szCs w:val="22"/>
              </w:rPr>
            </w:pPr>
            <w:r w:rsidRPr="00F824E7">
              <w:rPr>
                <w:sz w:val="22"/>
                <w:szCs w:val="22"/>
              </w:rPr>
              <w:t>ООО "БИО-ТОН"</w:t>
            </w:r>
          </w:p>
        </w:tc>
        <w:tc>
          <w:tcPr>
            <w:tcW w:w="1371" w:type="dxa"/>
            <w:vAlign w:val="center"/>
          </w:tcPr>
          <w:p w:rsidR="00F824E7" w:rsidRPr="00F824E7" w:rsidRDefault="00F824E7" w:rsidP="00871C8A">
            <w:pPr>
              <w:rPr>
                <w:sz w:val="22"/>
                <w:szCs w:val="22"/>
              </w:rPr>
            </w:pPr>
            <w:r w:rsidRPr="00F824E7">
              <w:rPr>
                <w:sz w:val="22"/>
                <w:szCs w:val="22"/>
              </w:rPr>
              <w:t>Самарская область, муниципальный район Сергиевский,  сельское поселение Елшанка, село Елшанка, участок 344</w:t>
            </w:r>
          </w:p>
        </w:tc>
        <w:tc>
          <w:tcPr>
            <w:tcW w:w="616" w:type="dxa"/>
            <w:vAlign w:val="center"/>
          </w:tcPr>
          <w:p w:rsidR="00F824E7" w:rsidRPr="00F824E7" w:rsidRDefault="00F824E7" w:rsidP="00871C8A">
            <w:pPr>
              <w:jc w:val="center"/>
              <w:rPr>
                <w:sz w:val="22"/>
                <w:szCs w:val="22"/>
              </w:rPr>
            </w:pPr>
            <w:r w:rsidRPr="00F824E7">
              <w:rPr>
                <w:sz w:val="22"/>
                <w:szCs w:val="22"/>
              </w:rPr>
              <w:t>160698</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t>5</w:t>
            </w:r>
          </w:p>
        </w:tc>
        <w:tc>
          <w:tcPr>
            <w:tcW w:w="788" w:type="dxa"/>
            <w:vAlign w:val="center"/>
          </w:tcPr>
          <w:p w:rsidR="00F824E7" w:rsidRPr="00F824E7" w:rsidRDefault="00F824E7" w:rsidP="00871C8A">
            <w:pPr>
              <w:jc w:val="center"/>
              <w:rPr>
                <w:sz w:val="22"/>
                <w:szCs w:val="22"/>
              </w:rPr>
            </w:pPr>
            <w:r w:rsidRPr="00F824E7">
              <w:rPr>
                <w:sz w:val="22"/>
                <w:szCs w:val="22"/>
              </w:rPr>
              <w:t>63:31:0907001</w:t>
            </w:r>
          </w:p>
        </w:tc>
        <w:tc>
          <w:tcPr>
            <w:tcW w:w="850" w:type="dxa"/>
            <w:vAlign w:val="center"/>
          </w:tcPr>
          <w:p w:rsidR="00F824E7" w:rsidRPr="00F824E7" w:rsidRDefault="00F824E7" w:rsidP="00871C8A">
            <w:pPr>
              <w:jc w:val="center"/>
              <w:rPr>
                <w:sz w:val="22"/>
                <w:szCs w:val="22"/>
              </w:rPr>
            </w:pPr>
            <w:r w:rsidRPr="00F824E7">
              <w:rPr>
                <w:sz w:val="22"/>
                <w:szCs w:val="22"/>
              </w:rPr>
              <w:t>63:31:0000000:341</w:t>
            </w:r>
          </w:p>
        </w:tc>
        <w:tc>
          <w:tcPr>
            <w:tcW w:w="759" w:type="dxa"/>
            <w:vAlign w:val="center"/>
          </w:tcPr>
          <w:p w:rsidR="00F824E7" w:rsidRPr="00F824E7" w:rsidRDefault="00F824E7" w:rsidP="00871C8A">
            <w:pPr>
              <w:jc w:val="center"/>
              <w:rPr>
                <w:sz w:val="22"/>
                <w:szCs w:val="22"/>
              </w:rPr>
            </w:pPr>
            <w:r w:rsidRPr="00F824E7">
              <w:rPr>
                <w:sz w:val="22"/>
                <w:szCs w:val="22"/>
              </w:rPr>
              <w:t>:341/чзу1</w:t>
            </w:r>
          </w:p>
        </w:tc>
        <w:tc>
          <w:tcPr>
            <w:tcW w:w="1651" w:type="dxa"/>
            <w:vAlign w:val="center"/>
          </w:tcPr>
          <w:p w:rsidR="00F824E7" w:rsidRPr="00F824E7" w:rsidRDefault="00F824E7" w:rsidP="00871C8A">
            <w:pPr>
              <w:rPr>
                <w:sz w:val="22"/>
                <w:szCs w:val="22"/>
              </w:rPr>
            </w:pPr>
            <w:r w:rsidRPr="00F824E7">
              <w:rPr>
                <w:sz w:val="22"/>
                <w:szCs w:val="22"/>
              </w:rPr>
              <w:t xml:space="preserve">Трасса нефтегазосборного трубопровода от УПСВ Ивановская до АГЗУ-1 Малиновская  </w:t>
            </w:r>
            <w:r w:rsidRPr="00F824E7">
              <w:rPr>
                <w:sz w:val="22"/>
                <w:szCs w:val="22"/>
              </w:rPr>
              <w:lastRenderedPageBreak/>
              <w:t>и Трасса ВОЛС в параллельном следовании</w:t>
            </w:r>
          </w:p>
        </w:tc>
        <w:tc>
          <w:tcPr>
            <w:tcW w:w="1159" w:type="dxa"/>
            <w:vAlign w:val="center"/>
          </w:tcPr>
          <w:p w:rsidR="00F824E7" w:rsidRPr="00F824E7" w:rsidRDefault="00F824E7" w:rsidP="00871C8A">
            <w:pPr>
              <w:jc w:val="center"/>
              <w:rPr>
                <w:sz w:val="22"/>
                <w:szCs w:val="22"/>
              </w:rPr>
            </w:pPr>
            <w:r w:rsidRPr="00F824E7">
              <w:rPr>
                <w:sz w:val="22"/>
                <w:szCs w:val="22"/>
              </w:rPr>
              <w:lastRenderedPageBreak/>
              <w:t>Земли сельскохозяйственного назначения</w:t>
            </w:r>
          </w:p>
        </w:tc>
        <w:tc>
          <w:tcPr>
            <w:tcW w:w="1159" w:type="dxa"/>
            <w:vAlign w:val="center"/>
          </w:tcPr>
          <w:p w:rsidR="00F824E7" w:rsidRPr="00F824E7" w:rsidRDefault="00F824E7" w:rsidP="00871C8A">
            <w:pPr>
              <w:rPr>
                <w:sz w:val="22"/>
                <w:szCs w:val="22"/>
              </w:rPr>
            </w:pPr>
            <w:r w:rsidRPr="00F824E7">
              <w:rPr>
                <w:sz w:val="22"/>
                <w:szCs w:val="22"/>
              </w:rPr>
              <w:t>Для ведения сельскохозяйственной деятельности</w:t>
            </w:r>
          </w:p>
        </w:tc>
        <w:tc>
          <w:tcPr>
            <w:tcW w:w="1226" w:type="dxa"/>
            <w:vAlign w:val="center"/>
          </w:tcPr>
          <w:p w:rsidR="00F824E7" w:rsidRPr="00F824E7" w:rsidRDefault="00F824E7" w:rsidP="00871C8A">
            <w:pPr>
              <w:rPr>
                <w:sz w:val="22"/>
                <w:szCs w:val="22"/>
              </w:rPr>
            </w:pPr>
            <w:r w:rsidRPr="00F824E7">
              <w:rPr>
                <w:sz w:val="22"/>
                <w:szCs w:val="22"/>
              </w:rPr>
              <w:t>ООО "БИО-ТОН"</w:t>
            </w:r>
          </w:p>
        </w:tc>
        <w:tc>
          <w:tcPr>
            <w:tcW w:w="1371" w:type="dxa"/>
            <w:vAlign w:val="center"/>
          </w:tcPr>
          <w:p w:rsidR="00F824E7" w:rsidRPr="00F824E7" w:rsidRDefault="00F824E7" w:rsidP="00871C8A">
            <w:pPr>
              <w:rPr>
                <w:sz w:val="22"/>
                <w:szCs w:val="22"/>
              </w:rPr>
            </w:pPr>
            <w:r w:rsidRPr="00F824E7">
              <w:rPr>
                <w:sz w:val="22"/>
                <w:szCs w:val="22"/>
              </w:rPr>
              <w:t xml:space="preserve">Самарская область, муниципальный район Сергиевский,  сельское поселение Елшанка, </w:t>
            </w:r>
            <w:r w:rsidRPr="00F824E7">
              <w:rPr>
                <w:sz w:val="22"/>
                <w:szCs w:val="22"/>
              </w:rPr>
              <w:lastRenderedPageBreak/>
              <w:t>село Елшанка, земельный  участок №341</w:t>
            </w:r>
          </w:p>
        </w:tc>
        <w:tc>
          <w:tcPr>
            <w:tcW w:w="616" w:type="dxa"/>
            <w:vAlign w:val="center"/>
          </w:tcPr>
          <w:p w:rsidR="00F824E7" w:rsidRPr="00F824E7" w:rsidRDefault="00F824E7" w:rsidP="00871C8A">
            <w:pPr>
              <w:jc w:val="center"/>
              <w:rPr>
                <w:sz w:val="22"/>
                <w:szCs w:val="22"/>
              </w:rPr>
            </w:pPr>
            <w:r w:rsidRPr="00F824E7">
              <w:rPr>
                <w:sz w:val="22"/>
                <w:szCs w:val="22"/>
              </w:rPr>
              <w:lastRenderedPageBreak/>
              <w:t>18440</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lastRenderedPageBreak/>
              <w:t>6</w:t>
            </w:r>
          </w:p>
        </w:tc>
        <w:tc>
          <w:tcPr>
            <w:tcW w:w="788" w:type="dxa"/>
            <w:vAlign w:val="center"/>
          </w:tcPr>
          <w:p w:rsidR="00F824E7" w:rsidRPr="00F824E7" w:rsidRDefault="00F824E7" w:rsidP="00871C8A">
            <w:pPr>
              <w:jc w:val="center"/>
              <w:rPr>
                <w:sz w:val="22"/>
                <w:szCs w:val="22"/>
              </w:rPr>
            </w:pPr>
            <w:r w:rsidRPr="00F824E7">
              <w:rPr>
                <w:sz w:val="22"/>
                <w:szCs w:val="22"/>
              </w:rPr>
              <w:t>63:31:0907001</w:t>
            </w:r>
          </w:p>
        </w:tc>
        <w:tc>
          <w:tcPr>
            <w:tcW w:w="850" w:type="dxa"/>
            <w:vAlign w:val="center"/>
          </w:tcPr>
          <w:p w:rsidR="00F824E7" w:rsidRPr="00F824E7" w:rsidRDefault="00F824E7" w:rsidP="00871C8A">
            <w:pPr>
              <w:jc w:val="center"/>
              <w:rPr>
                <w:sz w:val="22"/>
                <w:szCs w:val="22"/>
              </w:rPr>
            </w:pPr>
            <w:r w:rsidRPr="00F824E7">
              <w:rPr>
                <w:sz w:val="22"/>
                <w:szCs w:val="22"/>
              </w:rPr>
              <w:t>63:31:0907001:2</w:t>
            </w:r>
          </w:p>
        </w:tc>
        <w:tc>
          <w:tcPr>
            <w:tcW w:w="759" w:type="dxa"/>
            <w:vAlign w:val="center"/>
          </w:tcPr>
          <w:p w:rsidR="00F824E7" w:rsidRPr="00F824E7" w:rsidRDefault="00F824E7" w:rsidP="00871C8A">
            <w:pPr>
              <w:jc w:val="center"/>
              <w:rPr>
                <w:sz w:val="22"/>
                <w:szCs w:val="22"/>
              </w:rPr>
            </w:pPr>
            <w:r w:rsidRPr="00F824E7">
              <w:rPr>
                <w:sz w:val="22"/>
                <w:szCs w:val="22"/>
              </w:rPr>
              <w:t>:2/чзу1</w:t>
            </w:r>
          </w:p>
        </w:tc>
        <w:tc>
          <w:tcPr>
            <w:tcW w:w="1651" w:type="dxa"/>
            <w:vAlign w:val="center"/>
          </w:tcPr>
          <w:p w:rsidR="00F824E7" w:rsidRPr="00F824E7" w:rsidRDefault="00F824E7" w:rsidP="00871C8A">
            <w:pPr>
              <w:rPr>
                <w:sz w:val="22"/>
                <w:szCs w:val="22"/>
              </w:rPr>
            </w:pPr>
            <w:r w:rsidRPr="00F824E7">
              <w:rPr>
                <w:sz w:val="22"/>
                <w:szCs w:val="22"/>
              </w:rPr>
              <w:t>Трасса нефтегазосборного трубопровода от УПСВ Ивановская до АГЗУ-1 Малиновская  и Трасса ВОЛС в параллельном следовании</w:t>
            </w:r>
          </w:p>
        </w:tc>
        <w:tc>
          <w:tcPr>
            <w:tcW w:w="1159" w:type="dxa"/>
            <w:vAlign w:val="center"/>
          </w:tcPr>
          <w:p w:rsidR="00F824E7" w:rsidRPr="00F824E7" w:rsidRDefault="00F824E7" w:rsidP="00871C8A">
            <w:pPr>
              <w:jc w:val="center"/>
              <w:rPr>
                <w:sz w:val="22"/>
                <w:szCs w:val="22"/>
              </w:rPr>
            </w:pPr>
            <w:r w:rsidRPr="00F824E7">
              <w:rPr>
                <w:sz w:val="22"/>
                <w:szCs w:val="22"/>
              </w:rPr>
              <w:t>Земли сельскохозяйственного назначения</w:t>
            </w:r>
          </w:p>
        </w:tc>
        <w:tc>
          <w:tcPr>
            <w:tcW w:w="1159" w:type="dxa"/>
            <w:vAlign w:val="center"/>
          </w:tcPr>
          <w:p w:rsidR="00F824E7" w:rsidRPr="00F824E7" w:rsidRDefault="00F824E7" w:rsidP="00871C8A">
            <w:pPr>
              <w:rPr>
                <w:sz w:val="22"/>
                <w:szCs w:val="22"/>
              </w:rPr>
            </w:pPr>
            <w:r w:rsidRPr="00F824E7">
              <w:rPr>
                <w:sz w:val="22"/>
                <w:szCs w:val="22"/>
              </w:rPr>
              <w:t>Для ведения крестьянского (фермерского) хозяйства</w:t>
            </w:r>
          </w:p>
        </w:tc>
        <w:tc>
          <w:tcPr>
            <w:tcW w:w="1226" w:type="dxa"/>
            <w:vAlign w:val="center"/>
          </w:tcPr>
          <w:p w:rsidR="00F824E7" w:rsidRPr="00F824E7" w:rsidRDefault="00F824E7" w:rsidP="00871C8A">
            <w:pPr>
              <w:rPr>
                <w:sz w:val="22"/>
                <w:szCs w:val="22"/>
              </w:rPr>
            </w:pPr>
            <w:r w:rsidRPr="00F824E7">
              <w:rPr>
                <w:sz w:val="22"/>
                <w:szCs w:val="22"/>
              </w:rPr>
              <w:t>Андреев Сергей Анатольевич, Андреев Анатолий Иванович Андреева Галина Викторовна, Андреев Алексей Анатольевич Андреева Татьяна Анатольевна</w:t>
            </w:r>
          </w:p>
        </w:tc>
        <w:tc>
          <w:tcPr>
            <w:tcW w:w="1371" w:type="dxa"/>
            <w:vAlign w:val="center"/>
          </w:tcPr>
          <w:p w:rsidR="00F824E7" w:rsidRPr="00F824E7" w:rsidRDefault="00F824E7" w:rsidP="00871C8A">
            <w:pPr>
              <w:rPr>
                <w:sz w:val="22"/>
                <w:szCs w:val="22"/>
              </w:rPr>
            </w:pPr>
            <w:r w:rsidRPr="00F824E7">
              <w:rPr>
                <w:sz w:val="22"/>
                <w:szCs w:val="22"/>
              </w:rPr>
              <w:t>Самарская область, муниципальный район Сергиевский, в  границах сельского поселения Елшанка</w:t>
            </w:r>
          </w:p>
        </w:tc>
        <w:tc>
          <w:tcPr>
            <w:tcW w:w="616" w:type="dxa"/>
            <w:vAlign w:val="center"/>
          </w:tcPr>
          <w:p w:rsidR="00F824E7" w:rsidRPr="00F824E7" w:rsidRDefault="00F824E7" w:rsidP="00871C8A">
            <w:pPr>
              <w:jc w:val="center"/>
              <w:rPr>
                <w:sz w:val="22"/>
                <w:szCs w:val="22"/>
              </w:rPr>
            </w:pPr>
            <w:r w:rsidRPr="00F824E7">
              <w:rPr>
                <w:sz w:val="22"/>
                <w:szCs w:val="22"/>
              </w:rPr>
              <w:t>7475</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t>7</w:t>
            </w:r>
          </w:p>
        </w:tc>
        <w:tc>
          <w:tcPr>
            <w:tcW w:w="788" w:type="dxa"/>
            <w:vAlign w:val="center"/>
          </w:tcPr>
          <w:p w:rsidR="00F824E7" w:rsidRPr="00F824E7" w:rsidRDefault="00F824E7" w:rsidP="00871C8A">
            <w:pPr>
              <w:jc w:val="center"/>
              <w:rPr>
                <w:sz w:val="22"/>
                <w:szCs w:val="22"/>
              </w:rPr>
            </w:pPr>
            <w:r w:rsidRPr="00F824E7">
              <w:rPr>
                <w:sz w:val="22"/>
                <w:szCs w:val="22"/>
              </w:rPr>
              <w:t>63:31:0907001</w:t>
            </w:r>
          </w:p>
        </w:tc>
        <w:tc>
          <w:tcPr>
            <w:tcW w:w="850" w:type="dxa"/>
            <w:vAlign w:val="center"/>
          </w:tcPr>
          <w:p w:rsidR="00F824E7" w:rsidRPr="00F824E7" w:rsidRDefault="00F824E7" w:rsidP="00871C8A">
            <w:pPr>
              <w:jc w:val="center"/>
              <w:rPr>
                <w:sz w:val="22"/>
                <w:szCs w:val="22"/>
              </w:rPr>
            </w:pPr>
            <w:r w:rsidRPr="00F824E7">
              <w:rPr>
                <w:sz w:val="22"/>
                <w:szCs w:val="22"/>
              </w:rPr>
              <w:t>63:31:0907001:3</w:t>
            </w:r>
          </w:p>
        </w:tc>
        <w:tc>
          <w:tcPr>
            <w:tcW w:w="759" w:type="dxa"/>
            <w:vAlign w:val="center"/>
          </w:tcPr>
          <w:p w:rsidR="00F824E7" w:rsidRPr="00F824E7" w:rsidRDefault="00F824E7" w:rsidP="00871C8A">
            <w:pPr>
              <w:jc w:val="center"/>
              <w:rPr>
                <w:sz w:val="22"/>
                <w:szCs w:val="22"/>
              </w:rPr>
            </w:pPr>
            <w:r w:rsidRPr="00F824E7">
              <w:rPr>
                <w:sz w:val="22"/>
                <w:szCs w:val="22"/>
              </w:rPr>
              <w:t>:3/чзу1</w:t>
            </w:r>
          </w:p>
        </w:tc>
        <w:tc>
          <w:tcPr>
            <w:tcW w:w="1651" w:type="dxa"/>
            <w:vAlign w:val="center"/>
          </w:tcPr>
          <w:p w:rsidR="00F824E7" w:rsidRPr="00F824E7" w:rsidRDefault="00F824E7" w:rsidP="00871C8A">
            <w:pPr>
              <w:rPr>
                <w:sz w:val="22"/>
                <w:szCs w:val="22"/>
              </w:rPr>
            </w:pPr>
            <w:r w:rsidRPr="00F824E7">
              <w:rPr>
                <w:sz w:val="22"/>
                <w:szCs w:val="22"/>
              </w:rPr>
              <w:t>Трасса нефтегазосборного трубопровода от УПСВ Ивановская до АГЗУ-1 Малиновская  и Трасса ВОЛС в параллельном следовании</w:t>
            </w:r>
          </w:p>
        </w:tc>
        <w:tc>
          <w:tcPr>
            <w:tcW w:w="1159" w:type="dxa"/>
            <w:vAlign w:val="center"/>
          </w:tcPr>
          <w:p w:rsidR="00F824E7" w:rsidRPr="00F824E7" w:rsidRDefault="00F824E7" w:rsidP="00871C8A">
            <w:pPr>
              <w:jc w:val="center"/>
              <w:rPr>
                <w:sz w:val="22"/>
                <w:szCs w:val="22"/>
              </w:rPr>
            </w:pPr>
            <w:r w:rsidRPr="00F824E7">
              <w:rPr>
                <w:sz w:val="22"/>
                <w:szCs w:val="22"/>
              </w:rPr>
              <w:t>Земли сельскохозяйственного назначения</w:t>
            </w:r>
          </w:p>
        </w:tc>
        <w:tc>
          <w:tcPr>
            <w:tcW w:w="1159" w:type="dxa"/>
            <w:vAlign w:val="center"/>
          </w:tcPr>
          <w:p w:rsidR="00F824E7" w:rsidRPr="00F824E7" w:rsidRDefault="00F824E7" w:rsidP="00871C8A">
            <w:pPr>
              <w:rPr>
                <w:sz w:val="22"/>
                <w:szCs w:val="22"/>
              </w:rPr>
            </w:pPr>
            <w:r w:rsidRPr="00F824E7">
              <w:rPr>
                <w:sz w:val="22"/>
                <w:szCs w:val="22"/>
              </w:rPr>
              <w:t>Для ведения крестьянского (фермерского) хозяйства</w:t>
            </w:r>
          </w:p>
        </w:tc>
        <w:tc>
          <w:tcPr>
            <w:tcW w:w="1226" w:type="dxa"/>
            <w:vAlign w:val="center"/>
          </w:tcPr>
          <w:p w:rsidR="00F824E7" w:rsidRPr="00F824E7" w:rsidRDefault="00F824E7" w:rsidP="00871C8A">
            <w:pPr>
              <w:rPr>
                <w:sz w:val="22"/>
                <w:szCs w:val="22"/>
              </w:rPr>
            </w:pPr>
            <w:r w:rsidRPr="00F824E7">
              <w:rPr>
                <w:sz w:val="22"/>
                <w:szCs w:val="22"/>
              </w:rPr>
              <w:t>Андреев Сергей Анатольевич, Андреев Анатолий Иванович Андреева Галина Викторовна, Андреев Алексей Анатольевич Андреева Татьяна Анатольевна</w:t>
            </w:r>
          </w:p>
        </w:tc>
        <w:tc>
          <w:tcPr>
            <w:tcW w:w="1371" w:type="dxa"/>
            <w:vAlign w:val="center"/>
          </w:tcPr>
          <w:p w:rsidR="00F824E7" w:rsidRPr="00F824E7" w:rsidRDefault="00F824E7" w:rsidP="00871C8A">
            <w:pPr>
              <w:rPr>
                <w:sz w:val="22"/>
                <w:szCs w:val="22"/>
              </w:rPr>
            </w:pPr>
            <w:r w:rsidRPr="00F824E7">
              <w:rPr>
                <w:sz w:val="22"/>
                <w:szCs w:val="22"/>
              </w:rPr>
              <w:t>Самарская область, муниципальный район Сергиевский, в  границах колхоза "Заветы Ильича", в границах сельского  поселения Елшанка</w:t>
            </w:r>
          </w:p>
        </w:tc>
        <w:tc>
          <w:tcPr>
            <w:tcW w:w="616" w:type="dxa"/>
            <w:vAlign w:val="center"/>
          </w:tcPr>
          <w:p w:rsidR="00F824E7" w:rsidRPr="00F824E7" w:rsidRDefault="00F824E7" w:rsidP="00871C8A">
            <w:pPr>
              <w:jc w:val="center"/>
              <w:rPr>
                <w:sz w:val="22"/>
                <w:szCs w:val="22"/>
              </w:rPr>
            </w:pPr>
            <w:r w:rsidRPr="00F824E7">
              <w:rPr>
                <w:sz w:val="22"/>
                <w:szCs w:val="22"/>
              </w:rPr>
              <w:t>5648</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t>8</w:t>
            </w:r>
          </w:p>
        </w:tc>
        <w:tc>
          <w:tcPr>
            <w:tcW w:w="788" w:type="dxa"/>
            <w:vAlign w:val="center"/>
          </w:tcPr>
          <w:p w:rsidR="00F824E7" w:rsidRPr="00F824E7" w:rsidRDefault="00F824E7" w:rsidP="00871C8A">
            <w:pPr>
              <w:jc w:val="center"/>
              <w:rPr>
                <w:sz w:val="22"/>
                <w:szCs w:val="22"/>
              </w:rPr>
            </w:pPr>
            <w:r w:rsidRPr="00F824E7">
              <w:rPr>
                <w:sz w:val="22"/>
                <w:szCs w:val="22"/>
              </w:rPr>
              <w:t>63:31:0907001</w:t>
            </w:r>
          </w:p>
        </w:tc>
        <w:tc>
          <w:tcPr>
            <w:tcW w:w="850" w:type="dxa"/>
            <w:vAlign w:val="center"/>
          </w:tcPr>
          <w:p w:rsidR="00F824E7" w:rsidRPr="00F824E7" w:rsidRDefault="00F824E7" w:rsidP="00871C8A">
            <w:pPr>
              <w:jc w:val="center"/>
              <w:rPr>
                <w:sz w:val="22"/>
                <w:szCs w:val="22"/>
              </w:rPr>
            </w:pPr>
            <w:r w:rsidRPr="00F824E7">
              <w:rPr>
                <w:sz w:val="22"/>
                <w:szCs w:val="22"/>
              </w:rPr>
              <w:t>63:31:0907001:5</w:t>
            </w:r>
          </w:p>
        </w:tc>
        <w:tc>
          <w:tcPr>
            <w:tcW w:w="759" w:type="dxa"/>
            <w:vAlign w:val="center"/>
          </w:tcPr>
          <w:p w:rsidR="00F824E7" w:rsidRPr="00F824E7" w:rsidRDefault="00F824E7" w:rsidP="00871C8A">
            <w:pPr>
              <w:jc w:val="center"/>
              <w:rPr>
                <w:sz w:val="22"/>
                <w:szCs w:val="22"/>
              </w:rPr>
            </w:pPr>
            <w:r w:rsidRPr="00F824E7">
              <w:rPr>
                <w:sz w:val="22"/>
                <w:szCs w:val="22"/>
              </w:rPr>
              <w:t>:5/чзу1</w:t>
            </w:r>
          </w:p>
        </w:tc>
        <w:tc>
          <w:tcPr>
            <w:tcW w:w="1651" w:type="dxa"/>
            <w:vAlign w:val="center"/>
          </w:tcPr>
          <w:p w:rsidR="00F824E7" w:rsidRPr="00F824E7" w:rsidRDefault="00F824E7" w:rsidP="00871C8A">
            <w:pPr>
              <w:rPr>
                <w:sz w:val="22"/>
                <w:szCs w:val="22"/>
              </w:rPr>
            </w:pPr>
            <w:r w:rsidRPr="00F824E7">
              <w:rPr>
                <w:sz w:val="22"/>
                <w:szCs w:val="22"/>
              </w:rPr>
              <w:t>Трасса нефтегазосборного трубопровода от УПСВ Ивановская до АГЗУ-1 Малиновская  и Трасса ВОЛС в параллельном следовании</w:t>
            </w:r>
          </w:p>
        </w:tc>
        <w:tc>
          <w:tcPr>
            <w:tcW w:w="1159" w:type="dxa"/>
            <w:vAlign w:val="center"/>
          </w:tcPr>
          <w:p w:rsidR="00F824E7" w:rsidRPr="00F824E7" w:rsidRDefault="00F824E7" w:rsidP="00871C8A">
            <w:pPr>
              <w:jc w:val="center"/>
              <w:rPr>
                <w:sz w:val="22"/>
                <w:szCs w:val="22"/>
              </w:rPr>
            </w:pPr>
            <w:r w:rsidRPr="00F824E7">
              <w:rPr>
                <w:sz w:val="22"/>
                <w:szCs w:val="22"/>
              </w:rPr>
              <w:t>Земли сельскохозяйственного назначения</w:t>
            </w:r>
          </w:p>
        </w:tc>
        <w:tc>
          <w:tcPr>
            <w:tcW w:w="1159" w:type="dxa"/>
            <w:vAlign w:val="center"/>
          </w:tcPr>
          <w:p w:rsidR="00F824E7" w:rsidRPr="00F824E7" w:rsidRDefault="00F824E7" w:rsidP="00871C8A">
            <w:pPr>
              <w:rPr>
                <w:sz w:val="22"/>
                <w:szCs w:val="22"/>
              </w:rPr>
            </w:pPr>
            <w:r w:rsidRPr="00F824E7">
              <w:rPr>
                <w:sz w:val="22"/>
                <w:szCs w:val="22"/>
              </w:rPr>
              <w:t>Для ведения крестьянского (фермерского) хозяйства</w:t>
            </w:r>
          </w:p>
        </w:tc>
        <w:tc>
          <w:tcPr>
            <w:tcW w:w="1226" w:type="dxa"/>
            <w:vAlign w:val="center"/>
          </w:tcPr>
          <w:p w:rsidR="00F824E7" w:rsidRPr="00F824E7" w:rsidRDefault="00F824E7" w:rsidP="00871C8A">
            <w:pPr>
              <w:rPr>
                <w:sz w:val="22"/>
                <w:szCs w:val="22"/>
              </w:rPr>
            </w:pPr>
            <w:r w:rsidRPr="00F824E7">
              <w:rPr>
                <w:sz w:val="22"/>
                <w:szCs w:val="22"/>
              </w:rPr>
              <w:t xml:space="preserve">Андреев Сергей Анатольевич, Андреев Анатолий Иванович Андреева Галина Викторовна, Андреев Алексей </w:t>
            </w:r>
            <w:r w:rsidRPr="00F824E7">
              <w:rPr>
                <w:sz w:val="22"/>
                <w:szCs w:val="22"/>
              </w:rPr>
              <w:lastRenderedPageBreak/>
              <w:t>Анатольевич Андреева Татьяна Анатольевна</w:t>
            </w:r>
          </w:p>
        </w:tc>
        <w:tc>
          <w:tcPr>
            <w:tcW w:w="1371" w:type="dxa"/>
            <w:vAlign w:val="center"/>
          </w:tcPr>
          <w:p w:rsidR="00F824E7" w:rsidRPr="00F824E7" w:rsidRDefault="00F824E7" w:rsidP="00871C8A">
            <w:pPr>
              <w:rPr>
                <w:sz w:val="22"/>
                <w:szCs w:val="22"/>
              </w:rPr>
            </w:pPr>
            <w:r w:rsidRPr="00F824E7">
              <w:rPr>
                <w:sz w:val="22"/>
                <w:szCs w:val="22"/>
              </w:rPr>
              <w:lastRenderedPageBreak/>
              <w:t>Самарская область, р-н Сергиевский, в границах колхоза  "Заветы Ильича"</w:t>
            </w:r>
          </w:p>
        </w:tc>
        <w:tc>
          <w:tcPr>
            <w:tcW w:w="616" w:type="dxa"/>
            <w:vAlign w:val="center"/>
          </w:tcPr>
          <w:p w:rsidR="00F824E7" w:rsidRPr="00F824E7" w:rsidRDefault="00F824E7" w:rsidP="00871C8A">
            <w:pPr>
              <w:jc w:val="center"/>
              <w:rPr>
                <w:sz w:val="22"/>
                <w:szCs w:val="22"/>
              </w:rPr>
            </w:pPr>
            <w:r w:rsidRPr="00F824E7">
              <w:rPr>
                <w:sz w:val="22"/>
                <w:szCs w:val="22"/>
              </w:rPr>
              <w:t>7641</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lastRenderedPageBreak/>
              <w:t>9</w:t>
            </w:r>
          </w:p>
        </w:tc>
        <w:tc>
          <w:tcPr>
            <w:tcW w:w="788" w:type="dxa"/>
            <w:vAlign w:val="center"/>
          </w:tcPr>
          <w:p w:rsidR="00F824E7" w:rsidRPr="00F824E7" w:rsidRDefault="00F824E7" w:rsidP="00871C8A">
            <w:pPr>
              <w:jc w:val="center"/>
              <w:rPr>
                <w:sz w:val="22"/>
                <w:szCs w:val="22"/>
              </w:rPr>
            </w:pPr>
            <w:r w:rsidRPr="00F824E7">
              <w:rPr>
                <w:sz w:val="22"/>
                <w:szCs w:val="22"/>
              </w:rPr>
              <w:t>63:31:0907006</w:t>
            </w:r>
          </w:p>
        </w:tc>
        <w:tc>
          <w:tcPr>
            <w:tcW w:w="850" w:type="dxa"/>
            <w:vAlign w:val="center"/>
          </w:tcPr>
          <w:p w:rsidR="00F824E7" w:rsidRPr="00F824E7" w:rsidRDefault="00F824E7" w:rsidP="00871C8A">
            <w:pPr>
              <w:jc w:val="center"/>
              <w:rPr>
                <w:sz w:val="22"/>
                <w:szCs w:val="22"/>
              </w:rPr>
            </w:pPr>
            <w:r w:rsidRPr="00F824E7">
              <w:rPr>
                <w:sz w:val="22"/>
                <w:szCs w:val="22"/>
              </w:rPr>
              <w:t>63:31:0907006:2</w:t>
            </w:r>
          </w:p>
        </w:tc>
        <w:tc>
          <w:tcPr>
            <w:tcW w:w="759" w:type="dxa"/>
            <w:vAlign w:val="center"/>
          </w:tcPr>
          <w:p w:rsidR="00F824E7" w:rsidRPr="00F824E7" w:rsidRDefault="00F824E7" w:rsidP="00871C8A">
            <w:pPr>
              <w:jc w:val="center"/>
              <w:rPr>
                <w:sz w:val="22"/>
                <w:szCs w:val="22"/>
              </w:rPr>
            </w:pPr>
            <w:r w:rsidRPr="00F824E7">
              <w:rPr>
                <w:sz w:val="22"/>
                <w:szCs w:val="22"/>
              </w:rPr>
              <w:t>:2/чзу1</w:t>
            </w:r>
          </w:p>
        </w:tc>
        <w:tc>
          <w:tcPr>
            <w:tcW w:w="1651" w:type="dxa"/>
            <w:vAlign w:val="center"/>
          </w:tcPr>
          <w:p w:rsidR="00F824E7" w:rsidRPr="00F824E7" w:rsidRDefault="00F824E7" w:rsidP="00871C8A">
            <w:pPr>
              <w:rPr>
                <w:sz w:val="22"/>
                <w:szCs w:val="22"/>
              </w:rPr>
            </w:pPr>
            <w:r w:rsidRPr="00F824E7">
              <w:rPr>
                <w:sz w:val="22"/>
                <w:szCs w:val="22"/>
              </w:rPr>
              <w:t>Трасса нефтегазосборного трубопровода от УПСВ Ивановская до АГЗУ-1 Малиновская  и Трасса ВОЛС в параллельном следовании, Постоянный переезд через трубопровод</w:t>
            </w:r>
          </w:p>
        </w:tc>
        <w:tc>
          <w:tcPr>
            <w:tcW w:w="1159" w:type="dxa"/>
            <w:vAlign w:val="center"/>
          </w:tcPr>
          <w:p w:rsidR="00F824E7" w:rsidRPr="00F824E7" w:rsidRDefault="00F824E7" w:rsidP="00871C8A">
            <w:pPr>
              <w:jc w:val="center"/>
              <w:rPr>
                <w:sz w:val="22"/>
                <w:szCs w:val="22"/>
              </w:rPr>
            </w:pPr>
            <w:r w:rsidRPr="00F824E7">
              <w:rPr>
                <w:sz w:val="22"/>
                <w:szCs w:val="22"/>
              </w:rPr>
              <w:t>Земли сельскохозяйственного назначения</w:t>
            </w:r>
          </w:p>
        </w:tc>
        <w:tc>
          <w:tcPr>
            <w:tcW w:w="1159" w:type="dxa"/>
            <w:vAlign w:val="center"/>
          </w:tcPr>
          <w:p w:rsidR="00F824E7" w:rsidRPr="00F824E7" w:rsidRDefault="00F824E7" w:rsidP="00871C8A">
            <w:pPr>
              <w:rPr>
                <w:sz w:val="22"/>
                <w:szCs w:val="22"/>
              </w:rPr>
            </w:pPr>
            <w:r w:rsidRPr="00F824E7">
              <w:rPr>
                <w:sz w:val="22"/>
                <w:szCs w:val="22"/>
              </w:rPr>
              <w:t>Для ведения сельскохозяйственной деятельности  (земельные участки фонда перераспределения)</w:t>
            </w:r>
          </w:p>
        </w:tc>
        <w:tc>
          <w:tcPr>
            <w:tcW w:w="1226" w:type="dxa"/>
            <w:vAlign w:val="center"/>
          </w:tcPr>
          <w:p w:rsidR="00F824E7" w:rsidRPr="00F824E7" w:rsidRDefault="00F824E7" w:rsidP="00871C8A">
            <w:pPr>
              <w:rPr>
                <w:sz w:val="22"/>
                <w:szCs w:val="22"/>
              </w:rPr>
            </w:pPr>
            <w:r w:rsidRPr="00F824E7">
              <w:rPr>
                <w:sz w:val="22"/>
                <w:szCs w:val="22"/>
              </w:rPr>
              <w:t xml:space="preserve">Администрация </w:t>
            </w:r>
            <w:proofErr w:type="spellStart"/>
            <w:r w:rsidRPr="00F824E7">
              <w:rPr>
                <w:sz w:val="22"/>
                <w:szCs w:val="22"/>
              </w:rPr>
              <w:t>м.р</w:t>
            </w:r>
            <w:proofErr w:type="spellEnd"/>
            <w:r w:rsidRPr="00F824E7">
              <w:rPr>
                <w:sz w:val="22"/>
                <w:szCs w:val="22"/>
              </w:rPr>
              <w:t>. Сергиевский</w:t>
            </w:r>
          </w:p>
        </w:tc>
        <w:tc>
          <w:tcPr>
            <w:tcW w:w="1371" w:type="dxa"/>
            <w:vAlign w:val="center"/>
          </w:tcPr>
          <w:p w:rsidR="00F824E7" w:rsidRPr="00F824E7" w:rsidRDefault="00F824E7" w:rsidP="00871C8A">
            <w:pPr>
              <w:rPr>
                <w:sz w:val="22"/>
                <w:szCs w:val="22"/>
              </w:rPr>
            </w:pPr>
            <w:r w:rsidRPr="00F824E7">
              <w:rPr>
                <w:sz w:val="22"/>
                <w:szCs w:val="22"/>
              </w:rPr>
              <w:t>Самарская область, Сергиевский район, в границах  бывшего колхоза "Заветы Ильича"</w:t>
            </w:r>
          </w:p>
        </w:tc>
        <w:tc>
          <w:tcPr>
            <w:tcW w:w="616" w:type="dxa"/>
            <w:vAlign w:val="center"/>
          </w:tcPr>
          <w:p w:rsidR="00F824E7" w:rsidRPr="00F824E7" w:rsidRDefault="00F824E7" w:rsidP="00871C8A">
            <w:pPr>
              <w:jc w:val="center"/>
              <w:rPr>
                <w:sz w:val="22"/>
                <w:szCs w:val="22"/>
              </w:rPr>
            </w:pPr>
            <w:r w:rsidRPr="00F824E7">
              <w:rPr>
                <w:sz w:val="22"/>
                <w:szCs w:val="22"/>
              </w:rPr>
              <w:t>6600</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t>10</w:t>
            </w:r>
          </w:p>
        </w:tc>
        <w:tc>
          <w:tcPr>
            <w:tcW w:w="788" w:type="dxa"/>
            <w:vAlign w:val="center"/>
          </w:tcPr>
          <w:p w:rsidR="00F824E7" w:rsidRPr="00F824E7" w:rsidRDefault="00F824E7" w:rsidP="00871C8A">
            <w:pPr>
              <w:jc w:val="center"/>
              <w:rPr>
                <w:sz w:val="22"/>
                <w:szCs w:val="22"/>
              </w:rPr>
            </w:pPr>
            <w:r w:rsidRPr="00F824E7">
              <w:rPr>
                <w:sz w:val="22"/>
                <w:szCs w:val="22"/>
              </w:rPr>
              <w:t>63:31:0907006</w:t>
            </w:r>
          </w:p>
        </w:tc>
        <w:tc>
          <w:tcPr>
            <w:tcW w:w="850" w:type="dxa"/>
            <w:vAlign w:val="center"/>
          </w:tcPr>
          <w:p w:rsidR="00F824E7" w:rsidRPr="00F824E7" w:rsidRDefault="00F824E7" w:rsidP="00871C8A">
            <w:pPr>
              <w:jc w:val="center"/>
              <w:rPr>
                <w:sz w:val="22"/>
                <w:szCs w:val="22"/>
              </w:rPr>
            </w:pPr>
            <w:r w:rsidRPr="00F824E7">
              <w:rPr>
                <w:sz w:val="22"/>
                <w:szCs w:val="22"/>
              </w:rPr>
              <w:t>63:31:0907006:1</w:t>
            </w:r>
          </w:p>
        </w:tc>
        <w:tc>
          <w:tcPr>
            <w:tcW w:w="759" w:type="dxa"/>
            <w:vAlign w:val="center"/>
          </w:tcPr>
          <w:p w:rsidR="00F824E7" w:rsidRPr="00F824E7" w:rsidRDefault="00F824E7" w:rsidP="00871C8A">
            <w:pPr>
              <w:jc w:val="center"/>
              <w:rPr>
                <w:sz w:val="22"/>
                <w:szCs w:val="22"/>
              </w:rPr>
            </w:pPr>
            <w:r w:rsidRPr="00F824E7">
              <w:rPr>
                <w:sz w:val="22"/>
                <w:szCs w:val="22"/>
              </w:rPr>
              <w:t>:1/чзу1</w:t>
            </w:r>
          </w:p>
        </w:tc>
        <w:tc>
          <w:tcPr>
            <w:tcW w:w="1651" w:type="dxa"/>
            <w:vAlign w:val="center"/>
          </w:tcPr>
          <w:p w:rsidR="00F824E7" w:rsidRPr="00F824E7" w:rsidRDefault="00F824E7" w:rsidP="00871C8A">
            <w:pPr>
              <w:rPr>
                <w:sz w:val="22"/>
                <w:szCs w:val="22"/>
              </w:rPr>
            </w:pPr>
            <w:r w:rsidRPr="00F824E7">
              <w:rPr>
                <w:sz w:val="22"/>
                <w:szCs w:val="22"/>
              </w:rPr>
              <w:t>Трасса нефтегазосборного трубопровода от УПСВ Ивановская до АГЗУ-1 Малиновская  и Трасса ВОЛС в параллельном следовании</w:t>
            </w:r>
          </w:p>
        </w:tc>
        <w:tc>
          <w:tcPr>
            <w:tcW w:w="1159" w:type="dxa"/>
            <w:vAlign w:val="center"/>
          </w:tcPr>
          <w:p w:rsidR="00F824E7" w:rsidRPr="00F824E7" w:rsidRDefault="00F824E7" w:rsidP="00871C8A">
            <w:pPr>
              <w:jc w:val="center"/>
              <w:rPr>
                <w:sz w:val="22"/>
                <w:szCs w:val="22"/>
              </w:rPr>
            </w:pPr>
            <w:r w:rsidRPr="00F824E7">
              <w:rPr>
                <w:sz w:val="22"/>
                <w:szCs w:val="22"/>
              </w:rPr>
              <w:t>Земли сельскохозяйственного назначения</w:t>
            </w:r>
          </w:p>
        </w:tc>
        <w:tc>
          <w:tcPr>
            <w:tcW w:w="1159" w:type="dxa"/>
            <w:vAlign w:val="center"/>
          </w:tcPr>
          <w:p w:rsidR="00F824E7" w:rsidRPr="00F824E7" w:rsidRDefault="00F824E7" w:rsidP="00871C8A">
            <w:pPr>
              <w:rPr>
                <w:sz w:val="22"/>
                <w:szCs w:val="22"/>
              </w:rPr>
            </w:pPr>
            <w:r w:rsidRPr="00F824E7">
              <w:rPr>
                <w:sz w:val="22"/>
                <w:szCs w:val="22"/>
              </w:rPr>
              <w:t>Для ведения сельскохозяйственной деятельности  (земельные участки фонда перераспределения)</w:t>
            </w:r>
          </w:p>
        </w:tc>
        <w:tc>
          <w:tcPr>
            <w:tcW w:w="1226" w:type="dxa"/>
            <w:vAlign w:val="center"/>
          </w:tcPr>
          <w:p w:rsidR="00F824E7" w:rsidRPr="00F824E7" w:rsidRDefault="00F824E7" w:rsidP="00871C8A">
            <w:pPr>
              <w:rPr>
                <w:sz w:val="22"/>
                <w:szCs w:val="22"/>
              </w:rPr>
            </w:pPr>
            <w:r w:rsidRPr="00F824E7">
              <w:rPr>
                <w:sz w:val="22"/>
                <w:szCs w:val="22"/>
              </w:rPr>
              <w:t xml:space="preserve">Администрация </w:t>
            </w:r>
            <w:proofErr w:type="spellStart"/>
            <w:r w:rsidRPr="00F824E7">
              <w:rPr>
                <w:sz w:val="22"/>
                <w:szCs w:val="22"/>
              </w:rPr>
              <w:t>м.р</w:t>
            </w:r>
            <w:proofErr w:type="spellEnd"/>
            <w:r w:rsidRPr="00F824E7">
              <w:rPr>
                <w:sz w:val="22"/>
                <w:szCs w:val="22"/>
              </w:rPr>
              <w:t>. Сергиевский</w:t>
            </w:r>
          </w:p>
        </w:tc>
        <w:tc>
          <w:tcPr>
            <w:tcW w:w="1371" w:type="dxa"/>
            <w:vAlign w:val="center"/>
          </w:tcPr>
          <w:p w:rsidR="00F824E7" w:rsidRPr="00F824E7" w:rsidRDefault="00F824E7" w:rsidP="00871C8A">
            <w:pPr>
              <w:rPr>
                <w:sz w:val="22"/>
                <w:szCs w:val="22"/>
              </w:rPr>
            </w:pPr>
            <w:r w:rsidRPr="00F824E7">
              <w:rPr>
                <w:sz w:val="22"/>
                <w:szCs w:val="22"/>
              </w:rPr>
              <w:t>Самарская область, Сергиевский район, в границах  бывшего колхоза "Заветы Ильича"</w:t>
            </w:r>
          </w:p>
        </w:tc>
        <w:tc>
          <w:tcPr>
            <w:tcW w:w="616" w:type="dxa"/>
            <w:vAlign w:val="center"/>
          </w:tcPr>
          <w:p w:rsidR="00F824E7" w:rsidRPr="00F824E7" w:rsidRDefault="00F824E7" w:rsidP="00871C8A">
            <w:pPr>
              <w:jc w:val="center"/>
              <w:rPr>
                <w:sz w:val="22"/>
                <w:szCs w:val="22"/>
              </w:rPr>
            </w:pPr>
            <w:r w:rsidRPr="00F824E7">
              <w:rPr>
                <w:sz w:val="22"/>
                <w:szCs w:val="22"/>
              </w:rPr>
              <w:t>22690</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t>11</w:t>
            </w:r>
          </w:p>
        </w:tc>
        <w:tc>
          <w:tcPr>
            <w:tcW w:w="788" w:type="dxa"/>
            <w:vAlign w:val="center"/>
          </w:tcPr>
          <w:p w:rsidR="00F824E7" w:rsidRPr="00F824E7" w:rsidRDefault="00F824E7" w:rsidP="00871C8A">
            <w:pPr>
              <w:jc w:val="center"/>
              <w:rPr>
                <w:sz w:val="22"/>
                <w:szCs w:val="22"/>
              </w:rPr>
            </w:pPr>
            <w:r w:rsidRPr="00F824E7">
              <w:rPr>
                <w:sz w:val="22"/>
                <w:szCs w:val="22"/>
              </w:rPr>
              <w:t>63:31:0902001</w:t>
            </w:r>
          </w:p>
        </w:tc>
        <w:tc>
          <w:tcPr>
            <w:tcW w:w="850" w:type="dxa"/>
            <w:vAlign w:val="center"/>
          </w:tcPr>
          <w:p w:rsidR="00F824E7" w:rsidRPr="00F824E7" w:rsidRDefault="00F824E7" w:rsidP="00871C8A">
            <w:pPr>
              <w:jc w:val="center"/>
              <w:rPr>
                <w:sz w:val="22"/>
                <w:szCs w:val="22"/>
              </w:rPr>
            </w:pPr>
            <w:r w:rsidRPr="00F824E7">
              <w:rPr>
                <w:sz w:val="22"/>
                <w:szCs w:val="22"/>
              </w:rPr>
              <w:t>63:31:0000000:333</w:t>
            </w:r>
          </w:p>
        </w:tc>
        <w:tc>
          <w:tcPr>
            <w:tcW w:w="759" w:type="dxa"/>
            <w:vAlign w:val="center"/>
          </w:tcPr>
          <w:p w:rsidR="00F824E7" w:rsidRPr="00F824E7" w:rsidRDefault="00F824E7" w:rsidP="00871C8A">
            <w:pPr>
              <w:jc w:val="center"/>
              <w:rPr>
                <w:sz w:val="22"/>
                <w:szCs w:val="22"/>
              </w:rPr>
            </w:pPr>
            <w:r w:rsidRPr="00F824E7">
              <w:rPr>
                <w:sz w:val="22"/>
                <w:szCs w:val="22"/>
              </w:rPr>
              <w:t>:333/чзу1</w:t>
            </w:r>
          </w:p>
        </w:tc>
        <w:tc>
          <w:tcPr>
            <w:tcW w:w="1651" w:type="dxa"/>
            <w:vAlign w:val="center"/>
          </w:tcPr>
          <w:p w:rsidR="00F824E7" w:rsidRPr="00F824E7" w:rsidRDefault="00F824E7" w:rsidP="00871C8A">
            <w:pPr>
              <w:rPr>
                <w:sz w:val="22"/>
                <w:szCs w:val="22"/>
              </w:rPr>
            </w:pPr>
            <w:r w:rsidRPr="00F824E7">
              <w:rPr>
                <w:sz w:val="22"/>
                <w:szCs w:val="22"/>
              </w:rPr>
              <w:t>Узел приема СОД, Технологический проезд, Трасса нефтегазосборного трубопровода от  УПСВ Ивановская до АГЗУ-1 Малиновская и Трасса ВОЛС в параллельном следовании,  Трасса ВОЛС</w:t>
            </w:r>
          </w:p>
        </w:tc>
        <w:tc>
          <w:tcPr>
            <w:tcW w:w="1159" w:type="dxa"/>
            <w:vAlign w:val="center"/>
          </w:tcPr>
          <w:p w:rsidR="00F824E7" w:rsidRPr="00F824E7" w:rsidRDefault="00F824E7" w:rsidP="00871C8A">
            <w:pPr>
              <w:jc w:val="center"/>
              <w:rPr>
                <w:sz w:val="22"/>
                <w:szCs w:val="22"/>
              </w:rPr>
            </w:pPr>
            <w:r w:rsidRPr="00F824E7">
              <w:rPr>
                <w:sz w:val="22"/>
                <w:szCs w:val="22"/>
              </w:rPr>
              <w:t>Земли сельскохозяйственного назначения</w:t>
            </w:r>
          </w:p>
        </w:tc>
        <w:tc>
          <w:tcPr>
            <w:tcW w:w="1159" w:type="dxa"/>
            <w:vAlign w:val="center"/>
          </w:tcPr>
          <w:p w:rsidR="00F824E7" w:rsidRPr="00F824E7" w:rsidRDefault="00F824E7" w:rsidP="00871C8A">
            <w:pPr>
              <w:rPr>
                <w:sz w:val="22"/>
                <w:szCs w:val="22"/>
              </w:rPr>
            </w:pPr>
            <w:r w:rsidRPr="00F824E7">
              <w:rPr>
                <w:sz w:val="22"/>
                <w:szCs w:val="22"/>
              </w:rPr>
              <w:t>Для ведения сельскохозяйственной деятельности</w:t>
            </w:r>
          </w:p>
        </w:tc>
        <w:tc>
          <w:tcPr>
            <w:tcW w:w="1226" w:type="dxa"/>
            <w:vAlign w:val="center"/>
          </w:tcPr>
          <w:p w:rsidR="00F824E7" w:rsidRPr="00F824E7" w:rsidRDefault="00F824E7" w:rsidP="00871C8A">
            <w:pPr>
              <w:rPr>
                <w:sz w:val="22"/>
                <w:szCs w:val="22"/>
              </w:rPr>
            </w:pPr>
            <w:proofErr w:type="spellStart"/>
            <w:r w:rsidRPr="00F824E7">
              <w:rPr>
                <w:sz w:val="22"/>
                <w:szCs w:val="22"/>
              </w:rPr>
              <w:t>Чернозубцев</w:t>
            </w:r>
            <w:proofErr w:type="spellEnd"/>
            <w:r w:rsidRPr="00F824E7">
              <w:rPr>
                <w:sz w:val="22"/>
                <w:szCs w:val="22"/>
              </w:rPr>
              <w:t xml:space="preserve"> Олег Александрович Аренда </w:t>
            </w:r>
            <w:proofErr w:type="spellStart"/>
            <w:r w:rsidRPr="00F824E7">
              <w:rPr>
                <w:sz w:val="22"/>
                <w:szCs w:val="22"/>
              </w:rPr>
              <w:t>Бизяев</w:t>
            </w:r>
            <w:proofErr w:type="spellEnd"/>
            <w:r w:rsidRPr="00F824E7">
              <w:rPr>
                <w:sz w:val="22"/>
                <w:szCs w:val="22"/>
              </w:rPr>
              <w:t xml:space="preserve"> Евгений Николаевич</w:t>
            </w:r>
          </w:p>
        </w:tc>
        <w:tc>
          <w:tcPr>
            <w:tcW w:w="1371" w:type="dxa"/>
            <w:vAlign w:val="center"/>
          </w:tcPr>
          <w:p w:rsidR="00F824E7" w:rsidRPr="00F824E7" w:rsidRDefault="00F824E7" w:rsidP="00871C8A">
            <w:pPr>
              <w:rPr>
                <w:sz w:val="22"/>
                <w:szCs w:val="22"/>
              </w:rPr>
            </w:pPr>
            <w:r w:rsidRPr="00F824E7">
              <w:rPr>
                <w:sz w:val="22"/>
                <w:szCs w:val="22"/>
              </w:rPr>
              <w:t xml:space="preserve">Самарская область, муниципальный район Сергиевский, в  границах сельскохозяйственной артели (колхоз) "Красное  </w:t>
            </w:r>
            <w:proofErr w:type="spellStart"/>
            <w:r w:rsidRPr="00F824E7">
              <w:rPr>
                <w:sz w:val="22"/>
                <w:szCs w:val="22"/>
              </w:rPr>
              <w:t>Чекалино</w:t>
            </w:r>
            <w:proofErr w:type="spellEnd"/>
            <w:r w:rsidRPr="00F824E7">
              <w:rPr>
                <w:sz w:val="22"/>
                <w:szCs w:val="22"/>
              </w:rPr>
              <w:t>" в границах сельского поселения Елшанка</w:t>
            </w:r>
          </w:p>
        </w:tc>
        <w:tc>
          <w:tcPr>
            <w:tcW w:w="616" w:type="dxa"/>
            <w:vAlign w:val="center"/>
          </w:tcPr>
          <w:p w:rsidR="00F824E7" w:rsidRPr="00F824E7" w:rsidRDefault="00F824E7" w:rsidP="00871C8A">
            <w:pPr>
              <w:jc w:val="center"/>
              <w:rPr>
                <w:sz w:val="22"/>
                <w:szCs w:val="22"/>
              </w:rPr>
            </w:pPr>
            <w:r w:rsidRPr="00F824E7">
              <w:rPr>
                <w:sz w:val="22"/>
                <w:szCs w:val="22"/>
              </w:rPr>
              <w:t>5554</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t>12</w:t>
            </w:r>
          </w:p>
        </w:tc>
        <w:tc>
          <w:tcPr>
            <w:tcW w:w="788" w:type="dxa"/>
            <w:vAlign w:val="center"/>
          </w:tcPr>
          <w:p w:rsidR="00F824E7" w:rsidRPr="00F824E7" w:rsidRDefault="00F824E7" w:rsidP="00871C8A">
            <w:pPr>
              <w:jc w:val="center"/>
              <w:rPr>
                <w:sz w:val="22"/>
                <w:szCs w:val="22"/>
              </w:rPr>
            </w:pPr>
            <w:r w:rsidRPr="00F824E7">
              <w:rPr>
                <w:sz w:val="22"/>
                <w:szCs w:val="22"/>
              </w:rPr>
              <w:t>63:31:1301001</w:t>
            </w:r>
          </w:p>
        </w:tc>
        <w:tc>
          <w:tcPr>
            <w:tcW w:w="850" w:type="dxa"/>
            <w:vAlign w:val="center"/>
          </w:tcPr>
          <w:p w:rsidR="00F824E7" w:rsidRPr="00F824E7" w:rsidRDefault="00F824E7" w:rsidP="00871C8A">
            <w:pPr>
              <w:jc w:val="center"/>
              <w:rPr>
                <w:sz w:val="22"/>
                <w:szCs w:val="22"/>
              </w:rPr>
            </w:pPr>
            <w:r w:rsidRPr="00F824E7">
              <w:rPr>
                <w:sz w:val="22"/>
                <w:szCs w:val="22"/>
              </w:rPr>
              <w:t>63:31:1301001:6</w:t>
            </w:r>
          </w:p>
        </w:tc>
        <w:tc>
          <w:tcPr>
            <w:tcW w:w="759" w:type="dxa"/>
            <w:vAlign w:val="center"/>
          </w:tcPr>
          <w:p w:rsidR="00F824E7" w:rsidRPr="00F824E7" w:rsidRDefault="00F824E7" w:rsidP="00871C8A">
            <w:pPr>
              <w:jc w:val="center"/>
              <w:rPr>
                <w:sz w:val="22"/>
                <w:szCs w:val="22"/>
              </w:rPr>
            </w:pPr>
            <w:r w:rsidRPr="00F824E7">
              <w:rPr>
                <w:sz w:val="22"/>
                <w:szCs w:val="22"/>
              </w:rPr>
              <w:t>:6/чзу1</w:t>
            </w:r>
          </w:p>
        </w:tc>
        <w:tc>
          <w:tcPr>
            <w:tcW w:w="1651" w:type="dxa"/>
            <w:vAlign w:val="center"/>
          </w:tcPr>
          <w:p w:rsidR="00F824E7" w:rsidRPr="00F824E7" w:rsidRDefault="00F824E7" w:rsidP="00871C8A">
            <w:pPr>
              <w:rPr>
                <w:sz w:val="22"/>
                <w:szCs w:val="22"/>
              </w:rPr>
            </w:pPr>
            <w:r w:rsidRPr="00F824E7">
              <w:rPr>
                <w:sz w:val="22"/>
                <w:szCs w:val="22"/>
              </w:rPr>
              <w:t xml:space="preserve">Трасса ВЛ-6 </w:t>
            </w:r>
            <w:proofErr w:type="spellStart"/>
            <w:r w:rsidRPr="00F824E7">
              <w:rPr>
                <w:sz w:val="22"/>
                <w:szCs w:val="22"/>
              </w:rPr>
              <w:t>кВ</w:t>
            </w:r>
            <w:proofErr w:type="spellEnd"/>
          </w:p>
        </w:tc>
        <w:tc>
          <w:tcPr>
            <w:tcW w:w="1159" w:type="dxa"/>
            <w:vAlign w:val="center"/>
          </w:tcPr>
          <w:p w:rsidR="00F824E7" w:rsidRPr="00F824E7" w:rsidRDefault="00F824E7" w:rsidP="00871C8A">
            <w:pPr>
              <w:jc w:val="center"/>
              <w:rPr>
                <w:sz w:val="22"/>
                <w:szCs w:val="22"/>
              </w:rPr>
            </w:pPr>
            <w:r w:rsidRPr="00F824E7">
              <w:rPr>
                <w:sz w:val="22"/>
                <w:szCs w:val="22"/>
              </w:rPr>
              <w:t xml:space="preserve">Земли сельскохозяйственного </w:t>
            </w:r>
            <w:r w:rsidRPr="00F824E7">
              <w:rPr>
                <w:sz w:val="22"/>
                <w:szCs w:val="22"/>
              </w:rPr>
              <w:lastRenderedPageBreak/>
              <w:t>назначения</w:t>
            </w:r>
          </w:p>
        </w:tc>
        <w:tc>
          <w:tcPr>
            <w:tcW w:w="1159" w:type="dxa"/>
            <w:vAlign w:val="center"/>
          </w:tcPr>
          <w:p w:rsidR="00F824E7" w:rsidRPr="00F824E7" w:rsidRDefault="00F824E7" w:rsidP="00871C8A">
            <w:pPr>
              <w:rPr>
                <w:sz w:val="22"/>
                <w:szCs w:val="22"/>
              </w:rPr>
            </w:pPr>
            <w:r w:rsidRPr="00F824E7">
              <w:rPr>
                <w:sz w:val="22"/>
                <w:szCs w:val="22"/>
              </w:rPr>
              <w:lastRenderedPageBreak/>
              <w:t>Для ведения сельскохозяйственн</w:t>
            </w:r>
            <w:r w:rsidRPr="00F824E7">
              <w:rPr>
                <w:sz w:val="22"/>
                <w:szCs w:val="22"/>
              </w:rPr>
              <w:lastRenderedPageBreak/>
              <w:t>ой  деятельности (земельные участки фонда  перераспределения)</w:t>
            </w:r>
          </w:p>
        </w:tc>
        <w:tc>
          <w:tcPr>
            <w:tcW w:w="1226" w:type="dxa"/>
            <w:vAlign w:val="center"/>
          </w:tcPr>
          <w:p w:rsidR="00F824E7" w:rsidRPr="00F824E7" w:rsidRDefault="00F824E7" w:rsidP="00871C8A">
            <w:pPr>
              <w:rPr>
                <w:sz w:val="22"/>
                <w:szCs w:val="22"/>
              </w:rPr>
            </w:pPr>
            <w:r w:rsidRPr="00F824E7">
              <w:rPr>
                <w:sz w:val="22"/>
                <w:szCs w:val="22"/>
              </w:rPr>
              <w:lastRenderedPageBreak/>
              <w:t xml:space="preserve">Администрация </w:t>
            </w:r>
            <w:proofErr w:type="spellStart"/>
            <w:r w:rsidRPr="00F824E7">
              <w:rPr>
                <w:sz w:val="22"/>
                <w:szCs w:val="22"/>
              </w:rPr>
              <w:t>м.р</w:t>
            </w:r>
            <w:proofErr w:type="spellEnd"/>
            <w:r w:rsidRPr="00F824E7">
              <w:rPr>
                <w:sz w:val="22"/>
                <w:szCs w:val="22"/>
              </w:rPr>
              <w:t>. Сергиевский</w:t>
            </w:r>
          </w:p>
        </w:tc>
        <w:tc>
          <w:tcPr>
            <w:tcW w:w="1371" w:type="dxa"/>
            <w:vAlign w:val="center"/>
          </w:tcPr>
          <w:p w:rsidR="00F824E7" w:rsidRPr="00F824E7" w:rsidRDefault="00F824E7" w:rsidP="00871C8A">
            <w:pPr>
              <w:rPr>
                <w:sz w:val="22"/>
                <w:szCs w:val="22"/>
              </w:rPr>
            </w:pPr>
            <w:r w:rsidRPr="00F824E7">
              <w:rPr>
                <w:sz w:val="22"/>
                <w:szCs w:val="22"/>
              </w:rPr>
              <w:t xml:space="preserve">Самарская область, Сергиевский район, </w:t>
            </w:r>
            <w:r w:rsidRPr="00F824E7">
              <w:rPr>
                <w:sz w:val="22"/>
                <w:szCs w:val="22"/>
              </w:rPr>
              <w:lastRenderedPageBreak/>
              <w:t>колхоз  "</w:t>
            </w:r>
            <w:proofErr w:type="spellStart"/>
            <w:r w:rsidRPr="00F824E7">
              <w:rPr>
                <w:sz w:val="22"/>
                <w:szCs w:val="22"/>
              </w:rPr>
              <w:t>Мордовско-Селитьбенский</w:t>
            </w:r>
            <w:proofErr w:type="spellEnd"/>
            <w:r w:rsidRPr="00F824E7">
              <w:rPr>
                <w:sz w:val="22"/>
                <w:szCs w:val="22"/>
              </w:rPr>
              <w:t>"</w:t>
            </w:r>
          </w:p>
        </w:tc>
        <w:tc>
          <w:tcPr>
            <w:tcW w:w="616" w:type="dxa"/>
            <w:vAlign w:val="center"/>
          </w:tcPr>
          <w:p w:rsidR="00F824E7" w:rsidRPr="00F824E7" w:rsidRDefault="00F824E7" w:rsidP="00871C8A">
            <w:pPr>
              <w:jc w:val="center"/>
              <w:rPr>
                <w:sz w:val="22"/>
                <w:szCs w:val="22"/>
              </w:rPr>
            </w:pPr>
            <w:r w:rsidRPr="00F824E7">
              <w:rPr>
                <w:sz w:val="22"/>
                <w:szCs w:val="22"/>
              </w:rPr>
              <w:lastRenderedPageBreak/>
              <w:t>101</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lastRenderedPageBreak/>
              <w:t>13</w:t>
            </w:r>
          </w:p>
        </w:tc>
        <w:tc>
          <w:tcPr>
            <w:tcW w:w="788" w:type="dxa"/>
            <w:vAlign w:val="center"/>
          </w:tcPr>
          <w:p w:rsidR="00F824E7" w:rsidRPr="00F824E7" w:rsidRDefault="00F824E7" w:rsidP="00871C8A">
            <w:pPr>
              <w:jc w:val="center"/>
              <w:rPr>
                <w:sz w:val="22"/>
                <w:szCs w:val="22"/>
              </w:rPr>
            </w:pPr>
            <w:r w:rsidRPr="00F824E7">
              <w:rPr>
                <w:sz w:val="22"/>
                <w:szCs w:val="22"/>
              </w:rPr>
              <w:t xml:space="preserve"> 63:31:0907001</w:t>
            </w:r>
          </w:p>
        </w:tc>
        <w:tc>
          <w:tcPr>
            <w:tcW w:w="850" w:type="dxa"/>
            <w:vAlign w:val="center"/>
          </w:tcPr>
          <w:p w:rsidR="00F824E7" w:rsidRPr="00F824E7" w:rsidRDefault="00F824E7" w:rsidP="00871C8A">
            <w:pPr>
              <w:jc w:val="center"/>
              <w:rPr>
                <w:sz w:val="22"/>
                <w:szCs w:val="22"/>
              </w:rPr>
            </w:pPr>
            <w:r w:rsidRPr="00F824E7">
              <w:rPr>
                <w:sz w:val="22"/>
                <w:szCs w:val="22"/>
              </w:rPr>
              <w:t>63:31:0907001:1</w:t>
            </w:r>
          </w:p>
        </w:tc>
        <w:tc>
          <w:tcPr>
            <w:tcW w:w="759" w:type="dxa"/>
            <w:vAlign w:val="center"/>
          </w:tcPr>
          <w:p w:rsidR="00F824E7" w:rsidRPr="00F824E7" w:rsidRDefault="00F824E7" w:rsidP="00871C8A">
            <w:pPr>
              <w:jc w:val="center"/>
              <w:rPr>
                <w:sz w:val="22"/>
                <w:szCs w:val="22"/>
              </w:rPr>
            </w:pPr>
            <w:r w:rsidRPr="00F824E7">
              <w:rPr>
                <w:sz w:val="22"/>
                <w:szCs w:val="22"/>
              </w:rPr>
              <w:t>:1/чзу1</w:t>
            </w:r>
          </w:p>
        </w:tc>
        <w:tc>
          <w:tcPr>
            <w:tcW w:w="1651" w:type="dxa"/>
            <w:vAlign w:val="center"/>
          </w:tcPr>
          <w:p w:rsidR="00F824E7" w:rsidRPr="00F824E7" w:rsidRDefault="00F824E7" w:rsidP="00871C8A">
            <w:pPr>
              <w:rPr>
                <w:sz w:val="22"/>
                <w:szCs w:val="22"/>
              </w:rPr>
            </w:pPr>
            <w:r w:rsidRPr="00F824E7">
              <w:rPr>
                <w:sz w:val="22"/>
                <w:szCs w:val="22"/>
              </w:rPr>
              <w:t>Трасса нефтегазосборного трубопровода от УПСВ Ивановская до АГЗУ-1 Малиновская  и Трасса ВОЛС в параллельном следовании</w:t>
            </w:r>
          </w:p>
        </w:tc>
        <w:tc>
          <w:tcPr>
            <w:tcW w:w="1159" w:type="dxa"/>
            <w:vAlign w:val="center"/>
          </w:tcPr>
          <w:p w:rsidR="00F824E7" w:rsidRPr="00F824E7" w:rsidRDefault="00F824E7" w:rsidP="00871C8A">
            <w:pPr>
              <w:jc w:val="center"/>
              <w:rPr>
                <w:sz w:val="22"/>
                <w:szCs w:val="22"/>
              </w:rPr>
            </w:pPr>
            <w:r w:rsidRPr="00F824E7">
              <w:rPr>
                <w:sz w:val="22"/>
                <w:szCs w:val="22"/>
              </w:rPr>
              <w:t>Земли сельскохозяйственного назначения</w:t>
            </w:r>
          </w:p>
        </w:tc>
        <w:tc>
          <w:tcPr>
            <w:tcW w:w="1159" w:type="dxa"/>
            <w:vAlign w:val="center"/>
          </w:tcPr>
          <w:p w:rsidR="00F824E7" w:rsidRPr="00F824E7" w:rsidRDefault="00F824E7" w:rsidP="00871C8A">
            <w:pPr>
              <w:rPr>
                <w:sz w:val="22"/>
                <w:szCs w:val="22"/>
              </w:rPr>
            </w:pPr>
            <w:r w:rsidRPr="00F824E7">
              <w:rPr>
                <w:sz w:val="22"/>
                <w:szCs w:val="22"/>
              </w:rPr>
              <w:t>Для ведения крестьянского (фермерского) хозяйства</w:t>
            </w:r>
          </w:p>
        </w:tc>
        <w:tc>
          <w:tcPr>
            <w:tcW w:w="1226" w:type="dxa"/>
            <w:vAlign w:val="center"/>
          </w:tcPr>
          <w:p w:rsidR="00F824E7" w:rsidRPr="00F824E7" w:rsidRDefault="00F824E7" w:rsidP="00871C8A">
            <w:pPr>
              <w:rPr>
                <w:sz w:val="22"/>
                <w:szCs w:val="22"/>
              </w:rPr>
            </w:pPr>
            <w:r w:rsidRPr="00F824E7">
              <w:rPr>
                <w:sz w:val="22"/>
                <w:szCs w:val="22"/>
              </w:rPr>
              <w:t>Андреев Сергей Анатольевич, Андреев Анатолий Иванович Андреева Галина Викторовна, Андреев Алексей Анатольевич Андреева Татьяна Анатольевна</w:t>
            </w:r>
          </w:p>
        </w:tc>
        <w:tc>
          <w:tcPr>
            <w:tcW w:w="1371" w:type="dxa"/>
            <w:vAlign w:val="center"/>
          </w:tcPr>
          <w:p w:rsidR="00F824E7" w:rsidRPr="00F824E7" w:rsidRDefault="00F824E7" w:rsidP="00871C8A">
            <w:pPr>
              <w:rPr>
                <w:sz w:val="22"/>
                <w:szCs w:val="22"/>
              </w:rPr>
            </w:pPr>
            <w:r w:rsidRPr="00F824E7">
              <w:rPr>
                <w:sz w:val="22"/>
                <w:szCs w:val="22"/>
              </w:rPr>
              <w:t>Самарская область, муниципальный район Сергиевский,  в границах колхоза "Заветы Ильича", в границах  сельского поселения Елшанка</w:t>
            </w:r>
          </w:p>
        </w:tc>
        <w:tc>
          <w:tcPr>
            <w:tcW w:w="616" w:type="dxa"/>
            <w:vAlign w:val="center"/>
          </w:tcPr>
          <w:p w:rsidR="00F824E7" w:rsidRPr="00F824E7" w:rsidRDefault="00F824E7" w:rsidP="00871C8A">
            <w:pPr>
              <w:jc w:val="center"/>
              <w:rPr>
                <w:sz w:val="22"/>
                <w:szCs w:val="22"/>
              </w:rPr>
            </w:pPr>
            <w:r w:rsidRPr="00F824E7">
              <w:rPr>
                <w:sz w:val="22"/>
                <w:szCs w:val="22"/>
              </w:rPr>
              <w:t>7062</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t>14</w:t>
            </w:r>
          </w:p>
        </w:tc>
        <w:tc>
          <w:tcPr>
            <w:tcW w:w="788" w:type="dxa"/>
            <w:vAlign w:val="center"/>
          </w:tcPr>
          <w:p w:rsidR="00F824E7" w:rsidRPr="00F824E7" w:rsidRDefault="00F824E7" w:rsidP="00871C8A">
            <w:pPr>
              <w:jc w:val="center"/>
              <w:rPr>
                <w:sz w:val="22"/>
                <w:szCs w:val="22"/>
              </w:rPr>
            </w:pPr>
            <w:r w:rsidRPr="00F824E7">
              <w:rPr>
                <w:sz w:val="22"/>
                <w:szCs w:val="22"/>
              </w:rPr>
              <w:t>63:31:0907001</w:t>
            </w:r>
          </w:p>
        </w:tc>
        <w:tc>
          <w:tcPr>
            <w:tcW w:w="850" w:type="dxa"/>
            <w:vAlign w:val="center"/>
          </w:tcPr>
          <w:p w:rsidR="00F824E7" w:rsidRPr="00F824E7" w:rsidRDefault="00F824E7" w:rsidP="00871C8A">
            <w:pPr>
              <w:jc w:val="center"/>
              <w:rPr>
                <w:sz w:val="22"/>
                <w:szCs w:val="22"/>
              </w:rPr>
            </w:pPr>
            <w:r w:rsidRPr="00F824E7">
              <w:rPr>
                <w:sz w:val="22"/>
                <w:szCs w:val="22"/>
              </w:rPr>
              <w:t>63:31:0907001:4</w:t>
            </w:r>
          </w:p>
        </w:tc>
        <w:tc>
          <w:tcPr>
            <w:tcW w:w="759" w:type="dxa"/>
            <w:vAlign w:val="center"/>
          </w:tcPr>
          <w:p w:rsidR="00F824E7" w:rsidRPr="00F824E7" w:rsidRDefault="00F824E7" w:rsidP="00871C8A">
            <w:pPr>
              <w:jc w:val="center"/>
              <w:rPr>
                <w:sz w:val="22"/>
                <w:szCs w:val="22"/>
              </w:rPr>
            </w:pPr>
            <w:r w:rsidRPr="00F824E7">
              <w:rPr>
                <w:sz w:val="22"/>
                <w:szCs w:val="22"/>
              </w:rPr>
              <w:t>:4/чзу1</w:t>
            </w:r>
          </w:p>
        </w:tc>
        <w:tc>
          <w:tcPr>
            <w:tcW w:w="1651" w:type="dxa"/>
            <w:vAlign w:val="center"/>
          </w:tcPr>
          <w:p w:rsidR="00F824E7" w:rsidRPr="00F824E7" w:rsidRDefault="00F824E7" w:rsidP="00871C8A">
            <w:pPr>
              <w:rPr>
                <w:sz w:val="22"/>
                <w:szCs w:val="22"/>
              </w:rPr>
            </w:pPr>
            <w:r w:rsidRPr="00F824E7">
              <w:rPr>
                <w:sz w:val="22"/>
                <w:szCs w:val="22"/>
              </w:rPr>
              <w:t>Трасса нефтегазосборного трубопровода от УПСВ Ивановская до АГЗУ-1 Малиновская  и Трасса ВОЛС в параллельном следовании</w:t>
            </w:r>
          </w:p>
        </w:tc>
        <w:tc>
          <w:tcPr>
            <w:tcW w:w="1159" w:type="dxa"/>
            <w:vAlign w:val="center"/>
          </w:tcPr>
          <w:p w:rsidR="00F824E7" w:rsidRPr="00F824E7" w:rsidRDefault="00F824E7" w:rsidP="00871C8A">
            <w:pPr>
              <w:jc w:val="center"/>
              <w:rPr>
                <w:sz w:val="22"/>
                <w:szCs w:val="22"/>
              </w:rPr>
            </w:pPr>
            <w:r w:rsidRPr="00F824E7">
              <w:rPr>
                <w:sz w:val="22"/>
                <w:szCs w:val="22"/>
              </w:rPr>
              <w:t>Земли сельскохозяйственного назначения</w:t>
            </w:r>
          </w:p>
        </w:tc>
        <w:tc>
          <w:tcPr>
            <w:tcW w:w="1159" w:type="dxa"/>
            <w:vAlign w:val="center"/>
          </w:tcPr>
          <w:p w:rsidR="00F824E7" w:rsidRPr="00F824E7" w:rsidRDefault="00F824E7" w:rsidP="00871C8A">
            <w:pPr>
              <w:rPr>
                <w:sz w:val="22"/>
                <w:szCs w:val="22"/>
              </w:rPr>
            </w:pPr>
            <w:r w:rsidRPr="00F824E7">
              <w:rPr>
                <w:sz w:val="22"/>
                <w:szCs w:val="22"/>
              </w:rPr>
              <w:t>Для ведения крестьянского (фермерского) хозяйства</w:t>
            </w:r>
          </w:p>
        </w:tc>
        <w:tc>
          <w:tcPr>
            <w:tcW w:w="1226" w:type="dxa"/>
            <w:vAlign w:val="center"/>
          </w:tcPr>
          <w:p w:rsidR="00F824E7" w:rsidRPr="00F824E7" w:rsidRDefault="00F824E7" w:rsidP="00871C8A">
            <w:pPr>
              <w:rPr>
                <w:sz w:val="22"/>
                <w:szCs w:val="22"/>
              </w:rPr>
            </w:pPr>
            <w:r w:rsidRPr="00F824E7">
              <w:rPr>
                <w:sz w:val="22"/>
                <w:szCs w:val="22"/>
              </w:rPr>
              <w:t>Андреев Сергей Анатольевич, Андреев Анатолий Иванович Андреева Галина Викторовна, Андреев Алексей Анатольевич Андреева Татьяна Анатольевна</w:t>
            </w:r>
          </w:p>
        </w:tc>
        <w:tc>
          <w:tcPr>
            <w:tcW w:w="1371" w:type="dxa"/>
            <w:vAlign w:val="center"/>
          </w:tcPr>
          <w:p w:rsidR="00F824E7" w:rsidRPr="00F824E7" w:rsidRDefault="00F824E7" w:rsidP="00871C8A">
            <w:pPr>
              <w:rPr>
                <w:sz w:val="22"/>
                <w:szCs w:val="22"/>
              </w:rPr>
            </w:pPr>
            <w:r w:rsidRPr="00F824E7">
              <w:rPr>
                <w:sz w:val="22"/>
                <w:szCs w:val="22"/>
              </w:rPr>
              <w:t>Самарская область, муниципальный район Сергиевский,  в границах сельского поселения Елшанка</w:t>
            </w:r>
          </w:p>
        </w:tc>
        <w:tc>
          <w:tcPr>
            <w:tcW w:w="616" w:type="dxa"/>
            <w:vAlign w:val="center"/>
          </w:tcPr>
          <w:p w:rsidR="00F824E7" w:rsidRPr="00F824E7" w:rsidRDefault="00F824E7" w:rsidP="00871C8A">
            <w:pPr>
              <w:jc w:val="center"/>
              <w:rPr>
                <w:sz w:val="22"/>
                <w:szCs w:val="22"/>
              </w:rPr>
            </w:pPr>
            <w:r w:rsidRPr="00F824E7">
              <w:rPr>
                <w:sz w:val="22"/>
                <w:szCs w:val="22"/>
              </w:rPr>
              <w:t>6716</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t>15</w:t>
            </w:r>
          </w:p>
        </w:tc>
        <w:tc>
          <w:tcPr>
            <w:tcW w:w="788" w:type="dxa"/>
            <w:vAlign w:val="center"/>
          </w:tcPr>
          <w:p w:rsidR="00F824E7" w:rsidRPr="00F824E7" w:rsidRDefault="00F824E7" w:rsidP="00871C8A">
            <w:pPr>
              <w:jc w:val="center"/>
              <w:rPr>
                <w:sz w:val="22"/>
                <w:szCs w:val="22"/>
              </w:rPr>
            </w:pPr>
            <w:r w:rsidRPr="00F824E7">
              <w:rPr>
                <w:sz w:val="22"/>
                <w:szCs w:val="22"/>
              </w:rPr>
              <w:t>63:31:0907006, 63:31:0902001</w:t>
            </w:r>
          </w:p>
        </w:tc>
        <w:tc>
          <w:tcPr>
            <w:tcW w:w="850" w:type="dxa"/>
            <w:vAlign w:val="center"/>
          </w:tcPr>
          <w:p w:rsidR="00F824E7" w:rsidRPr="00F824E7" w:rsidRDefault="00F824E7" w:rsidP="00871C8A">
            <w:pPr>
              <w:jc w:val="center"/>
              <w:rPr>
                <w:sz w:val="22"/>
                <w:szCs w:val="22"/>
              </w:rPr>
            </w:pPr>
            <w:r w:rsidRPr="00F824E7">
              <w:rPr>
                <w:sz w:val="22"/>
                <w:szCs w:val="22"/>
              </w:rPr>
              <w:t>-</w:t>
            </w:r>
          </w:p>
        </w:tc>
        <w:tc>
          <w:tcPr>
            <w:tcW w:w="759" w:type="dxa"/>
            <w:vAlign w:val="center"/>
          </w:tcPr>
          <w:p w:rsidR="00F824E7" w:rsidRPr="00F824E7" w:rsidRDefault="00F824E7" w:rsidP="00871C8A">
            <w:pPr>
              <w:jc w:val="center"/>
              <w:rPr>
                <w:sz w:val="22"/>
                <w:szCs w:val="22"/>
              </w:rPr>
            </w:pPr>
            <w:r w:rsidRPr="00F824E7">
              <w:rPr>
                <w:sz w:val="22"/>
                <w:szCs w:val="22"/>
              </w:rPr>
              <w:t>:чзу1</w:t>
            </w:r>
          </w:p>
        </w:tc>
        <w:tc>
          <w:tcPr>
            <w:tcW w:w="1651" w:type="dxa"/>
            <w:vAlign w:val="center"/>
          </w:tcPr>
          <w:p w:rsidR="00F824E7" w:rsidRPr="00F824E7" w:rsidRDefault="00F824E7" w:rsidP="00871C8A">
            <w:pPr>
              <w:rPr>
                <w:sz w:val="22"/>
                <w:szCs w:val="22"/>
              </w:rPr>
            </w:pPr>
            <w:r w:rsidRPr="00F824E7">
              <w:rPr>
                <w:sz w:val="22"/>
                <w:szCs w:val="22"/>
              </w:rPr>
              <w:t xml:space="preserve">Трасса нефтегазосборного трубопровода от УПСВ Ивановская до АГЗУ-1 Малиновская  </w:t>
            </w:r>
            <w:r w:rsidRPr="00F824E7">
              <w:rPr>
                <w:sz w:val="22"/>
                <w:szCs w:val="22"/>
              </w:rPr>
              <w:lastRenderedPageBreak/>
              <w:t xml:space="preserve">и Трасса ВОЛС в параллельном следовании, Постоянный переезд через трубопровод,  Трасса нефтегазосборного трубопровода от АГЗУ-6 до </w:t>
            </w:r>
            <w:proofErr w:type="spellStart"/>
            <w:r w:rsidRPr="00F824E7">
              <w:rPr>
                <w:sz w:val="22"/>
                <w:szCs w:val="22"/>
              </w:rPr>
              <w:t>т.вр</w:t>
            </w:r>
            <w:proofErr w:type="spellEnd"/>
            <w:r w:rsidRPr="00F824E7">
              <w:rPr>
                <w:sz w:val="22"/>
                <w:szCs w:val="22"/>
              </w:rPr>
              <w:t>., Узел приема СОД</w:t>
            </w:r>
          </w:p>
        </w:tc>
        <w:tc>
          <w:tcPr>
            <w:tcW w:w="1159" w:type="dxa"/>
            <w:vAlign w:val="center"/>
          </w:tcPr>
          <w:p w:rsidR="00F824E7" w:rsidRPr="00F824E7" w:rsidRDefault="00F824E7" w:rsidP="00871C8A">
            <w:pPr>
              <w:jc w:val="center"/>
              <w:rPr>
                <w:sz w:val="22"/>
                <w:szCs w:val="22"/>
              </w:rPr>
            </w:pPr>
            <w:r w:rsidRPr="00F824E7">
              <w:rPr>
                <w:sz w:val="22"/>
                <w:szCs w:val="22"/>
              </w:rPr>
              <w:lastRenderedPageBreak/>
              <w:t>Земли лесного фонда</w:t>
            </w:r>
          </w:p>
        </w:tc>
        <w:tc>
          <w:tcPr>
            <w:tcW w:w="1159" w:type="dxa"/>
            <w:vAlign w:val="center"/>
          </w:tcPr>
          <w:p w:rsidR="00F824E7" w:rsidRPr="00F824E7" w:rsidRDefault="00F824E7" w:rsidP="00871C8A">
            <w:pPr>
              <w:rPr>
                <w:sz w:val="22"/>
                <w:szCs w:val="22"/>
              </w:rPr>
            </w:pPr>
            <w:r w:rsidRPr="00F824E7">
              <w:rPr>
                <w:sz w:val="22"/>
                <w:szCs w:val="22"/>
              </w:rPr>
              <w:t>трубопроводный транспорт</w:t>
            </w:r>
          </w:p>
        </w:tc>
        <w:tc>
          <w:tcPr>
            <w:tcW w:w="1226" w:type="dxa"/>
            <w:vAlign w:val="center"/>
          </w:tcPr>
          <w:p w:rsidR="00F824E7" w:rsidRPr="00F824E7" w:rsidRDefault="00F824E7" w:rsidP="00871C8A">
            <w:pPr>
              <w:rPr>
                <w:sz w:val="22"/>
                <w:szCs w:val="22"/>
              </w:rPr>
            </w:pPr>
            <w:r w:rsidRPr="00F824E7">
              <w:rPr>
                <w:sz w:val="22"/>
                <w:szCs w:val="22"/>
              </w:rPr>
              <w:t xml:space="preserve">РФ </w:t>
            </w:r>
            <w:proofErr w:type="spellStart"/>
            <w:r w:rsidRPr="00F824E7">
              <w:rPr>
                <w:sz w:val="22"/>
                <w:szCs w:val="22"/>
              </w:rPr>
              <w:t>Сергиевское</w:t>
            </w:r>
            <w:proofErr w:type="spellEnd"/>
            <w:r w:rsidRPr="00F824E7">
              <w:rPr>
                <w:sz w:val="22"/>
                <w:szCs w:val="22"/>
              </w:rPr>
              <w:t xml:space="preserve"> участковое лесничество</w:t>
            </w:r>
          </w:p>
        </w:tc>
        <w:tc>
          <w:tcPr>
            <w:tcW w:w="1371" w:type="dxa"/>
            <w:vAlign w:val="center"/>
          </w:tcPr>
          <w:p w:rsidR="00F824E7" w:rsidRPr="00F824E7" w:rsidRDefault="00F824E7" w:rsidP="00871C8A">
            <w:pPr>
              <w:rPr>
                <w:sz w:val="22"/>
                <w:szCs w:val="22"/>
              </w:rPr>
            </w:pPr>
            <w:r w:rsidRPr="00F824E7">
              <w:rPr>
                <w:sz w:val="22"/>
                <w:szCs w:val="22"/>
              </w:rPr>
              <w:t xml:space="preserve">Самарская область, Сергиевский район, </w:t>
            </w:r>
            <w:proofErr w:type="spellStart"/>
            <w:r w:rsidRPr="00F824E7">
              <w:rPr>
                <w:sz w:val="22"/>
                <w:szCs w:val="22"/>
              </w:rPr>
              <w:t>Сергиевское</w:t>
            </w:r>
            <w:proofErr w:type="spellEnd"/>
            <w:r w:rsidRPr="00F824E7">
              <w:rPr>
                <w:sz w:val="22"/>
                <w:szCs w:val="22"/>
              </w:rPr>
              <w:t xml:space="preserve"> участковое лесничеств</w:t>
            </w:r>
            <w:r w:rsidRPr="00F824E7">
              <w:rPr>
                <w:sz w:val="22"/>
                <w:szCs w:val="22"/>
              </w:rPr>
              <w:lastRenderedPageBreak/>
              <w:t>о</w:t>
            </w:r>
          </w:p>
        </w:tc>
        <w:tc>
          <w:tcPr>
            <w:tcW w:w="616" w:type="dxa"/>
            <w:vAlign w:val="center"/>
          </w:tcPr>
          <w:p w:rsidR="00F824E7" w:rsidRPr="00F824E7" w:rsidRDefault="00F824E7" w:rsidP="00871C8A">
            <w:pPr>
              <w:jc w:val="center"/>
              <w:rPr>
                <w:sz w:val="22"/>
                <w:szCs w:val="22"/>
              </w:rPr>
            </w:pPr>
            <w:r w:rsidRPr="00F824E7">
              <w:rPr>
                <w:sz w:val="22"/>
                <w:szCs w:val="22"/>
              </w:rPr>
              <w:lastRenderedPageBreak/>
              <w:t>23228</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lastRenderedPageBreak/>
              <w:t>16</w:t>
            </w:r>
          </w:p>
        </w:tc>
        <w:tc>
          <w:tcPr>
            <w:tcW w:w="788" w:type="dxa"/>
            <w:vAlign w:val="center"/>
          </w:tcPr>
          <w:p w:rsidR="00F824E7" w:rsidRPr="00F824E7" w:rsidRDefault="00F824E7" w:rsidP="00871C8A">
            <w:pPr>
              <w:jc w:val="center"/>
              <w:rPr>
                <w:sz w:val="22"/>
                <w:szCs w:val="22"/>
              </w:rPr>
            </w:pPr>
            <w:r w:rsidRPr="00F824E7">
              <w:rPr>
                <w:sz w:val="22"/>
                <w:szCs w:val="22"/>
              </w:rPr>
              <w:t>63:31:1301001, 63:31:0610002</w:t>
            </w:r>
          </w:p>
        </w:tc>
        <w:tc>
          <w:tcPr>
            <w:tcW w:w="850" w:type="dxa"/>
            <w:vAlign w:val="center"/>
          </w:tcPr>
          <w:p w:rsidR="00F824E7" w:rsidRPr="00F824E7" w:rsidRDefault="00F824E7" w:rsidP="00871C8A">
            <w:pPr>
              <w:jc w:val="center"/>
              <w:rPr>
                <w:sz w:val="22"/>
                <w:szCs w:val="22"/>
              </w:rPr>
            </w:pPr>
            <w:r w:rsidRPr="00F824E7">
              <w:rPr>
                <w:sz w:val="22"/>
                <w:szCs w:val="22"/>
              </w:rPr>
              <w:t>63:31:0000000:4554</w:t>
            </w:r>
          </w:p>
        </w:tc>
        <w:tc>
          <w:tcPr>
            <w:tcW w:w="759" w:type="dxa"/>
            <w:vAlign w:val="center"/>
          </w:tcPr>
          <w:p w:rsidR="00F824E7" w:rsidRPr="00F824E7" w:rsidRDefault="00F824E7" w:rsidP="00871C8A">
            <w:pPr>
              <w:jc w:val="center"/>
              <w:rPr>
                <w:sz w:val="22"/>
                <w:szCs w:val="22"/>
              </w:rPr>
            </w:pPr>
            <w:r w:rsidRPr="00F824E7">
              <w:rPr>
                <w:sz w:val="22"/>
                <w:szCs w:val="22"/>
              </w:rPr>
              <w:t>:4554/чзу1</w:t>
            </w:r>
          </w:p>
        </w:tc>
        <w:tc>
          <w:tcPr>
            <w:tcW w:w="1651" w:type="dxa"/>
            <w:vAlign w:val="center"/>
          </w:tcPr>
          <w:p w:rsidR="00F824E7" w:rsidRPr="00F824E7" w:rsidRDefault="00F824E7" w:rsidP="00871C8A">
            <w:pPr>
              <w:rPr>
                <w:sz w:val="22"/>
                <w:szCs w:val="22"/>
              </w:rPr>
            </w:pPr>
            <w:r w:rsidRPr="00F824E7">
              <w:rPr>
                <w:sz w:val="22"/>
                <w:szCs w:val="22"/>
              </w:rPr>
              <w:t xml:space="preserve">Трасса нефтегазосборного трубопровода от УПСВ Ивановская до АГЗУ-1 Малиновская,  Узел пуска СОД, Технологический проезд, Трасса ВОЛС, Трасса ВЛ-6 </w:t>
            </w:r>
            <w:proofErr w:type="spellStart"/>
            <w:r w:rsidRPr="00F824E7">
              <w:rPr>
                <w:sz w:val="22"/>
                <w:szCs w:val="22"/>
              </w:rPr>
              <w:t>кВ</w:t>
            </w:r>
            <w:proofErr w:type="spellEnd"/>
          </w:p>
        </w:tc>
        <w:tc>
          <w:tcPr>
            <w:tcW w:w="1159" w:type="dxa"/>
            <w:vAlign w:val="center"/>
          </w:tcPr>
          <w:p w:rsidR="00F824E7" w:rsidRPr="00F824E7" w:rsidRDefault="00F824E7" w:rsidP="00871C8A">
            <w:pPr>
              <w:jc w:val="center"/>
              <w:rPr>
                <w:sz w:val="22"/>
                <w:szCs w:val="22"/>
              </w:rPr>
            </w:pPr>
            <w:r w:rsidRPr="00F824E7">
              <w:rPr>
                <w:sz w:val="22"/>
                <w:szCs w:val="22"/>
              </w:rPr>
              <w:t>Земли сельскохозяйственного назначения</w:t>
            </w:r>
          </w:p>
        </w:tc>
        <w:tc>
          <w:tcPr>
            <w:tcW w:w="1159" w:type="dxa"/>
            <w:vAlign w:val="center"/>
          </w:tcPr>
          <w:p w:rsidR="00F824E7" w:rsidRPr="00F824E7" w:rsidRDefault="00F824E7" w:rsidP="00871C8A">
            <w:pPr>
              <w:rPr>
                <w:sz w:val="22"/>
                <w:szCs w:val="22"/>
              </w:rPr>
            </w:pPr>
            <w:r w:rsidRPr="00F824E7">
              <w:rPr>
                <w:sz w:val="22"/>
                <w:szCs w:val="22"/>
              </w:rPr>
              <w:t>земли сельскохозяйственного назначения</w:t>
            </w:r>
          </w:p>
        </w:tc>
        <w:tc>
          <w:tcPr>
            <w:tcW w:w="1226" w:type="dxa"/>
            <w:vAlign w:val="center"/>
          </w:tcPr>
          <w:p w:rsidR="00F824E7" w:rsidRPr="00F824E7" w:rsidRDefault="00F824E7" w:rsidP="00871C8A">
            <w:pPr>
              <w:rPr>
                <w:sz w:val="22"/>
                <w:szCs w:val="22"/>
              </w:rPr>
            </w:pPr>
            <w:r w:rsidRPr="00F824E7">
              <w:rPr>
                <w:sz w:val="22"/>
                <w:szCs w:val="22"/>
              </w:rPr>
              <w:t>ОДС</w:t>
            </w:r>
          </w:p>
        </w:tc>
        <w:tc>
          <w:tcPr>
            <w:tcW w:w="1371" w:type="dxa"/>
            <w:vAlign w:val="center"/>
          </w:tcPr>
          <w:p w:rsidR="00F824E7" w:rsidRPr="00F824E7" w:rsidRDefault="00F824E7" w:rsidP="00871C8A">
            <w:pPr>
              <w:rPr>
                <w:sz w:val="22"/>
                <w:szCs w:val="22"/>
              </w:rPr>
            </w:pPr>
            <w:r w:rsidRPr="00F824E7">
              <w:rPr>
                <w:sz w:val="22"/>
                <w:szCs w:val="22"/>
              </w:rPr>
              <w:t>Самарская область, Сергиевский район, колхоз  "</w:t>
            </w:r>
            <w:proofErr w:type="spellStart"/>
            <w:r w:rsidRPr="00F824E7">
              <w:rPr>
                <w:sz w:val="22"/>
                <w:szCs w:val="22"/>
              </w:rPr>
              <w:t>Мордовскоселитьбенский</w:t>
            </w:r>
            <w:proofErr w:type="spellEnd"/>
            <w:r w:rsidRPr="00F824E7">
              <w:rPr>
                <w:sz w:val="22"/>
                <w:szCs w:val="22"/>
              </w:rPr>
              <w:t>"</w:t>
            </w:r>
          </w:p>
        </w:tc>
        <w:tc>
          <w:tcPr>
            <w:tcW w:w="616" w:type="dxa"/>
            <w:vAlign w:val="center"/>
          </w:tcPr>
          <w:p w:rsidR="00F824E7" w:rsidRPr="00F824E7" w:rsidRDefault="00F824E7" w:rsidP="00871C8A">
            <w:pPr>
              <w:jc w:val="center"/>
              <w:rPr>
                <w:sz w:val="22"/>
                <w:szCs w:val="22"/>
              </w:rPr>
            </w:pPr>
            <w:r w:rsidRPr="00F824E7">
              <w:rPr>
                <w:sz w:val="22"/>
                <w:szCs w:val="22"/>
              </w:rPr>
              <w:t>5900</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t>17</w:t>
            </w:r>
          </w:p>
        </w:tc>
        <w:tc>
          <w:tcPr>
            <w:tcW w:w="788" w:type="dxa"/>
            <w:vAlign w:val="center"/>
          </w:tcPr>
          <w:p w:rsidR="00F824E7" w:rsidRPr="00F824E7" w:rsidRDefault="00F824E7" w:rsidP="00871C8A">
            <w:pPr>
              <w:jc w:val="center"/>
              <w:rPr>
                <w:sz w:val="22"/>
                <w:szCs w:val="22"/>
              </w:rPr>
            </w:pPr>
            <w:r w:rsidRPr="00F824E7">
              <w:rPr>
                <w:sz w:val="22"/>
                <w:szCs w:val="22"/>
              </w:rPr>
              <w:t>63:31:0902001</w:t>
            </w:r>
          </w:p>
        </w:tc>
        <w:tc>
          <w:tcPr>
            <w:tcW w:w="850" w:type="dxa"/>
            <w:vAlign w:val="center"/>
          </w:tcPr>
          <w:p w:rsidR="00F824E7" w:rsidRPr="00F824E7" w:rsidRDefault="00F824E7" w:rsidP="00871C8A">
            <w:pPr>
              <w:jc w:val="center"/>
              <w:rPr>
                <w:sz w:val="22"/>
                <w:szCs w:val="22"/>
              </w:rPr>
            </w:pPr>
            <w:r w:rsidRPr="00F824E7">
              <w:rPr>
                <w:sz w:val="22"/>
                <w:szCs w:val="22"/>
              </w:rPr>
              <w:t>63:31:0000000:110</w:t>
            </w:r>
          </w:p>
        </w:tc>
        <w:tc>
          <w:tcPr>
            <w:tcW w:w="759" w:type="dxa"/>
            <w:vAlign w:val="center"/>
          </w:tcPr>
          <w:p w:rsidR="00F824E7" w:rsidRPr="00F824E7" w:rsidRDefault="00F824E7" w:rsidP="00871C8A">
            <w:pPr>
              <w:jc w:val="center"/>
              <w:rPr>
                <w:sz w:val="22"/>
                <w:szCs w:val="22"/>
              </w:rPr>
            </w:pPr>
            <w:r w:rsidRPr="00F824E7">
              <w:rPr>
                <w:sz w:val="22"/>
                <w:szCs w:val="22"/>
              </w:rPr>
              <w:t>:110/чзу2</w:t>
            </w:r>
          </w:p>
        </w:tc>
        <w:tc>
          <w:tcPr>
            <w:tcW w:w="1651" w:type="dxa"/>
            <w:vAlign w:val="center"/>
          </w:tcPr>
          <w:p w:rsidR="00F824E7" w:rsidRPr="00F824E7" w:rsidRDefault="00F824E7" w:rsidP="00871C8A">
            <w:pPr>
              <w:rPr>
                <w:sz w:val="22"/>
                <w:szCs w:val="22"/>
              </w:rPr>
            </w:pPr>
            <w:r w:rsidRPr="00F824E7">
              <w:rPr>
                <w:sz w:val="22"/>
                <w:szCs w:val="22"/>
              </w:rPr>
              <w:t xml:space="preserve">Трасса нефтегазосборного трубопровода от УПСВ Ивановская до АГЗУ-1 Малиновская  и Трасса ВОЛС в параллельном следовании, Постоянный переезд через трубопровод,  Трасса нефтегазосборного трубопровода от АГЗУ-6 до </w:t>
            </w:r>
            <w:proofErr w:type="spellStart"/>
            <w:r w:rsidRPr="00F824E7">
              <w:rPr>
                <w:sz w:val="22"/>
                <w:szCs w:val="22"/>
              </w:rPr>
              <w:t>т.вр</w:t>
            </w:r>
            <w:proofErr w:type="spellEnd"/>
            <w:r w:rsidRPr="00F824E7">
              <w:rPr>
                <w:sz w:val="22"/>
                <w:szCs w:val="22"/>
              </w:rPr>
              <w:t>., Узел приема СОД</w:t>
            </w:r>
          </w:p>
        </w:tc>
        <w:tc>
          <w:tcPr>
            <w:tcW w:w="1159" w:type="dxa"/>
            <w:vAlign w:val="center"/>
          </w:tcPr>
          <w:p w:rsidR="00F824E7" w:rsidRPr="00F824E7" w:rsidRDefault="00F824E7" w:rsidP="00871C8A">
            <w:pPr>
              <w:jc w:val="center"/>
              <w:rPr>
                <w:sz w:val="22"/>
                <w:szCs w:val="22"/>
              </w:rPr>
            </w:pPr>
            <w:r w:rsidRPr="00F824E7">
              <w:rPr>
                <w:sz w:val="22"/>
                <w:szCs w:val="22"/>
              </w:rPr>
              <w:t>Земли сельскохозяйственного назначения</w:t>
            </w:r>
          </w:p>
        </w:tc>
        <w:tc>
          <w:tcPr>
            <w:tcW w:w="1159" w:type="dxa"/>
            <w:vAlign w:val="center"/>
          </w:tcPr>
          <w:p w:rsidR="00F824E7" w:rsidRPr="00F824E7" w:rsidRDefault="00F824E7" w:rsidP="00871C8A">
            <w:pPr>
              <w:rPr>
                <w:sz w:val="22"/>
                <w:szCs w:val="22"/>
              </w:rPr>
            </w:pPr>
            <w:r w:rsidRPr="00F824E7">
              <w:rPr>
                <w:sz w:val="22"/>
                <w:szCs w:val="22"/>
              </w:rPr>
              <w:t>Для ведения сельскохозяйственной деятельности</w:t>
            </w:r>
          </w:p>
        </w:tc>
        <w:tc>
          <w:tcPr>
            <w:tcW w:w="1226" w:type="dxa"/>
            <w:vAlign w:val="center"/>
          </w:tcPr>
          <w:p w:rsidR="00F824E7" w:rsidRPr="00F824E7" w:rsidRDefault="00F824E7" w:rsidP="00871C8A">
            <w:pPr>
              <w:rPr>
                <w:sz w:val="22"/>
                <w:szCs w:val="22"/>
              </w:rPr>
            </w:pPr>
            <w:r w:rsidRPr="00F824E7">
              <w:rPr>
                <w:sz w:val="22"/>
                <w:szCs w:val="22"/>
              </w:rPr>
              <w:t>ОДС</w:t>
            </w:r>
          </w:p>
        </w:tc>
        <w:tc>
          <w:tcPr>
            <w:tcW w:w="1371" w:type="dxa"/>
            <w:vAlign w:val="center"/>
          </w:tcPr>
          <w:p w:rsidR="00F824E7" w:rsidRPr="00F824E7" w:rsidRDefault="00F824E7" w:rsidP="00871C8A">
            <w:pPr>
              <w:rPr>
                <w:sz w:val="22"/>
                <w:szCs w:val="22"/>
              </w:rPr>
            </w:pPr>
            <w:r w:rsidRPr="00F824E7">
              <w:rPr>
                <w:sz w:val="22"/>
                <w:szCs w:val="22"/>
              </w:rPr>
              <w:t xml:space="preserve">Самарская область, муниципальный район Сергиевский,  сельское поселение Елшанка, село </w:t>
            </w:r>
            <w:proofErr w:type="spellStart"/>
            <w:r w:rsidRPr="00F824E7">
              <w:rPr>
                <w:sz w:val="22"/>
                <w:szCs w:val="22"/>
              </w:rPr>
              <w:t>Чекалино</w:t>
            </w:r>
            <w:proofErr w:type="spellEnd"/>
            <w:r w:rsidRPr="00F824E7">
              <w:rPr>
                <w:sz w:val="22"/>
                <w:szCs w:val="22"/>
              </w:rPr>
              <w:t>, земельный  участок №110</w:t>
            </w:r>
          </w:p>
        </w:tc>
        <w:tc>
          <w:tcPr>
            <w:tcW w:w="616" w:type="dxa"/>
            <w:vAlign w:val="center"/>
          </w:tcPr>
          <w:p w:rsidR="00F824E7" w:rsidRPr="00F824E7" w:rsidRDefault="00F824E7" w:rsidP="00871C8A">
            <w:pPr>
              <w:jc w:val="center"/>
              <w:rPr>
                <w:sz w:val="22"/>
                <w:szCs w:val="22"/>
              </w:rPr>
            </w:pPr>
            <w:r w:rsidRPr="00F824E7">
              <w:rPr>
                <w:sz w:val="22"/>
                <w:szCs w:val="22"/>
              </w:rPr>
              <w:t>30709</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t>18</w:t>
            </w:r>
          </w:p>
        </w:tc>
        <w:tc>
          <w:tcPr>
            <w:tcW w:w="788" w:type="dxa"/>
            <w:vAlign w:val="center"/>
          </w:tcPr>
          <w:p w:rsidR="00F824E7" w:rsidRPr="00F824E7" w:rsidRDefault="00F824E7" w:rsidP="00871C8A">
            <w:pPr>
              <w:jc w:val="center"/>
              <w:rPr>
                <w:sz w:val="22"/>
                <w:szCs w:val="22"/>
              </w:rPr>
            </w:pPr>
            <w:r w:rsidRPr="00F824E7">
              <w:rPr>
                <w:sz w:val="22"/>
                <w:szCs w:val="22"/>
              </w:rPr>
              <w:t>63:31:0902001</w:t>
            </w:r>
          </w:p>
        </w:tc>
        <w:tc>
          <w:tcPr>
            <w:tcW w:w="850" w:type="dxa"/>
            <w:vAlign w:val="center"/>
          </w:tcPr>
          <w:p w:rsidR="00F824E7" w:rsidRPr="00F824E7" w:rsidRDefault="00F824E7" w:rsidP="00871C8A">
            <w:pPr>
              <w:jc w:val="center"/>
              <w:rPr>
                <w:sz w:val="22"/>
                <w:szCs w:val="22"/>
              </w:rPr>
            </w:pPr>
            <w:r w:rsidRPr="00F824E7">
              <w:rPr>
                <w:sz w:val="22"/>
                <w:szCs w:val="22"/>
              </w:rPr>
              <w:t>63:31:0000000:110</w:t>
            </w:r>
          </w:p>
        </w:tc>
        <w:tc>
          <w:tcPr>
            <w:tcW w:w="759" w:type="dxa"/>
            <w:vAlign w:val="center"/>
          </w:tcPr>
          <w:p w:rsidR="00F824E7" w:rsidRPr="00F824E7" w:rsidRDefault="00F824E7" w:rsidP="00871C8A">
            <w:pPr>
              <w:jc w:val="center"/>
              <w:rPr>
                <w:sz w:val="22"/>
                <w:szCs w:val="22"/>
              </w:rPr>
            </w:pPr>
            <w:r w:rsidRPr="00F824E7">
              <w:rPr>
                <w:sz w:val="22"/>
                <w:szCs w:val="22"/>
              </w:rPr>
              <w:t>:110/чзу1</w:t>
            </w:r>
          </w:p>
        </w:tc>
        <w:tc>
          <w:tcPr>
            <w:tcW w:w="1651" w:type="dxa"/>
            <w:vAlign w:val="center"/>
          </w:tcPr>
          <w:p w:rsidR="00F824E7" w:rsidRPr="00F824E7" w:rsidRDefault="00F824E7" w:rsidP="00871C8A">
            <w:pPr>
              <w:rPr>
                <w:sz w:val="22"/>
                <w:szCs w:val="22"/>
              </w:rPr>
            </w:pPr>
            <w:r w:rsidRPr="00F824E7">
              <w:rPr>
                <w:sz w:val="22"/>
                <w:szCs w:val="22"/>
              </w:rPr>
              <w:t xml:space="preserve">Трасса нефтегазосборного трубопровода от УПСВ </w:t>
            </w:r>
            <w:r w:rsidRPr="00F824E7">
              <w:rPr>
                <w:sz w:val="22"/>
                <w:szCs w:val="22"/>
              </w:rPr>
              <w:lastRenderedPageBreak/>
              <w:t xml:space="preserve">Ивановская до АГЗУ-1 Малиновская  и Трасса ВОЛС в параллельном следовании, Постоянный переезд через трубопровод,  Трасса нефтегазосборного трубопровода от АГЗУ-6 до </w:t>
            </w:r>
            <w:proofErr w:type="spellStart"/>
            <w:r w:rsidRPr="00F824E7">
              <w:rPr>
                <w:sz w:val="22"/>
                <w:szCs w:val="22"/>
              </w:rPr>
              <w:t>т.вр</w:t>
            </w:r>
            <w:proofErr w:type="spellEnd"/>
            <w:r w:rsidRPr="00F824E7">
              <w:rPr>
                <w:sz w:val="22"/>
                <w:szCs w:val="22"/>
              </w:rPr>
              <w:t>., Узел приема СОД</w:t>
            </w:r>
          </w:p>
        </w:tc>
        <w:tc>
          <w:tcPr>
            <w:tcW w:w="1159" w:type="dxa"/>
            <w:vAlign w:val="center"/>
          </w:tcPr>
          <w:p w:rsidR="00F824E7" w:rsidRPr="00F824E7" w:rsidRDefault="00F824E7" w:rsidP="00871C8A">
            <w:pPr>
              <w:jc w:val="center"/>
              <w:rPr>
                <w:sz w:val="22"/>
                <w:szCs w:val="22"/>
              </w:rPr>
            </w:pPr>
            <w:r w:rsidRPr="00F824E7">
              <w:rPr>
                <w:sz w:val="22"/>
                <w:szCs w:val="22"/>
              </w:rPr>
              <w:lastRenderedPageBreak/>
              <w:t>Земли лесного фонда</w:t>
            </w:r>
          </w:p>
        </w:tc>
        <w:tc>
          <w:tcPr>
            <w:tcW w:w="1159" w:type="dxa"/>
            <w:vAlign w:val="center"/>
          </w:tcPr>
          <w:p w:rsidR="00F824E7" w:rsidRPr="00F824E7" w:rsidRDefault="00F824E7" w:rsidP="00871C8A">
            <w:pPr>
              <w:rPr>
                <w:sz w:val="22"/>
                <w:szCs w:val="22"/>
              </w:rPr>
            </w:pPr>
            <w:r w:rsidRPr="00F824E7">
              <w:rPr>
                <w:sz w:val="22"/>
                <w:szCs w:val="22"/>
              </w:rPr>
              <w:t xml:space="preserve">Для ведения сельскохозяйственной </w:t>
            </w:r>
            <w:r w:rsidRPr="00F824E7">
              <w:rPr>
                <w:sz w:val="22"/>
                <w:szCs w:val="22"/>
              </w:rPr>
              <w:lastRenderedPageBreak/>
              <w:t>деятельности</w:t>
            </w:r>
          </w:p>
        </w:tc>
        <w:tc>
          <w:tcPr>
            <w:tcW w:w="1226" w:type="dxa"/>
            <w:vAlign w:val="center"/>
          </w:tcPr>
          <w:p w:rsidR="00F824E7" w:rsidRPr="00F824E7" w:rsidRDefault="00F824E7" w:rsidP="00871C8A">
            <w:pPr>
              <w:rPr>
                <w:sz w:val="22"/>
                <w:szCs w:val="22"/>
              </w:rPr>
            </w:pPr>
            <w:r w:rsidRPr="00F824E7">
              <w:rPr>
                <w:sz w:val="22"/>
                <w:szCs w:val="22"/>
              </w:rPr>
              <w:lastRenderedPageBreak/>
              <w:t xml:space="preserve">РФ </w:t>
            </w:r>
            <w:proofErr w:type="spellStart"/>
            <w:r w:rsidRPr="00F824E7">
              <w:rPr>
                <w:sz w:val="22"/>
                <w:szCs w:val="22"/>
              </w:rPr>
              <w:t>Сергиевское</w:t>
            </w:r>
            <w:proofErr w:type="spellEnd"/>
            <w:r w:rsidRPr="00F824E7">
              <w:rPr>
                <w:sz w:val="22"/>
                <w:szCs w:val="22"/>
              </w:rPr>
              <w:t xml:space="preserve"> участковое </w:t>
            </w:r>
            <w:r w:rsidRPr="00F824E7">
              <w:rPr>
                <w:sz w:val="22"/>
                <w:szCs w:val="22"/>
              </w:rPr>
              <w:lastRenderedPageBreak/>
              <w:t>лесничество, ОДС</w:t>
            </w:r>
          </w:p>
        </w:tc>
        <w:tc>
          <w:tcPr>
            <w:tcW w:w="1371" w:type="dxa"/>
            <w:vAlign w:val="center"/>
          </w:tcPr>
          <w:p w:rsidR="00F824E7" w:rsidRPr="00F824E7" w:rsidRDefault="00F824E7" w:rsidP="00871C8A">
            <w:pPr>
              <w:rPr>
                <w:sz w:val="22"/>
                <w:szCs w:val="22"/>
              </w:rPr>
            </w:pPr>
            <w:r w:rsidRPr="00F824E7">
              <w:rPr>
                <w:sz w:val="22"/>
                <w:szCs w:val="22"/>
              </w:rPr>
              <w:lastRenderedPageBreak/>
              <w:t>Самарская область, муниципальный район Сергиевски</w:t>
            </w:r>
            <w:r w:rsidRPr="00F824E7">
              <w:rPr>
                <w:sz w:val="22"/>
                <w:szCs w:val="22"/>
              </w:rPr>
              <w:lastRenderedPageBreak/>
              <w:t xml:space="preserve">й,  сельское поселение Елшанка, село </w:t>
            </w:r>
            <w:proofErr w:type="spellStart"/>
            <w:r w:rsidRPr="00F824E7">
              <w:rPr>
                <w:sz w:val="22"/>
                <w:szCs w:val="22"/>
              </w:rPr>
              <w:t>Чекалино</w:t>
            </w:r>
            <w:proofErr w:type="spellEnd"/>
            <w:r w:rsidRPr="00F824E7">
              <w:rPr>
                <w:sz w:val="22"/>
                <w:szCs w:val="22"/>
              </w:rPr>
              <w:t>, земельный  участок №110</w:t>
            </w:r>
          </w:p>
        </w:tc>
        <w:tc>
          <w:tcPr>
            <w:tcW w:w="616" w:type="dxa"/>
            <w:vAlign w:val="center"/>
          </w:tcPr>
          <w:p w:rsidR="00F824E7" w:rsidRPr="00F824E7" w:rsidRDefault="00F824E7" w:rsidP="00871C8A">
            <w:pPr>
              <w:jc w:val="center"/>
              <w:rPr>
                <w:sz w:val="22"/>
                <w:szCs w:val="22"/>
              </w:rPr>
            </w:pPr>
            <w:r w:rsidRPr="00F824E7">
              <w:rPr>
                <w:sz w:val="22"/>
                <w:szCs w:val="22"/>
              </w:rPr>
              <w:lastRenderedPageBreak/>
              <w:t>2685</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lastRenderedPageBreak/>
              <w:t>19</w:t>
            </w:r>
          </w:p>
        </w:tc>
        <w:tc>
          <w:tcPr>
            <w:tcW w:w="788" w:type="dxa"/>
            <w:vAlign w:val="center"/>
          </w:tcPr>
          <w:p w:rsidR="00F824E7" w:rsidRPr="00F824E7" w:rsidRDefault="00F824E7" w:rsidP="00871C8A">
            <w:pPr>
              <w:jc w:val="center"/>
              <w:rPr>
                <w:sz w:val="22"/>
                <w:szCs w:val="22"/>
              </w:rPr>
            </w:pPr>
            <w:r w:rsidRPr="00F824E7">
              <w:rPr>
                <w:sz w:val="22"/>
                <w:szCs w:val="22"/>
              </w:rPr>
              <w:t>63:31:0902001</w:t>
            </w:r>
          </w:p>
        </w:tc>
        <w:tc>
          <w:tcPr>
            <w:tcW w:w="850" w:type="dxa"/>
            <w:vAlign w:val="center"/>
          </w:tcPr>
          <w:p w:rsidR="00F824E7" w:rsidRPr="00F824E7" w:rsidRDefault="00F824E7" w:rsidP="00871C8A">
            <w:pPr>
              <w:jc w:val="center"/>
              <w:rPr>
                <w:sz w:val="22"/>
                <w:szCs w:val="22"/>
              </w:rPr>
            </w:pPr>
            <w:r w:rsidRPr="00F824E7">
              <w:rPr>
                <w:sz w:val="22"/>
                <w:szCs w:val="22"/>
              </w:rPr>
              <w:t>63:31:0000000:4896</w:t>
            </w:r>
          </w:p>
        </w:tc>
        <w:tc>
          <w:tcPr>
            <w:tcW w:w="759" w:type="dxa"/>
            <w:vAlign w:val="center"/>
          </w:tcPr>
          <w:p w:rsidR="00F824E7" w:rsidRPr="00F824E7" w:rsidRDefault="00F824E7" w:rsidP="00871C8A">
            <w:pPr>
              <w:jc w:val="center"/>
              <w:rPr>
                <w:sz w:val="22"/>
                <w:szCs w:val="22"/>
              </w:rPr>
            </w:pPr>
            <w:r w:rsidRPr="00F824E7">
              <w:rPr>
                <w:sz w:val="22"/>
                <w:szCs w:val="22"/>
              </w:rPr>
              <w:t>:4896/чзу1</w:t>
            </w:r>
          </w:p>
        </w:tc>
        <w:tc>
          <w:tcPr>
            <w:tcW w:w="1651" w:type="dxa"/>
            <w:vAlign w:val="center"/>
          </w:tcPr>
          <w:p w:rsidR="00F824E7" w:rsidRPr="00F824E7" w:rsidRDefault="00F824E7" w:rsidP="00871C8A">
            <w:pPr>
              <w:rPr>
                <w:sz w:val="22"/>
                <w:szCs w:val="22"/>
              </w:rPr>
            </w:pPr>
            <w:r w:rsidRPr="00F824E7">
              <w:rPr>
                <w:sz w:val="22"/>
                <w:szCs w:val="22"/>
              </w:rPr>
              <w:t>Трасса нефтегазосборного трубопровода от УПСВ Ивановская до АГЗУ-1 Малиновская  и Трасса ВОЛС в параллельном следовании, Трасса ВОЛС</w:t>
            </w:r>
          </w:p>
        </w:tc>
        <w:tc>
          <w:tcPr>
            <w:tcW w:w="1159" w:type="dxa"/>
            <w:vAlign w:val="center"/>
          </w:tcPr>
          <w:p w:rsidR="00F824E7" w:rsidRPr="00F824E7" w:rsidRDefault="00F824E7" w:rsidP="00871C8A">
            <w:pPr>
              <w:jc w:val="center"/>
              <w:rPr>
                <w:sz w:val="22"/>
                <w:szCs w:val="22"/>
              </w:rPr>
            </w:pPr>
            <w:r w:rsidRPr="00F824E7">
              <w:rPr>
                <w:sz w:val="22"/>
                <w:szCs w:val="22"/>
              </w:rPr>
              <w:t>Земли сельскохозяйственного назначения</w:t>
            </w:r>
          </w:p>
        </w:tc>
        <w:tc>
          <w:tcPr>
            <w:tcW w:w="1159" w:type="dxa"/>
            <w:vAlign w:val="center"/>
          </w:tcPr>
          <w:p w:rsidR="00F824E7" w:rsidRPr="00F824E7" w:rsidRDefault="00F824E7" w:rsidP="00871C8A">
            <w:pPr>
              <w:rPr>
                <w:sz w:val="22"/>
                <w:szCs w:val="22"/>
              </w:rPr>
            </w:pPr>
            <w:r w:rsidRPr="00F824E7">
              <w:rPr>
                <w:sz w:val="22"/>
                <w:szCs w:val="22"/>
              </w:rPr>
              <w:t>трубопроводный транспорт</w:t>
            </w:r>
          </w:p>
        </w:tc>
        <w:tc>
          <w:tcPr>
            <w:tcW w:w="1226" w:type="dxa"/>
            <w:vAlign w:val="center"/>
          </w:tcPr>
          <w:p w:rsidR="00F824E7" w:rsidRPr="00F824E7" w:rsidRDefault="00F824E7" w:rsidP="00871C8A">
            <w:pPr>
              <w:rPr>
                <w:sz w:val="22"/>
                <w:szCs w:val="22"/>
              </w:rPr>
            </w:pPr>
            <w:r w:rsidRPr="00F824E7">
              <w:rPr>
                <w:sz w:val="22"/>
                <w:szCs w:val="22"/>
              </w:rPr>
              <w:t xml:space="preserve">Администрация </w:t>
            </w:r>
            <w:proofErr w:type="spellStart"/>
            <w:r w:rsidRPr="00F824E7">
              <w:rPr>
                <w:sz w:val="22"/>
                <w:szCs w:val="22"/>
              </w:rPr>
              <w:t>м.р</w:t>
            </w:r>
            <w:proofErr w:type="spellEnd"/>
            <w:r w:rsidRPr="00F824E7">
              <w:rPr>
                <w:sz w:val="22"/>
                <w:szCs w:val="22"/>
              </w:rPr>
              <w:t>. Сергиевский</w:t>
            </w:r>
          </w:p>
        </w:tc>
        <w:tc>
          <w:tcPr>
            <w:tcW w:w="1371" w:type="dxa"/>
            <w:vAlign w:val="center"/>
          </w:tcPr>
          <w:p w:rsidR="00F824E7" w:rsidRPr="00F824E7" w:rsidRDefault="00F824E7" w:rsidP="00871C8A">
            <w:pPr>
              <w:rPr>
                <w:sz w:val="22"/>
                <w:szCs w:val="22"/>
              </w:rPr>
            </w:pPr>
            <w:r w:rsidRPr="00F824E7">
              <w:rPr>
                <w:sz w:val="22"/>
                <w:szCs w:val="22"/>
              </w:rPr>
              <w:t>Самарская область, Сергиевский район, сельское  поселение Елшанка</w:t>
            </w:r>
          </w:p>
        </w:tc>
        <w:tc>
          <w:tcPr>
            <w:tcW w:w="616" w:type="dxa"/>
            <w:vAlign w:val="center"/>
          </w:tcPr>
          <w:p w:rsidR="00F824E7" w:rsidRPr="00F824E7" w:rsidRDefault="00F824E7" w:rsidP="00871C8A">
            <w:pPr>
              <w:jc w:val="center"/>
              <w:rPr>
                <w:sz w:val="22"/>
                <w:szCs w:val="22"/>
              </w:rPr>
            </w:pPr>
            <w:r w:rsidRPr="00F824E7">
              <w:rPr>
                <w:sz w:val="22"/>
                <w:szCs w:val="22"/>
              </w:rPr>
              <w:t>32</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t>20</w:t>
            </w:r>
          </w:p>
        </w:tc>
        <w:tc>
          <w:tcPr>
            <w:tcW w:w="788" w:type="dxa"/>
            <w:vAlign w:val="center"/>
          </w:tcPr>
          <w:p w:rsidR="00F824E7" w:rsidRPr="00F824E7" w:rsidRDefault="00F824E7" w:rsidP="00871C8A">
            <w:pPr>
              <w:jc w:val="center"/>
              <w:rPr>
                <w:sz w:val="22"/>
                <w:szCs w:val="22"/>
              </w:rPr>
            </w:pPr>
            <w:r w:rsidRPr="00F824E7">
              <w:rPr>
                <w:sz w:val="22"/>
                <w:szCs w:val="22"/>
              </w:rPr>
              <w:t>63:31:0902001</w:t>
            </w:r>
          </w:p>
        </w:tc>
        <w:tc>
          <w:tcPr>
            <w:tcW w:w="850" w:type="dxa"/>
            <w:vAlign w:val="center"/>
          </w:tcPr>
          <w:p w:rsidR="00F824E7" w:rsidRPr="00F824E7" w:rsidRDefault="00F824E7" w:rsidP="00871C8A">
            <w:pPr>
              <w:jc w:val="center"/>
              <w:rPr>
                <w:sz w:val="22"/>
                <w:szCs w:val="22"/>
              </w:rPr>
            </w:pPr>
            <w:r w:rsidRPr="00F824E7">
              <w:rPr>
                <w:sz w:val="22"/>
                <w:szCs w:val="22"/>
              </w:rPr>
              <w:t>63:31:0000000:4896</w:t>
            </w:r>
          </w:p>
        </w:tc>
        <w:tc>
          <w:tcPr>
            <w:tcW w:w="759" w:type="dxa"/>
            <w:vAlign w:val="center"/>
          </w:tcPr>
          <w:p w:rsidR="00F824E7" w:rsidRPr="00F824E7" w:rsidRDefault="00F824E7" w:rsidP="00871C8A">
            <w:pPr>
              <w:jc w:val="center"/>
              <w:rPr>
                <w:sz w:val="22"/>
                <w:szCs w:val="22"/>
              </w:rPr>
            </w:pPr>
            <w:r w:rsidRPr="00F824E7">
              <w:rPr>
                <w:sz w:val="22"/>
                <w:szCs w:val="22"/>
              </w:rPr>
              <w:t>:4896/чзу2</w:t>
            </w:r>
          </w:p>
        </w:tc>
        <w:tc>
          <w:tcPr>
            <w:tcW w:w="1651" w:type="dxa"/>
            <w:vAlign w:val="center"/>
          </w:tcPr>
          <w:p w:rsidR="00F824E7" w:rsidRPr="00F824E7" w:rsidRDefault="00F824E7" w:rsidP="00871C8A">
            <w:pPr>
              <w:rPr>
                <w:sz w:val="22"/>
                <w:szCs w:val="22"/>
              </w:rPr>
            </w:pPr>
            <w:r w:rsidRPr="00F824E7">
              <w:rPr>
                <w:sz w:val="22"/>
                <w:szCs w:val="22"/>
              </w:rPr>
              <w:t>Трасса нефтегазосборного трубопровода от УПСВ Ивановская до АГЗУ-1 Малиновская  и Трасса ВОЛС в параллельном следовании, Трасса ВОЛС</w:t>
            </w:r>
          </w:p>
        </w:tc>
        <w:tc>
          <w:tcPr>
            <w:tcW w:w="1159" w:type="dxa"/>
            <w:vAlign w:val="center"/>
          </w:tcPr>
          <w:p w:rsidR="00F824E7" w:rsidRPr="00F824E7" w:rsidRDefault="00F824E7" w:rsidP="00871C8A">
            <w:pPr>
              <w:jc w:val="center"/>
              <w:rPr>
                <w:sz w:val="22"/>
                <w:szCs w:val="22"/>
              </w:rPr>
            </w:pPr>
            <w:r w:rsidRPr="00F824E7">
              <w:rPr>
                <w:sz w:val="22"/>
                <w:szCs w:val="22"/>
              </w:rPr>
              <w:t>Земли лесного фонда</w:t>
            </w:r>
          </w:p>
        </w:tc>
        <w:tc>
          <w:tcPr>
            <w:tcW w:w="1159" w:type="dxa"/>
            <w:vAlign w:val="center"/>
          </w:tcPr>
          <w:p w:rsidR="00F824E7" w:rsidRPr="00F824E7" w:rsidRDefault="00F824E7" w:rsidP="00871C8A">
            <w:pPr>
              <w:rPr>
                <w:sz w:val="22"/>
                <w:szCs w:val="22"/>
              </w:rPr>
            </w:pPr>
            <w:r w:rsidRPr="00F824E7">
              <w:rPr>
                <w:sz w:val="22"/>
                <w:szCs w:val="22"/>
              </w:rPr>
              <w:t>трубопроводный транспорт</w:t>
            </w:r>
          </w:p>
        </w:tc>
        <w:tc>
          <w:tcPr>
            <w:tcW w:w="1226" w:type="dxa"/>
            <w:vAlign w:val="center"/>
          </w:tcPr>
          <w:p w:rsidR="00F824E7" w:rsidRPr="00F824E7" w:rsidRDefault="00F824E7" w:rsidP="00871C8A">
            <w:pPr>
              <w:rPr>
                <w:sz w:val="22"/>
                <w:szCs w:val="22"/>
              </w:rPr>
            </w:pPr>
            <w:r w:rsidRPr="00F824E7">
              <w:rPr>
                <w:sz w:val="22"/>
                <w:szCs w:val="22"/>
              </w:rPr>
              <w:t xml:space="preserve">РФ </w:t>
            </w:r>
            <w:proofErr w:type="spellStart"/>
            <w:r w:rsidRPr="00F824E7">
              <w:rPr>
                <w:sz w:val="22"/>
                <w:szCs w:val="22"/>
              </w:rPr>
              <w:t>Сергиевское</w:t>
            </w:r>
            <w:proofErr w:type="spellEnd"/>
            <w:r w:rsidRPr="00F824E7">
              <w:rPr>
                <w:sz w:val="22"/>
                <w:szCs w:val="22"/>
              </w:rPr>
              <w:t xml:space="preserve"> участковое лесничество, Администрация </w:t>
            </w:r>
            <w:proofErr w:type="spellStart"/>
            <w:r w:rsidRPr="00F824E7">
              <w:rPr>
                <w:sz w:val="22"/>
                <w:szCs w:val="22"/>
              </w:rPr>
              <w:t>м.р</w:t>
            </w:r>
            <w:proofErr w:type="spellEnd"/>
            <w:r w:rsidRPr="00F824E7">
              <w:rPr>
                <w:sz w:val="22"/>
                <w:szCs w:val="22"/>
              </w:rPr>
              <w:t>. Сергиевский</w:t>
            </w:r>
          </w:p>
        </w:tc>
        <w:tc>
          <w:tcPr>
            <w:tcW w:w="1371" w:type="dxa"/>
            <w:vAlign w:val="center"/>
          </w:tcPr>
          <w:p w:rsidR="00F824E7" w:rsidRPr="00F824E7" w:rsidRDefault="00F824E7" w:rsidP="00871C8A">
            <w:pPr>
              <w:rPr>
                <w:sz w:val="22"/>
                <w:szCs w:val="22"/>
              </w:rPr>
            </w:pPr>
            <w:r w:rsidRPr="00F824E7">
              <w:rPr>
                <w:sz w:val="22"/>
                <w:szCs w:val="22"/>
              </w:rPr>
              <w:t>Самарская область, Сергиевский район, сельское  поселение Елшанка</w:t>
            </w:r>
          </w:p>
        </w:tc>
        <w:tc>
          <w:tcPr>
            <w:tcW w:w="616" w:type="dxa"/>
            <w:vAlign w:val="center"/>
          </w:tcPr>
          <w:p w:rsidR="00F824E7" w:rsidRPr="00F824E7" w:rsidRDefault="00F824E7" w:rsidP="00871C8A">
            <w:pPr>
              <w:jc w:val="center"/>
              <w:rPr>
                <w:sz w:val="22"/>
                <w:szCs w:val="22"/>
              </w:rPr>
            </w:pPr>
            <w:r w:rsidRPr="00F824E7">
              <w:rPr>
                <w:sz w:val="22"/>
                <w:szCs w:val="22"/>
              </w:rPr>
              <w:t>7</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t>21</w:t>
            </w:r>
          </w:p>
        </w:tc>
        <w:tc>
          <w:tcPr>
            <w:tcW w:w="788" w:type="dxa"/>
            <w:vAlign w:val="center"/>
          </w:tcPr>
          <w:p w:rsidR="00F824E7" w:rsidRPr="00F824E7" w:rsidRDefault="00F824E7" w:rsidP="00871C8A">
            <w:pPr>
              <w:jc w:val="center"/>
              <w:rPr>
                <w:sz w:val="22"/>
                <w:szCs w:val="22"/>
              </w:rPr>
            </w:pPr>
            <w:r w:rsidRPr="00F824E7">
              <w:rPr>
                <w:sz w:val="22"/>
                <w:szCs w:val="22"/>
              </w:rPr>
              <w:t>63:31:0902001</w:t>
            </w:r>
          </w:p>
        </w:tc>
        <w:tc>
          <w:tcPr>
            <w:tcW w:w="850" w:type="dxa"/>
            <w:vAlign w:val="center"/>
          </w:tcPr>
          <w:p w:rsidR="00F824E7" w:rsidRPr="00F824E7" w:rsidRDefault="00F824E7" w:rsidP="00871C8A">
            <w:pPr>
              <w:jc w:val="center"/>
              <w:rPr>
                <w:sz w:val="22"/>
                <w:szCs w:val="22"/>
              </w:rPr>
            </w:pPr>
            <w:r w:rsidRPr="00F824E7">
              <w:rPr>
                <w:sz w:val="22"/>
                <w:szCs w:val="22"/>
              </w:rPr>
              <w:t>63:31:0000000:174</w:t>
            </w:r>
          </w:p>
        </w:tc>
        <w:tc>
          <w:tcPr>
            <w:tcW w:w="759" w:type="dxa"/>
            <w:vAlign w:val="center"/>
          </w:tcPr>
          <w:p w:rsidR="00F824E7" w:rsidRPr="00F824E7" w:rsidRDefault="00F824E7" w:rsidP="00871C8A">
            <w:pPr>
              <w:jc w:val="center"/>
              <w:rPr>
                <w:sz w:val="22"/>
                <w:szCs w:val="22"/>
              </w:rPr>
            </w:pPr>
            <w:r w:rsidRPr="00F824E7">
              <w:rPr>
                <w:sz w:val="22"/>
                <w:szCs w:val="22"/>
              </w:rPr>
              <w:t>:174/чзу1</w:t>
            </w:r>
          </w:p>
        </w:tc>
        <w:tc>
          <w:tcPr>
            <w:tcW w:w="1651" w:type="dxa"/>
            <w:vAlign w:val="center"/>
          </w:tcPr>
          <w:p w:rsidR="00F824E7" w:rsidRPr="00F824E7" w:rsidRDefault="00F824E7" w:rsidP="00871C8A">
            <w:pPr>
              <w:rPr>
                <w:sz w:val="22"/>
                <w:szCs w:val="22"/>
              </w:rPr>
            </w:pPr>
            <w:r w:rsidRPr="00F824E7">
              <w:rPr>
                <w:sz w:val="22"/>
                <w:szCs w:val="22"/>
              </w:rPr>
              <w:t xml:space="preserve">Трасса нефтегазосборного трубопровода от УПСВ Ивановская до АГЗУ-1 Малиновская  и Трасса ВОЛС в параллельном следовании, Трасса ВОЛС, </w:t>
            </w:r>
            <w:r w:rsidRPr="00F824E7">
              <w:rPr>
                <w:sz w:val="22"/>
                <w:szCs w:val="22"/>
              </w:rPr>
              <w:lastRenderedPageBreak/>
              <w:t xml:space="preserve">Узел приема СОД, Трасса  нефтегазосборного трубопровода от АГЗУ-6 до </w:t>
            </w:r>
            <w:proofErr w:type="spellStart"/>
            <w:r w:rsidRPr="00F824E7">
              <w:rPr>
                <w:sz w:val="22"/>
                <w:szCs w:val="22"/>
              </w:rPr>
              <w:t>т.вр</w:t>
            </w:r>
            <w:proofErr w:type="spellEnd"/>
            <w:r w:rsidRPr="00F824E7">
              <w:rPr>
                <w:sz w:val="22"/>
                <w:szCs w:val="22"/>
              </w:rPr>
              <w:t>.</w:t>
            </w:r>
          </w:p>
        </w:tc>
        <w:tc>
          <w:tcPr>
            <w:tcW w:w="1159" w:type="dxa"/>
            <w:vAlign w:val="center"/>
          </w:tcPr>
          <w:p w:rsidR="00F824E7" w:rsidRPr="00F824E7" w:rsidRDefault="00F824E7" w:rsidP="00871C8A">
            <w:pPr>
              <w:jc w:val="center"/>
              <w:rPr>
                <w:sz w:val="22"/>
                <w:szCs w:val="22"/>
              </w:rPr>
            </w:pPr>
            <w:r w:rsidRPr="00F824E7">
              <w:rPr>
                <w:sz w:val="22"/>
                <w:szCs w:val="22"/>
              </w:rPr>
              <w:lastRenderedPageBreak/>
              <w:t xml:space="preserve">Земли промышленности, энергетики, транспорта, связи,  радиовещания, телевидения, информатики, </w:t>
            </w:r>
            <w:r w:rsidRPr="00F824E7">
              <w:rPr>
                <w:sz w:val="22"/>
                <w:szCs w:val="22"/>
              </w:rPr>
              <w:lastRenderedPageBreak/>
              <w:t>земли для  обеспечения космической деятельности, земли обороны,  безопасности и земли иного специального назначения</w:t>
            </w:r>
          </w:p>
        </w:tc>
        <w:tc>
          <w:tcPr>
            <w:tcW w:w="1159" w:type="dxa"/>
            <w:vAlign w:val="center"/>
          </w:tcPr>
          <w:p w:rsidR="00F824E7" w:rsidRPr="00F824E7" w:rsidRDefault="00F824E7" w:rsidP="00871C8A">
            <w:pPr>
              <w:rPr>
                <w:sz w:val="22"/>
                <w:szCs w:val="22"/>
              </w:rPr>
            </w:pPr>
            <w:r w:rsidRPr="00F824E7">
              <w:rPr>
                <w:sz w:val="22"/>
                <w:szCs w:val="22"/>
              </w:rPr>
              <w:lastRenderedPageBreak/>
              <w:t xml:space="preserve">для эксплуатации </w:t>
            </w:r>
            <w:proofErr w:type="spellStart"/>
            <w:r w:rsidRPr="00F824E7">
              <w:rPr>
                <w:sz w:val="22"/>
                <w:szCs w:val="22"/>
              </w:rPr>
              <w:t>Радаевского</w:t>
            </w:r>
            <w:proofErr w:type="spellEnd"/>
            <w:r w:rsidRPr="00F824E7">
              <w:rPr>
                <w:sz w:val="22"/>
                <w:szCs w:val="22"/>
              </w:rPr>
              <w:t xml:space="preserve"> месторождения нефти  (для размещения производственных </w:t>
            </w:r>
            <w:r w:rsidRPr="00F824E7">
              <w:rPr>
                <w:sz w:val="22"/>
                <w:szCs w:val="22"/>
              </w:rPr>
              <w:lastRenderedPageBreak/>
              <w:t xml:space="preserve">объектов на  </w:t>
            </w:r>
            <w:proofErr w:type="spellStart"/>
            <w:r w:rsidRPr="00F824E7">
              <w:rPr>
                <w:sz w:val="22"/>
                <w:szCs w:val="22"/>
              </w:rPr>
              <w:t>Радаевском</w:t>
            </w:r>
            <w:proofErr w:type="spellEnd"/>
            <w:r w:rsidRPr="00F824E7">
              <w:rPr>
                <w:sz w:val="22"/>
                <w:szCs w:val="22"/>
              </w:rPr>
              <w:t xml:space="preserve"> месторождении нефти)</w:t>
            </w:r>
          </w:p>
        </w:tc>
        <w:tc>
          <w:tcPr>
            <w:tcW w:w="1226" w:type="dxa"/>
            <w:vAlign w:val="center"/>
          </w:tcPr>
          <w:p w:rsidR="00F824E7" w:rsidRPr="00F824E7" w:rsidRDefault="00F824E7" w:rsidP="00871C8A">
            <w:pPr>
              <w:rPr>
                <w:sz w:val="22"/>
                <w:szCs w:val="22"/>
              </w:rPr>
            </w:pPr>
            <w:r w:rsidRPr="00F824E7">
              <w:rPr>
                <w:sz w:val="22"/>
                <w:szCs w:val="22"/>
              </w:rPr>
              <w:lastRenderedPageBreak/>
              <w:t>РФ,  (аренда) АО "</w:t>
            </w:r>
            <w:proofErr w:type="spellStart"/>
            <w:r w:rsidRPr="00F824E7">
              <w:rPr>
                <w:sz w:val="22"/>
                <w:szCs w:val="22"/>
              </w:rPr>
              <w:t>Самаранефтегаз</w:t>
            </w:r>
            <w:proofErr w:type="spellEnd"/>
            <w:r w:rsidRPr="00F824E7">
              <w:rPr>
                <w:sz w:val="22"/>
                <w:szCs w:val="22"/>
              </w:rPr>
              <w:t>",  (аренда) ООО "</w:t>
            </w:r>
            <w:proofErr w:type="spellStart"/>
            <w:r w:rsidRPr="00F824E7">
              <w:rPr>
                <w:sz w:val="22"/>
                <w:szCs w:val="22"/>
              </w:rPr>
              <w:t>Кинельский</w:t>
            </w:r>
            <w:proofErr w:type="spellEnd"/>
            <w:r w:rsidRPr="00F824E7">
              <w:rPr>
                <w:sz w:val="22"/>
                <w:szCs w:val="22"/>
              </w:rPr>
              <w:t xml:space="preserve"> склад",</w:t>
            </w:r>
          </w:p>
        </w:tc>
        <w:tc>
          <w:tcPr>
            <w:tcW w:w="1371" w:type="dxa"/>
            <w:vAlign w:val="center"/>
          </w:tcPr>
          <w:p w:rsidR="00F824E7" w:rsidRPr="00F824E7" w:rsidRDefault="00F824E7" w:rsidP="00871C8A">
            <w:pPr>
              <w:rPr>
                <w:sz w:val="22"/>
                <w:szCs w:val="22"/>
              </w:rPr>
            </w:pPr>
            <w:r w:rsidRPr="00F824E7">
              <w:rPr>
                <w:sz w:val="22"/>
                <w:szCs w:val="22"/>
              </w:rPr>
              <w:t xml:space="preserve">Самарская область, Сергиевский район, на землях  колхоза "Красное </w:t>
            </w:r>
            <w:proofErr w:type="spellStart"/>
            <w:r w:rsidRPr="00F824E7">
              <w:rPr>
                <w:sz w:val="22"/>
                <w:szCs w:val="22"/>
              </w:rPr>
              <w:t>Чекалино</w:t>
            </w:r>
            <w:proofErr w:type="spellEnd"/>
            <w:r w:rsidRPr="00F824E7">
              <w:rPr>
                <w:sz w:val="22"/>
                <w:szCs w:val="22"/>
              </w:rPr>
              <w:t>"</w:t>
            </w:r>
          </w:p>
        </w:tc>
        <w:tc>
          <w:tcPr>
            <w:tcW w:w="616" w:type="dxa"/>
            <w:vAlign w:val="center"/>
          </w:tcPr>
          <w:p w:rsidR="00F824E7" w:rsidRPr="00F824E7" w:rsidRDefault="00F824E7" w:rsidP="00871C8A">
            <w:pPr>
              <w:jc w:val="center"/>
              <w:rPr>
                <w:sz w:val="22"/>
                <w:szCs w:val="22"/>
              </w:rPr>
            </w:pPr>
            <w:r w:rsidRPr="00F824E7">
              <w:rPr>
                <w:sz w:val="22"/>
                <w:szCs w:val="22"/>
              </w:rPr>
              <w:t>3493</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lastRenderedPageBreak/>
              <w:t>22</w:t>
            </w:r>
          </w:p>
        </w:tc>
        <w:tc>
          <w:tcPr>
            <w:tcW w:w="788" w:type="dxa"/>
            <w:vAlign w:val="center"/>
          </w:tcPr>
          <w:p w:rsidR="00F824E7" w:rsidRPr="00F824E7" w:rsidRDefault="00F824E7" w:rsidP="00871C8A">
            <w:pPr>
              <w:jc w:val="center"/>
              <w:rPr>
                <w:sz w:val="22"/>
                <w:szCs w:val="22"/>
              </w:rPr>
            </w:pPr>
            <w:r w:rsidRPr="00F824E7">
              <w:rPr>
                <w:sz w:val="22"/>
                <w:szCs w:val="22"/>
              </w:rPr>
              <w:t>63:31:0902001</w:t>
            </w:r>
          </w:p>
        </w:tc>
        <w:tc>
          <w:tcPr>
            <w:tcW w:w="850" w:type="dxa"/>
            <w:vAlign w:val="center"/>
          </w:tcPr>
          <w:p w:rsidR="00F824E7" w:rsidRPr="00F824E7" w:rsidRDefault="00F824E7" w:rsidP="00871C8A">
            <w:pPr>
              <w:jc w:val="center"/>
              <w:rPr>
                <w:sz w:val="22"/>
                <w:szCs w:val="22"/>
              </w:rPr>
            </w:pPr>
            <w:r w:rsidRPr="00F824E7">
              <w:rPr>
                <w:sz w:val="22"/>
                <w:szCs w:val="22"/>
              </w:rPr>
              <w:t>63:31:0000000:174</w:t>
            </w:r>
          </w:p>
        </w:tc>
        <w:tc>
          <w:tcPr>
            <w:tcW w:w="759" w:type="dxa"/>
            <w:vAlign w:val="center"/>
          </w:tcPr>
          <w:p w:rsidR="00F824E7" w:rsidRPr="00F824E7" w:rsidRDefault="00F824E7" w:rsidP="00871C8A">
            <w:pPr>
              <w:jc w:val="center"/>
              <w:rPr>
                <w:sz w:val="22"/>
                <w:szCs w:val="22"/>
              </w:rPr>
            </w:pPr>
            <w:r w:rsidRPr="00F824E7">
              <w:rPr>
                <w:sz w:val="22"/>
                <w:szCs w:val="22"/>
              </w:rPr>
              <w:t>:174/чзу2</w:t>
            </w:r>
          </w:p>
        </w:tc>
        <w:tc>
          <w:tcPr>
            <w:tcW w:w="1651" w:type="dxa"/>
            <w:vAlign w:val="center"/>
          </w:tcPr>
          <w:p w:rsidR="00F824E7" w:rsidRPr="00F824E7" w:rsidRDefault="00F824E7" w:rsidP="00871C8A">
            <w:pPr>
              <w:rPr>
                <w:sz w:val="22"/>
                <w:szCs w:val="22"/>
              </w:rPr>
            </w:pPr>
            <w:r w:rsidRPr="00F824E7">
              <w:rPr>
                <w:sz w:val="22"/>
                <w:szCs w:val="22"/>
              </w:rPr>
              <w:t xml:space="preserve">Трасса нефтегазосборного трубопровода от УПСВ Ивановская до АГЗУ-1 Малиновская  и Трасса ВОЛС в параллельном следовании, Трасса ВОЛС, Узел приема СОД, Трасса  нефтегазосборного трубопровода от АГЗУ-6 до </w:t>
            </w:r>
            <w:proofErr w:type="spellStart"/>
            <w:r w:rsidRPr="00F824E7">
              <w:rPr>
                <w:sz w:val="22"/>
                <w:szCs w:val="22"/>
              </w:rPr>
              <w:t>т.вр</w:t>
            </w:r>
            <w:proofErr w:type="spellEnd"/>
            <w:r w:rsidRPr="00F824E7">
              <w:rPr>
                <w:sz w:val="22"/>
                <w:szCs w:val="22"/>
              </w:rPr>
              <w:t>.</w:t>
            </w:r>
          </w:p>
        </w:tc>
        <w:tc>
          <w:tcPr>
            <w:tcW w:w="1159" w:type="dxa"/>
            <w:vAlign w:val="center"/>
          </w:tcPr>
          <w:p w:rsidR="00F824E7" w:rsidRPr="00F824E7" w:rsidRDefault="00F824E7" w:rsidP="00871C8A">
            <w:pPr>
              <w:jc w:val="center"/>
              <w:rPr>
                <w:sz w:val="22"/>
                <w:szCs w:val="22"/>
              </w:rPr>
            </w:pPr>
            <w:r w:rsidRPr="00F824E7">
              <w:rPr>
                <w:sz w:val="22"/>
                <w:szCs w:val="22"/>
              </w:rPr>
              <w:t>Земли лесного фонда</w:t>
            </w:r>
          </w:p>
        </w:tc>
        <w:tc>
          <w:tcPr>
            <w:tcW w:w="1159" w:type="dxa"/>
            <w:vAlign w:val="center"/>
          </w:tcPr>
          <w:p w:rsidR="00F824E7" w:rsidRPr="00F824E7" w:rsidRDefault="00F824E7" w:rsidP="00871C8A">
            <w:pPr>
              <w:rPr>
                <w:sz w:val="22"/>
                <w:szCs w:val="22"/>
              </w:rPr>
            </w:pPr>
            <w:r w:rsidRPr="00F824E7">
              <w:rPr>
                <w:sz w:val="22"/>
                <w:szCs w:val="22"/>
              </w:rPr>
              <w:t xml:space="preserve">для эксплуатации </w:t>
            </w:r>
            <w:proofErr w:type="spellStart"/>
            <w:r w:rsidRPr="00F824E7">
              <w:rPr>
                <w:sz w:val="22"/>
                <w:szCs w:val="22"/>
              </w:rPr>
              <w:t>Радаевского</w:t>
            </w:r>
            <w:proofErr w:type="spellEnd"/>
            <w:r w:rsidRPr="00F824E7">
              <w:rPr>
                <w:sz w:val="22"/>
                <w:szCs w:val="22"/>
              </w:rPr>
              <w:t xml:space="preserve"> месторождения нефти  (для размещения производственных объектов на  </w:t>
            </w:r>
            <w:proofErr w:type="spellStart"/>
            <w:r w:rsidRPr="00F824E7">
              <w:rPr>
                <w:sz w:val="22"/>
                <w:szCs w:val="22"/>
              </w:rPr>
              <w:t>Радаевском</w:t>
            </w:r>
            <w:proofErr w:type="spellEnd"/>
            <w:r w:rsidRPr="00F824E7">
              <w:rPr>
                <w:sz w:val="22"/>
                <w:szCs w:val="22"/>
              </w:rPr>
              <w:t xml:space="preserve"> месторождении нефти)</w:t>
            </w:r>
          </w:p>
        </w:tc>
        <w:tc>
          <w:tcPr>
            <w:tcW w:w="1226" w:type="dxa"/>
            <w:vAlign w:val="center"/>
          </w:tcPr>
          <w:p w:rsidR="00F824E7" w:rsidRPr="00F824E7" w:rsidRDefault="00F824E7" w:rsidP="00871C8A">
            <w:pPr>
              <w:rPr>
                <w:sz w:val="22"/>
                <w:szCs w:val="22"/>
              </w:rPr>
            </w:pPr>
            <w:r w:rsidRPr="00F824E7">
              <w:rPr>
                <w:sz w:val="22"/>
                <w:szCs w:val="22"/>
              </w:rPr>
              <w:t xml:space="preserve">РФ </w:t>
            </w:r>
            <w:proofErr w:type="spellStart"/>
            <w:r w:rsidRPr="00F824E7">
              <w:rPr>
                <w:sz w:val="22"/>
                <w:szCs w:val="22"/>
              </w:rPr>
              <w:t>Сергиевское</w:t>
            </w:r>
            <w:proofErr w:type="spellEnd"/>
            <w:r w:rsidRPr="00F824E7">
              <w:rPr>
                <w:sz w:val="22"/>
                <w:szCs w:val="22"/>
              </w:rPr>
              <w:t xml:space="preserve"> участковое лесничество,  (аренда) АО "</w:t>
            </w:r>
            <w:proofErr w:type="spellStart"/>
            <w:r w:rsidRPr="00F824E7">
              <w:rPr>
                <w:sz w:val="22"/>
                <w:szCs w:val="22"/>
              </w:rPr>
              <w:t>Самаранефтегаз</w:t>
            </w:r>
            <w:proofErr w:type="spellEnd"/>
            <w:r w:rsidRPr="00F824E7">
              <w:rPr>
                <w:sz w:val="22"/>
                <w:szCs w:val="22"/>
              </w:rPr>
              <w:t>",  (аренда) ООО "</w:t>
            </w:r>
            <w:proofErr w:type="spellStart"/>
            <w:r w:rsidRPr="00F824E7">
              <w:rPr>
                <w:sz w:val="22"/>
                <w:szCs w:val="22"/>
              </w:rPr>
              <w:t>Кинельский</w:t>
            </w:r>
            <w:proofErr w:type="spellEnd"/>
            <w:r w:rsidRPr="00F824E7">
              <w:rPr>
                <w:sz w:val="22"/>
                <w:szCs w:val="22"/>
              </w:rPr>
              <w:t xml:space="preserve"> склад",</w:t>
            </w:r>
          </w:p>
        </w:tc>
        <w:tc>
          <w:tcPr>
            <w:tcW w:w="1371" w:type="dxa"/>
            <w:vAlign w:val="center"/>
          </w:tcPr>
          <w:p w:rsidR="00F824E7" w:rsidRPr="00F824E7" w:rsidRDefault="00F824E7" w:rsidP="00871C8A">
            <w:pPr>
              <w:rPr>
                <w:sz w:val="22"/>
                <w:szCs w:val="22"/>
              </w:rPr>
            </w:pPr>
            <w:r w:rsidRPr="00F824E7">
              <w:rPr>
                <w:sz w:val="22"/>
                <w:szCs w:val="22"/>
              </w:rPr>
              <w:t xml:space="preserve">Самарская область, Сергиевский район, на землях  колхоза "Красное </w:t>
            </w:r>
            <w:proofErr w:type="spellStart"/>
            <w:r w:rsidRPr="00F824E7">
              <w:rPr>
                <w:sz w:val="22"/>
                <w:szCs w:val="22"/>
              </w:rPr>
              <w:t>Чекалино</w:t>
            </w:r>
            <w:proofErr w:type="spellEnd"/>
            <w:r w:rsidRPr="00F824E7">
              <w:rPr>
                <w:sz w:val="22"/>
                <w:szCs w:val="22"/>
              </w:rPr>
              <w:t>"</w:t>
            </w:r>
          </w:p>
        </w:tc>
        <w:tc>
          <w:tcPr>
            <w:tcW w:w="616" w:type="dxa"/>
            <w:vAlign w:val="center"/>
          </w:tcPr>
          <w:p w:rsidR="00F824E7" w:rsidRPr="00F824E7" w:rsidRDefault="00F824E7" w:rsidP="00871C8A">
            <w:pPr>
              <w:jc w:val="center"/>
              <w:rPr>
                <w:sz w:val="22"/>
                <w:szCs w:val="22"/>
              </w:rPr>
            </w:pPr>
            <w:r w:rsidRPr="00F824E7">
              <w:rPr>
                <w:sz w:val="22"/>
                <w:szCs w:val="22"/>
              </w:rPr>
              <w:t>330</w:t>
            </w:r>
          </w:p>
        </w:tc>
      </w:tr>
      <w:tr w:rsidR="00F824E7" w:rsidRPr="00F824E7" w:rsidTr="00F824E7">
        <w:tc>
          <w:tcPr>
            <w:tcW w:w="313" w:type="dxa"/>
            <w:vAlign w:val="center"/>
          </w:tcPr>
          <w:p w:rsidR="00F824E7" w:rsidRPr="00F824E7" w:rsidRDefault="00F824E7" w:rsidP="00871C8A">
            <w:pPr>
              <w:jc w:val="center"/>
              <w:rPr>
                <w:sz w:val="22"/>
                <w:szCs w:val="22"/>
              </w:rPr>
            </w:pPr>
            <w:r w:rsidRPr="00F824E7">
              <w:rPr>
                <w:sz w:val="22"/>
                <w:szCs w:val="22"/>
              </w:rPr>
              <w:t>23</w:t>
            </w:r>
          </w:p>
        </w:tc>
        <w:tc>
          <w:tcPr>
            <w:tcW w:w="788" w:type="dxa"/>
            <w:vAlign w:val="center"/>
          </w:tcPr>
          <w:p w:rsidR="00F824E7" w:rsidRPr="00F824E7" w:rsidRDefault="00F824E7" w:rsidP="00871C8A">
            <w:pPr>
              <w:jc w:val="center"/>
              <w:rPr>
                <w:sz w:val="22"/>
                <w:szCs w:val="22"/>
              </w:rPr>
            </w:pPr>
            <w:r w:rsidRPr="00F824E7">
              <w:rPr>
                <w:sz w:val="22"/>
                <w:szCs w:val="22"/>
              </w:rPr>
              <w:t>63:31:1301001, 63:31:1302002, 63:31:1302003, 63:31:0907006, 63:31:0902001</w:t>
            </w:r>
          </w:p>
        </w:tc>
        <w:tc>
          <w:tcPr>
            <w:tcW w:w="850" w:type="dxa"/>
            <w:vAlign w:val="center"/>
          </w:tcPr>
          <w:p w:rsidR="00F824E7" w:rsidRPr="00F824E7" w:rsidRDefault="00F824E7" w:rsidP="00871C8A">
            <w:pPr>
              <w:jc w:val="center"/>
              <w:rPr>
                <w:sz w:val="22"/>
                <w:szCs w:val="22"/>
              </w:rPr>
            </w:pPr>
            <w:r w:rsidRPr="00F824E7">
              <w:rPr>
                <w:sz w:val="22"/>
                <w:szCs w:val="22"/>
              </w:rPr>
              <w:t>-</w:t>
            </w:r>
          </w:p>
        </w:tc>
        <w:tc>
          <w:tcPr>
            <w:tcW w:w="759" w:type="dxa"/>
            <w:vAlign w:val="center"/>
          </w:tcPr>
          <w:p w:rsidR="00F824E7" w:rsidRPr="00F824E7" w:rsidRDefault="00F824E7" w:rsidP="00871C8A">
            <w:pPr>
              <w:jc w:val="center"/>
              <w:rPr>
                <w:sz w:val="22"/>
                <w:szCs w:val="22"/>
              </w:rPr>
            </w:pPr>
            <w:r w:rsidRPr="00F824E7">
              <w:rPr>
                <w:sz w:val="22"/>
                <w:szCs w:val="22"/>
              </w:rPr>
              <w:t>:ЗУ1</w:t>
            </w:r>
          </w:p>
        </w:tc>
        <w:tc>
          <w:tcPr>
            <w:tcW w:w="1651" w:type="dxa"/>
            <w:vAlign w:val="center"/>
          </w:tcPr>
          <w:p w:rsidR="00F824E7" w:rsidRPr="00F824E7" w:rsidRDefault="00F824E7" w:rsidP="00871C8A">
            <w:pPr>
              <w:rPr>
                <w:sz w:val="22"/>
                <w:szCs w:val="22"/>
              </w:rPr>
            </w:pPr>
            <w:r w:rsidRPr="00F824E7">
              <w:rPr>
                <w:sz w:val="22"/>
                <w:szCs w:val="22"/>
              </w:rPr>
              <w:t xml:space="preserve">Трасса нефтегазосборного трубопровода от УПСВ Ивановская до АГЗУ-1 Малиновская  и Трасса ВОЛС в параллельном следовании, Постоянный переезд через трубопровод,  Трасса нефтегазосборного трубопровода </w:t>
            </w:r>
            <w:r w:rsidRPr="00F824E7">
              <w:rPr>
                <w:sz w:val="22"/>
                <w:szCs w:val="22"/>
              </w:rPr>
              <w:lastRenderedPageBreak/>
              <w:t xml:space="preserve">от АГЗУ-6 до </w:t>
            </w:r>
            <w:proofErr w:type="spellStart"/>
            <w:r w:rsidRPr="00F824E7">
              <w:rPr>
                <w:sz w:val="22"/>
                <w:szCs w:val="22"/>
              </w:rPr>
              <w:t>т.вр</w:t>
            </w:r>
            <w:proofErr w:type="spellEnd"/>
            <w:r w:rsidRPr="00F824E7">
              <w:rPr>
                <w:sz w:val="22"/>
                <w:szCs w:val="22"/>
              </w:rPr>
              <w:t>., Узел приема СОД</w:t>
            </w:r>
          </w:p>
        </w:tc>
        <w:tc>
          <w:tcPr>
            <w:tcW w:w="1159" w:type="dxa"/>
            <w:vAlign w:val="center"/>
          </w:tcPr>
          <w:p w:rsidR="00F824E7" w:rsidRPr="00F824E7" w:rsidRDefault="00F824E7" w:rsidP="00871C8A">
            <w:pPr>
              <w:jc w:val="center"/>
              <w:rPr>
                <w:sz w:val="22"/>
                <w:szCs w:val="22"/>
              </w:rPr>
            </w:pPr>
            <w:r w:rsidRPr="00F824E7">
              <w:rPr>
                <w:sz w:val="22"/>
                <w:szCs w:val="22"/>
              </w:rPr>
              <w:lastRenderedPageBreak/>
              <w:t>Земли сельскохозяйственного назначения</w:t>
            </w:r>
          </w:p>
        </w:tc>
        <w:tc>
          <w:tcPr>
            <w:tcW w:w="1159" w:type="dxa"/>
            <w:vAlign w:val="center"/>
          </w:tcPr>
          <w:p w:rsidR="00F824E7" w:rsidRPr="00F824E7" w:rsidRDefault="00F824E7" w:rsidP="00871C8A">
            <w:pPr>
              <w:rPr>
                <w:sz w:val="22"/>
                <w:szCs w:val="22"/>
              </w:rPr>
            </w:pPr>
            <w:r w:rsidRPr="00F824E7">
              <w:rPr>
                <w:sz w:val="22"/>
                <w:szCs w:val="22"/>
              </w:rPr>
              <w:t>трубопроводный транспорт</w:t>
            </w:r>
          </w:p>
        </w:tc>
        <w:tc>
          <w:tcPr>
            <w:tcW w:w="1226" w:type="dxa"/>
            <w:vAlign w:val="center"/>
          </w:tcPr>
          <w:p w:rsidR="00F824E7" w:rsidRPr="00F824E7" w:rsidRDefault="00F824E7" w:rsidP="00871C8A">
            <w:pPr>
              <w:rPr>
                <w:sz w:val="22"/>
                <w:szCs w:val="22"/>
              </w:rPr>
            </w:pPr>
            <w:r w:rsidRPr="00F824E7">
              <w:rPr>
                <w:sz w:val="22"/>
                <w:szCs w:val="22"/>
              </w:rPr>
              <w:t xml:space="preserve">Администрация </w:t>
            </w:r>
            <w:proofErr w:type="spellStart"/>
            <w:r w:rsidRPr="00F824E7">
              <w:rPr>
                <w:sz w:val="22"/>
                <w:szCs w:val="22"/>
              </w:rPr>
              <w:t>м.р</w:t>
            </w:r>
            <w:proofErr w:type="spellEnd"/>
            <w:r w:rsidRPr="00F824E7">
              <w:rPr>
                <w:sz w:val="22"/>
                <w:szCs w:val="22"/>
              </w:rPr>
              <w:t>. Сергиевский</w:t>
            </w:r>
          </w:p>
        </w:tc>
        <w:tc>
          <w:tcPr>
            <w:tcW w:w="1371" w:type="dxa"/>
            <w:vAlign w:val="center"/>
          </w:tcPr>
          <w:p w:rsidR="00F824E7" w:rsidRPr="00F824E7" w:rsidRDefault="00F824E7" w:rsidP="00871C8A">
            <w:pPr>
              <w:rPr>
                <w:sz w:val="22"/>
                <w:szCs w:val="22"/>
              </w:rPr>
            </w:pPr>
            <w:r w:rsidRPr="00F824E7">
              <w:rPr>
                <w:sz w:val="22"/>
                <w:szCs w:val="22"/>
              </w:rPr>
              <w:t>Самарская область, Сергиевский район, сельское  поселение Елшанка</w:t>
            </w:r>
          </w:p>
        </w:tc>
        <w:tc>
          <w:tcPr>
            <w:tcW w:w="616" w:type="dxa"/>
            <w:vAlign w:val="center"/>
          </w:tcPr>
          <w:p w:rsidR="00F824E7" w:rsidRPr="00F824E7" w:rsidRDefault="00F824E7" w:rsidP="00871C8A">
            <w:pPr>
              <w:jc w:val="center"/>
              <w:rPr>
                <w:sz w:val="22"/>
                <w:szCs w:val="22"/>
              </w:rPr>
            </w:pPr>
            <w:r w:rsidRPr="00F824E7">
              <w:rPr>
                <w:sz w:val="22"/>
                <w:szCs w:val="22"/>
              </w:rPr>
              <w:t>10193</w:t>
            </w:r>
          </w:p>
        </w:tc>
      </w:tr>
    </w:tbl>
    <w:p w:rsidR="00D7016B" w:rsidRPr="00E9306A" w:rsidRDefault="009F4CAC" w:rsidP="009F4CAC">
      <w:pPr>
        <w:pStyle w:val="af5"/>
        <w:spacing w:line="276" w:lineRule="auto"/>
        <w:ind w:left="899"/>
        <w:jc w:val="right"/>
        <w:rPr>
          <w:rStyle w:val="blk"/>
          <w:color w:val="000000" w:themeColor="text1"/>
          <w:sz w:val="26"/>
          <w:szCs w:val="26"/>
        </w:rPr>
      </w:pPr>
      <w:r w:rsidRPr="00E9306A">
        <w:rPr>
          <w:rStyle w:val="blk"/>
          <w:color w:val="000000" w:themeColor="text1"/>
          <w:sz w:val="26"/>
          <w:szCs w:val="26"/>
        </w:rPr>
        <w:lastRenderedPageBreak/>
        <w:t xml:space="preserve">Итого: </w:t>
      </w:r>
      <w:r w:rsidR="00754784">
        <w:rPr>
          <w:rStyle w:val="blk"/>
          <w:color w:val="000000" w:themeColor="text1"/>
          <w:sz w:val="26"/>
          <w:szCs w:val="26"/>
        </w:rPr>
        <w:t>357</w:t>
      </w:r>
      <w:r w:rsidR="00CC3181">
        <w:rPr>
          <w:rStyle w:val="blk"/>
          <w:color w:val="000000" w:themeColor="text1"/>
          <w:sz w:val="26"/>
          <w:szCs w:val="26"/>
        </w:rPr>
        <w:t xml:space="preserve"> </w:t>
      </w:r>
      <w:r w:rsidR="00BF4C37">
        <w:rPr>
          <w:rStyle w:val="blk"/>
          <w:color w:val="000000" w:themeColor="text1"/>
          <w:sz w:val="26"/>
          <w:szCs w:val="26"/>
        </w:rPr>
        <w:t>769</w:t>
      </w:r>
      <w:r w:rsidR="00E9306A" w:rsidRPr="00E9306A">
        <w:t xml:space="preserve"> м</w:t>
      </w:r>
      <w:r w:rsidR="00E9306A" w:rsidRPr="00E9306A">
        <w:rPr>
          <w:vertAlign w:val="superscript"/>
        </w:rPr>
        <w:t>2</w:t>
      </w:r>
    </w:p>
    <w:p w:rsidR="009B6259" w:rsidRDefault="00FC0B4D" w:rsidP="001374F0">
      <w:pPr>
        <w:pStyle w:val="af5"/>
        <w:spacing w:line="276" w:lineRule="auto"/>
        <w:ind w:firstLine="539"/>
        <w:jc w:val="center"/>
        <w:rPr>
          <w:rStyle w:val="blk"/>
          <w:b/>
          <w:color w:val="000000" w:themeColor="text1"/>
          <w:sz w:val="26"/>
          <w:szCs w:val="26"/>
        </w:rPr>
      </w:pPr>
      <w:r w:rsidRPr="00FC0B4D">
        <w:rPr>
          <w:rStyle w:val="blk"/>
          <w:b/>
          <w:color w:val="000000" w:themeColor="text1"/>
          <w:sz w:val="26"/>
          <w:szCs w:val="26"/>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34EB" w:rsidRDefault="00A134EB" w:rsidP="00D132AC">
      <w:pPr>
        <w:pStyle w:val="af5"/>
        <w:spacing w:before="240" w:line="276" w:lineRule="auto"/>
        <w:ind w:firstLine="709"/>
        <w:rPr>
          <w:rStyle w:val="blk"/>
          <w:color w:val="000000" w:themeColor="text1"/>
          <w:sz w:val="26"/>
          <w:szCs w:val="26"/>
        </w:rPr>
      </w:pPr>
      <w:r>
        <w:rPr>
          <w:rStyle w:val="blk"/>
          <w:color w:val="000000" w:themeColor="text1"/>
          <w:sz w:val="26"/>
          <w:szCs w:val="26"/>
        </w:rPr>
        <w:t>З</w:t>
      </w:r>
      <w:r w:rsidRPr="00A134EB">
        <w:rPr>
          <w:rStyle w:val="blk"/>
          <w:color w:val="000000" w:themeColor="text1"/>
          <w:sz w:val="26"/>
          <w:szCs w:val="26"/>
        </w:rPr>
        <w:t>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Style w:val="blk"/>
          <w:color w:val="000000" w:themeColor="text1"/>
          <w:sz w:val="26"/>
          <w:szCs w:val="26"/>
        </w:rPr>
        <w:t xml:space="preserve"> не образовывается.</w:t>
      </w:r>
    </w:p>
    <w:p w:rsidR="00A134EB" w:rsidRDefault="006C08F7" w:rsidP="003C1997">
      <w:pPr>
        <w:pStyle w:val="af5"/>
        <w:numPr>
          <w:ilvl w:val="1"/>
          <w:numId w:val="8"/>
        </w:numPr>
        <w:spacing w:before="240" w:line="276" w:lineRule="auto"/>
        <w:jc w:val="center"/>
        <w:rPr>
          <w:rStyle w:val="blk"/>
          <w:b/>
          <w:color w:val="000000" w:themeColor="text1"/>
          <w:sz w:val="26"/>
          <w:szCs w:val="26"/>
        </w:rPr>
      </w:pPr>
      <w:r w:rsidRPr="006C08F7">
        <w:rPr>
          <w:rStyle w:val="blk"/>
          <w:b/>
          <w:color w:val="000000" w:themeColor="text1"/>
          <w:sz w:val="26"/>
          <w:szCs w:val="26"/>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r>
        <w:rPr>
          <w:rStyle w:val="blk"/>
          <w:b/>
          <w:color w:val="000000" w:themeColor="text1"/>
          <w:sz w:val="26"/>
          <w:szCs w:val="26"/>
        </w:rPr>
        <w:t>.</w:t>
      </w:r>
    </w:p>
    <w:p w:rsidR="006C08F7" w:rsidRDefault="007D338A" w:rsidP="00D132AC">
      <w:pPr>
        <w:pStyle w:val="af5"/>
        <w:spacing w:before="240" w:line="276" w:lineRule="auto"/>
        <w:ind w:firstLine="709"/>
        <w:rPr>
          <w:rStyle w:val="blk"/>
          <w:color w:val="000000" w:themeColor="text1"/>
          <w:sz w:val="26"/>
          <w:szCs w:val="26"/>
        </w:rPr>
      </w:pPr>
      <w:r w:rsidRPr="007D338A">
        <w:rPr>
          <w:rStyle w:val="blk"/>
          <w:color w:val="000000" w:themeColor="text1"/>
          <w:sz w:val="26"/>
          <w:szCs w:val="26"/>
        </w:rPr>
        <w:t xml:space="preserve">Согласно </w:t>
      </w:r>
      <w:r>
        <w:rPr>
          <w:rStyle w:val="blk"/>
          <w:color w:val="000000" w:themeColor="text1"/>
          <w:sz w:val="26"/>
          <w:szCs w:val="26"/>
        </w:rPr>
        <w:t>приказу № 540 от 1 сентября 2014 года «об утверждении классификатора видов разрешенного использования земельных участков»</w:t>
      </w:r>
      <w:r w:rsidR="002F15F7">
        <w:rPr>
          <w:rStyle w:val="blk"/>
          <w:color w:val="000000" w:themeColor="text1"/>
          <w:sz w:val="26"/>
          <w:szCs w:val="26"/>
        </w:rPr>
        <w:t xml:space="preserve"> образуемые земельные участки в соответствии с проектом планировки имеют следующие виды разрешенного использования:</w:t>
      </w:r>
    </w:p>
    <w:p w:rsidR="002F15F7" w:rsidRPr="007966AD" w:rsidRDefault="000D71F4" w:rsidP="00D132AC">
      <w:pPr>
        <w:pStyle w:val="af5"/>
        <w:spacing w:line="276" w:lineRule="auto"/>
        <w:ind w:firstLine="709"/>
        <w:rPr>
          <w:rStyle w:val="blk"/>
          <w:color w:val="000000" w:themeColor="text1"/>
          <w:sz w:val="26"/>
          <w:szCs w:val="26"/>
        </w:rPr>
      </w:pPr>
      <w:r w:rsidRPr="007966AD">
        <w:rPr>
          <w:sz w:val="26"/>
          <w:szCs w:val="26"/>
        </w:rPr>
        <w:t>:</w:t>
      </w:r>
      <w:r w:rsidR="00BF4C37" w:rsidRPr="007966AD">
        <w:rPr>
          <w:sz w:val="26"/>
          <w:szCs w:val="26"/>
        </w:rPr>
        <w:t>4</w:t>
      </w:r>
      <w:r w:rsidRPr="007966AD">
        <w:rPr>
          <w:sz w:val="26"/>
          <w:szCs w:val="26"/>
        </w:rPr>
        <w:t>/чзу1</w:t>
      </w:r>
      <w:r w:rsidR="00526F7C" w:rsidRPr="007966AD">
        <w:rPr>
          <w:rStyle w:val="blk"/>
          <w:color w:val="000000" w:themeColor="text1"/>
          <w:sz w:val="26"/>
          <w:szCs w:val="26"/>
        </w:rPr>
        <w:t xml:space="preserve"> </w:t>
      </w:r>
      <w:r w:rsidRPr="007966AD">
        <w:rPr>
          <w:rStyle w:val="blk"/>
          <w:color w:val="000000" w:themeColor="text1"/>
          <w:sz w:val="26"/>
          <w:szCs w:val="26"/>
        </w:rPr>
        <w:t>(</w:t>
      </w:r>
      <w:r w:rsidR="00BF4C37" w:rsidRPr="007966AD">
        <w:rPr>
          <w:sz w:val="26"/>
          <w:szCs w:val="26"/>
        </w:rPr>
        <w:t xml:space="preserve">Трасса ВЛ-6 </w:t>
      </w:r>
      <w:proofErr w:type="spellStart"/>
      <w:r w:rsidR="00BF4C37" w:rsidRPr="007966AD">
        <w:rPr>
          <w:sz w:val="26"/>
          <w:szCs w:val="26"/>
        </w:rPr>
        <w:t>кВ</w:t>
      </w:r>
      <w:proofErr w:type="spellEnd"/>
      <w:r w:rsidR="00BF4C37" w:rsidRPr="007966AD">
        <w:rPr>
          <w:sz w:val="26"/>
          <w:szCs w:val="26"/>
        </w:rPr>
        <w:t>, Узел пуска СОД, Технологический проезд, Трасса нефтегазосборного  трубопровода от УПСВ Ивановская до АГЗУ-1 Малиновская и Трасса ВОЛС в  параллельном следовании</w:t>
      </w:r>
      <w:r w:rsidR="00A63F79" w:rsidRPr="007966AD">
        <w:rPr>
          <w:rStyle w:val="blk"/>
          <w:color w:val="000000" w:themeColor="text1"/>
          <w:sz w:val="26"/>
          <w:szCs w:val="26"/>
        </w:rPr>
        <w:t>)</w:t>
      </w:r>
      <w:r w:rsidR="00526F7C" w:rsidRPr="007966AD">
        <w:rPr>
          <w:rStyle w:val="blk"/>
          <w:color w:val="000000" w:themeColor="text1"/>
          <w:sz w:val="26"/>
          <w:szCs w:val="26"/>
        </w:rPr>
        <w:t xml:space="preserve">, </w:t>
      </w:r>
      <w:r w:rsidR="00D3662E" w:rsidRPr="007966AD">
        <w:rPr>
          <w:sz w:val="26"/>
          <w:szCs w:val="26"/>
        </w:rPr>
        <w:t>:</w:t>
      </w:r>
      <w:r w:rsidR="0002543B" w:rsidRPr="007966AD">
        <w:rPr>
          <w:sz w:val="26"/>
          <w:szCs w:val="26"/>
        </w:rPr>
        <w:t>331</w:t>
      </w:r>
      <w:r w:rsidR="00D3662E" w:rsidRPr="007966AD">
        <w:rPr>
          <w:sz w:val="26"/>
          <w:szCs w:val="26"/>
        </w:rPr>
        <w:t>/чзу</w:t>
      </w:r>
      <w:r w:rsidR="0002543B" w:rsidRPr="007966AD">
        <w:rPr>
          <w:sz w:val="26"/>
          <w:szCs w:val="26"/>
        </w:rPr>
        <w:t>1</w:t>
      </w:r>
      <w:r w:rsidR="00D3662E" w:rsidRPr="007966AD">
        <w:rPr>
          <w:rStyle w:val="blk"/>
          <w:color w:val="000000" w:themeColor="text1"/>
          <w:sz w:val="26"/>
          <w:szCs w:val="26"/>
        </w:rPr>
        <w:t xml:space="preserve"> (</w:t>
      </w:r>
      <w:r w:rsidR="0002543B" w:rsidRPr="007966AD">
        <w:rPr>
          <w:sz w:val="26"/>
          <w:szCs w:val="26"/>
        </w:rPr>
        <w:t>Трасса нефтегазосборного трубопровода от УПСВ Ивановская до АГЗУ-1 Малиновская  и Трасса ВОЛС в параллельном следовании</w:t>
      </w:r>
      <w:r w:rsidR="00E9590A" w:rsidRPr="007966AD">
        <w:rPr>
          <w:sz w:val="26"/>
          <w:szCs w:val="26"/>
        </w:rPr>
        <w:t>)</w:t>
      </w:r>
      <w:r w:rsidR="008B74EE" w:rsidRPr="007966AD">
        <w:rPr>
          <w:sz w:val="26"/>
          <w:szCs w:val="26"/>
        </w:rPr>
        <w:t>, :</w:t>
      </w:r>
      <w:r w:rsidR="0002543B" w:rsidRPr="007966AD">
        <w:rPr>
          <w:sz w:val="26"/>
          <w:szCs w:val="26"/>
        </w:rPr>
        <w:t>344</w:t>
      </w:r>
      <w:r w:rsidR="008B74EE" w:rsidRPr="007966AD">
        <w:rPr>
          <w:sz w:val="26"/>
          <w:szCs w:val="26"/>
        </w:rPr>
        <w:t>/чзу</w:t>
      </w:r>
      <w:r w:rsidR="0002543B" w:rsidRPr="007966AD">
        <w:rPr>
          <w:sz w:val="26"/>
          <w:szCs w:val="26"/>
        </w:rPr>
        <w:t>1</w:t>
      </w:r>
      <w:r w:rsidR="008B74EE" w:rsidRPr="007966AD">
        <w:rPr>
          <w:sz w:val="26"/>
          <w:szCs w:val="26"/>
        </w:rPr>
        <w:t xml:space="preserve"> (</w:t>
      </w:r>
      <w:r w:rsidR="0002543B" w:rsidRPr="007966AD">
        <w:rPr>
          <w:sz w:val="26"/>
          <w:szCs w:val="26"/>
        </w:rPr>
        <w:t>Трасса нефтегазосборного трубопровода от УПСВ Ивановская до АГЗУ-1 Малиновская  и Трасса ВОЛС в параллельном следовании, Постоянный переезд через трубопровод</w:t>
      </w:r>
      <w:r w:rsidR="00A12AA5" w:rsidRPr="007966AD">
        <w:rPr>
          <w:sz w:val="26"/>
          <w:szCs w:val="26"/>
        </w:rPr>
        <w:t>)</w:t>
      </w:r>
      <w:r w:rsidR="00743CB9" w:rsidRPr="007966AD">
        <w:rPr>
          <w:sz w:val="26"/>
          <w:szCs w:val="26"/>
        </w:rPr>
        <w:t>, :</w:t>
      </w:r>
      <w:r w:rsidR="0002543B" w:rsidRPr="007966AD">
        <w:rPr>
          <w:sz w:val="26"/>
          <w:szCs w:val="26"/>
        </w:rPr>
        <w:t>341</w:t>
      </w:r>
      <w:r w:rsidR="00743CB9" w:rsidRPr="007966AD">
        <w:rPr>
          <w:sz w:val="26"/>
          <w:szCs w:val="26"/>
        </w:rPr>
        <w:t>/чзу</w:t>
      </w:r>
      <w:r w:rsidR="0002543B" w:rsidRPr="007966AD">
        <w:rPr>
          <w:sz w:val="26"/>
          <w:szCs w:val="26"/>
        </w:rPr>
        <w:t>1</w:t>
      </w:r>
      <w:r w:rsidR="00743CB9" w:rsidRPr="007966AD">
        <w:rPr>
          <w:sz w:val="26"/>
          <w:szCs w:val="26"/>
        </w:rPr>
        <w:t xml:space="preserve"> (</w:t>
      </w:r>
      <w:r w:rsidR="0002543B" w:rsidRPr="007966AD">
        <w:rPr>
          <w:sz w:val="26"/>
          <w:szCs w:val="26"/>
        </w:rPr>
        <w:t>Трасса нефтегазосборного трубопровода от УПСВ Ивановская до АГЗУ-1 Малиновская  и Трасса ВОЛС в параллельном следовании</w:t>
      </w:r>
      <w:r w:rsidR="00743CB9" w:rsidRPr="007966AD">
        <w:rPr>
          <w:sz w:val="26"/>
          <w:szCs w:val="26"/>
        </w:rPr>
        <w:t>), :</w:t>
      </w:r>
      <w:r w:rsidR="0002543B" w:rsidRPr="007966AD">
        <w:rPr>
          <w:sz w:val="26"/>
          <w:szCs w:val="26"/>
        </w:rPr>
        <w:t>2</w:t>
      </w:r>
      <w:r w:rsidR="00743CB9" w:rsidRPr="007966AD">
        <w:rPr>
          <w:sz w:val="26"/>
          <w:szCs w:val="26"/>
        </w:rPr>
        <w:t>/чзу1 (</w:t>
      </w:r>
      <w:r w:rsidR="004D334E" w:rsidRPr="007966AD">
        <w:rPr>
          <w:sz w:val="26"/>
          <w:szCs w:val="26"/>
        </w:rPr>
        <w:t>Трасса нефтегазосборного трубопровода от УПСВ Ивановская до АГЗУ-1 Малиновская  и Трасса ВОЛС в параллельном следовании, Постоянный переезд через трубопровод</w:t>
      </w:r>
      <w:r w:rsidR="00743CB9" w:rsidRPr="007966AD">
        <w:rPr>
          <w:sz w:val="26"/>
          <w:szCs w:val="26"/>
        </w:rPr>
        <w:t>), :</w:t>
      </w:r>
      <w:r w:rsidR="004D334E" w:rsidRPr="007966AD">
        <w:rPr>
          <w:sz w:val="26"/>
          <w:szCs w:val="26"/>
        </w:rPr>
        <w:t>1</w:t>
      </w:r>
      <w:r w:rsidR="00743CB9" w:rsidRPr="007966AD">
        <w:rPr>
          <w:sz w:val="26"/>
          <w:szCs w:val="26"/>
        </w:rPr>
        <w:t>/чзу1 (</w:t>
      </w:r>
      <w:r w:rsidR="004D334E" w:rsidRPr="007966AD">
        <w:rPr>
          <w:sz w:val="26"/>
          <w:szCs w:val="26"/>
        </w:rPr>
        <w:t>Трасса нефтегазосборного трубопровода от УПСВ Ивановская до АГЗУ-1 Малиновская  и Трасса ВОЛС в параллельном следовании</w:t>
      </w:r>
      <w:r w:rsidR="00743CB9" w:rsidRPr="007966AD">
        <w:rPr>
          <w:sz w:val="26"/>
          <w:szCs w:val="26"/>
        </w:rPr>
        <w:t>), :</w:t>
      </w:r>
      <w:r w:rsidR="004D334E" w:rsidRPr="007966AD">
        <w:rPr>
          <w:sz w:val="26"/>
          <w:szCs w:val="26"/>
        </w:rPr>
        <w:t>333</w:t>
      </w:r>
      <w:r w:rsidR="00743CB9" w:rsidRPr="007966AD">
        <w:rPr>
          <w:sz w:val="26"/>
          <w:szCs w:val="26"/>
        </w:rPr>
        <w:t>/чзу1 (</w:t>
      </w:r>
      <w:r w:rsidR="004D334E" w:rsidRPr="007966AD">
        <w:rPr>
          <w:sz w:val="26"/>
          <w:szCs w:val="26"/>
        </w:rPr>
        <w:t>Узел приема СОД, Технологический проезд, Трасса нефтегазосборного трубопровода от  УПСВ Ивановская до АГЗУ-1 Малиновская и Трасса ВОЛС</w:t>
      </w:r>
      <w:r w:rsidR="00743CB9" w:rsidRPr="007966AD">
        <w:rPr>
          <w:sz w:val="26"/>
          <w:szCs w:val="26"/>
        </w:rPr>
        <w:t xml:space="preserve">), </w:t>
      </w:r>
      <w:r w:rsidR="001A5698" w:rsidRPr="007966AD">
        <w:rPr>
          <w:sz w:val="26"/>
          <w:szCs w:val="26"/>
        </w:rPr>
        <w:t>:</w:t>
      </w:r>
      <w:r w:rsidR="007966AD" w:rsidRPr="007966AD">
        <w:rPr>
          <w:sz w:val="26"/>
          <w:szCs w:val="26"/>
        </w:rPr>
        <w:t>6</w:t>
      </w:r>
      <w:r w:rsidR="001A5698" w:rsidRPr="007966AD">
        <w:rPr>
          <w:sz w:val="26"/>
          <w:szCs w:val="26"/>
        </w:rPr>
        <w:t>/чзу1 (</w:t>
      </w:r>
      <w:r w:rsidR="007966AD" w:rsidRPr="007966AD">
        <w:rPr>
          <w:sz w:val="26"/>
          <w:szCs w:val="26"/>
        </w:rPr>
        <w:t xml:space="preserve">Трасса ВЛ-6 </w:t>
      </w:r>
      <w:proofErr w:type="spellStart"/>
      <w:r w:rsidR="007966AD" w:rsidRPr="007966AD">
        <w:rPr>
          <w:sz w:val="26"/>
          <w:szCs w:val="26"/>
        </w:rPr>
        <w:t>кВ</w:t>
      </w:r>
      <w:proofErr w:type="spellEnd"/>
      <w:r w:rsidR="001A5698" w:rsidRPr="007966AD">
        <w:rPr>
          <w:sz w:val="26"/>
          <w:szCs w:val="26"/>
        </w:rPr>
        <w:t>), :</w:t>
      </w:r>
      <w:r w:rsidR="007966AD" w:rsidRPr="007966AD">
        <w:rPr>
          <w:sz w:val="26"/>
          <w:szCs w:val="26"/>
        </w:rPr>
        <w:t>110</w:t>
      </w:r>
      <w:r w:rsidR="001A5698" w:rsidRPr="007966AD">
        <w:rPr>
          <w:sz w:val="26"/>
          <w:szCs w:val="26"/>
        </w:rPr>
        <w:t>/чзу</w:t>
      </w:r>
      <w:r w:rsidR="007966AD" w:rsidRPr="007966AD">
        <w:rPr>
          <w:sz w:val="26"/>
          <w:szCs w:val="26"/>
        </w:rPr>
        <w:t>2</w:t>
      </w:r>
      <w:r w:rsidR="001A5698" w:rsidRPr="007966AD">
        <w:rPr>
          <w:sz w:val="26"/>
          <w:szCs w:val="26"/>
        </w:rPr>
        <w:t xml:space="preserve"> (</w:t>
      </w:r>
      <w:r w:rsidR="007966AD" w:rsidRPr="007966AD">
        <w:rPr>
          <w:sz w:val="26"/>
          <w:szCs w:val="26"/>
        </w:rPr>
        <w:t xml:space="preserve">Трасса нефтегазосборного трубопровода от УПСВ Ивановская до АГЗУ-1 Малиновская  и Трасса ВОЛС в параллельном следовании, Постоянный переезд через трубопровод,  Трасса нефтегазосборного трубопровода от АГЗУ-6 до </w:t>
      </w:r>
      <w:proofErr w:type="spellStart"/>
      <w:r w:rsidR="007966AD" w:rsidRPr="007966AD">
        <w:rPr>
          <w:sz w:val="26"/>
          <w:szCs w:val="26"/>
        </w:rPr>
        <w:t>т.вр</w:t>
      </w:r>
      <w:proofErr w:type="spellEnd"/>
      <w:r w:rsidR="007966AD" w:rsidRPr="007966AD">
        <w:rPr>
          <w:sz w:val="26"/>
          <w:szCs w:val="26"/>
        </w:rPr>
        <w:t>., Узел приема СОД</w:t>
      </w:r>
      <w:r w:rsidR="001A5698" w:rsidRPr="007966AD">
        <w:rPr>
          <w:sz w:val="26"/>
          <w:szCs w:val="26"/>
        </w:rPr>
        <w:t>), :</w:t>
      </w:r>
      <w:r w:rsidR="007966AD" w:rsidRPr="007966AD">
        <w:rPr>
          <w:sz w:val="26"/>
          <w:szCs w:val="26"/>
        </w:rPr>
        <w:t>110</w:t>
      </w:r>
      <w:r w:rsidR="001A5698" w:rsidRPr="007966AD">
        <w:rPr>
          <w:sz w:val="26"/>
          <w:szCs w:val="26"/>
        </w:rPr>
        <w:t>/чзу1 (</w:t>
      </w:r>
      <w:r w:rsidR="007966AD" w:rsidRPr="007966AD">
        <w:rPr>
          <w:sz w:val="26"/>
          <w:szCs w:val="26"/>
        </w:rPr>
        <w:t xml:space="preserve">Трасса нефтегазосборного трубопровода от УПСВ Ивановская до АГЗУ-1 Малиновская  и Трасса ВОЛС в параллельном следовании, </w:t>
      </w:r>
      <w:r w:rsidR="007966AD" w:rsidRPr="007966AD">
        <w:rPr>
          <w:sz w:val="26"/>
          <w:szCs w:val="26"/>
        </w:rPr>
        <w:lastRenderedPageBreak/>
        <w:t xml:space="preserve">Постоянный переезд через трубопровод,  Трасса нефтегазосборного трубопровода от АГЗУ-6 до </w:t>
      </w:r>
      <w:proofErr w:type="spellStart"/>
      <w:r w:rsidR="007966AD" w:rsidRPr="007966AD">
        <w:rPr>
          <w:sz w:val="26"/>
          <w:szCs w:val="26"/>
        </w:rPr>
        <w:t>т.вр</w:t>
      </w:r>
      <w:proofErr w:type="spellEnd"/>
      <w:r w:rsidR="007966AD" w:rsidRPr="007966AD">
        <w:rPr>
          <w:sz w:val="26"/>
          <w:szCs w:val="26"/>
        </w:rPr>
        <w:t>., Узел приема СОД</w:t>
      </w:r>
      <w:r w:rsidR="001A5698" w:rsidRPr="007966AD">
        <w:rPr>
          <w:sz w:val="26"/>
          <w:szCs w:val="26"/>
        </w:rPr>
        <w:t>)</w:t>
      </w:r>
      <w:r w:rsidR="007966AD" w:rsidRPr="007966AD">
        <w:rPr>
          <w:sz w:val="26"/>
          <w:szCs w:val="26"/>
        </w:rPr>
        <w:t>, :</w:t>
      </w:r>
      <w:r w:rsidR="00F824E7">
        <w:rPr>
          <w:sz w:val="26"/>
          <w:szCs w:val="26"/>
        </w:rPr>
        <w:t>4554 (</w:t>
      </w:r>
      <w:r w:rsidR="00F824E7" w:rsidRPr="00F824E7">
        <w:rPr>
          <w:sz w:val="26"/>
          <w:szCs w:val="26"/>
        </w:rPr>
        <w:t xml:space="preserve">Трасса нефтегазосборного трубопровода от УПСВ Ивановская до АГЗУ-1 Малиновская,  Узел пуска СОД, Технологический проезд, Трасса ВОЛС, Трасса ВЛ-6 </w:t>
      </w:r>
      <w:proofErr w:type="spellStart"/>
      <w:r w:rsidR="00F824E7" w:rsidRPr="00F824E7">
        <w:rPr>
          <w:sz w:val="26"/>
          <w:szCs w:val="26"/>
        </w:rPr>
        <w:t>кВ</w:t>
      </w:r>
      <w:proofErr w:type="spellEnd"/>
      <w:r w:rsidR="00F824E7">
        <w:rPr>
          <w:sz w:val="26"/>
          <w:szCs w:val="26"/>
        </w:rPr>
        <w:t>)</w:t>
      </w:r>
      <w:r w:rsidRPr="007966AD">
        <w:rPr>
          <w:sz w:val="26"/>
          <w:szCs w:val="26"/>
        </w:rPr>
        <w:t xml:space="preserve"> </w:t>
      </w:r>
      <w:r w:rsidR="001C498B" w:rsidRPr="007966AD">
        <w:rPr>
          <w:rStyle w:val="blk"/>
          <w:color w:val="000000" w:themeColor="text1"/>
          <w:sz w:val="26"/>
          <w:szCs w:val="26"/>
        </w:rPr>
        <w:t xml:space="preserve">– </w:t>
      </w:r>
      <w:r w:rsidR="00FD4A85" w:rsidRPr="007966AD">
        <w:rPr>
          <w:b/>
          <w:sz w:val="26"/>
          <w:szCs w:val="26"/>
        </w:rPr>
        <w:t>Для ведения сельскохозяйственной  деятельности</w:t>
      </w:r>
      <w:r w:rsidR="001C498B" w:rsidRPr="007966AD">
        <w:rPr>
          <w:rStyle w:val="blk"/>
          <w:color w:val="000000" w:themeColor="text1"/>
          <w:sz w:val="26"/>
          <w:szCs w:val="26"/>
        </w:rPr>
        <w:t>;</w:t>
      </w:r>
    </w:p>
    <w:p w:rsidR="00E9590A" w:rsidRDefault="00A01D67" w:rsidP="00D132AC">
      <w:pPr>
        <w:pStyle w:val="af5"/>
        <w:spacing w:line="276" w:lineRule="auto"/>
        <w:ind w:firstLine="709"/>
        <w:rPr>
          <w:rStyle w:val="blk"/>
          <w:color w:val="000000" w:themeColor="text1"/>
          <w:sz w:val="26"/>
          <w:szCs w:val="26"/>
        </w:rPr>
      </w:pPr>
      <w:r w:rsidRPr="00297FF9">
        <w:rPr>
          <w:sz w:val="26"/>
          <w:szCs w:val="26"/>
        </w:rPr>
        <w:t>:</w:t>
      </w:r>
      <w:r w:rsidR="007966AD" w:rsidRPr="00297FF9">
        <w:rPr>
          <w:sz w:val="26"/>
          <w:szCs w:val="26"/>
        </w:rPr>
        <w:t>2</w:t>
      </w:r>
      <w:r w:rsidRPr="00297FF9">
        <w:rPr>
          <w:sz w:val="26"/>
          <w:szCs w:val="26"/>
        </w:rPr>
        <w:t>/чзу1</w:t>
      </w:r>
      <w:r w:rsidRPr="00297FF9">
        <w:rPr>
          <w:rStyle w:val="blk"/>
          <w:color w:val="000000" w:themeColor="text1"/>
          <w:sz w:val="26"/>
          <w:szCs w:val="26"/>
        </w:rPr>
        <w:t xml:space="preserve"> (</w:t>
      </w:r>
      <w:r w:rsidR="001A5698" w:rsidRPr="00297FF9">
        <w:rPr>
          <w:sz w:val="26"/>
          <w:szCs w:val="26"/>
        </w:rPr>
        <w:t>Узел приема ОУ на нефтегазосборном трубопроводе</w:t>
      </w:r>
      <w:r w:rsidR="00A12AA5" w:rsidRPr="00297FF9">
        <w:rPr>
          <w:sz w:val="26"/>
          <w:szCs w:val="26"/>
        </w:rPr>
        <w:t>)</w:t>
      </w:r>
      <w:r w:rsidR="007966AD" w:rsidRPr="00297FF9">
        <w:rPr>
          <w:sz w:val="26"/>
          <w:szCs w:val="26"/>
        </w:rPr>
        <w:t>, :3/чзу1 (</w:t>
      </w:r>
      <w:r w:rsidR="00297FF9" w:rsidRPr="00297FF9">
        <w:rPr>
          <w:sz w:val="26"/>
          <w:szCs w:val="26"/>
        </w:rPr>
        <w:t>Трасса нефтегазосборного трубопровода от УПСВ Ивановская до АГЗУ-1 Малиновская  и Трасса ВОЛС в параллельном следовании</w:t>
      </w:r>
      <w:r w:rsidR="007966AD" w:rsidRPr="00297FF9">
        <w:rPr>
          <w:sz w:val="26"/>
          <w:szCs w:val="26"/>
        </w:rPr>
        <w:t>), :4/чзу1 (</w:t>
      </w:r>
      <w:r w:rsidR="00297FF9" w:rsidRPr="00297FF9">
        <w:rPr>
          <w:sz w:val="26"/>
          <w:szCs w:val="26"/>
        </w:rPr>
        <w:t>Трасса нефтегазосборного трубопровода от УПСВ Ивановская до АГЗУ-1 Малиновская  и Трасса ВОЛС в параллельном следовании</w:t>
      </w:r>
      <w:r w:rsidR="007966AD" w:rsidRPr="00297FF9">
        <w:rPr>
          <w:sz w:val="26"/>
          <w:szCs w:val="26"/>
        </w:rPr>
        <w:t>), :5/чзу1 (</w:t>
      </w:r>
      <w:r w:rsidR="00297FF9" w:rsidRPr="00297FF9">
        <w:rPr>
          <w:sz w:val="26"/>
          <w:szCs w:val="26"/>
        </w:rPr>
        <w:t>Трасса нефтегазосборного трубопровода от УПСВ Ивановская до АГЗУ-1 Малиновская  и Трасса ВОЛС в параллельном следовании</w:t>
      </w:r>
      <w:r w:rsidR="007966AD" w:rsidRPr="00297FF9">
        <w:rPr>
          <w:sz w:val="26"/>
          <w:szCs w:val="26"/>
        </w:rPr>
        <w:t>), :1/чзу1 (</w:t>
      </w:r>
      <w:r w:rsidR="00297FF9" w:rsidRPr="00297FF9">
        <w:rPr>
          <w:sz w:val="26"/>
          <w:szCs w:val="26"/>
        </w:rPr>
        <w:t>Трасса нефтегазосборного трубопровода от УПСВ Ивановская до АГЗУ-1 Малиновская  и Трасса ВОЛС в параллельном следовании</w:t>
      </w:r>
      <w:r w:rsidR="007966AD" w:rsidRPr="00297FF9">
        <w:rPr>
          <w:sz w:val="26"/>
          <w:szCs w:val="26"/>
        </w:rPr>
        <w:t>),</w:t>
      </w:r>
      <w:r w:rsidRPr="00297FF9">
        <w:rPr>
          <w:sz w:val="26"/>
          <w:szCs w:val="26"/>
        </w:rPr>
        <w:t xml:space="preserve"> </w:t>
      </w:r>
      <w:r w:rsidRPr="00297FF9">
        <w:rPr>
          <w:rStyle w:val="blk"/>
          <w:color w:val="000000" w:themeColor="text1"/>
          <w:sz w:val="26"/>
          <w:szCs w:val="26"/>
        </w:rPr>
        <w:t xml:space="preserve">– </w:t>
      </w:r>
      <w:r w:rsidR="00654A30" w:rsidRPr="00297FF9">
        <w:rPr>
          <w:b/>
          <w:sz w:val="26"/>
          <w:szCs w:val="26"/>
        </w:rPr>
        <w:t>Для ведения крестьянского (фермерского) хозяйства</w:t>
      </w:r>
      <w:r w:rsidRPr="00297FF9">
        <w:rPr>
          <w:rStyle w:val="blk"/>
          <w:color w:val="000000" w:themeColor="text1"/>
          <w:sz w:val="26"/>
          <w:szCs w:val="26"/>
        </w:rPr>
        <w:t>;</w:t>
      </w:r>
    </w:p>
    <w:p w:rsidR="00297FF9" w:rsidRDefault="00297FF9" w:rsidP="00D132AC">
      <w:pPr>
        <w:pStyle w:val="af5"/>
        <w:spacing w:line="276" w:lineRule="auto"/>
        <w:ind w:firstLine="709"/>
        <w:rPr>
          <w:b/>
          <w:sz w:val="26"/>
          <w:szCs w:val="26"/>
        </w:rPr>
      </w:pPr>
      <w:r w:rsidRPr="00297FF9">
        <w:rPr>
          <w:rStyle w:val="blk"/>
          <w:color w:val="000000" w:themeColor="text1"/>
          <w:sz w:val="26"/>
          <w:szCs w:val="26"/>
        </w:rPr>
        <w:t>:177/чзу1 (</w:t>
      </w:r>
      <w:r w:rsidRPr="00297FF9">
        <w:rPr>
          <w:sz w:val="26"/>
          <w:szCs w:val="26"/>
        </w:rPr>
        <w:t>Трасса нефтегазосборного трубопровода от УПСВ Ивановская до АГЗУ-1 Малиновская,  Трасса ВОЛС, Узел пуска СОД, Технологический проезд</w:t>
      </w:r>
      <w:r w:rsidRPr="00297FF9">
        <w:rPr>
          <w:rStyle w:val="blk"/>
          <w:color w:val="000000" w:themeColor="text1"/>
          <w:sz w:val="26"/>
          <w:szCs w:val="26"/>
        </w:rPr>
        <w:t xml:space="preserve">) - </w:t>
      </w:r>
      <w:r w:rsidRPr="00297FF9">
        <w:rPr>
          <w:b/>
          <w:sz w:val="26"/>
          <w:szCs w:val="26"/>
        </w:rPr>
        <w:t>Для размещения объектов эксплуатации и  строительства скважин добычи нефти и газа  на Ивановском месторождении;</w:t>
      </w:r>
    </w:p>
    <w:p w:rsidR="00297FF9" w:rsidRPr="00A90245" w:rsidRDefault="00297FF9" w:rsidP="00D132AC">
      <w:pPr>
        <w:pStyle w:val="af5"/>
        <w:spacing w:line="276" w:lineRule="auto"/>
        <w:ind w:firstLine="709"/>
        <w:rPr>
          <w:rStyle w:val="blk"/>
          <w:color w:val="000000" w:themeColor="text1"/>
          <w:sz w:val="26"/>
          <w:szCs w:val="26"/>
        </w:rPr>
      </w:pPr>
      <w:r w:rsidRPr="00A90245">
        <w:rPr>
          <w:rStyle w:val="blk"/>
          <w:color w:val="000000" w:themeColor="text1"/>
          <w:sz w:val="26"/>
          <w:szCs w:val="26"/>
        </w:rPr>
        <w:t>:174/чзу1 (</w:t>
      </w:r>
      <w:r w:rsidR="00A90245" w:rsidRPr="00A90245">
        <w:rPr>
          <w:sz w:val="26"/>
          <w:szCs w:val="26"/>
        </w:rPr>
        <w:t xml:space="preserve">Трасса нефтегазосборного трубопровода от УПСВ Ивановская до АГЗУ-1 Малиновская  и Трасса ВОЛС в параллельном следовании, Трасса ВОЛС, Узел приема СОД, Трасса  нефтегазосборного трубопровода от АГЗУ-6 до </w:t>
      </w:r>
      <w:proofErr w:type="spellStart"/>
      <w:r w:rsidR="00A90245" w:rsidRPr="00A90245">
        <w:rPr>
          <w:sz w:val="26"/>
          <w:szCs w:val="26"/>
        </w:rPr>
        <w:t>т.вр</w:t>
      </w:r>
      <w:proofErr w:type="spellEnd"/>
      <w:r w:rsidR="00A90245" w:rsidRPr="00A90245">
        <w:rPr>
          <w:sz w:val="26"/>
          <w:szCs w:val="26"/>
        </w:rPr>
        <w:t>.</w:t>
      </w:r>
      <w:r w:rsidRPr="00A90245">
        <w:rPr>
          <w:rStyle w:val="blk"/>
          <w:color w:val="000000" w:themeColor="text1"/>
          <w:sz w:val="26"/>
          <w:szCs w:val="26"/>
        </w:rPr>
        <w:t>), :174/чзу2 (</w:t>
      </w:r>
      <w:r w:rsidR="00A90245" w:rsidRPr="00A90245">
        <w:rPr>
          <w:sz w:val="26"/>
          <w:szCs w:val="26"/>
        </w:rPr>
        <w:t xml:space="preserve">Трасса нефтегазосборного трубопровода от УПСВ Ивановская до АГЗУ-1 Малиновская  и Трасса ВОЛС в параллельном следовании, Трасса ВОЛС, Узел приема СОД, Трасса  нефтегазосборного трубопровода от АГЗУ-6 до </w:t>
      </w:r>
      <w:proofErr w:type="spellStart"/>
      <w:r w:rsidR="00A90245" w:rsidRPr="00A90245">
        <w:rPr>
          <w:sz w:val="26"/>
          <w:szCs w:val="26"/>
        </w:rPr>
        <w:t>т.вр</w:t>
      </w:r>
      <w:proofErr w:type="spellEnd"/>
      <w:r w:rsidR="00A90245" w:rsidRPr="00A90245">
        <w:rPr>
          <w:sz w:val="26"/>
          <w:szCs w:val="26"/>
        </w:rPr>
        <w:t>.</w:t>
      </w:r>
      <w:r w:rsidRPr="00A90245">
        <w:rPr>
          <w:rStyle w:val="blk"/>
          <w:color w:val="000000" w:themeColor="text1"/>
          <w:sz w:val="26"/>
          <w:szCs w:val="26"/>
        </w:rPr>
        <w:t>)</w:t>
      </w:r>
      <w:r w:rsidR="00A90245" w:rsidRPr="00A90245">
        <w:rPr>
          <w:rStyle w:val="blk"/>
          <w:color w:val="000000" w:themeColor="text1"/>
          <w:sz w:val="26"/>
          <w:szCs w:val="26"/>
        </w:rPr>
        <w:t xml:space="preserve"> - </w:t>
      </w:r>
      <w:r w:rsidR="00A90245" w:rsidRPr="00A90245">
        <w:rPr>
          <w:b/>
          <w:sz w:val="26"/>
          <w:szCs w:val="26"/>
        </w:rPr>
        <w:t xml:space="preserve">для эксплуатации </w:t>
      </w:r>
      <w:proofErr w:type="spellStart"/>
      <w:r w:rsidR="00A90245" w:rsidRPr="00A90245">
        <w:rPr>
          <w:b/>
          <w:sz w:val="26"/>
          <w:szCs w:val="26"/>
        </w:rPr>
        <w:t>Радаевского</w:t>
      </w:r>
      <w:proofErr w:type="spellEnd"/>
      <w:r w:rsidR="00A90245" w:rsidRPr="00A90245">
        <w:rPr>
          <w:b/>
          <w:sz w:val="26"/>
          <w:szCs w:val="26"/>
        </w:rPr>
        <w:t xml:space="preserve"> месторождения нефти  (для размещения производственных объектов на  </w:t>
      </w:r>
      <w:proofErr w:type="spellStart"/>
      <w:r w:rsidR="00A90245" w:rsidRPr="00A90245">
        <w:rPr>
          <w:b/>
          <w:sz w:val="26"/>
          <w:szCs w:val="26"/>
        </w:rPr>
        <w:t>Радаевском</w:t>
      </w:r>
      <w:proofErr w:type="spellEnd"/>
      <w:r w:rsidR="00A90245" w:rsidRPr="00A90245">
        <w:rPr>
          <w:b/>
          <w:sz w:val="26"/>
          <w:szCs w:val="26"/>
        </w:rPr>
        <w:t xml:space="preserve"> месторождении нефти)</w:t>
      </w:r>
      <w:r w:rsidR="00A90245" w:rsidRPr="00A90245">
        <w:rPr>
          <w:sz w:val="26"/>
          <w:szCs w:val="26"/>
        </w:rPr>
        <w:t>;</w:t>
      </w:r>
    </w:p>
    <w:p w:rsidR="001C498B" w:rsidRPr="00A90245" w:rsidRDefault="005010EC" w:rsidP="00D132AC">
      <w:pPr>
        <w:spacing w:line="276" w:lineRule="auto"/>
        <w:ind w:firstLine="709"/>
        <w:jc w:val="both"/>
        <w:rPr>
          <w:b/>
          <w:sz w:val="26"/>
          <w:szCs w:val="26"/>
        </w:rPr>
      </w:pPr>
      <w:r w:rsidRPr="00A90245">
        <w:rPr>
          <w:sz w:val="26"/>
          <w:szCs w:val="26"/>
        </w:rPr>
        <w:t>:</w:t>
      </w:r>
      <w:r w:rsidR="004B188B" w:rsidRPr="00A90245">
        <w:rPr>
          <w:sz w:val="26"/>
          <w:szCs w:val="26"/>
        </w:rPr>
        <w:t>ЗУ1</w:t>
      </w:r>
      <w:r w:rsidRPr="00A90245">
        <w:rPr>
          <w:sz w:val="26"/>
          <w:szCs w:val="26"/>
        </w:rPr>
        <w:t xml:space="preserve"> </w:t>
      </w:r>
      <w:r w:rsidR="00E120F6" w:rsidRPr="00A90245">
        <w:rPr>
          <w:sz w:val="26"/>
          <w:szCs w:val="26"/>
        </w:rPr>
        <w:t>(</w:t>
      </w:r>
      <w:r w:rsidR="00A90245" w:rsidRPr="00A90245">
        <w:rPr>
          <w:sz w:val="26"/>
          <w:szCs w:val="26"/>
        </w:rPr>
        <w:t>Трасса нефтегазосборного трубопровода от УПСВ Ивановская до АГЗУ-1 Малиновская,  Узел пуска СОД, Технологический проезд</w:t>
      </w:r>
      <w:r w:rsidR="006A1D43" w:rsidRPr="00A90245">
        <w:rPr>
          <w:sz w:val="26"/>
          <w:szCs w:val="26"/>
        </w:rPr>
        <w:t>)</w:t>
      </w:r>
      <w:r w:rsidR="001A5698" w:rsidRPr="00A90245">
        <w:rPr>
          <w:sz w:val="26"/>
          <w:szCs w:val="26"/>
        </w:rPr>
        <w:t xml:space="preserve">, </w:t>
      </w:r>
      <w:r w:rsidR="00A90245" w:rsidRPr="00A90245">
        <w:rPr>
          <w:sz w:val="26"/>
          <w:szCs w:val="26"/>
        </w:rPr>
        <w:t xml:space="preserve">:чзу1 (Трасса нефтегазосборного трубопровода от УПСВ Ивановская до АГЗУ-1 Малиновская  и Трасса ВОЛС в параллельном следовании, Постоянный переезд через трубопровод,  Трасса нефтегазосборного трубопровода от АГЗУ-6 до </w:t>
      </w:r>
      <w:proofErr w:type="spellStart"/>
      <w:r w:rsidR="00A90245" w:rsidRPr="00A90245">
        <w:rPr>
          <w:sz w:val="26"/>
          <w:szCs w:val="26"/>
        </w:rPr>
        <w:t>т.вр</w:t>
      </w:r>
      <w:proofErr w:type="spellEnd"/>
      <w:r w:rsidR="00A90245" w:rsidRPr="00A90245">
        <w:rPr>
          <w:sz w:val="26"/>
          <w:szCs w:val="26"/>
        </w:rPr>
        <w:t>., Узел приема СОД), :4896/чзу1 (Трасса нефтегазосборного трубопровода от УПСВ Ивановская до АГЗУ-1 Малиновская  и Трасса ВОЛС в параллельном следовании, Трасса ВОЛС), :4896/чзу2 (Трасса нефтегазосборного трубопровода от УПСВ Ивановская до АГЗУ-1 Малиновская  и Трасса ВОЛС в параллельном следовании, Трасса ВОЛС)</w:t>
      </w:r>
      <w:r w:rsidR="00277E7A" w:rsidRPr="00A90245">
        <w:rPr>
          <w:sz w:val="26"/>
          <w:szCs w:val="26"/>
        </w:rPr>
        <w:t xml:space="preserve"> – </w:t>
      </w:r>
      <w:r w:rsidR="00277E7A" w:rsidRPr="00A90245">
        <w:rPr>
          <w:b/>
          <w:sz w:val="26"/>
          <w:szCs w:val="26"/>
        </w:rPr>
        <w:t>трубопроводный транспорт</w:t>
      </w:r>
      <w:r w:rsidR="0078412B" w:rsidRPr="00A90245">
        <w:rPr>
          <w:b/>
          <w:sz w:val="26"/>
          <w:szCs w:val="26"/>
        </w:rPr>
        <w:t>.</w:t>
      </w:r>
    </w:p>
    <w:p w:rsidR="005F7F77" w:rsidRDefault="005F7F77" w:rsidP="00E43E92">
      <w:pPr>
        <w:pStyle w:val="af5"/>
        <w:spacing w:before="240" w:line="276" w:lineRule="auto"/>
        <w:ind w:firstLine="539"/>
        <w:jc w:val="center"/>
        <w:rPr>
          <w:rStyle w:val="blk"/>
          <w:b/>
          <w:color w:val="000000" w:themeColor="text1"/>
          <w:sz w:val="26"/>
          <w:szCs w:val="26"/>
        </w:rPr>
      </w:pPr>
      <w:r w:rsidRPr="009B6259">
        <w:rPr>
          <w:rStyle w:val="blk"/>
          <w:b/>
          <w:color w:val="000000" w:themeColor="text1"/>
          <w:sz w:val="26"/>
          <w:szCs w:val="26"/>
        </w:rPr>
        <w:t xml:space="preserve">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w:t>
      </w:r>
      <w:r w:rsidRPr="009B6259">
        <w:rPr>
          <w:rStyle w:val="blk"/>
          <w:b/>
          <w:color w:val="000000" w:themeColor="text1"/>
          <w:sz w:val="26"/>
          <w:szCs w:val="26"/>
        </w:rPr>
        <w:lastRenderedPageBreak/>
        <w:t>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 (п. 5 введен Федеральным </w:t>
      </w:r>
      <w:hyperlink r:id="rId13" w:anchor="dst100055" w:history="1">
        <w:r w:rsidRPr="009B6259">
          <w:rPr>
            <w:rStyle w:val="afffb"/>
            <w:b/>
            <w:color w:val="000000" w:themeColor="text1"/>
            <w:sz w:val="26"/>
            <w:szCs w:val="26"/>
            <w:u w:val="none"/>
          </w:rPr>
          <w:t>законом</w:t>
        </w:r>
      </w:hyperlink>
      <w:r w:rsidRPr="009B6259">
        <w:rPr>
          <w:rStyle w:val="blk"/>
          <w:b/>
          <w:color w:val="000000" w:themeColor="text1"/>
          <w:sz w:val="26"/>
          <w:szCs w:val="26"/>
        </w:rPr>
        <w:t> от 03.08.2018 N 342-ФЗ)</w:t>
      </w:r>
    </w:p>
    <w:p w:rsidR="00326D82" w:rsidRDefault="00326D82" w:rsidP="001374F0">
      <w:pPr>
        <w:jc w:val="center"/>
        <w:rPr>
          <w:lang w:eastAsia="ru-RU"/>
        </w:rPr>
      </w:pPr>
    </w:p>
    <w:p w:rsidR="00626FD9" w:rsidRPr="006F029F" w:rsidRDefault="00626FD9" w:rsidP="001374F0">
      <w:pPr>
        <w:jc w:val="center"/>
        <w:rPr>
          <w:lang w:eastAsia="ru-RU"/>
        </w:rPr>
      </w:pPr>
      <w:r w:rsidRPr="006F029F">
        <w:rPr>
          <w:lang w:eastAsia="ru-RU"/>
        </w:rPr>
        <w:t>Каталог координат</w:t>
      </w:r>
    </w:p>
    <w:p w:rsidR="00626FD9" w:rsidRDefault="00626FD9" w:rsidP="00FE5B3F">
      <w:pPr>
        <w:spacing w:after="240"/>
        <w:jc w:val="center"/>
        <w:rPr>
          <w:lang w:eastAsia="ru-RU"/>
        </w:rPr>
      </w:pPr>
      <w:r w:rsidRPr="006F029F">
        <w:rPr>
          <w:lang w:eastAsia="ru-RU"/>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51"/>
        <w:gridCol w:w="2414"/>
      </w:tblGrid>
      <w:tr w:rsidR="00F824E7" w:rsidTr="00871C8A">
        <w:tc>
          <w:tcPr>
            <w:tcW w:w="0" w:type="auto"/>
            <w:gridSpan w:val="5"/>
            <w:vAlign w:val="center"/>
          </w:tcPr>
          <w:p w:rsidR="00F824E7" w:rsidRDefault="00F824E7" w:rsidP="00871C8A">
            <w:r>
              <w:t>№ 1</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63:31:1301001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63:31:0000000:177</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:177/чзу1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4132</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Российская Федерация, (аренда) АО "</w:t>
            </w:r>
            <w:proofErr w:type="spellStart"/>
            <w:r>
              <w:t>Самаранефтегаз</w:t>
            </w:r>
            <w:proofErr w:type="spellEnd"/>
            <w:r>
              <w:t>"</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Для размещения объектов эксплуатации и  строительства скважин добычи нефти и газа  на Ивановском месторождении</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Трасса нефтегазосборного трубопровода от УПСВ Ивановская до АГЗУ-1 Малиновская,  Трасса ВОЛС, Узел пуска СОД, Технологический проезд</w:t>
            </w:r>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1</w:t>
            </w:r>
          </w:p>
        </w:tc>
        <w:tc>
          <w:tcPr>
            <w:tcW w:w="0" w:type="auto"/>
            <w:vAlign w:val="center"/>
          </w:tcPr>
          <w:p w:rsidR="00F824E7" w:rsidRDefault="00F824E7" w:rsidP="00871C8A">
            <w:pPr>
              <w:jc w:val="center"/>
            </w:pPr>
            <w:r>
              <w:t>69°54'9"</w:t>
            </w:r>
          </w:p>
        </w:tc>
        <w:tc>
          <w:tcPr>
            <w:tcW w:w="0" w:type="auto"/>
            <w:vAlign w:val="center"/>
          </w:tcPr>
          <w:p w:rsidR="00F824E7" w:rsidRDefault="00F824E7" w:rsidP="00871C8A">
            <w:pPr>
              <w:jc w:val="center"/>
            </w:pPr>
            <w:r>
              <w:t>6</w:t>
            </w:r>
          </w:p>
        </w:tc>
        <w:tc>
          <w:tcPr>
            <w:tcW w:w="0" w:type="auto"/>
            <w:vAlign w:val="center"/>
          </w:tcPr>
          <w:p w:rsidR="00F824E7" w:rsidRDefault="00F824E7" w:rsidP="00871C8A">
            <w:pPr>
              <w:jc w:val="center"/>
            </w:pPr>
            <w:r>
              <w:t>2207557,26</w:t>
            </w:r>
          </w:p>
        </w:tc>
        <w:tc>
          <w:tcPr>
            <w:tcW w:w="0" w:type="auto"/>
            <w:vAlign w:val="center"/>
          </w:tcPr>
          <w:p w:rsidR="00F824E7" w:rsidRDefault="00F824E7" w:rsidP="00871C8A">
            <w:pPr>
              <w:jc w:val="center"/>
            </w:pPr>
            <w:r>
              <w:t>466118,94</w:t>
            </w:r>
          </w:p>
        </w:tc>
      </w:tr>
      <w:tr w:rsidR="00F824E7" w:rsidTr="00871C8A">
        <w:trPr>
          <w:trHeight w:val="20"/>
        </w:trPr>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338°52'24"</w:t>
            </w:r>
          </w:p>
        </w:tc>
        <w:tc>
          <w:tcPr>
            <w:tcW w:w="0" w:type="auto"/>
            <w:vAlign w:val="center"/>
          </w:tcPr>
          <w:p w:rsidR="00F824E7" w:rsidRDefault="00F824E7" w:rsidP="00871C8A">
            <w:pPr>
              <w:jc w:val="center"/>
            </w:pPr>
            <w:r>
              <w:t>5,99</w:t>
            </w:r>
          </w:p>
        </w:tc>
        <w:tc>
          <w:tcPr>
            <w:tcW w:w="0" w:type="auto"/>
            <w:vAlign w:val="center"/>
          </w:tcPr>
          <w:p w:rsidR="00F824E7" w:rsidRDefault="00F824E7" w:rsidP="00871C8A">
            <w:pPr>
              <w:jc w:val="center"/>
            </w:pPr>
            <w:r>
              <w:t>2207559,32</w:t>
            </w:r>
          </w:p>
        </w:tc>
        <w:tc>
          <w:tcPr>
            <w:tcW w:w="0" w:type="auto"/>
            <w:vAlign w:val="center"/>
          </w:tcPr>
          <w:p w:rsidR="00F824E7" w:rsidRDefault="00F824E7" w:rsidP="00871C8A">
            <w:pPr>
              <w:jc w:val="center"/>
            </w:pPr>
            <w:r>
              <w:t>466124,57</w:t>
            </w:r>
          </w:p>
        </w:tc>
      </w:tr>
      <w:tr w:rsidR="00F824E7" w:rsidTr="00871C8A">
        <w:trPr>
          <w:trHeight w:val="20"/>
        </w:trPr>
        <w:tc>
          <w:tcPr>
            <w:tcW w:w="0" w:type="auto"/>
            <w:vAlign w:val="center"/>
          </w:tcPr>
          <w:p w:rsidR="00F824E7" w:rsidRDefault="00F824E7" w:rsidP="00871C8A">
            <w:pPr>
              <w:jc w:val="center"/>
            </w:pPr>
            <w:r>
              <w:t>3</w:t>
            </w:r>
          </w:p>
        </w:tc>
        <w:tc>
          <w:tcPr>
            <w:tcW w:w="0" w:type="auto"/>
            <w:vAlign w:val="center"/>
          </w:tcPr>
          <w:p w:rsidR="00F824E7" w:rsidRDefault="00F824E7" w:rsidP="00871C8A">
            <w:pPr>
              <w:jc w:val="center"/>
            </w:pPr>
            <w:r>
              <w:t>249°48'46"</w:t>
            </w:r>
          </w:p>
        </w:tc>
        <w:tc>
          <w:tcPr>
            <w:tcW w:w="0" w:type="auto"/>
            <w:vAlign w:val="center"/>
          </w:tcPr>
          <w:p w:rsidR="00F824E7" w:rsidRDefault="00F824E7" w:rsidP="00871C8A">
            <w:pPr>
              <w:jc w:val="center"/>
            </w:pPr>
            <w:r>
              <w:t>6</w:t>
            </w:r>
          </w:p>
        </w:tc>
        <w:tc>
          <w:tcPr>
            <w:tcW w:w="0" w:type="auto"/>
            <w:vAlign w:val="center"/>
          </w:tcPr>
          <w:p w:rsidR="00F824E7" w:rsidRDefault="00F824E7" w:rsidP="00871C8A">
            <w:pPr>
              <w:jc w:val="center"/>
            </w:pPr>
            <w:r>
              <w:t>2207564,91</w:t>
            </w:r>
          </w:p>
        </w:tc>
        <w:tc>
          <w:tcPr>
            <w:tcW w:w="0" w:type="auto"/>
            <w:vAlign w:val="center"/>
          </w:tcPr>
          <w:p w:rsidR="00F824E7" w:rsidRDefault="00F824E7" w:rsidP="00871C8A">
            <w:pPr>
              <w:jc w:val="center"/>
            </w:pPr>
            <w:r>
              <w:t>466122,41</w:t>
            </w:r>
          </w:p>
        </w:tc>
      </w:tr>
      <w:tr w:rsidR="00F824E7" w:rsidTr="00871C8A">
        <w:trPr>
          <w:trHeight w:val="20"/>
        </w:trPr>
        <w:tc>
          <w:tcPr>
            <w:tcW w:w="0" w:type="auto"/>
            <w:vAlign w:val="center"/>
          </w:tcPr>
          <w:p w:rsidR="00F824E7" w:rsidRDefault="00F824E7" w:rsidP="00871C8A">
            <w:pPr>
              <w:jc w:val="center"/>
            </w:pPr>
            <w:r>
              <w:t>4</w:t>
            </w:r>
          </w:p>
        </w:tc>
        <w:tc>
          <w:tcPr>
            <w:tcW w:w="0" w:type="auto"/>
            <w:vAlign w:val="center"/>
          </w:tcPr>
          <w:p w:rsidR="00F824E7" w:rsidRDefault="00F824E7" w:rsidP="00871C8A">
            <w:pPr>
              <w:jc w:val="center"/>
            </w:pPr>
            <w:r>
              <w:t>158°50'19"</w:t>
            </w:r>
          </w:p>
        </w:tc>
        <w:tc>
          <w:tcPr>
            <w:tcW w:w="0" w:type="auto"/>
            <w:vAlign w:val="center"/>
          </w:tcPr>
          <w:p w:rsidR="00F824E7" w:rsidRDefault="00F824E7" w:rsidP="00871C8A">
            <w:pPr>
              <w:jc w:val="center"/>
            </w:pPr>
            <w:r>
              <w:t>5,98</w:t>
            </w:r>
          </w:p>
        </w:tc>
        <w:tc>
          <w:tcPr>
            <w:tcW w:w="0" w:type="auto"/>
            <w:vAlign w:val="center"/>
          </w:tcPr>
          <w:p w:rsidR="00F824E7" w:rsidRDefault="00F824E7" w:rsidP="00871C8A">
            <w:pPr>
              <w:jc w:val="center"/>
            </w:pPr>
            <w:r>
              <w:t>2207562,84</w:t>
            </w:r>
          </w:p>
        </w:tc>
        <w:tc>
          <w:tcPr>
            <w:tcW w:w="0" w:type="auto"/>
            <w:vAlign w:val="center"/>
          </w:tcPr>
          <w:p w:rsidR="00F824E7" w:rsidRDefault="00F824E7" w:rsidP="00871C8A">
            <w:pPr>
              <w:jc w:val="center"/>
            </w:pPr>
            <w:r>
              <w:t>466116,78</w:t>
            </w:r>
          </w:p>
        </w:tc>
      </w:tr>
      <w:tr w:rsidR="00F824E7" w:rsidTr="00871C8A">
        <w:trPr>
          <w:trHeight w:val="20"/>
        </w:trPr>
        <w:tc>
          <w:tcPr>
            <w:tcW w:w="0" w:type="auto"/>
            <w:vAlign w:val="center"/>
          </w:tcPr>
          <w:p w:rsidR="00F824E7" w:rsidRDefault="00F824E7" w:rsidP="00871C8A">
            <w:pPr>
              <w:jc w:val="center"/>
            </w:pPr>
            <w:r>
              <w:t>1</w:t>
            </w:r>
          </w:p>
        </w:tc>
        <w:tc>
          <w:tcPr>
            <w:tcW w:w="0" w:type="auto"/>
            <w:vAlign w:val="center"/>
          </w:tcPr>
          <w:p w:rsidR="00F824E7" w:rsidRDefault="00F824E7" w:rsidP="00871C8A">
            <w:pPr>
              <w:jc w:val="center"/>
            </w:pPr>
            <w:r>
              <w:t>69°54'9"</w:t>
            </w:r>
          </w:p>
        </w:tc>
        <w:tc>
          <w:tcPr>
            <w:tcW w:w="0" w:type="auto"/>
            <w:vAlign w:val="center"/>
          </w:tcPr>
          <w:p w:rsidR="00F824E7" w:rsidRDefault="00F824E7" w:rsidP="00871C8A">
            <w:pPr>
              <w:jc w:val="center"/>
            </w:pPr>
            <w:r>
              <w:t>6</w:t>
            </w:r>
          </w:p>
        </w:tc>
        <w:tc>
          <w:tcPr>
            <w:tcW w:w="0" w:type="auto"/>
            <w:vAlign w:val="center"/>
          </w:tcPr>
          <w:p w:rsidR="00F824E7" w:rsidRDefault="00F824E7" w:rsidP="00871C8A">
            <w:pPr>
              <w:jc w:val="center"/>
            </w:pPr>
            <w:r>
              <w:t>2207557,26</w:t>
            </w:r>
          </w:p>
        </w:tc>
        <w:tc>
          <w:tcPr>
            <w:tcW w:w="0" w:type="auto"/>
            <w:vAlign w:val="center"/>
          </w:tcPr>
          <w:p w:rsidR="00F824E7" w:rsidRDefault="00F824E7" w:rsidP="00871C8A">
            <w:pPr>
              <w:jc w:val="center"/>
            </w:pPr>
            <w:r>
              <w:t>466118,94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w:t>
            </w:r>
          </w:p>
        </w:tc>
        <w:tc>
          <w:tcPr>
            <w:tcW w:w="0" w:type="auto"/>
            <w:vAlign w:val="center"/>
          </w:tcPr>
          <w:p w:rsidR="00F824E7" w:rsidRDefault="00F824E7" w:rsidP="00871C8A">
            <w:pPr>
              <w:jc w:val="center"/>
            </w:pPr>
            <w:r>
              <w:t>324°19'44"</w:t>
            </w:r>
          </w:p>
        </w:tc>
        <w:tc>
          <w:tcPr>
            <w:tcW w:w="0" w:type="auto"/>
            <w:vAlign w:val="center"/>
          </w:tcPr>
          <w:p w:rsidR="00F824E7" w:rsidRDefault="00F824E7" w:rsidP="00871C8A">
            <w:pPr>
              <w:jc w:val="center"/>
            </w:pPr>
            <w:r>
              <w:t>18,45</w:t>
            </w:r>
          </w:p>
        </w:tc>
        <w:tc>
          <w:tcPr>
            <w:tcW w:w="0" w:type="auto"/>
            <w:vAlign w:val="center"/>
          </w:tcPr>
          <w:p w:rsidR="00F824E7" w:rsidRDefault="00F824E7" w:rsidP="00871C8A">
            <w:pPr>
              <w:jc w:val="center"/>
            </w:pPr>
            <w:r>
              <w:t>2207567,66</w:t>
            </w:r>
          </w:p>
        </w:tc>
        <w:tc>
          <w:tcPr>
            <w:tcW w:w="0" w:type="auto"/>
            <w:vAlign w:val="center"/>
          </w:tcPr>
          <w:p w:rsidR="00F824E7" w:rsidRDefault="00F824E7" w:rsidP="00871C8A">
            <w:pPr>
              <w:jc w:val="center"/>
            </w:pPr>
            <w:r>
              <w:t>466203,79</w:t>
            </w:r>
          </w:p>
        </w:tc>
      </w:tr>
      <w:tr w:rsidR="00F824E7" w:rsidTr="00871C8A">
        <w:trPr>
          <w:trHeight w:val="20"/>
        </w:trPr>
        <w:tc>
          <w:tcPr>
            <w:tcW w:w="0" w:type="auto"/>
            <w:vAlign w:val="center"/>
          </w:tcPr>
          <w:p w:rsidR="00F824E7" w:rsidRDefault="00F824E7" w:rsidP="00871C8A">
            <w:pPr>
              <w:jc w:val="center"/>
            </w:pPr>
            <w:r>
              <w:t>6</w:t>
            </w:r>
          </w:p>
        </w:tc>
        <w:tc>
          <w:tcPr>
            <w:tcW w:w="0" w:type="auto"/>
            <w:vAlign w:val="center"/>
          </w:tcPr>
          <w:p w:rsidR="00F824E7" w:rsidRDefault="00F824E7" w:rsidP="00871C8A">
            <w:pPr>
              <w:jc w:val="center"/>
            </w:pPr>
            <w:r>
              <w:t>266°56'40"</w:t>
            </w:r>
          </w:p>
        </w:tc>
        <w:tc>
          <w:tcPr>
            <w:tcW w:w="0" w:type="auto"/>
            <w:vAlign w:val="center"/>
          </w:tcPr>
          <w:p w:rsidR="00F824E7" w:rsidRDefault="00F824E7" w:rsidP="00871C8A">
            <w:pPr>
              <w:jc w:val="center"/>
            </w:pPr>
            <w:r>
              <w:t>5,63</w:t>
            </w:r>
          </w:p>
        </w:tc>
        <w:tc>
          <w:tcPr>
            <w:tcW w:w="0" w:type="auto"/>
            <w:vAlign w:val="center"/>
          </w:tcPr>
          <w:p w:rsidR="00F824E7" w:rsidRDefault="00F824E7" w:rsidP="00871C8A">
            <w:pPr>
              <w:jc w:val="center"/>
            </w:pPr>
            <w:r>
              <w:t>2207582,65</w:t>
            </w:r>
          </w:p>
        </w:tc>
        <w:tc>
          <w:tcPr>
            <w:tcW w:w="0" w:type="auto"/>
            <w:vAlign w:val="center"/>
          </w:tcPr>
          <w:p w:rsidR="00F824E7" w:rsidRDefault="00F824E7" w:rsidP="00871C8A">
            <w:pPr>
              <w:jc w:val="center"/>
            </w:pPr>
            <w:r>
              <w:t>466193,03</w:t>
            </w:r>
          </w:p>
        </w:tc>
      </w:tr>
      <w:tr w:rsidR="00F824E7" w:rsidTr="00871C8A">
        <w:trPr>
          <w:trHeight w:val="20"/>
        </w:trPr>
        <w:tc>
          <w:tcPr>
            <w:tcW w:w="0" w:type="auto"/>
            <w:vAlign w:val="center"/>
          </w:tcPr>
          <w:p w:rsidR="00F824E7" w:rsidRDefault="00F824E7" w:rsidP="00871C8A">
            <w:pPr>
              <w:jc w:val="center"/>
            </w:pPr>
            <w:r>
              <w:t>7</w:t>
            </w:r>
          </w:p>
        </w:tc>
        <w:tc>
          <w:tcPr>
            <w:tcW w:w="0" w:type="auto"/>
            <w:vAlign w:val="center"/>
          </w:tcPr>
          <w:p w:rsidR="00F824E7" w:rsidRDefault="00F824E7" w:rsidP="00871C8A">
            <w:pPr>
              <w:jc w:val="center"/>
            </w:pPr>
            <w:r>
              <w:t>249°51'6"</w:t>
            </w:r>
          </w:p>
        </w:tc>
        <w:tc>
          <w:tcPr>
            <w:tcW w:w="0" w:type="auto"/>
            <w:vAlign w:val="center"/>
          </w:tcPr>
          <w:p w:rsidR="00F824E7" w:rsidRDefault="00F824E7" w:rsidP="00871C8A">
            <w:pPr>
              <w:jc w:val="center"/>
            </w:pPr>
            <w:r>
              <w:t>14,81</w:t>
            </w:r>
          </w:p>
        </w:tc>
        <w:tc>
          <w:tcPr>
            <w:tcW w:w="0" w:type="auto"/>
            <w:vAlign w:val="center"/>
          </w:tcPr>
          <w:p w:rsidR="00F824E7" w:rsidRDefault="00F824E7" w:rsidP="00871C8A">
            <w:pPr>
              <w:jc w:val="center"/>
            </w:pPr>
            <w:r>
              <w:t>2207582,35</w:t>
            </w:r>
          </w:p>
        </w:tc>
        <w:tc>
          <w:tcPr>
            <w:tcW w:w="0" w:type="auto"/>
            <w:vAlign w:val="center"/>
          </w:tcPr>
          <w:p w:rsidR="00F824E7" w:rsidRDefault="00F824E7" w:rsidP="00871C8A">
            <w:pPr>
              <w:jc w:val="center"/>
            </w:pPr>
            <w:r>
              <w:t>466187,41</w:t>
            </w:r>
          </w:p>
        </w:tc>
      </w:tr>
      <w:tr w:rsidR="00F824E7" w:rsidTr="00871C8A">
        <w:trPr>
          <w:trHeight w:val="20"/>
        </w:trPr>
        <w:tc>
          <w:tcPr>
            <w:tcW w:w="0" w:type="auto"/>
            <w:vAlign w:val="center"/>
          </w:tcPr>
          <w:p w:rsidR="00F824E7" w:rsidRDefault="00F824E7" w:rsidP="00871C8A">
            <w:pPr>
              <w:jc w:val="center"/>
            </w:pPr>
            <w:r>
              <w:t>8</w:t>
            </w:r>
          </w:p>
        </w:tc>
        <w:tc>
          <w:tcPr>
            <w:tcW w:w="0" w:type="auto"/>
            <w:vAlign w:val="center"/>
          </w:tcPr>
          <w:p w:rsidR="00F824E7" w:rsidRDefault="00F824E7" w:rsidP="00871C8A">
            <w:pPr>
              <w:jc w:val="center"/>
            </w:pPr>
            <w:r>
              <w:t>238°28'30"</w:t>
            </w:r>
          </w:p>
        </w:tc>
        <w:tc>
          <w:tcPr>
            <w:tcW w:w="0" w:type="auto"/>
            <w:vAlign w:val="center"/>
          </w:tcPr>
          <w:p w:rsidR="00F824E7" w:rsidRDefault="00F824E7" w:rsidP="00871C8A">
            <w:pPr>
              <w:jc w:val="center"/>
            </w:pPr>
            <w:r>
              <w:t>6,83</w:t>
            </w:r>
          </w:p>
        </w:tc>
        <w:tc>
          <w:tcPr>
            <w:tcW w:w="0" w:type="auto"/>
            <w:vAlign w:val="center"/>
          </w:tcPr>
          <w:p w:rsidR="00F824E7" w:rsidRDefault="00F824E7" w:rsidP="00871C8A">
            <w:pPr>
              <w:jc w:val="center"/>
            </w:pPr>
            <w:r>
              <w:t>2207577,25</w:t>
            </w:r>
          </w:p>
        </w:tc>
        <w:tc>
          <w:tcPr>
            <w:tcW w:w="0" w:type="auto"/>
            <w:vAlign w:val="center"/>
          </w:tcPr>
          <w:p w:rsidR="00F824E7" w:rsidRDefault="00F824E7" w:rsidP="00871C8A">
            <w:pPr>
              <w:jc w:val="center"/>
            </w:pPr>
            <w:r>
              <w:t>466173,51</w:t>
            </w:r>
          </w:p>
        </w:tc>
      </w:tr>
      <w:tr w:rsidR="00F824E7" w:rsidTr="00871C8A">
        <w:trPr>
          <w:trHeight w:val="20"/>
        </w:trPr>
        <w:tc>
          <w:tcPr>
            <w:tcW w:w="0" w:type="auto"/>
            <w:vAlign w:val="center"/>
          </w:tcPr>
          <w:p w:rsidR="00F824E7" w:rsidRDefault="00F824E7" w:rsidP="00871C8A">
            <w:pPr>
              <w:jc w:val="center"/>
            </w:pPr>
            <w:r>
              <w:t>9</w:t>
            </w:r>
          </w:p>
        </w:tc>
        <w:tc>
          <w:tcPr>
            <w:tcW w:w="0" w:type="auto"/>
            <w:vAlign w:val="center"/>
          </w:tcPr>
          <w:p w:rsidR="00F824E7" w:rsidRDefault="00F824E7" w:rsidP="00871C8A">
            <w:pPr>
              <w:jc w:val="center"/>
            </w:pPr>
            <w:r>
              <w:t>148°32'11"</w:t>
            </w:r>
          </w:p>
        </w:tc>
        <w:tc>
          <w:tcPr>
            <w:tcW w:w="0" w:type="auto"/>
            <w:vAlign w:val="center"/>
          </w:tcPr>
          <w:p w:rsidR="00F824E7" w:rsidRDefault="00F824E7" w:rsidP="00871C8A">
            <w:pPr>
              <w:jc w:val="center"/>
            </w:pPr>
            <w:r>
              <w:t>23,99</w:t>
            </w:r>
          </w:p>
        </w:tc>
        <w:tc>
          <w:tcPr>
            <w:tcW w:w="0" w:type="auto"/>
            <w:vAlign w:val="center"/>
          </w:tcPr>
          <w:p w:rsidR="00F824E7" w:rsidRDefault="00F824E7" w:rsidP="00871C8A">
            <w:pPr>
              <w:jc w:val="center"/>
            </w:pPr>
            <w:r>
              <w:t>2207573,68</w:t>
            </w:r>
          </w:p>
        </w:tc>
        <w:tc>
          <w:tcPr>
            <w:tcW w:w="0" w:type="auto"/>
            <w:vAlign w:val="center"/>
          </w:tcPr>
          <w:p w:rsidR="00F824E7" w:rsidRDefault="00F824E7" w:rsidP="00871C8A">
            <w:pPr>
              <w:jc w:val="center"/>
            </w:pPr>
            <w:r>
              <w:t>466167,69</w:t>
            </w:r>
          </w:p>
        </w:tc>
      </w:tr>
      <w:tr w:rsidR="00F824E7" w:rsidTr="00871C8A">
        <w:trPr>
          <w:trHeight w:val="20"/>
        </w:trPr>
        <w:tc>
          <w:tcPr>
            <w:tcW w:w="0" w:type="auto"/>
            <w:vAlign w:val="center"/>
          </w:tcPr>
          <w:p w:rsidR="00F824E7" w:rsidRDefault="00F824E7" w:rsidP="00871C8A">
            <w:pPr>
              <w:jc w:val="center"/>
            </w:pPr>
            <w:r>
              <w:t>10</w:t>
            </w:r>
          </w:p>
        </w:tc>
        <w:tc>
          <w:tcPr>
            <w:tcW w:w="0" w:type="auto"/>
            <w:vAlign w:val="center"/>
          </w:tcPr>
          <w:p w:rsidR="00F824E7" w:rsidRDefault="00F824E7" w:rsidP="00871C8A">
            <w:pPr>
              <w:jc w:val="center"/>
            </w:pPr>
            <w:r>
              <w:t>58°31'3"</w:t>
            </w:r>
          </w:p>
        </w:tc>
        <w:tc>
          <w:tcPr>
            <w:tcW w:w="0" w:type="auto"/>
            <w:vAlign w:val="center"/>
          </w:tcPr>
          <w:p w:rsidR="00F824E7" w:rsidRDefault="00F824E7" w:rsidP="00871C8A">
            <w:pPr>
              <w:jc w:val="center"/>
            </w:pPr>
            <w:r>
              <w:t>27,65</w:t>
            </w:r>
          </w:p>
        </w:tc>
        <w:tc>
          <w:tcPr>
            <w:tcW w:w="0" w:type="auto"/>
            <w:vAlign w:val="center"/>
          </w:tcPr>
          <w:p w:rsidR="00F824E7" w:rsidRDefault="00F824E7" w:rsidP="00871C8A">
            <w:pPr>
              <w:jc w:val="center"/>
            </w:pPr>
            <w:r>
              <w:t>2207553,22</w:t>
            </w:r>
          </w:p>
        </w:tc>
        <w:tc>
          <w:tcPr>
            <w:tcW w:w="0" w:type="auto"/>
            <w:vAlign w:val="center"/>
          </w:tcPr>
          <w:p w:rsidR="00F824E7" w:rsidRDefault="00F824E7" w:rsidP="00871C8A">
            <w:pPr>
              <w:jc w:val="center"/>
            </w:pPr>
            <w:r>
              <w:t>466180,21</w:t>
            </w:r>
          </w:p>
        </w:tc>
      </w:tr>
      <w:tr w:rsidR="00F824E7" w:rsidTr="00871C8A">
        <w:trPr>
          <w:trHeight w:val="20"/>
        </w:trPr>
        <w:tc>
          <w:tcPr>
            <w:tcW w:w="0" w:type="auto"/>
            <w:vAlign w:val="center"/>
          </w:tcPr>
          <w:p w:rsidR="00F824E7" w:rsidRDefault="00F824E7" w:rsidP="00871C8A">
            <w:pPr>
              <w:jc w:val="center"/>
            </w:pPr>
            <w:r>
              <w:t>5</w:t>
            </w:r>
          </w:p>
        </w:tc>
        <w:tc>
          <w:tcPr>
            <w:tcW w:w="0" w:type="auto"/>
            <w:vAlign w:val="center"/>
          </w:tcPr>
          <w:p w:rsidR="00F824E7" w:rsidRDefault="00F824E7" w:rsidP="00871C8A">
            <w:pPr>
              <w:jc w:val="center"/>
            </w:pPr>
            <w:r>
              <w:t>324°19'44"</w:t>
            </w:r>
          </w:p>
        </w:tc>
        <w:tc>
          <w:tcPr>
            <w:tcW w:w="0" w:type="auto"/>
            <w:vAlign w:val="center"/>
          </w:tcPr>
          <w:p w:rsidR="00F824E7" w:rsidRDefault="00F824E7" w:rsidP="00871C8A">
            <w:pPr>
              <w:jc w:val="center"/>
            </w:pPr>
            <w:r>
              <w:t>18,45</w:t>
            </w:r>
          </w:p>
        </w:tc>
        <w:tc>
          <w:tcPr>
            <w:tcW w:w="0" w:type="auto"/>
            <w:vAlign w:val="center"/>
          </w:tcPr>
          <w:p w:rsidR="00F824E7" w:rsidRDefault="00F824E7" w:rsidP="00871C8A">
            <w:pPr>
              <w:jc w:val="center"/>
            </w:pPr>
            <w:r>
              <w:t>2207567,66</w:t>
            </w:r>
          </w:p>
        </w:tc>
        <w:tc>
          <w:tcPr>
            <w:tcW w:w="0" w:type="auto"/>
            <w:vAlign w:val="center"/>
          </w:tcPr>
          <w:p w:rsidR="00F824E7" w:rsidRDefault="00F824E7" w:rsidP="00871C8A">
            <w:pPr>
              <w:jc w:val="center"/>
            </w:pPr>
            <w:r>
              <w:t>466203,79</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11</w:t>
            </w:r>
          </w:p>
        </w:tc>
        <w:tc>
          <w:tcPr>
            <w:tcW w:w="0" w:type="auto"/>
            <w:vAlign w:val="center"/>
          </w:tcPr>
          <w:p w:rsidR="00F824E7" w:rsidRDefault="00F824E7" w:rsidP="00871C8A">
            <w:pPr>
              <w:jc w:val="center"/>
            </w:pPr>
            <w:r>
              <w:t>249°56'7"</w:t>
            </w:r>
          </w:p>
        </w:tc>
        <w:tc>
          <w:tcPr>
            <w:tcW w:w="0" w:type="auto"/>
            <w:vAlign w:val="center"/>
          </w:tcPr>
          <w:p w:rsidR="00F824E7" w:rsidRDefault="00F824E7" w:rsidP="00871C8A">
            <w:pPr>
              <w:jc w:val="center"/>
            </w:pPr>
            <w:r>
              <w:t>6</w:t>
            </w:r>
          </w:p>
        </w:tc>
        <w:tc>
          <w:tcPr>
            <w:tcW w:w="0" w:type="auto"/>
            <w:vAlign w:val="center"/>
          </w:tcPr>
          <w:p w:rsidR="00F824E7" w:rsidRDefault="00F824E7" w:rsidP="00871C8A">
            <w:pPr>
              <w:jc w:val="center"/>
            </w:pPr>
            <w:r>
              <w:t>2207559,30</w:t>
            </w:r>
          </w:p>
        </w:tc>
        <w:tc>
          <w:tcPr>
            <w:tcW w:w="0" w:type="auto"/>
            <w:vAlign w:val="center"/>
          </w:tcPr>
          <w:p w:rsidR="00F824E7" w:rsidRDefault="00F824E7" w:rsidP="00871C8A">
            <w:pPr>
              <w:jc w:val="center"/>
            </w:pPr>
            <w:r>
              <w:t>466124,58</w:t>
            </w:r>
          </w:p>
        </w:tc>
      </w:tr>
      <w:tr w:rsidR="00F824E7" w:rsidTr="00871C8A">
        <w:trPr>
          <w:trHeight w:val="20"/>
        </w:trPr>
        <w:tc>
          <w:tcPr>
            <w:tcW w:w="0" w:type="auto"/>
            <w:vAlign w:val="center"/>
          </w:tcPr>
          <w:p w:rsidR="00F824E7" w:rsidRDefault="00F824E7" w:rsidP="00871C8A">
            <w:pPr>
              <w:jc w:val="center"/>
            </w:pPr>
            <w:r>
              <w:t>12</w:t>
            </w:r>
          </w:p>
        </w:tc>
        <w:tc>
          <w:tcPr>
            <w:tcW w:w="0" w:type="auto"/>
            <w:vAlign w:val="center"/>
          </w:tcPr>
          <w:p w:rsidR="00F824E7" w:rsidRDefault="00F824E7" w:rsidP="00871C8A">
            <w:pPr>
              <w:jc w:val="center"/>
            </w:pPr>
            <w:r>
              <w:t>158°55'20"</w:t>
            </w:r>
          </w:p>
        </w:tc>
        <w:tc>
          <w:tcPr>
            <w:tcW w:w="0" w:type="auto"/>
            <w:vAlign w:val="center"/>
          </w:tcPr>
          <w:p w:rsidR="00F824E7" w:rsidRDefault="00F824E7" w:rsidP="00871C8A">
            <w:pPr>
              <w:jc w:val="center"/>
            </w:pPr>
            <w:r>
              <w:t>15,29</w:t>
            </w:r>
          </w:p>
        </w:tc>
        <w:tc>
          <w:tcPr>
            <w:tcW w:w="0" w:type="auto"/>
            <w:vAlign w:val="center"/>
          </w:tcPr>
          <w:p w:rsidR="00F824E7" w:rsidRDefault="00F824E7" w:rsidP="00871C8A">
            <w:pPr>
              <w:jc w:val="center"/>
            </w:pPr>
            <w:r>
              <w:t>2207557,24</w:t>
            </w:r>
          </w:p>
        </w:tc>
        <w:tc>
          <w:tcPr>
            <w:tcW w:w="0" w:type="auto"/>
            <w:vAlign w:val="center"/>
          </w:tcPr>
          <w:p w:rsidR="00F824E7" w:rsidRDefault="00F824E7" w:rsidP="00871C8A">
            <w:pPr>
              <w:jc w:val="center"/>
            </w:pPr>
            <w:r>
              <w:t>466118,94</w:t>
            </w:r>
          </w:p>
        </w:tc>
      </w:tr>
      <w:tr w:rsidR="00F824E7" w:rsidTr="00871C8A">
        <w:trPr>
          <w:trHeight w:val="20"/>
        </w:trPr>
        <w:tc>
          <w:tcPr>
            <w:tcW w:w="0" w:type="auto"/>
            <w:vAlign w:val="center"/>
          </w:tcPr>
          <w:p w:rsidR="00F824E7" w:rsidRDefault="00F824E7" w:rsidP="00871C8A">
            <w:pPr>
              <w:jc w:val="center"/>
            </w:pPr>
            <w:r>
              <w:t>13</w:t>
            </w:r>
          </w:p>
        </w:tc>
        <w:tc>
          <w:tcPr>
            <w:tcW w:w="0" w:type="auto"/>
            <w:vAlign w:val="center"/>
          </w:tcPr>
          <w:p w:rsidR="00F824E7" w:rsidRDefault="00F824E7" w:rsidP="00871C8A">
            <w:pPr>
              <w:jc w:val="center"/>
            </w:pPr>
            <w:r>
              <w:t>68°49'7"</w:t>
            </w:r>
          </w:p>
        </w:tc>
        <w:tc>
          <w:tcPr>
            <w:tcW w:w="0" w:type="auto"/>
            <w:vAlign w:val="center"/>
          </w:tcPr>
          <w:p w:rsidR="00F824E7" w:rsidRDefault="00F824E7" w:rsidP="00871C8A">
            <w:pPr>
              <w:jc w:val="center"/>
            </w:pPr>
            <w:r>
              <w:t>6,01</w:t>
            </w:r>
          </w:p>
        </w:tc>
        <w:tc>
          <w:tcPr>
            <w:tcW w:w="0" w:type="auto"/>
            <w:vAlign w:val="center"/>
          </w:tcPr>
          <w:p w:rsidR="00F824E7" w:rsidRDefault="00F824E7" w:rsidP="00871C8A">
            <w:pPr>
              <w:jc w:val="center"/>
            </w:pPr>
            <w:r>
              <w:t>2207542,97</w:t>
            </w:r>
          </w:p>
        </w:tc>
        <w:tc>
          <w:tcPr>
            <w:tcW w:w="0" w:type="auto"/>
            <w:vAlign w:val="center"/>
          </w:tcPr>
          <w:p w:rsidR="00F824E7" w:rsidRDefault="00F824E7" w:rsidP="00871C8A">
            <w:pPr>
              <w:jc w:val="center"/>
            </w:pPr>
            <w:r>
              <w:t>466124,44</w:t>
            </w:r>
          </w:p>
        </w:tc>
      </w:tr>
      <w:tr w:rsidR="00F824E7" w:rsidTr="00871C8A">
        <w:trPr>
          <w:trHeight w:val="20"/>
        </w:trPr>
        <w:tc>
          <w:tcPr>
            <w:tcW w:w="0" w:type="auto"/>
            <w:vAlign w:val="center"/>
          </w:tcPr>
          <w:p w:rsidR="00F824E7" w:rsidRDefault="00F824E7" w:rsidP="00871C8A">
            <w:pPr>
              <w:jc w:val="center"/>
            </w:pPr>
            <w:r>
              <w:t>14</w:t>
            </w:r>
          </w:p>
        </w:tc>
        <w:tc>
          <w:tcPr>
            <w:tcW w:w="0" w:type="auto"/>
            <w:vAlign w:val="center"/>
          </w:tcPr>
          <w:p w:rsidR="00F824E7" w:rsidRDefault="00F824E7" w:rsidP="00871C8A">
            <w:pPr>
              <w:jc w:val="center"/>
            </w:pPr>
            <w:r>
              <w:t>338°54'49"</w:t>
            </w:r>
          </w:p>
        </w:tc>
        <w:tc>
          <w:tcPr>
            <w:tcW w:w="0" w:type="auto"/>
            <w:vAlign w:val="center"/>
          </w:tcPr>
          <w:p w:rsidR="00F824E7" w:rsidRDefault="00F824E7" w:rsidP="00871C8A">
            <w:pPr>
              <w:jc w:val="center"/>
            </w:pPr>
            <w:r>
              <w:t>15,18</w:t>
            </w:r>
          </w:p>
        </w:tc>
        <w:tc>
          <w:tcPr>
            <w:tcW w:w="0" w:type="auto"/>
            <w:vAlign w:val="center"/>
          </w:tcPr>
          <w:p w:rsidR="00F824E7" w:rsidRDefault="00F824E7" w:rsidP="00871C8A">
            <w:pPr>
              <w:jc w:val="center"/>
            </w:pPr>
            <w:r>
              <w:t>2207545,14</w:t>
            </w:r>
          </w:p>
        </w:tc>
        <w:tc>
          <w:tcPr>
            <w:tcW w:w="0" w:type="auto"/>
            <w:vAlign w:val="center"/>
          </w:tcPr>
          <w:p w:rsidR="00F824E7" w:rsidRDefault="00F824E7" w:rsidP="00871C8A">
            <w:pPr>
              <w:jc w:val="center"/>
            </w:pPr>
            <w:r>
              <w:t>466130,04</w:t>
            </w:r>
          </w:p>
        </w:tc>
      </w:tr>
      <w:tr w:rsidR="00F824E7" w:rsidTr="00871C8A">
        <w:trPr>
          <w:trHeight w:val="20"/>
        </w:trPr>
        <w:tc>
          <w:tcPr>
            <w:tcW w:w="0" w:type="auto"/>
            <w:vAlign w:val="center"/>
          </w:tcPr>
          <w:p w:rsidR="00F824E7" w:rsidRDefault="00F824E7" w:rsidP="00871C8A">
            <w:pPr>
              <w:jc w:val="center"/>
            </w:pPr>
            <w:r>
              <w:t>11</w:t>
            </w:r>
          </w:p>
        </w:tc>
        <w:tc>
          <w:tcPr>
            <w:tcW w:w="0" w:type="auto"/>
            <w:vAlign w:val="center"/>
          </w:tcPr>
          <w:p w:rsidR="00F824E7" w:rsidRDefault="00F824E7" w:rsidP="00871C8A">
            <w:pPr>
              <w:jc w:val="center"/>
            </w:pPr>
            <w:r>
              <w:t>249°56'7"</w:t>
            </w:r>
          </w:p>
        </w:tc>
        <w:tc>
          <w:tcPr>
            <w:tcW w:w="0" w:type="auto"/>
            <w:vAlign w:val="center"/>
          </w:tcPr>
          <w:p w:rsidR="00F824E7" w:rsidRDefault="00F824E7" w:rsidP="00871C8A">
            <w:pPr>
              <w:jc w:val="center"/>
            </w:pPr>
            <w:r>
              <w:t>6</w:t>
            </w:r>
          </w:p>
        </w:tc>
        <w:tc>
          <w:tcPr>
            <w:tcW w:w="0" w:type="auto"/>
            <w:vAlign w:val="center"/>
          </w:tcPr>
          <w:p w:rsidR="00F824E7" w:rsidRDefault="00F824E7" w:rsidP="00871C8A">
            <w:pPr>
              <w:jc w:val="center"/>
            </w:pPr>
            <w:r>
              <w:t>2207559,30</w:t>
            </w:r>
          </w:p>
        </w:tc>
        <w:tc>
          <w:tcPr>
            <w:tcW w:w="0" w:type="auto"/>
            <w:vAlign w:val="center"/>
          </w:tcPr>
          <w:p w:rsidR="00F824E7" w:rsidRDefault="00F824E7" w:rsidP="00871C8A">
            <w:pPr>
              <w:jc w:val="center"/>
            </w:pPr>
            <w:r>
              <w:t>466124,58</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15</w:t>
            </w:r>
          </w:p>
        </w:tc>
        <w:tc>
          <w:tcPr>
            <w:tcW w:w="0" w:type="auto"/>
            <w:vAlign w:val="center"/>
          </w:tcPr>
          <w:p w:rsidR="00F824E7" w:rsidRDefault="00F824E7" w:rsidP="00871C8A">
            <w:pPr>
              <w:jc w:val="center"/>
            </w:pPr>
            <w:r>
              <w:t>73°42'6"</w:t>
            </w:r>
          </w:p>
        </w:tc>
        <w:tc>
          <w:tcPr>
            <w:tcW w:w="0" w:type="auto"/>
            <w:vAlign w:val="center"/>
          </w:tcPr>
          <w:p w:rsidR="00F824E7" w:rsidRDefault="00F824E7" w:rsidP="00871C8A">
            <w:pPr>
              <w:jc w:val="center"/>
            </w:pPr>
            <w:r>
              <w:t>6,02</w:t>
            </w:r>
          </w:p>
        </w:tc>
        <w:tc>
          <w:tcPr>
            <w:tcW w:w="0" w:type="auto"/>
            <w:vAlign w:val="center"/>
          </w:tcPr>
          <w:p w:rsidR="00F824E7" w:rsidRDefault="00F824E7" w:rsidP="00871C8A">
            <w:pPr>
              <w:jc w:val="center"/>
            </w:pPr>
            <w:r>
              <w:t>2207567,85</w:t>
            </w:r>
          </w:p>
        </w:tc>
        <w:tc>
          <w:tcPr>
            <w:tcW w:w="0" w:type="auto"/>
            <w:vAlign w:val="center"/>
          </w:tcPr>
          <w:p w:rsidR="00F824E7" w:rsidRDefault="00F824E7" w:rsidP="00871C8A">
            <w:pPr>
              <w:jc w:val="center"/>
            </w:pPr>
            <w:r>
              <w:t>466114,85</w:t>
            </w:r>
          </w:p>
        </w:tc>
      </w:tr>
      <w:tr w:rsidR="00F824E7" w:rsidTr="00871C8A">
        <w:trPr>
          <w:trHeight w:val="20"/>
        </w:trPr>
        <w:tc>
          <w:tcPr>
            <w:tcW w:w="0" w:type="auto"/>
            <w:vAlign w:val="center"/>
          </w:tcPr>
          <w:p w:rsidR="00F824E7" w:rsidRDefault="00F824E7" w:rsidP="00871C8A">
            <w:pPr>
              <w:jc w:val="center"/>
            </w:pPr>
            <w:r>
              <w:t>16</w:t>
            </w:r>
          </w:p>
        </w:tc>
        <w:tc>
          <w:tcPr>
            <w:tcW w:w="0" w:type="auto"/>
            <w:vAlign w:val="center"/>
          </w:tcPr>
          <w:p w:rsidR="00F824E7" w:rsidRDefault="00F824E7" w:rsidP="00871C8A">
            <w:pPr>
              <w:jc w:val="center"/>
            </w:pPr>
            <w:r>
              <w:t>338°56'17"</w:t>
            </w:r>
          </w:p>
        </w:tc>
        <w:tc>
          <w:tcPr>
            <w:tcW w:w="0" w:type="auto"/>
            <w:vAlign w:val="center"/>
          </w:tcPr>
          <w:p w:rsidR="00F824E7" w:rsidRDefault="00F824E7" w:rsidP="00871C8A">
            <w:pPr>
              <w:jc w:val="center"/>
            </w:pPr>
            <w:r>
              <w:t>6,76</w:t>
            </w:r>
          </w:p>
        </w:tc>
        <w:tc>
          <w:tcPr>
            <w:tcW w:w="0" w:type="auto"/>
            <w:vAlign w:val="center"/>
          </w:tcPr>
          <w:p w:rsidR="00F824E7" w:rsidRDefault="00F824E7" w:rsidP="00871C8A">
            <w:pPr>
              <w:jc w:val="center"/>
            </w:pPr>
            <w:r>
              <w:t>2207569,54</w:t>
            </w:r>
          </w:p>
        </w:tc>
        <w:tc>
          <w:tcPr>
            <w:tcW w:w="0" w:type="auto"/>
            <w:vAlign w:val="center"/>
          </w:tcPr>
          <w:p w:rsidR="00F824E7" w:rsidRDefault="00F824E7" w:rsidP="00871C8A">
            <w:pPr>
              <w:jc w:val="center"/>
            </w:pPr>
            <w:r>
              <w:t>466120,63</w:t>
            </w:r>
          </w:p>
        </w:tc>
      </w:tr>
      <w:tr w:rsidR="00F824E7" w:rsidTr="00871C8A">
        <w:trPr>
          <w:trHeight w:val="20"/>
        </w:trPr>
        <w:tc>
          <w:tcPr>
            <w:tcW w:w="0" w:type="auto"/>
            <w:vAlign w:val="center"/>
          </w:tcPr>
          <w:p w:rsidR="00F824E7" w:rsidRDefault="00F824E7" w:rsidP="00871C8A">
            <w:pPr>
              <w:jc w:val="center"/>
            </w:pPr>
            <w:r>
              <w:t>17</w:t>
            </w:r>
          </w:p>
        </w:tc>
        <w:tc>
          <w:tcPr>
            <w:tcW w:w="0" w:type="auto"/>
            <w:vAlign w:val="center"/>
          </w:tcPr>
          <w:p w:rsidR="00F824E7" w:rsidRDefault="00F824E7" w:rsidP="00871C8A">
            <w:pPr>
              <w:jc w:val="center"/>
            </w:pPr>
            <w:r>
              <w:t>58°37'23"</w:t>
            </w:r>
          </w:p>
        </w:tc>
        <w:tc>
          <w:tcPr>
            <w:tcW w:w="0" w:type="auto"/>
            <w:vAlign w:val="center"/>
          </w:tcPr>
          <w:p w:rsidR="00F824E7" w:rsidRDefault="00F824E7" w:rsidP="00871C8A">
            <w:pPr>
              <w:jc w:val="center"/>
            </w:pPr>
            <w:r>
              <w:t>58,96</w:t>
            </w:r>
          </w:p>
        </w:tc>
        <w:tc>
          <w:tcPr>
            <w:tcW w:w="0" w:type="auto"/>
            <w:vAlign w:val="center"/>
          </w:tcPr>
          <w:p w:rsidR="00F824E7" w:rsidRDefault="00F824E7" w:rsidP="00871C8A">
            <w:pPr>
              <w:jc w:val="center"/>
            </w:pPr>
            <w:r>
              <w:t>2207575,85</w:t>
            </w:r>
          </w:p>
        </w:tc>
        <w:tc>
          <w:tcPr>
            <w:tcW w:w="0" w:type="auto"/>
            <w:vAlign w:val="center"/>
          </w:tcPr>
          <w:p w:rsidR="00F824E7" w:rsidRDefault="00F824E7" w:rsidP="00871C8A">
            <w:pPr>
              <w:jc w:val="center"/>
            </w:pPr>
            <w:r>
              <w:t>466118,20</w:t>
            </w:r>
          </w:p>
        </w:tc>
      </w:tr>
      <w:tr w:rsidR="00F824E7" w:rsidTr="00871C8A">
        <w:trPr>
          <w:trHeight w:val="20"/>
        </w:trPr>
        <w:tc>
          <w:tcPr>
            <w:tcW w:w="0" w:type="auto"/>
            <w:vAlign w:val="center"/>
          </w:tcPr>
          <w:p w:rsidR="00F824E7" w:rsidRDefault="00F824E7" w:rsidP="00871C8A">
            <w:pPr>
              <w:jc w:val="center"/>
            </w:pPr>
            <w:r>
              <w:t>18</w:t>
            </w:r>
          </w:p>
        </w:tc>
        <w:tc>
          <w:tcPr>
            <w:tcW w:w="0" w:type="auto"/>
            <w:vAlign w:val="center"/>
          </w:tcPr>
          <w:p w:rsidR="00F824E7" w:rsidRDefault="00F824E7" w:rsidP="00871C8A">
            <w:pPr>
              <w:jc w:val="center"/>
            </w:pPr>
            <w:r>
              <w:t>149°40'19"</w:t>
            </w:r>
          </w:p>
        </w:tc>
        <w:tc>
          <w:tcPr>
            <w:tcW w:w="0" w:type="auto"/>
            <w:vAlign w:val="center"/>
          </w:tcPr>
          <w:p w:rsidR="00F824E7" w:rsidRDefault="00F824E7" w:rsidP="00871C8A">
            <w:pPr>
              <w:jc w:val="center"/>
            </w:pPr>
            <w:r>
              <w:t>10,36</w:t>
            </w:r>
          </w:p>
        </w:tc>
        <w:tc>
          <w:tcPr>
            <w:tcW w:w="0" w:type="auto"/>
            <w:vAlign w:val="center"/>
          </w:tcPr>
          <w:p w:rsidR="00F824E7" w:rsidRDefault="00F824E7" w:rsidP="00871C8A">
            <w:pPr>
              <w:jc w:val="center"/>
            </w:pPr>
            <w:r>
              <w:t>2207606,55</w:t>
            </w:r>
          </w:p>
        </w:tc>
        <w:tc>
          <w:tcPr>
            <w:tcW w:w="0" w:type="auto"/>
            <w:vAlign w:val="center"/>
          </w:tcPr>
          <w:p w:rsidR="00F824E7" w:rsidRDefault="00F824E7" w:rsidP="00871C8A">
            <w:pPr>
              <w:jc w:val="center"/>
            </w:pPr>
            <w:r>
              <w:t>466168,54</w:t>
            </w:r>
          </w:p>
        </w:tc>
      </w:tr>
      <w:tr w:rsidR="00F824E7" w:rsidTr="00871C8A">
        <w:trPr>
          <w:trHeight w:val="20"/>
        </w:trPr>
        <w:tc>
          <w:tcPr>
            <w:tcW w:w="0" w:type="auto"/>
            <w:vAlign w:val="center"/>
          </w:tcPr>
          <w:p w:rsidR="00F824E7" w:rsidRDefault="00F824E7" w:rsidP="00871C8A">
            <w:pPr>
              <w:jc w:val="center"/>
            </w:pPr>
            <w:r>
              <w:t>19</w:t>
            </w:r>
          </w:p>
        </w:tc>
        <w:tc>
          <w:tcPr>
            <w:tcW w:w="0" w:type="auto"/>
            <w:vAlign w:val="center"/>
          </w:tcPr>
          <w:p w:rsidR="00F824E7" w:rsidRDefault="00F824E7" w:rsidP="00871C8A">
            <w:pPr>
              <w:jc w:val="center"/>
            </w:pPr>
            <w:r>
              <w:t>58°35'20"</w:t>
            </w:r>
          </w:p>
        </w:tc>
        <w:tc>
          <w:tcPr>
            <w:tcW w:w="0" w:type="auto"/>
            <w:vAlign w:val="center"/>
          </w:tcPr>
          <w:p w:rsidR="00F824E7" w:rsidRDefault="00F824E7" w:rsidP="00871C8A">
            <w:pPr>
              <w:jc w:val="center"/>
            </w:pPr>
            <w:r>
              <w:t>10,32</w:t>
            </w:r>
          </w:p>
        </w:tc>
        <w:tc>
          <w:tcPr>
            <w:tcW w:w="0" w:type="auto"/>
            <w:vAlign w:val="center"/>
          </w:tcPr>
          <w:p w:rsidR="00F824E7" w:rsidRDefault="00F824E7" w:rsidP="00871C8A">
            <w:pPr>
              <w:jc w:val="center"/>
            </w:pPr>
            <w:r>
              <w:t>2207597,61</w:t>
            </w:r>
          </w:p>
        </w:tc>
        <w:tc>
          <w:tcPr>
            <w:tcW w:w="0" w:type="auto"/>
            <w:vAlign w:val="center"/>
          </w:tcPr>
          <w:p w:rsidR="00F824E7" w:rsidRDefault="00F824E7" w:rsidP="00871C8A">
            <w:pPr>
              <w:jc w:val="center"/>
            </w:pPr>
            <w:r>
              <w:t>466173,77</w:t>
            </w:r>
          </w:p>
        </w:tc>
      </w:tr>
      <w:tr w:rsidR="00F824E7" w:rsidTr="00871C8A">
        <w:trPr>
          <w:trHeight w:val="20"/>
        </w:trPr>
        <w:tc>
          <w:tcPr>
            <w:tcW w:w="0" w:type="auto"/>
            <w:vAlign w:val="center"/>
          </w:tcPr>
          <w:p w:rsidR="00F824E7" w:rsidRDefault="00F824E7" w:rsidP="00871C8A">
            <w:pPr>
              <w:jc w:val="center"/>
            </w:pPr>
            <w:r>
              <w:t>20</w:t>
            </w:r>
          </w:p>
        </w:tc>
        <w:tc>
          <w:tcPr>
            <w:tcW w:w="0" w:type="auto"/>
            <w:vAlign w:val="center"/>
          </w:tcPr>
          <w:p w:rsidR="00F824E7" w:rsidRDefault="00F824E7" w:rsidP="00871C8A">
            <w:pPr>
              <w:jc w:val="center"/>
            </w:pPr>
            <w:r>
              <w:t>148°35'11"</w:t>
            </w:r>
          </w:p>
        </w:tc>
        <w:tc>
          <w:tcPr>
            <w:tcW w:w="0" w:type="auto"/>
            <w:vAlign w:val="center"/>
          </w:tcPr>
          <w:p w:rsidR="00F824E7" w:rsidRDefault="00F824E7" w:rsidP="00871C8A">
            <w:pPr>
              <w:jc w:val="center"/>
            </w:pPr>
            <w:r>
              <w:t>6,77</w:t>
            </w:r>
          </w:p>
        </w:tc>
        <w:tc>
          <w:tcPr>
            <w:tcW w:w="0" w:type="auto"/>
            <w:vAlign w:val="center"/>
          </w:tcPr>
          <w:p w:rsidR="00F824E7" w:rsidRDefault="00F824E7" w:rsidP="00871C8A">
            <w:pPr>
              <w:jc w:val="center"/>
            </w:pPr>
            <w:r>
              <w:t>2207602,99</w:t>
            </w:r>
          </w:p>
        </w:tc>
        <w:tc>
          <w:tcPr>
            <w:tcW w:w="0" w:type="auto"/>
            <w:vAlign w:val="center"/>
          </w:tcPr>
          <w:p w:rsidR="00F824E7" w:rsidRDefault="00F824E7" w:rsidP="00871C8A">
            <w:pPr>
              <w:jc w:val="center"/>
            </w:pPr>
            <w:r>
              <w:t>466182,58</w:t>
            </w:r>
          </w:p>
        </w:tc>
      </w:tr>
      <w:tr w:rsidR="00F824E7" w:rsidTr="00871C8A">
        <w:trPr>
          <w:trHeight w:val="20"/>
        </w:trPr>
        <w:tc>
          <w:tcPr>
            <w:tcW w:w="0" w:type="auto"/>
            <w:vAlign w:val="center"/>
          </w:tcPr>
          <w:p w:rsidR="00F824E7" w:rsidRDefault="00F824E7" w:rsidP="00871C8A">
            <w:pPr>
              <w:jc w:val="center"/>
            </w:pPr>
            <w:r>
              <w:t>21</w:t>
            </w:r>
          </w:p>
        </w:tc>
        <w:tc>
          <w:tcPr>
            <w:tcW w:w="0" w:type="auto"/>
            <w:vAlign w:val="center"/>
          </w:tcPr>
          <w:p w:rsidR="00F824E7" w:rsidRDefault="00F824E7" w:rsidP="00871C8A">
            <w:pPr>
              <w:jc w:val="center"/>
            </w:pPr>
            <w:r>
              <w:t>19°59'43"</w:t>
            </w:r>
          </w:p>
        </w:tc>
        <w:tc>
          <w:tcPr>
            <w:tcW w:w="0" w:type="auto"/>
            <w:vAlign w:val="center"/>
          </w:tcPr>
          <w:p w:rsidR="00F824E7" w:rsidRDefault="00F824E7" w:rsidP="00871C8A">
            <w:pPr>
              <w:jc w:val="center"/>
            </w:pPr>
            <w:r>
              <w:t>12,2</w:t>
            </w:r>
          </w:p>
        </w:tc>
        <w:tc>
          <w:tcPr>
            <w:tcW w:w="0" w:type="auto"/>
            <w:vAlign w:val="center"/>
          </w:tcPr>
          <w:p w:rsidR="00F824E7" w:rsidRDefault="00F824E7" w:rsidP="00871C8A">
            <w:pPr>
              <w:jc w:val="center"/>
            </w:pPr>
            <w:r>
              <w:t>2207597,21</w:t>
            </w:r>
          </w:p>
        </w:tc>
        <w:tc>
          <w:tcPr>
            <w:tcW w:w="0" w:type="auto"/>
            <w:vAlign w:val="center"/>
          </w:tcPr>
          <w:p w:rsidR="00F824E7" w:rsidRDefault="00F824E7" w:rsidP="00871C8A">
            <w:pPr>
              <w:jc w:val="center"/>
            </w:pPr>
            <w:r>
              <w:t>466186,11</w:t>
            </w:r>
          </w:p>
        </w:tc>
      </w:tr>
      <w:tr w:rsidR="00F824E7" w:rsidTr="00871C8A">
        <w:trPr>
          <w:trHeight w:val="20"/>
        </w:trPr>
        <w:tc>
          <w:tcPr>
            <w:tcW w:w="0" w:type="auto"/>
            <w:vAlign w:val="center"/>
          </w:tcPr>
          <w:p w:rsidR="00F824E7" w:rsidRDefault="00F824E7" w:rsidP="00871C8A">
            <w:pPr>
              <w:jc w:val="center"/>
            </w:pPr>
            <w:r>
              <w:lastRenderedPageBreak/>
              <w:t>22</w:t>
            </w:r>
          </w:p>
        </w:tc>
        <w:tc>
          <w:tcPr>
            <w:tcW w:w="0" w:type="auto"/>
            <w:vAlign w:val="center"/>
          </w:tcPr>
          <w:p w:rsidR="00F824E7" w:rsidRDefault="00F824E7" w:rsidP="00871C8A">
            <w:pPr>
              <w:jc w:val="center"/>
            </w:pPr>
            <w:r>
              <w:t>347°48'10"</w:t>
            </w:r>
          </w:p>
        </w:tc>
        <w:tc>
          <w:tcPr>
            <w:tcW w:w="0" w:type="auto"/>
            <w:vAlign w:val="center"/>
          </w:tcPr>
          <w:p w:rsidR="00F824E7" w:rsidRDefault="00F824E7" w:rsidP="00871C8A">
            <w:pPr>
              <w:jc w:val="center"/>
            </w:pPr>
            <w:r>
              <w:t>24,19</w:t>
            </w:r>
          </w:p>
        </w:tc>
        <w:tc>
          <w:tcPr>
            <w:tcW w:w="0" w:type="auto"/>
            <w:vAlign w:val="center"/>
          </w:tcPr>
          <w:p w:rsidR="00F824E7" w:rsidRDefault="00F824E7" w:rsidP="00871C8A">
            <w:pPr>
              <w:jc w:val="center"/>
            </w:pPr>
            <w:r>
              <w:t>2207608,67</w:t>
            </w:r>
          </w:p>
        </w:tc>
        <w:tc>
          <w:tcPr>
            <w:tcW w:w="0" w:type="auto"/>
            <w:vAlign w:val="center"/>
          </w:tcPr>
          <w:p w:rsidR="00F824E7" w:rsidRDefault="00F824E7" w:rsidP="00871C8A">
            <w:pPr>
              <w:jc w:val="center"/>
            </w:pPr>
            <w:r>
              <w:t>466190,28</w:t>
            </w:r>
          </w:p>
        </w:tc>
      </w:tr>
      <w:tr w:rsidR="00F824E7" w:rsidTr="00871C8A">
        <w:trPr>
          <w:trHeight w:val="20"/>
        </w:trPr>
        <w:tc>
          <w:tcPr>
            <w:tcW w:w="0" w:type="auto"/>
            <w:vAlign w:val="center"/>
          </w:tcPr>
          <w:p w:rsidR="00F824E7" w:rsidRDefault="00F824E7" w:rsidP="00871C8A">
            <w:pPr>
              <w:jc w:val="center"/>
            </w:pPr>
            <w:r>
              <w:t>23</w:t>
            </w:r>
          </w:p>
        </w:tc>
        <w:tc>
          <w:tcPr>
            <w:tcW w:w="0" w:type="auto"/>
            <w:vAlign w:val="center"/>
          </w:tcPr>
          <w:p w:rsidR="00F824E7" w:rsidRDefault="00F824E7" w:rsidP="00871C8A">
            <w:pPr>
              <w:jc w:val="center"/>
            </w:pPr>
            <w:r>
              <w:t>332°38'57"</w:t>
            </w:r>
          </w:p>
        </w:tc>
        <w:tc>
          <w:tcPr>
            <w:tcW w:w="0" w:type="auto"/>
            <w:vAlign w:val="center"/>
          </w:tcPr>
          <w:p w:rsidR="00F824E7" w:rsidRDefault="00F824E7" w:rsidP="00871C8A">
            <w:pPr>
              <w:jc w:val="center"/>
            </w:pPr>
            <w:r>
              <w:t>21,2</w:t>
            </w:r>
          </w:p>
        </w:tc>
        <w:tc>
          <w:tcPr>
            <w:tcW w:w="0" w:type="auto"/>
            <w:vAlign w:val="center"/>
          </w:tcPr>
          <w:p w:rsidR="00F824E7" w:rsidRDefault="00F824E7" w:rsidP="00871C8A">
            <w:pPr>
              <w:jc w:val="center"/>
            </w:pPr>
            <w:r>
              <w:t>2207632,31</w:t>
            </w:r>
          </w:p>
        </w:tc>
        <w:tc>
          <w:tcPr>
            <w:tcW w:w="0" w:type="auto"/>
            <w:vAlign w:val="center"/>
          </w:tcPr>
          <w:p w:rsidR="00F824E7" w:rsidRDefault="00F824E7" w:rsidP="00871C8A">
            <w:pPr>
              <w:jc w:val="center"/>
            </w:pPr>
            <w:r>
              <w:t>466185,17</w:t>
            </w:r>
          </w:p>
        </w:tc>
      </w:tr>
      <w:tr w:rsidR="00F824E7" w:rsidTr="00871C8A">
        <w:trPr>
          <w:trHeight w:val="20"/>
        </w:trPr>
        <w:tc>
          <w:tcPr>
            <w:tcW w:w="0" w:type="auto"/>
            <w:vAlign w:val="center"/>
          </w:tcPr>
          <w:p w:rsidR="00F824E7" w:rsidRDefault="00F824E7" w:rsidP="00871C8A">
            <w:pPr>
              <w:jc w:val="center"/>
            </w:pPr>
            <w:r>
              <w:t>24</w:t>
            </w:r>
          </w:p>
        </w:tc>
        <w:tc>
          <w:tcPr>
            <w:tcW w:w="0" w:type="auto"/>
            <w:vAlign w:val="center"/>
          </w:tcPr>
          <w:p w:rsidR="00F824E7" w:rsidRDefault="00F824E7" w:rsidP="00871C8A">
            <w:pPr>
              <w:jc w:val="center"/>
            </w:pPr>
            <w:r>
              <w:t>335°3'36"</w:t>
            </w:r>
          </w:p>
        </w:tc>
        <w:tc>
          <w:tcPr>
            <w:tcW w:w="0" w:type="auto"/>
            <w:vAlign w:val="center"/>
          </w:tcPr>
          <w:p w:rsidR="00F824E7" w:rsidRDefault="00F824E7" w:rsidP="00871C8A">
            <w:pPr>
              <w:jc w:val="center"/>
            </w:pPr>
            <w:r>
              <w:t>12,14</w:t>
            </w:r>
          </w:p>
        </w:tc>
        <w:tc>
          <w:tcPr>
            <w:tcW w:w="0" w:type="auto"/>
            <w:vAlign w:val="center"/>
          </w:tcPr>
          <w:p w:rsidR="00F824E7" w:rsidRDefault="00F824E7" w:rsidP="00871C8A">
            <w:pPr>
              <w:jc w:val="center"/>
            </w:pPr>
            <w:r>
              <w:t>2207651,14</w:t>
            </w:r>
          </w:p>
        </w:tc>
        <w:tc>
          <w:tcPr>
            <w:tcW w:w="0" w:type="auto"/>
            <w:vAlign w:val="center"/>
          </w:tcPr>
          <w:p w:rsidR="00F824E7" w:rsidRDefault="00F824E7" w:rsidP="00871C8A">
            <w:pPr>
              <w:jc w:val="center"/>
            </w:pPr>
            <w:r>
              <w:t>466175,43</w:t>
            </w:r>
          </w:p>
        </w:tc>
      </w:tr>
      <w:tr w:rsidR="00F824E7" w:rsidTr="00871C8A">
        <w:trPr>
          <w:trHeight w:val="20"/>
        </w:trPr>
        <w:tc>
          <w:tcPr>
            <w:tcW w:w="0" w:type="auto"/>
            <w:vAlign w:val="center"/>
          </w:tcPr>
          <w:p w:rsidR="00F824E7" w:rsidRDefault="00F824E7" w:rsidP="00871C8A">
            <w:pPr>
              <w:jc w:val="center"/>
            </w:pPr>
            <w:r>
              <w:t>25</w:t>
            </w:r>
          </w:p>
        </w:tc>
        <w:tc>
          <w:tcPr>
            <w:tcW w:w="0" w:type="auto"/>
            <w:vAlign w:val="center"/>
          </w:tcPr>
          <w:p w:rsidR="00F824E7" w:rsidRDefault="00F824E7" w:rsidP="00871C8A">
            <w:pPr>
              <w:jc w:val="center"/>
            </w:pPr>
            <w:r>
              <w:t>298°9'14"</w:t>
            </w:r>
          </w:p>
        </w:tc>
        <w:tc>
          <w:tcPr>
            <w:tcW w:w="0" w:type="auto"/>
            <w:vAlign w:val="center"/>
          </w:tcPr>
          <w:p w:rsidR="00F824E7" w:rsidRDefault="00F824E7" w:rsidP="00871C8A">
            <w:pPr>
              <w:jc w:val="center"/>
            </w:pPr>
            <w:r>
              <w:t>12,42</w:t>
            </w:r>
          </w:p>
        </w:tc>
        <w:tc>
          <w:tcPr>
            <w:tcW w:w="0" w:type="auto"/>
            <w:vAlign w:val="center"/>
          </w:tcPr>
          <w:p w:rsidR="00F824E7" w:rsidRDefault="00F824E7" w:rsidP="00871C8A">
            <w:pPr>
              <w:jc w:val="center"/>
            </w:pPr>
            <w:r>
              <w:t>2207662,15</w:t>
            </w:r>
          </w:p>
        </w:tc>
        <w:tc>
          <w:tcPr>
            <w:tcW w:w="0" w:type="auto"/>
            <w:vAlign w:val="center"/>
          </w:tcPr>
          <w:p w:rsidR="00F824E7" w:rsidRDefault="00F824E7" w:rsidP="00871C8A">
            <w:pPr>
              <w:jc w:val="center"/>
            </w:pPr>
            <w:r>
              <w:t>466170,31</w:t>
            </w:r>
          </w:p>
        </w:tc>
      </w:tr>
      <w:tr w:rsidR="00F824E7" w:rsidTr="00871C8A">
        <w:trPr>
          <w:trHeight w:val="20"/>
        </w:trPr>
        <w:tc>
          <w:tcPr>
            <w:tcW w:w="0" w:type="auto"/>
            <w:vAlign w:val="center"/>
          </w:tcPr>
          <w:p w:rsidR="00F824E7" w:rsidRDefault="00F824E7" w:rsidP="00871C8A">
            <w:pPr>
              <w:jc w:val="center"/>
            </w:pPr>
            <w:r>
              <w:t>26</w:t>
            </w:r>
          </w:p>
        </w:tc>
        <w:tc>
          <w:tcPr>
            <w:tcW w:w="0" w:type="auto"/>
            <w:vAlign w:val="center"/>
          </w:tcPr>
          <w:p w:rsidR="00F824E7" w:rsidRDefault="00F824E7" w:rsidP="00871C8A">
            <w:pPr>
              <w:jc w:val="center"/>
            </w:pPr>
            <w:r>
              <w:t>263°29'29"</w:t>
            </w:r>
          </w:p>
        </w:tc>
        <w:tc>
          <w:tcPr>
            <w:tcW w:w="0" w:type="auto"/>
            <w:vAlign w:val="center"/>
          </w:tcPr>
          <w:p w:rsidR="00F824E7" w:rsidRDefault="00F824E7" w:rsidP="00871C8A">
            <w:pPr>
              <w:jc w:val="center"/>
            </w:pPr>
            <w:r>
              <w:t>26,29</w:t>
            </w:r>
          </w:p>
        </w:tc>
        <w:tc>
          <w:tcPr>
            <w:tcW w:w="0" w:type="auto"/>
            <w:vAlign w:val="center"/>
          </w:tcPr>
          <w:p w:rsidR="00F824E7" w:rsidRDefault="00F824E7" w:rsidP="00871C8A">
            <w:pPr>
              <w:jc w:val="center"/>
            </w:pPr>
            <w:r>
              <w:t>2207668,01</w:t>
            </w:r>
          </w:p>
        </w:tc>
        <w:tc>
          <w:tcPr>
            <w:tcW w:w="0" w:type="auto"/>
            <w:vAlign w:val="center"/>
          </w:tcPr>
          <w:p w:rsidR="00F824E7" w:rsidRDefault="00F824E7" w:rsidP="00871C8A">
            <w:pPr>
              <w:jc w:val="center"/>
            </w:pPr>
            <w:r>
              <w:t>466159,36</w:t>
            </w:r>
          </w:p>
        </w:tc>
      </w:tr>
      <w:tr w:rsidR="00F824E7" w:rsidTr="00871C8A">
        <w:trPr>
          <w:trHeight w:val="20"/>
        </w:trPr>
        <w:tc>
          <w:tcPr>
            <w:tcW w:w="0" w:type="auto"/>
            <w:vAlign w:val="center"/>
          </w:tcPr>
          <w:p w:rsidR="00F824E7" w:rsidRDefault="00F824E7" w:rsidP="00871C8A">
            <w:pPr>
              <w:jc w:val="center"/>
            </w:pPr>
            <w:r>
              <w:t>27</w:t>
            </w:r>
          </w:p>
        </w:tc>
        <w:tc>
          <w:tcPr>
            <w:tcW w:w="0" w:type="auto"/>
            <w:vAlign w:val="center"/>
          </w:tcPr>
          <w:p w:rsidR="00F824E7" w:rsidRDefault="00F824E7" w:rsidP="00871C8A">
            <w:pPr>
              <w:jc w:val="center"/>
            </w:pPr>
            <w:r>
              <w:t>246°48'5"</w:t>
            </w:r>
          </w:p>
        </w:tc>
        <w:tc>
          <w:tcPr>
            <w:tcW w:w="0" w:type="auto"/>
            <w:vAlign w:val="center"/>
          </w:tcPr>
          <w:p w:rsidR="00F824E7" w:rsidRDefault="00F824E7" w:rsidP="00871C8A">
            <w:pPr>
              <w:jc w:val="center"/>
            </w:pPr>
            <w:r>
              <w:t>19,34</w:t>
            </w:r>
          </w:p>
        </w:tc>
        <w:tc>
          <w:tcPr>
            <w:tcW w:w="0" w:type="auto"/>
            <w:vAlign w:val="center"/>
          </w:tcPr>
          <w:p w:rsidR="00F824E7" w:rsidRDefault="00F824E7" w:rsidP="00871C8A">
            <w:pPr>
              <w:jc w:val="center"/>
            </w:pPr>
            <w:r>
              <w:t>2207665,03</w:t>
            </w:r>
          </w:p>
        </w:tc>
        <w:tc>
          <w:tcPr>
            <w:tcW w:w="0" w:type="auto"/>
            <w:vAlign w:val="center"/>
          </w:tcPr>
          <w:p w:rsidR="00F824E7" w:rsidRDefault="00F824E7" w:rsidP="00871C8A">
            <w:pPr>
              <w:jc w:val="center"/>
            </w:pPr>
            <w:r>
              <w:t>466133,24</w:t>
            </w:r>
          </w:p>
        </w:tc>
      </w:tr>
      <w:tr w:rsidR="00F824E7" w:rsidTr="00871C8A">
        <w:trPr>
          <w:trHeight w:val="20"/>
        </w:trPr>
        <w:tc>
          <w:tcPr>
            <w:tcW w:w="0" w:type="auto"/>
            <w:vAlign w:val="center"/>
          </w:tcPr>
          <w:p w:rsidR="00F824E7" w:rsidRDefault="00F824E7" w:rsidP="00871C8A">
            <w:pPr>
              <w:jc w:val="center"/>
            </w:pPr>
            <w:r>
              <w:t>28</w:t>
            </w:r>
          </w:p>
        </w:tc>
        <w:tc>
          <w:tcPr>
            <w:tcW w:w="0" w:type="auto"/>
            <w:vAlign w:val="center"/>
          </w:tcPr>
          <w:p w:rsidR="00F824E7" w:rsidRDefault="00F824E7" w:rsidP="00871C8A">
            <w:pPr>
              <w:jc w:val="center"/>
            </w:pPr>
            <w:r>
              <w:t>148°56'7"</w:t>
            </w:r>
          </w:p>
        </w:tc>
        <w:tc>
          <w:tcPr>
            <w:tcW w:w="0" w:type="auto"/>
            <w:vAlign w:val="center"/>
          </w:tcPr>
          <w:p w:rsidR="00F824E7" w:rsidRDefault="00F824E7" w:rsidP="00871C8A">
            <w:pPr>
              <w:jc w:val="center"/>
            </w:pPr>
            <w:r>
              <w:t>48,62</w:t>
            </w:r>
          </w:p>
        </w:tc>
        <w:tc>
          <w:tcPr>
            <w:tcW w:w="0" w:type="auto"/>
            <w:vAlign w:val="center"/>
          </w:tcPr>
          <w:p w:rsidR="00F824E7" w:rsidRDefault="00F824E7" w:rsidP="00871C8A">
            <w:pPr>
              <w:jc w:val="center"/>
            </w:pPr>
            <w:r>
              <w:t>2207657,41</w:t>
            </w:r>
          </w:p>
        </w:tc>
        <w:tc>
          <w:tcPr>
            <w:tcW w:w="0" w:type="auto"/>
            <w:vAlign w:val="center"/>
          </w:tcPr>
          <w:p w:rsidR="00F824E7" w:rsidRDefault="00F824E7" w:rsidP="00871C8A">
            <w:pPr>
              <w:jc w:val="center"/>
            </w:pPr>
            <w:r>
              <w:t>466115,46</w:t>
            </w:r>
          </w:p>
        </w:tc>
      </w:tr>
      <w:tr w:rsidR="00F824E7" w:rsidTr="00871C8A">
        <w:trPr>
          <w:trHeight w:val="20"/>
        </w:trPr>
        <w:tc>
          <w:tcPr>
            <w:tcW w:w="0" w:type="auto"/>
            <w:vAlign w:val="center"/>
          </w:tcPr>
          <w:p w:rsidR="00F824E7" w:rsidRDefault="00F824E7" w:rsidP="00871C8A">
            <w:pPr>
              <w:jc w:val="center"/>
            </w:pPr>
            <w:r>
              <w:t>29</w:t>
            </w:r>
          </w:p>
        </w:tc>
        <w:tc>
          <w:tcPr>
            <w:tcW w:w="0" w:type="auto"/>
            <w:vAlign w:val="center"/>
          </w:tcPr>
          <w:p w:rsidR="00F824E7" w:rsidRDefault="00F824E7" w:rsidP="00871C8A">
            <w:pPr>
              <w:jc w:val="center"/>
            </w:pPr>
            <w:r>
              <w:t>59°58'44"</w:t>
            </w:r>
          </w:p>
        </w:tc>
        <w:tc>
          <w:tcPr>
            <w:tcW w:w="0" w:type="auto"/>
            <w:vAlign w:val="center"/>
          </w:tcPr>
          <w:p w:rsidR="00F824E7" w:rsidRDefault="00F824E7" w:rsidP="00871C8A">
            <w:pPr>
              <w:jc w:val="center"/>
            </w:pPr>
            <w:r>
              <w:t>3,86</w:t>
            </w:r>
          </w:p>
        </w:tc>
        <w:tc>
          <w:tcPr>
            <w:tcW w:w="0" w:type="auto"/>
            <w:vAlign w:val="center"/>
          </w:tcPr>
          <w:p w:rsidR="00F824E7" w:rsidRDefault="00F824E7" w:rsidP="00871C8A">
            <w:pPr>
              <w:jc w:val="center"/>
            </w:pPr>
            <w:r>
              <w:t>2207615,76</w:t>
            </w:r>
          </w:p>
        </w:tc>
        <w:tc>
          <w:tcPr>
            <w:tcW w:w="0" w:type="auto"/>
            <w:vAlign w:val="center"/>
          </w:tcPr>
          <w:p w:rsidR="00F824E7" w:rsidRDefault="00F824E7" w:rsidP="00871C8A">
            <w:pPr>
              <w:jc w:val="center"/>
            </w:pPr>
            <w:r>
              <w:t>466140,55</w:t>
            </w:r>
          </w:p>
        </w:tc>
      </w:tr>
      <w:tr w:rsidR="00F824E7" w:rsidTr="00871C8A">
        <w:trPr>
          <w:trHeight w:val="20"/>
        </w:trPr>
        <w:tc>
          <w:tcPr>
            <w:tcW w:w="0" w:type="auto"/>
            <w:vAlign w:val="center"/>
          </w:tcPr>
          <w:p w:rsidR="00F824E7" w:rsidRDefault="00F824E7" w:rsidP="00871C8A">
            <w:pPr>
              <w:jc w:val="center"/>
            </w:pPr>
            <w:r>
              <w:t>30</w:t>
            </w:r>
          </w:p>
        </w:tc>
        <w:tc>
          <w:tcPr>
            <w:tcW w:w="0" w:type="auto"/>
            <w:vAlign w:val="center"/>
          </w:tcPr>
          <w:p w:rsidR="00F824E7" w:rsidRDefault="00F824E7" w:rsidP="00871C8A">
            <w:pPr>
              <w:jc w:val="center"/>
            </w:pPr>
            <w:r>
              <w:t>148°19'54"</w:t>
            </w:r>
          </w:p>
        </w:tc>
        <w:tc>
          <w:tcPr>
            <w:tcW w:w="0" w:type="auto"/>
            <w:vAlign w:val="center"/>
          </w:tcPr>
          <w:p w:rsidR="00F824E7" w:rsidRDefault="00F824E7" w:rsidP="00871C8A">
            <w:pPr>
              <w:jc w:val="center"/>
            </w:pPr>
            <w:r>
              <w:t>4,32</w:t>
            </w:r>
          </w:p>
        </w:tc>
        <w:tc>
          <w:tcPr>
            <w:tcW w:w="0" w:type="auto"/>
            <w:vAlign w:val="center"/>
          </w:tcPr>
          <w:p w:rsidR="00F824E7" w:rsidRDefault="00F824E7" w:rsidP="00871C8A">
            <w:pPr>
              <w:jc w:val="center"/>
            </w:pPr>
            <w:r>
              <w:t>2207617,69</w:t>
            </w:r>
          </w:p>
        </w:tc>
        <w:tc>
          <w:tcPr>
            <w:tcW w:w="0" w:type="auto"/>
            <w:vAlign w:val="center"/>
          </w:tcPr>
          <w:p w:rsidR="00F824E7" w:rsidRDefault="00F824E7" w:rsidP="00871C8A">
            <w:pPr>
              <w:jc w:val="center"/>
            </w:pPr>
            <w:r>
              <w:t>466143,89</w:t>
            </w:r>
          </w:p>
        </w:tc>
      </w:tr>
      <w:tr w:rsidR="00F824E7" w:rsidTr="00871C8A">
        <w:trPr>
          <w:trHeight w:val="20"/>
        </w:trPr>
        <w:tc>
          <w:tcPr>
            <w:tcW w:w="0" w:type="auto"/>
            <w:vAlign w:val="center"/>
          </w:tcPr>
          <w:p w:rsidR="00F824E7" w:rsidRDefault="00F824E7" w:rsidP="00871C8A">
            <w:pPr>
              <w:jc w:val="center"/>
            </w:pPr>
            <w:r>
              <w:t>31</w:t>
            </w:r>
          </w:p>
        </w:tc>
        <w:tc>
          <w:tcPr>
            <w:tcW w:w="0" w:type="auto"/>
            <w:vAlign w:val="center"/>
          </w:tcPr>
          <w:p w:rsidR="00F824E7" w:rsidRDefault="00F824E7" w:rsidP="00871C8A">
            <w:pPr>
              <w:jc w:val="center"/>
            </w:pPr>
            <w:r>
              <w:t>58°38'9"</w:t>
            </w:r>
          </w:p>
        </w:tc>
        <w:tc>
          <w:tcPr>
            <w:tcW w:w="0" w:type="auto"/>
            <w:vAlign w:val="center"/>
          </w:tcPr>
          <w:p w:rsidR="00F824E7" w:rsidRDefault="00F824E7" w:rsidP="00871C8A">
            <w:pPr>
              <w:jc w:val="center"/>
            </w:pPr>
            <w:r>
              <w:t>25,28</w:t>
            </w:r>
          </w:p>
        </w:tc>
        <w:tc>
          <w:tcPr>
            <w:tcW w:w="0" w:type="auto"/>
            <w:vAlign w:val="center"/>
          </w:tcPr>
          <w:p w:rsidR="00F824E7" w:rsidRDefault="00F824E7" w:rsidP="00871C8A">
            <w:pPr>
              <w:jc w:val="center"/>
            </w:pPr>
            <w:r>
              <w:t>2207614,01</w:t>
            </w:r>
          </w:p>
        </w:tc>
        <w:tc>
          <w:tcPr>
            <w:tcW w:w="0" w:type="auto"/>
            <w:vAlign w:val="center"/>
          </w:tcPr>
          <w:p w:rsidR="00F824E7" w:rsidRDefault="00F824E7" w:rsidP="00871C8A">
            <w:pPr>
              <w:jc w:val="center"/>
            </w:pPr>
            <w:r>
              <w:t>466146,16</w:t>
            </w:r>
          </w:p>
        </w:tc>
      </w:tr>
      <w:tr w:rsidR="00F824E7" w:rsidTr="00871C8A">
        <w:trPr>
          <w:trHeight w:val="20"/>
        </w:trPr>
        <w:tc>
          <w:tcPr>
            <w:tcW w:w="0" w:type="auto"/>
            <w:vAlign w:val="center"/>
          </w:tcPr>
          <w:p w:rsidR="00F824E7" w:rsidRDefault="00F824E7" w:rsidP="00871C8A">
            <w:pPr>
              <w:jc w:val="center"/>
            </w:pPr>
            <w:r>
              <w:t>32</w:t>
            </w:r>
          </w:p>
        </w:tc>
        <w:tc>
          <w:tcPr>
            <w:tcW w:w="0" w:type="auto"/>
            <w:vAlign w:val="center"/>
          </w:tcPr>
          <w:p w:rsidR="00F824E7" w:rsidRDefault="00F824E7" w:rsidP="00871C8A">
            <w:pPr>
              <w:jc w:val="center"/>
            </w:pPr>
            <w:r>
              <w:t>148°29'60"</w:t>
            </w:r>
          </w:p>
        </w:tc>
        <w:tc>
          <w:tcPr>
            <w:tcW w:w="0" w:type="auto"/>
            <w:vAlign w:val="center"/>
          </w:tcPr>
          <w:p w:rsidR="00F824E7" w:rsidRDefault="00F824E7" w:rsidP="00871C8A">
            <w:pPr>
              <w:jc w:val="center"/>
            </w:pPr>
            <w:r>
              <w:t>22,35</w:t>
            </w:r>
          </w:p>
        </w:tc>
        <w:tc>
          <w:tcPr>
            <w:tcW w:w="0" w:type="auto"/>
            <w:vAlign w:val="center"/>
          </w:tcPr>
          <w:p w:rsidR="00F824E7" w:rsidRDefault="00F824E7" w:rsidP="00871C8A">
            <w:pPr>
              <w:jc w:val="center"/>
            </w:pPr>
            <w:r>
              <w:t>2207627,17</w:t>
            </w:r>
          </w:p>
        </w:tc>
        <w:tc>
          <w:tcPr>
            <w:tcW w:w="0" w:type="auto"/>
            <w:vAlign w:val="center"/>
          </w:tcPr>
          <w:p w:rsidR="00F824E7" w:rsidRDefault="00F824E7" w:rsidP="00871C8A">
            <w:pPr>
              <w:jc w:val="center"/>
            </w:pPr>
            <w:r>
              <w:t>466167,75</w:t>
            </w:r>
          </w:p>
        </w:tc>
      </w:tr>
      <w:tr w:rsidR="00F824E7" w:rsidTr="00871C8A">
        <w:trPr>
          <w:trHeight w:val="20"/>
        </w:trPr>
        <w:tc>
          <w:tcPr>
            <w:tcW w:w="0" w:type="auto"/>
            <w:vAlign w:val="center"/>
          </w:tcPr>
          <w:p w:rsidR="00F824E7" w:rsidRDefault="00F824E7" w:rsidP="00871C8A">
            <w:pPr>
              <w:jc w:val="center"/>
            </w:pPr>
            <w:r>
              <w:t>33</w:t>
            </w:r>
          </w:p>
        </w:tc>
        <w:tc>
          <w:tcPr>
            <w:tcW w:w="0" w:type="auto"/>
            <w:vAlign w:val="center"/>
          </w:tcPr>
          <w:p w:rsidR="00F824E7" w:rsidRDefault="00F824E7" w:rsidP="00871C8A">
            <w:pPr>
              <w:jc w:val="center"/>
            </w:pPr>
            <w:r>
              <w:t>238°28'23"</w:t>
            </w:r>
          </w:p>
        </w:tc>
        <w:tc>
          <w:tcPr>
            <w:tcW w:w="0" w:type="auto"/>
            <w:vAlign w:val="center"/>
          </w:tcPr>
          <w:p w:rsidR="00F824E7" w:rsidRDefault="00F824E7" w:rsidP="00871C8A">
            <w:pPr>
              <w:jc w:val="center"/>
            </w:pPr>
            <w:r>
              <w:t>4,19</w:t>
            </w:r>
          </w:p>
        </w:tc>
        <w:tc>
          <w:tcPr>
            <w:tcW w:w="0" w:type="auto"/>
            <w:vAlign w:val="center"/>
          </w:tcPr>
          <w:p w:rsidR="00F824E7" w:rsidRDefault="00F824E7" w:rsidP="00871C8A">
            <w:pPr>
              <w:jc w:val="center"/>
            </w:pPr>
            <w:r>
              <w:t>2207608,11</w:t>
            </w:r>
          </w:p>
        </w:tc>
        <w:tc>
          <w:tcPr>
            <w:tcW w:w="0" w:type="auto"/>
            <w:vAlign w:val="center"/>
          </w:tcPr>
          <w:p w:rsidR="00F824E7" w:rsidRDefault="00F824E7" w:rsidP="00871C8A">
            <w:pPr>
              <w:jc w:val="center"/>
            </w:pPr>
            <w:r>
              <w:t>466179,43</w:t>
            </w:r>
          </w:p>
        </w:tc>
      </w:tr>
      <w:tr w:rsidR="00F824E7" w:rsidTr="00871C8A">
        <w:trPr>
          <w:trHeight w:val="20"/>
        </w:trPr>
        <w:tc>
          <w:tcPr>
            <w:tcW w:w="0" w:type="auto"/>
            <w:vAlign w:val="center"/>
          </w:tcPr>
          <w:p w:rsidR="00F824E7" w:rsidRDefault="00F824E7" w:rsidP="00871C8A">
            <w:pPr>
              <w:jc w:val="center"/>
            </w:pPr>
            <w:r>
              <w:t>34</w:t>
            </w:r>
          </w:p>
        </w:tc>
        <w:tc>
          <w:tcPr>
            <w:tcW w:w="0" w:type="auto"/>
            <w:vAlign w:val="center"/>
          </w:tcPr>
          <w:p w:rsidR="00F824E7" w:rsidRDefault="00F824E7" w:rsidP="00871C8A">
            <w:pPr>
              <w:jc w:val="center"/>
            </w:pPr>
            <w:r>
              <w:t>329°41'30"</w:t>
            </w:r>
          </w:p>
        </w:tc>
        <w:tc>
          <w:tcPr>
            <w:tcW w:w="0" w:type="auto"/>
            <w:vAlign w:val="center"/>
          </w:tcPr>
          <w:p w:rsidR="00F824E7" w:rsidRDefault="00F824E7" w:rsidP="00871C8A">
            <w:pPr>
              <w:jc w:val="center"/>
            </w:pPr>
            <w:r>
              <w:t>10,34</w:t>
            </w:r>
          </w:p>
        </w:tc>
        <w:tc>
          <w:tcPr>
            <w:tcW w:w="0" w:type="auto"/>
            <w:vAlign w:val="center"/>
          </w:tcPr>
          <w:p w:rsidR="00F824E7" w:rsidRDefault="00F824E7" w:rsidP="00871C8A">
            <w:pPr>
              <w:jc w:val="center"/>
            </w:pPr>
            <w:r>
              <w:t>2207605,92</w:t>
            </w:r>
          </w:p>
        </w:tc>
        <w:tc>
          <w:tcPr>
            <w:tcW w:w="0" w:type="auto"/>
            <w:vAlign w:val="center"/>
          </w:tcPr>
          <w:p w:rsidR="00F824E7" w:rsidRDefault="00F824E7" w:rsidP="00871C8A">
            <w:pPr>
              <w:jc w:val="center"/>
            </w:pPr>
            <w:r>
              <w:t>466175,86</w:t>
            </w:r>
          </w:p>
        </w:tc>
      </w:tr>
      <w:tr w:rsidR="00F824E7" w:rsidTr="00871C8A">
        <w:trPr>
          <w:trHeight w:val="20"/>
        </w:trPr>
        <w:tc>
          <w:tcPr>
            <w:tcW w:w="0" w:type="auto"/>
            <w:vAlign w:val="center"/>
          </w:tcPr>
          <w:p w:rsidR="00F824E7" w:rsidRDefault="00F824E7" w:rsidP="00871C8A">
            <w:pPr>
              <w:jc w:val="center"/>
            </w:pPr>
            <w:r>
              <w:t>35</w:t>
            </w:r>
          </w:p>
        </w:tc>
        <w:tc>
          <w:tcPr>
            <w:tcW w:w="0" w:type="auto"/>
            <w:vAlign w:val="center"/>
          </w:tcPr>
          <w:p w:rsidR="00F824E7" w:rsidRDefault="00F824E7" w:rsidP="00871C8A">
            <w:pPr>
              <w:jc w:val="center"/>
            </w:pPr>
            <w:r>
              <w:t>238°37'32"</w:t>
            </w:r>
          </w:p>
        </w:tc>
        <w:tc>
          <w:tcPr>
            <w:tcW w:w="0" w:type="auto"/>
            <w:vAlign w:val="center"/>
          </w:tcPr>
          <w:p w:rsidR="00F824E7" w:rsidRDefault="00F824E7" w:rsidP="00871C8A">
            <w:pPr>
              <w:jc w:val="center"/>
            </w:pPr>
            <w:r>
              <w:t>70,09</w:t>
            </w:r>
          </w:p>
        </w:tc>
        <w:tc>
          <w:tcPr>
            <w:tcW w:w="0" w:type="auto"/>
            <w:vAlign w:val="center"/>
          </w:tcPr>
          <w:p w:rsidR="00F824E7" w:rsidRDefault="00F824E7" w:rsidP="00871C8A">
            <w:pPr>
              <w:jc w:val="center"/>
            </w:pPr>
            <w:r>
              <w:t>2207614,85</w:t>
            </w:r>
          </w:p>
        </w:tc>
        <w:tc>
          <w:tcPr>
            <w:tcW w:w="0" w:type="auto"/>
            <w:vAlign w:val="center"/>
          </w:tcPr>
          <w:p w:rsidR="00F824E7" w:rsidRDefault="00F824E7" w:rsidP="00871C8A">
            <w:pPr>
              <w:jc w:val="center"/>
            </w:pPr>
            <w:r>
              <w:t>466170,64</w:t>
            </w:r>
          </w:p>
        </w:tc>
      </w:tr>
      <w:tr w:rsidR="00F824E7" w:rsidTr="00871C8A">
        <w:trPr>
          <w:trHeight w:val="20"/>
        </w:trPr>
        <w:tc>
          <w:tcPr>
            <w:tcW w:w="0" w:type="auto"/>
            <w:vAlign w:val="center"/>
          </w:tcPr>
          <w:p w:rsidR="00F824E7" w:rsidRDefault="00F824E7" w:rsidP="00871C8A">
            <w:pPr>
              <w:jc w:val="center"/>
            </w:pPr>
            <w:r>
              <w:t>36</w:t>
            </w:r>
          </w:p>
        </w:tc>
        <w:tc>
          <w:tcPr>
            <w:tcW w:w="0" w:type="auto"/>
            <w:vAlign w:val="center"/>
          </w:tcPr>
          <w:p w:rsidR="00F824E7" w:rsidRDefault="00F824E7" w:rsidP="00871C8A">
            <w:pPr>
              <w:jc w:val="center"/>
            </w:pPr>
            <w:r>
              <w:t>158°55'33"</w:t>
            </w:r>
          </w:p>
        </w:tc>
        <w:tc>
          <w:tcPr>
            <w:tcW w:w="0" w:type="auto"/>
            <w:vAlign w:val="center"/>
          </w:tcPr>
          <w:p w:rsidR="00F824E7" w:rsidRDefault="00F824E7" w:rsidP="00871C8A">
            <w:pPr>
              <w:jc w:val="center"/>
            </w:pPr>
            <w:r>
              <w:t>11,26</w:t>
            </w:r>
          </w:p>
        </w:tc>
        <w:tc>
          <w:tcPr>
            <w:tcW w:w="0" w:type="auto"/>
            <w:vAlign w:val="center"/>
          </w:tcPr>
          <w:p w:rsidR="00F824E7" w:rsidRDefault="00F824E7" w:rsidP="00871C8A">
            <w:pPr>
              <w:jc w:val="center"/>
            </w:pPr>
            <w:r>
              <w:t>2207578,36</w:t>
            </w:r>
          </w:p>
        </w:tc>
        <w:tc>
          <w:tcPr>
            <w:tcW w:w="0" w:type="auto"/>
            <w:vAlign w:val="center"/>
          </w:tcPr>
          <w:p w:rsidR="00F824E7" w:rsidRDefault="00F824E7" w:rsidP="00871C8A">
            <w:pPr>
              <w:jc w:val="center"/>
            </w:pPr>
            <w:r>
              <w:t>466110,80</w:t>
            </w:r>
          </w:p>
        </w:tc>
      </w:tr>
      <w:tr w:rsidR="00F824E7" w:rsidTr="00871C8A">
        <w:trPr>
          <w:trHeight w:val="20"/>
        </w:trPr>
        <w:tc>
          <w:tcPr>
            <w:tcW w:w="0" w:type="auto"/>
            <w:vAlign w:val="center"/>
          </w:tcPr>
          <w:p w:rsidR="00F824E7" w:rsidRDefault="00F824E7" w:rsidP="00871C8A">
            <w:pPr>
              <w:jc w:val="center"/>
            </w:pPr>
            <w:r>
              <w:t>15</w:t>
            </w:r>
          </w:p>
        </w:tc>
        <w:tc>
          <w:tcPr>
            <w:tcW w:w="0" w:type="auto"/>
            <w:vAlign w:val="center"/>
          </w:tcPr>
          <w:p w:rsidR="00F824E7" w:rsidRDefault="00F824E7" w:rsidP="00871C8A">
            <w:pPr>
              <w:jc w:val="center"/>
            </w:pPr>
            <w:r>
              <w:t>73°42'6"</w:t>
            </w:r>
          </w:p>
        </w:tc>
        <w:tc>
          <w:tcPr>
            <w:tcW w:w="0" w:type="auto"/>
            <w:vAlign w:val="center"/>
          </w:tcPr>
          <w:p w:rsidR="00F824E7" w:rsidRDefault="00F824E7" w:rsidP="00871C8A">
            <w:pPr>
              <w:jc w:val="center"/>
            </w:pPr>
            <w:r>
              <w:t>6,02</w:t>
            </w:r>
          </w:p>
        </w:tc>
        <w:tc>
          <w:tcPr>
            <w:tcW w:w="0" w:type="auto"/>
            <w:vAlign w:val="center"/>
          </w:tcPr>
          <w:p w:rsidR="00F824E7" w:rsidRDefault="00F824E7" w:rsidP="00871C8A">
            <w:pPr>
              <w:jc w:val="center"/>
            </w:pPr>
            <w:r>
              <w:t>2207567,85</w:t>
            </w:r>
          </w:p>
        </w:tc>
        <w:tc>
          <w:tcPr>
            <w:tcW w:w="0" w:type="auto"/>
            <w:vAlign w:val="center"/>
          </w:tcPr>
          <w:p w:rsidR="00F824E7" w:rsidRDefault="00F824E7" w:rsidP="00871C8A">
            <w:pPr>
              <w:jc w:val="center"/>
            </w:pPr>
            <w:r>
              <w:t>466114,85</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37</w:t>
            </w:r>
          </w:p>
        </w:tc>
        <w:tc>
          <w:tcPr>
            <w:tcW w:w="0" w:type="auto"/>
            <w:vAlign w:val="center"/>
          </w:tcPr>
          <w:p w:rsidR="00F824E7" w:rsidRDefault="00F824E7" w:rsidP="00871C8A">
            <w:pPr>
              <w:jc w:val="center"/>
            </w:pPr>
            <w:r>
              <w:t>328°35'22"</w:t>
            </w:r>
          </w:p>
        </w:tc>
        <w:tc>
          <w:tcPr>
            <w:tcW w:w="0" w:type="auto"/>
            <w:vAlign w:val="center"/>
          </w:tcPr>
          <w:p w:rsidR="00F824E7" w:rsidRDefault="00F824E7" w:rsidP="00871C8A">
            <w:pPr>
              <w:jc w:val="center"/>
            </w:pPr>
            <w:r>
              <w:t>2,86</w:t>
            </w:r>
          </w:p>
        </w:tc>
        <w:tc>
          <w:tcPr>
            <w:tcW w:w="0" w:type="auto"/>
            <w:vAlign w:val="center"/>
          </w:tcPr>
          <w:p w:rsidR="00F824E7" w:rsidRDefault="00F824E7" w:rsidP="00871C8A">
            <w:pPr>
              <w:jc w:val="center"/>
            </w:pPr>
            <w:r>
              <w:t>2207594,05</w:t>
            </w:r>
          </w:p>
        </w:tc>
        <w:tc>
          <w:tcPr>
            <w:tcW w:w="0" w:type="auto"/>
            <w:vAlign w:val="center"/>
          </w:tcPr>
          <w:p w:rsidR="00F824E7" w:rsidRDefault="00F824E7" w:rsidP="00871C8A">
            <w:pPr>
              <w:jc w:val="center"/>
            </w:pPr>
            <w:r>
              <w:t>466216,19</w:t>
            </w:r>
          </w:p>
        </w:tc>
      </w:tr>
      <w:tr w:rsidR="00F824E7" w:rsidTr="00871C8A">
        <w:trPr>
          <w:trHeight w:val="20"/>
        </w:trPr>
        <w:tc>
          <w:tcPr>
            <w:tcW w:w="0" w:type="auto"/>
            <w:vAlign w:val="center"/>
          </w:tcPr>
          <w:p w:rsidR="00F824E7" w:rsidRDefault="00F824E7" w:rsidP="00871C8A">
            <w:pPr>
              <w:jc w:val="center"/>
            </w:pPr>
            <w:r>
              <w:t>38</w:t>
            </w:r>
          </w:p>
        </w:tc>
        <w:tc>
          <w:tcPr>
            <w:tcW w:w="0" w:type="auto"/>
            <w:vAlign w:val="center"/>
          </w:tcPr>
          <w:p w:rsidR="00F824E7" w:rsidRDefault="00F824E7" w:rsidP="00871C8A">
            <w:pPr>
              <w:jc w:val="center"/>
            </w:pPr>
            <w:r>
              <w:t>50°25'47"</w:t>
            </w:r>
          </w:p>
        </w:tc>
        <w:tc>
          <w:tcPr>
            <w:tcW w:w="0" w:type="auto"/>
            <w:vAlign w:val="center"/>
          </w:tcPr>
          <w:p w:rsidR="00F824E7" w:rsidRDefault="00F824E7" w:rsidP="00871C8A">
            <w:pPr>
              <w:jc w:val="center"/>
            </w:pPr>
            <w:r>
              <w:t>10,91</w:t>
            </w:r>
          </w:p>
        </w:tc>
        <w:tc>
          <w:tcPr>
            <w:tcW w:w="0" w:type="auto"/>
            <w:vAlign w:val="center"/>
          </w:tcPr>
          <w:p w:rsidR="00F824E7" w:rsidRDefault="00F824E7" w:rsidP="00871C8A">
            <w:pPr>
              <w:jc w:val="center"/>
            </w:pPr>
            <w:r>
              <w:t>2207596,49</w:t>
            </w:r>
          </w:p>
        </w:tc>
        <w:tc>
          <w:tcPr>
            <w:tcW w:w="0" w:type="auto"/>
            <w:vAlign w:val="center"/>
          </w:tcPr>
          <w:p w:rsidR="00F824E7" w:rsidRDefault="00F824E7" w:rsidP="00871C8A">
            <w:pPr>
              <w:jc w:val="center"/>
            </w:pPr>
            <w:r>
              <w:t>466214,70</w:t>
            </w:r>
          </w:p>
        </w:tc>
      </w:tr>
      <w:tr w:rsidR="00F824E7" w:rsidTr="00871C8A">
        <w:trPr>
          <w:trHeight w:val="20"/>
        </w:trPr>
        <w:tc>
          <w:tcPr>
            <w:tcW w:w="0" w:type="auto"/>
            <w:vAlign w:val="center"/>
          </w:tcPr>
          <w:p w:rsidR="00F824E7" w:rsidRDefault="00F824E7" w:rsidP="00871C8A">
            <w:pPr>
              <w:jc w:val="center"/>
            </w:pPr>
            <w:r>
              <w:t>39</w:t>
            </w:r>
          </w:p>
        </w:tc>
        <w:tc>
          <w:tcPr>
            <w:tcW w:w="0" w:type="auto"/>
            <w:vAlign w:val="center"/>
          </w:tcPr>
          <w:p w:rsidR="00F824E7" w:rsidRDefault="00F824E7" w:rsidP="00871C8A">
            <w:pPr>
              <w:jc w:val="center"/>
            </w:pPr>
            <w:r>
              <w:t>247°23'16"</w:t>
            </w:r>
          </w:p>
        </w:tc>
        <w:tc>
          <w:tcPr>
            <w:tcW w:w="0" w:type="auto"/>
            <w:vAlign w:val="center"/>
          </w:tcPr>
          <w:p w:rsidR="00F824E7" w:rsidRDefault="00F824E7" w:rsidP="00871C8A">
            <w:pPr>
              <w:jc w:val="center"/>
            </w:pPr>
            <w:r>
              <w:t>5,77</w:t>
            </w:r>
          </w:p>
        </w:tc>
        <w:tc>
          <w:tcPr>
            <w:tcW w:w="0" w:type="auto"/>
            <w:vAlign w:val="center"/>
          </w:tcPr>
          <w:p w:rsidR="00F824E7" w:rsidRDefault="00F824E7" w:rsidP="00871C8A">
            <w:pPr>
              <w:jc w:val="center"/>
            </w:pPr>
            <w:r>
              <w:t>2207603,44</w:t>
            </w:r>
          </w:p>
        </w:tc>
        <w:tc>
          <w:tcPr>
            <w:tcW w:w="0" w:type="auto"/>
            <w:vAlign w:val="center"/>
          </w:tcPr>
          <w:p w:rsidR="00F824E7" w:rsidRDefault="00F824E7" w:rsidP="00871C8A">
            <w:pPr>
              <w:jc w:val="center"/>
            </w:pPr>
            <w:r>
              <w:t>466223,11</w:t>
            </w:r>
          </w:p>
        </w:tc>
      </w:tr>
      <w:tr w:rsidR="00F824E7" w:rsidTr="00871C8A">
        <w:trPr>
          <w:trHeight w:val="20"/>
        </w:trPr>
        <w:tc>
          <w:tcPr>
            <w:tcW w:w="0" w:type="auto"/>
            <w:vAlign w:val="center"/>
          </w:tcPr>
          <w:p w:rsidR="00F824E7" w:rsidRDefault="00F824E7" w:rsidP="00871C8A">
            <w:pPr>
              <w:jc w:val="center"/>
            </w:pPr>
            <w:r>
              <w:t>40</w:t>
            </w:r>
          </w:p>
        </w:tc>
        <w:tc>
          <w:tcPr>
            <w:tcW w:w="0" w:type="auto"/>
            <w:vAlign w:val="center"/>
          </w:tcPr>
          <w:p w:rsidR="00F824E7" w:rsidRDefault="00F824E7" w:rsidP="00871C8A">
            <w:pPr>
              <w:jc w:val="center"/>
            </w:pPr>
            <w:r>
              <w:t>247°23'41"</w:t>
            </w:r>
          </w:p>
        </w:tc>
        <w:tc>
          <w:tcPr>
            <w:tcW w:w="0" w:type="auto"/>
            <w:vAlign w:val="center"/>
          </w:tcPr>
          <w:p w:rsidR="00F824E7" w:rsidRDefault="00F824E7" w:rsidP="00871C8A">
            <w:pPr>
              <w:jc w:val="center"/>
            </w:pPr>
            <w:r>
              <w:t>27,13</w:t>
            </w:r>
          </w:p>
        </w:tc>
        <w:tc>
          <w:tcPr>
            <w:tcW w:w="0" w:type="auto"/>
            <w:vAlign w:val="center"/>
          </w:tcPr>
          <w:p w:rsidR="00F824E7" w:rsidRDefault="00F824E7" w:rsidP="00871C8A">
            <w:pPr>
              <w:jc w:val="center"/>
            </w:pPr>
            <w:r>
              <w:t>2207601,22</w:t>
            </w:r>
          </w:p>
        </w:tc>
        <w:tc>
          <w:tcPr>
            <w:tcW w:w="0" w:type="auto"/>
            <w:vAlign w:val="center"/>
          </w:tcPr>
          <w:p w:rsidR="00F824E7" w:rsidRDefault="00F824E7" w:rsidP="00871C8A">
            <w:pPr>
              <w:jc w:val="center"/>
            </w:pPr>
            <w:r>
              <w:t>466217,78</w:t>
            </w:r>
          </w:p>
        </w:tc>
      </w:tr>
      <w:tr w:rsidR="00F824E7" w:rsidTr="00871C8A">
        <w:trPr>
          <w:trHeight w:val="20"/>
        </w:trPr>
        <w:tc>
          <w:tcPr>
            <w:tcW w:w="0" w:type="auto"/>
            <w:vAlign w:val="center"/>
          </w:tcPr>
          <w:p w:rsidR="00F824E7" w:rsidRDefault="00F824E7" w:rsidP="00871C8A">
            <w:pPr>
              <w:jc w:val="center"/>
            </w:pPr>
            <w:r>
              <w:t>41</w:t>
            </w:r>
          </w:p>
        </w:tc>
        <w:tc>
          <w:tcPr>
            <w:tcW w:w="0" w:type="auto"/>
            <w:vAlign w:val="center"/>
          </w:tcPr>
          <w:p w:rsidR="00F824E7" w:rsidRDefault="00F824E7" w:rsidP="00871C8A">
            <w:pPr>
              <w:jc w:val="center"/>
            </w:pPr>
            <w:r>
              <w:t>249°47'14"</w:t>
            </w:r>
          </w:p>
        </w:tc>
        <w:tc>
          <w:tcPr>
            <w:tcW w:w="0" w:type="auto"/>
            <w:vAlign w:val="center"/>
          </w:tcPr>
          <w:p w:rsidR="00F824E7" w:rsidRDefault="00F824E7" w:rsidP="00871C8A">
            <w:pPr>
              <w:jc w:val="center"/>
            </w:pPr>
            <w:r>
              <w:t>2,34</w:t>
            </w:r>
          </w:p>
        </w:tc>
        <w:tc>
          <w:tcPr>
            <w:tcW w:w="0" w:type="auto"/>
            <w:vAlign w:val="center"/>
          </w:tcPr>
          <w:p w:rsidR="00F824E7" w:rsidRDefault="00F824E7" w:rsidP="00871C8A">
            <w:pPr>
              <w:jc w:val="center"/>
            </w:pPr>
            <w:r>
              <w:t>2207590,79</w:t>
            </w:r>
          </w:p>
        </w:tc>
        <w:tc>
          <w:tcPr>
            <w:tcW w:w="0" w:type="auto"/>
            <w:vAlign w:val="center"/>
          </w:tcPr>
          <w:p w:rsidR="00F824E7" w:rsidRDefault="00F824E7" w:rsidP="00871C8A">
            <w:pPr>
              <w:jc w:val="center"/>
            </w:pPr>
            <w:r>
              <w:t>466192,73</w:t>
            </w:r>
          </w:p>
        </w:tc>
      </w:tr>
      <w:tr w:rsidR="00F824E7" w:rsidTr="00871C8A">
        <w:trPr>
          <w:trHeight w:val="20"/>
        </w:trPr>
        <w:tc>
          <w:tcPr>
            <w:tcW w:w="0" w:type="auto"/>
            <w:vAlign w:val="center"/>
          </w:tcPr>
          <w:p w:rsidR="00F824E7" w:rsidRDefault="00F824E7" w:rsidP="00871C8A">
            <w:pPr>
              <w:jc w:val="center"/>
            </w:pPr>
            <w:r>
              <w:t>42</w:t>
            </w:r>
          </w:p>
        </w:tc>
        <w:tc>
          <w:tcPr>
            <w:tcW w:w="0" w:type="auto"/>
            <w:vAlign w:val="center"/>
          </w:tcPr>
          <w:p w:rsidR="00F824E7" w:rsidRDefault="00F824E7" w:rsidP="00871C8A">
            <w:pPr>
              <w:jc w:val="center"/>
            </w:pPr>
            <w:r>
              <w:t>148°35'4"</w:t>
            </w:r>
          </w:p>
        </w:tc>
        <w:tc>
          <w:tcPr>
            <w:tcW w:w="0" w:type="auto"/>
            <w:vAlign w:val="center"/>
          </w:tcPr>
          <w:p w:rsidR="00F824E7" w:rsidRDefault="00F824E7" w:rsidP="00871C8A">
            <w:pPr>
              <w:jc w:val="center"/>
            </w:pPr>
            <w:r>
              <w:t>1,96</w:t>
            </w:r>
          </w:p>
        </w:tc>
        <w:tc>
          <w:tcPr>
            <w:tcW w:w="0" w:type="auto"/>
            <w:vAlign w:val="center"/>
          </w:tcPr>
          <w:p w:rsidR="00F824E7" w:rsidRDefault="00F824E7" w:rsidP="00871C8A">
            <w:pPr>
              <w:jc w:val="center"/>
            </w:pPr>
            <w:r>
              <w:t>2207589,98</w:t>
            </w:r>
          </w:p>
        </w:tc>
        <w:tc>
          <w:tcPr>
            <w:tcW w:w="0" w:type="auto"/>
            <w:vAlign w:val="center"/>
          </w:tcPr>
          <w:p w:rsidR="00F824E7" w:rsidRDefault="00F824E7" w:rsidP="00871C8A">
            <w:pPr>
              <w:jc w:val="center"/>
            </w:pPr>
            <w:r>
              <w:t>466190,53</w:t>
            </w:r>
          </w:p>
        </w:tc>
      </w:tr>
      <w:tr w:rsidR="00F824E7" w:rsidTr="00871C8A">
        <w:trPr>
          <w:trHeight w:val="20"/>
        </w:trPr>
        <w:tc>
          <w:tcPr>
            <w:tcW w:w="0" w:type="auto"/>
            <w:vAlign w:val="center"/>
          </w:tcPr>
          <w:p w:rsidR="00F824E7" w:rsidRDefault="00F824E7" w:rsidP="00871C8A">
            <w:pPr>
              <w:jc w:val="center"/>
            </w:pPr>
            <w:r>
              <w:t>43</w:t>
            </w:r>
          </w:p>
        </w:tc>
        <w:tc>
          <w:tcPr>
            <w:tcW w:w="0" w:type="auto"/>
            <w:vAlign w:val="center"/>
          </w:tcPr>
          <w:p w:rsidR="00F824E7" w:rsidRDefault="00F824E7" w:rsidP="00871C8A">
            <w:pPr>
              <w:jc w:val="center"/>
            </w:pPr>
            <w:r>
              <w:t>238°28'10"</w:t>
            </w:r>
          </w:p>
        </w:tc>
        <w:tc>
          <w:tcPr>
            <w:tcW w:w="0" w:type="auto"/>
            <w:vAlign w:val="center"/>
          </w:tcPr>
          <w:p w:rsidR="00F824E7" w:rsidRDefault="00F824E7" w:rsidP="00871C8A">
            <w:pPr>
              <w:jc w:val="center"/>
            </w:pPr>
            <w:r>
              <w:t>20,98</w:t>
            </w:r>
          </w:p>
        </w:tc>
        <w:tc>
          <w:tcPr>
            <w:tcW w:w="0" w:type="auto"/>
            <w:vAlign w:val="center"/>
          </w:tcPr>
          <w:p w:rsidR="00F824E7" w:rsidRDefault="00F824E7" w:rsidP="00871C8A">
            <w:pPr>
              <w:jc w:val="center"/>
            </w:pPr>
            <w:r>
              <w:t>2207588,31</w:t>
            </w:r>
          </w:p>
        </w:tc>
        <w:tc>
          <w:tcPr>
            <w:tcW w:w="0" w:type="auto"/>
            <w:vAlign w:val="center"/>
          </w:tcPr>
          <w:p w:rsidR="00F824E7" w:rsidRDefault="00F824E7" w:rsidP="00871C8A">
            <w:pPr>
              <w:jc w:val="center"/>
            </w:pPr>
            <w:r>
              <w:t>466191,55</w:t>
            </w:r>
          </w:p>
        </w:tc>
      </w:tr>
      <w:tr w:rsidR="00F824E7" w:rsidTr="00871C8A">
        <w:trPr>
          <w:trHeight w:val="20"/>
        </w:trPr>
        <w:tc>
          <w:tcPr>
            <w:tcW w:w="0" w:type="auto"/>
            <w:vAlign w:val="center"/>
          </w:tcPr>
          <w:p w:rsidR="00F824E7" w:rsidRDefault="00F824E7" w:rsidP="00871C8A">
            <w:pPr>
              <w:jc w:val="center"/>
            </w:pPr>
            <w:r>
              <w:t>44</w:t>
            </w:r>
          </w:p>
        </w:tc>
        <w:tc>
          <w:tcPr>
            <w:tcW w:w="0" w:type="auto"/>
            <w:vAlign w:val="center"/>
          </w:tcPr>
          <w:p w:rsidR="00F824E7" w:rsidRDefault="00F824E7" w:rsidP="00871C8A">
            <w:pPr>
              <w:jc w:val="center"/>
            </w:pPr>
            <w:r>
              <w:t>69°50'8"</w:t>
            </w:r>
          </w:p>
        </w:tc>
        <w:tc>
          <w:tcPr>
            <w:tcW w:w="0" w:type="auto"/>
            <w:vAlign w:val="center"/>
          </w:tcPr>
          <w:p w:rsidR="00F824E7" w:rsidRDefault="00F824E7" w:rsidP="00871C8A">
            <w:pPr>
              <w:jc w:val="center"/>
            </w:pPr>
            <w:r>
              <w:t>21,58</w:t>
            </w:r>
          </w:p>
        </w:tc>
        <w:tc>
          <w:tcPr>
            <w:tcW w:w="0" w:type="auto"/>
            <w:vAlign w:val="center"/>
          </w:tcPr>
          <w:p w:rsidR="00F824E7" w:rsidRDefault="00F824E7" w:rsidP="00871C8A">
            <w:pPr>
              <w:jc w:val="center"/>
            </w:pPr>
            <w:r>
              <w:t>2207577,34</w:t>
            </w:r>
          </w:p>
        </w:tc>
        <w:tc>
          <w:tcPr>
            <w:tcW w:w="0" w:type="auto"/>
            <w:vAlign w:val="center"/>
          </w:tcPr>
          <w:p w:rsidR="00F824E7" w:rsidRDefault="00F824E7" w:rsidP="00871C8A">
            <w:pPr>
              <w:jc w:val="center"/>
            </w:pPr>
            <w:r>
              <w:t>466173,67</w:t>
            </w:r>
          </w:p>
        </w:tc>
      </w:tr>
      <w:tr w:rsidR="00F824E7" w:rsidTr="00871C8A">
        <w:trPr>
          <w:trHeight w:val="20"/>
        </w:trPr>
        <w:tc>
          <w:tcPr>
            <w:tcW w:w="0" w:type="auto"/>
            <w:vAlign w:val="center"/>
          </w:tcPr>
          <w:p w:rsidR="00F824E7" w:rsidRDefault="00F824E7" w:rsidP="00871C8A">
            <w:pPr>
              <w:jc w:val="center"/>
            </w:pPr>
            <w:r>
              <w:t>45</w:t>
            </w:r>
          </w:p>
        </w:tc>
        <w:tc>
          <w:tcPr>
            <w:tcW w:w="0" w:type="auto"/>
            <w:vAlign w:val="center"/>
          </w:tcPr>
          <w:p w:rsidR="00F824E7" w:rsidRDefault="00F824E7" w:rsidP="00871C8A">
            <w:pPr>
              <w:jc w:val="center"/>
            </w:pPr>
            <w:r>
              <w:t>72°28'28"</w:t>
            </w:r>
          </w:p>
        </w:tc>
        <w:tc>
          <w:tcPr>
            <w:tcW w:w="0" w:type="auto"/>
            <w:vAlign w:val="center"/>
          </w:tcPr>
          <w:p w:rsidR="00F824E7" w:rsidRDefault="00F824E7" w:rsidP="00871C8A">
            <w:pPr>
              <w:jc w:val="center"/>
            </w:pPr>
            <w:r>
              <w:t>1</w:t>
            </w:r>
          </w:p>
        </w:tc>
        <w:tc>
          <w:tcPr>
            <w:tcW w:w="0" w:type="auto"/>
            <w:vAlign w:val="center"/>
          </w:tcPr>
          <w:p w:rsidR="00F824E7" w:rsidRDefault="00F824E7" w:rsidP="00871C8A">
            <w:pPr>
              <w:jc w:val="center"/>
            </w:pPr>
            <w:r>
              <w:t>2207584,78</w:t>
            </w:r>
          </w:p>
        </w:tc>
        <w:tc>
          <w:tcPr>
            <w:tcW w:w="0" w:type="auto"/>
            <w:vAlign w:val="center"/>
          </w:tcPr>
          <w:p w:rsidR="00F824E7" w:rsidRDefault="00F824E7" w:rsidP="00871C8A">
            <w:pPr>
              <w:jc w:val="center"/>
            </w:pPr>
            <w:r>
              <w:t>466193,93</w:t>
            </w:r>
          </w:p>
        </w:tc>
      </w:tr>
      <w:tr w:rsidR="00F824E7" w:rsidTr="00871C8A">
        <w:trPr>
          <w:trHeight w:val="20"/>
        </w:trPr>
        <w:tc>
          <w:tcPr>
            <w:tcW w:w="0" w:type="auto"/>
            <w:vAlign w:val="center"/>
          </w:tcPr>
          <w:p w:rsidR="00F824E7" w:rsidRDefault="00F824E7" w:rsidP="00871C8A">
            <w:pPr>
              <w:jc w:val="center"/>
            </w:pPr>
            <w:r>
              <w:t>46</w:t>
            </w:r>
          </w:p>
        </w:tc>
        <w:tc>
          <w:tcPr>
            <w:tcW w:w="0" w:type="auto"/>
            <w:vAlign w:val="center"/>
          </w:tcPr>
          <w:p w:rsidR="00F824E7" w:rsidRDefault="00F824E7" w:rsidP="00871C8A">
            <w:pPr>
              <w:jc w:val="center"/>
            </w:pPr>
            <w:r>
              <w:t>61°1'13"</w:t>
            </w:r>
          </w:p>
        </w:tc>
        <w:tc>
          <w:tcPr>
            <w:tcW w:w="0" w:type="auto"/>
            <w:vAlign w:val="center"/>
          </w:tcPr>
          <w:p w:rsidR="00F824E7" w:rsidRDefault="00F824E7" w:rsidP="00871C8A">
            <w:pPr>
              <w:jc w:val="center"/>
            </w:pPr>
            <w:r>
              <w:t>0,74</w:t>
            </w:r>
          </w:p>
        </w:tc>
        <w:tc>
          <w:tcPr>
            <w:tcW w:w="0" w:type="auto"/>
            <w:vAlign w:val="center"/>
          </w:tcPr>
          <w:p w:rsidR="00F824E7" w:rsidRDefault="00F824E7" w:rsidP="00871C8A">
            <w:pPr>
              <w:jc w:val="center"/>
            </w:pPr>
            <w:r>
              <w:t>2207585,08</w:t>
            </w:r>
          </w:p>
        </w:tc>
        <w:tc>
          <w:tcPr>
            <w:tcW w:w="0" w:type="auto"/>
            <w:vAlign w:val="center"/>
          </w:tcPr>
          <w:p w:rsidR="00F824E7" w:rsidRDefault="00F824E7" w:rsidP="00871C8A">
            <w:pPr>
              <w:jc w:val="center"/>
            </w:pPr>
            <w:r>
              <w:t>466194,88</w:t>
            </w:r>
          </w:p>
        </w:tc>
      </w:tr>
      <w:tr w:rsidR="00F824E7" w:rsidTr="00871C8A">
        <w:trPr>
          <w:trHeight w:val="20"/>
        </w:trPr>
        <w:tc>
          <w:tcPr>
            <w:tcW w:w="0" w:type="auto"/>
            <w:vAlign w:val="center"/>
          </w:tcPr>
          <w:p w:rsidR="00F824E7" w:rsidRDefault="00F824E7" w:rsidP="00871C8A">
            <w:pPr>
              <w:jc w:val="center"/>
            </w:pPr>
            <w:r>
              <w:t>47</w:t>
            </w:r>
          </w:p>
        </w:tc>
        <w:tc>
          <w:tcPr>
            <w:tcW w:w="0" w:type="auto"/>
            <w:vAlign w:val="center"/>
          </w:tcPr>
          <w:p w:rsidR="00F824E7" w:rsidRDefault="00F824E7" w:rsidP="00871C8A">
            <w:pPr>
              <w:jc w:val="center"/>
            </w:pPr>
            <w:r>
              <w:t>67°22'34"</w:t>
            </w:r>
          </w:p>
        </w:tc>
        <w:tc>
          <w:tcPr>
            <w:tcW w:w="0" w:type="auto"/>
            <w:vAlign w:val="center"/>
          </w:tcPr>
          <w:p w:rsidR="00F824E7" w:rsidRDefault="00F824E7" w:rsidP="00871C8A">
            <w:pPr>
              <w:jc w:val="center"/>
            </w:pPr>
            <w:r>
              <w:t>22,38</w:t>
            </w:r>
          </w:p>
        </w:tc>
        <w:tc>
          <w:tcPr>
            <w:tcW w:w="0" w:type="auto"/>
            <w:vAlign w:val="center"/>
          </w:tcPr>
          <w:p w:rsidR="00F824E7" w:rsidRDefault="00F824E7" w:rsidP="00871C8A">
            <w:pPr>
              <w:jc w:val="center"/>
            </w:pPr>
            <w:r>
              <w:t>2207585,44</w:t>
            </w:r>
          </w:p>
        </w:tc>
        <w:tc>
          <w:tcPr>
            <w:tcW w:w="0" w:type="auto"/>
            <w:vAlign w:val="center"/>
          </w:tcPr>
          <w:p w:rsidR="00F824E7" w:rsidRDefault="00F824E7" w:rsidP="00871C8A">
            <w:pPr>
              <w:jc w:val="center"/>
            </w:pPr>
            <w:r>
              <w:t>466195,53</w:t>
            </w:r>
          </w:p>
        </w:tc>
      </w:tr>
      <w:tr w:rsidR="00F824E7" w:rsidTr="00871C8A">
        <w:trPr>
          <w:trHeight w:val="20"/>
        </w:trPr>
        <w:tc>
          <w:tcPr>
            <w:tcW w:w="0" w:type="auto"/>
            <w:vAlign w:val="center"/>
          </w:tcPr>
          <w:p w:rsidR="00F824E7" w:rsidRDefault="00F824E7" w:rsidP="00871C8A">
            <w:pPr>
              <w:jc w:val="center"/>
            </w:pPr>
            <w:r>
              <w:t>37</w:t>
            </w:r>
          </w:p>
        </w:tc>
        <w:tc>
          <w:tcPr>
            <w:tcW w:w="0" w:type="auto"/>
            <w:vAlign w:val="center"/>
          </w:tcPr>
          <w:p w:rsidR="00F824E7" w:rsidRDefault="00F824E7" w:rsidP="00871C8A">
            <w:pPr>
              <w:jc w:val="center"/>
            </w:pPr>
            <w:r>
              <w:t>328°35'22"</w:t>
            </w:r>
          </w:p>
        </w:tc>
        <w:tc>
          <w:tcPr>
            <w:tcW w:w="0" w:type="auto"/>
            <w:vAlign w:val="center"/>
          </w:tcPr>
          <w:p w:rsidR="00F824E7" w:rsidRDefault="00F824E7" w:rsidP="00871C8A">
            <w:pPr>
              <w:jc w:val="center"/>
            </w:pPr>
            <w:r>
              <w:t>2,86</w:t>
            </w:r>
          </w:p>
        </w:tc>
        <w:tc>
          <w:tcPr>
            <w:tcW w:w="0" w:type="auto"/>
            <w:vAlign w:val="center"/>
          </w:tcPr>
          <w:p w:rsidR="00F824E7" w:rsidRDefault="00F824E7" w:rsidP="00871C8A">
            <w:pPr>
              <w:jc w:val="center"/>
            </w:pPr>
            <w:r>
              <w:t>2207594,05</w:t>
            </w:r>
          </w:p>
        </w:tc>
        <w:tc>
          <w:tcPr>
            <w:tcW w:w="0" w:type="auto"/>
            <w:vAlign w:val="center"/>
          </w:tcPr>
          <w:p w:rsidR="00F824E7" w:rsidRDefault="00F824E7" w:rsidP="00871C8A">
            <w:pPr>
              <w:jc w:val="center"/>
            </w:pPr>
            <w:r>
              <w:t>466216,19</w:t>
            </w:r>
          </w:p>
        </w:tc>
      </w:tr>
      <w:tr w:rsidR="00F824E7" w:rsidTr="00871C8A">
        <w:tc>
          <w:tcPr>
            <w:tcW w:w="0" w:type="auto"/>
            <w:gridSpan w:val="5"/>
            <w:vAlign w:val="center"/>
          </w:tcPr>
          <w:p w:rsidR="00F824E7" w:rsidRDefault="00F824E7" w:rsidP="00871C8A">
            <w:r>
              <w:t>№ 2</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63:31:1301001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63:31:1301001:4</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:4/чзу1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21417</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 xml:space="preserve">Администрация </w:t>
            </w:r>
            <w:proofErr w:type="spellStart"/>
            <w:r>
              <w:t>м.р</w:t>
            </w:r>
            <w:proofErr w:type="spellEnd"/>
            <w:r>
              <w:t xml:space="preserve">. Сергиевский, (аренда) </w:t>
            </w:r>
            <w:proofErr w:type="spellStart"/>
            <w:r>
              <w:t>Прокаев</w:t>
            </w:r>
            <w:proofErr w:type="spellEnd"/>
            <w:r>
              <w:t xml:space="preserve"> С.В.</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Для ведения сельскохозяйственной  деятельности (земельные участки фонда  перераспределения)</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 xml:space="preserve">Трасса ВЛ-6 </w:t>
            </w:r>
            <w:proofErr w:type="spellStart"/>
            <w:r>
              <w:t>кВ</w:t>
            </w:r>
            <w:proofErr w:type="spellEnd"/>
            <w:r>
              <w:t>, Узел пуска СОД, Технологический проезд, Трасса нефтегазосборного  трубопровода от УПСВ Ивановская до АГЗУ-1 Малиновская и Трасса ВОЛС в  параллельном следовании</w:t>
            </w:r>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48</w:t>
            </w:r>
          </w:p>
        </w:tc>
        <w:tc>
          <w:tcPr>
            <w:tcW w:w="0" w:type="auto"/>
            <w:vAlign w:val="center"/>
          </w:tcPr>
          <w:p w:rsidR="00F824E7" w:rsidRDefault="00F824E7" w:rsidP="00871C8A">
            <w:pPr>
              <w:jc w:val="center"/>
            </w:pPr>
            <w:r>
              <w:t>65°51'31"</w:t>
            </w:r>
          </w:p>
        </w:tc>
        <w:tc>
          <w:tcPr>
            <w:tcW w:w="0" w:type="auto"/>
            <w:vAlign w:val="center"/>
          </w:tcPr>
          <w:p w:rsidR="00F824E7" w:rsidRDefault="00F824E7" w:rsidP="00871C8A">
            <w:pPr>
              <w:jc w:val="center"/>
            </w:pPr>
            <w:r>
              <w:t>8,46</w:t>
            </w:r>
          </w:p>
        </w:tc>
        <w:tc>
          <w:tcPr>
            <w:tcW w:w="0" w:type="auto"/>
            <w:vAlign w:val="center"/>
          </w:tcPr>
          <w:p w:rsidR="00F824E7" w:rsidRDefault="00F824E7" w:rsidP="00871C8A">
            <w:pPr>
              <w:jc w:val="center"/>
            </w:pPr>
            <w:r>
              <w:t>2207500,57</w:t>
            </w:r>
          </w:p>
        </w:tc>
        <w:tc>
          <w:tcPr>
            <w:tcW w:w="0" w:type="auto"/>
            <w:vAlign w:val="center"/>
          </w:tcPr>
          <w:p w:rsidR="00F824E7" w:rsidRDefault="00F824E7" w:rsidP="00871C8A">
            <w:pPr>
              <w:jc w:val="center"/>
            </w:pPr>
            <w:r>
              <w:t>466042,56</w:t>
            </w:r>
          </w:p>
        </w:tc>
      </w:tr>
      <w:tr w:rsidR="00F824E7" w:rsidTr="00871C8A">
        <w:trPr>
          <w:trHeight w:val="20"/>
        </w:trPr>
        <w:tc>
          <w:tcPr>
            <w:tcW w:w="0" w:type="auto"/>
            <w:vAlign w:val="center"/>
          </w:tcPr>
          <w:p w:rsidR="00F824E7" w:rsidRDefault="00F824E7" w:rsidP="00871C8A">
            <w:pPr>
              <w:jc w:val="center"/>
            </w:pPr>
            <w:r>
              <w:t>49</w:t>
            </w:r>
          </w:p>
        </w:tc>
        <w:tc>
          <w:tcPr>
            <w:tcW w:w="0" w:type="auto"/>
            <w:vAlign w:val="center"/>
          </w:tcPr>
          <w:p w:rsidR="00F824E7" w:rsidRDefault="00F824E7" w:rsidP="00871C8A">
            <w:pPr>
              <w:jc w:val="center"/>
            </w:pPr>
            <w:r>
              <w:t>355°5'53"</w:t>
            </w:r>
          </w:p>
        </w:tc>
        <w:tc>
          <w:tcPr>
            <w:tcW w:w="0" w:type="auto"/>
            <w:vAlign w:val="center"/>
          </w:tcPr>
          <w:p w:rsidR="00F824E7" w:rsidRDefault="00F824E7" w:rsidP="00871C8A">
            <w:pPr>
              <w:jc w:val="center"/>
            </w:pPr>
            <w:r>
              <w:t>148,15</w:t>
            </w:r>
          </w:p>
        </w:tc>
        <w:tc>
          <w:tcPr>
            <w:tcW w:w="0" w:type="auto"/>
            <w:vAlign w:val="center"/>
          </w:tcPr>
          <w:p w:rsidR="00F824E7" w:rsidRDefault="00F824E7" w:rsidP="00871C8A">
            <w:pPr>
              <w:jc w:val="center"/>
            </w:pPr>
            <w:r>
              <w:t>2207504,03</w:t>
            </w:r>
          </w:p>
        </w:tc>
        <w:tc>
          <w:tcPr>
            <w:tcW w:w="0" w:type="auto"/>
            <w:vAlign w:val="center"/>
          </w:tcPr>
          <w:p w:rsidR="00F824E7" w:rsidRDefault="00F824E7" w:rsidP="00871C8A">
            <w:pPr>
              <w:jc w:val="center"/>
            </w:pPr>
            <w:r>
              <w:t>466050,28</w:t>
            </w:r>
          </w:p>
        </w:tc>
      </w:tr>
      <w:tr w:rsidR="00F824E7" w:rsidTr="00871C8A">
        <w:trPr>
          <w:trHeight w:val="20"/>
        </w:trPr>
        <w:tc>
          <w:tcPr>
            <w:tcW w:w="0" w:type="auto"/>
            <w:vAlign w:val="center"/>
          </w:tcPr>
          <w:p w:rsidR="00F824E7" w:rsidRDefault="00F824E7" w:rsidP="00871C8A">
            <w:pPr>
              <w:jc w:val="center"/>
            </w:pPr>
            <w:r>
              <w:t>50</w:t>
            </w:r>
          </w:p>
        </w:tc>
        <w:tc>
          <w:tcPr>
            <w:tcW w:w="0" w:type="auto"/>
            <w:vAlign w:val="center"/>
          </w:tcPr>
          <w:p w:rsidR="00F824E7" w:rsidRDefault="00F824E7" w:rsidP="00871C8A">
            <w:pPr>
              <w:jc w:val="center"/>
            </w:pPr>
            <w:r>
              <w:t>85°23'11"</w:t>
            </w:r>
          </w:p>
        </w:tc>
        <w:tc>
          <w:tcPr>
            <w:tcW w:w="0" w:type="auto"/>
            <w:vAlign w:val="center"/>
          </w:tcPr>
          <w:p w:rsidR="00F824E7" w:rsidRDefault="00F824E7" w:rsidP="00871C8A">
            <w:pPr>
              <w:jc w:val="center"/>
            </w:pPr>
            <w:r>
              <w:t>41,9</w:t>
            </w:r>
          </w:p>
        </w:tc>
        <w:tc>
          <w:tcPr>
            <w:tcW w:w="0" w:type="auto"/>
            <w:vAlign w:val="center"/>
          </w:tcPr>
          <w:p w:rsidR="00F824E7" w:rsidRDefault="00F824E7" w:rsidP="00871C8A">
            <w:pPr>
              <w:jc w:val="center"/>
            </w:pPr>
            <w:r>
              <w:t>2207651,64</w:t>
            </w:r>
          </w:p>
        </w:tc>
        <w:tc>
          <w:tcPr>
            <w:tcW w:w="0" w:type="auto"/>
            <w:vAlign w:val="center"/>
          </w:tcPr>
          <w:p w:rsidR="00F824E7" w:rsidRDefault="00F824E7" w:rsidP="00871C8A">
            <w:pPr>
              <w:jc w:val="center"/>
            </w:pPr>
            <w:r>
              <w:t>466037,62</w:t>
            </w:r>
          </w:p>
        </w:tc>
      </w:tr>
      <w:tr w:rsidR="00F824E7" w:rsidTr="00871C8A">
        <w:trPr>
          <w:trHeight w:val="20"/>
        </w:trPr>
        <w:tc>
          <w:tcPr>
            <w:tcW w:w="0" w:type="auto"/>
            <w:vAlign w:val="center"/>
          </w:tcPr>
          <w:p w:rsidR="00F824E7" w:rsidRDefault="00F824E7" w:rsidP="00871C8A">
            <w:pPr>
              <w:jc w:val="center"/>
            </w:pPr>
            <w:r>
              <w:t>51</w:t>
            </w:r>
          </w:p>
        </w:tc>
        <w:tc>
          <w:tcPr>
            <w:tcW w:w="0" w:type="auto"/>
            <w:vAlign w:val="center"/>
          </w:tcPr>
          <w:p w:rsidR="00F824E7" w:rsidRDefault="00F824E7" w:rsidP="00871C8A">
            <w:pPr>
              <w:jc w:val="center"/>
            </w:pPr>
            <w:r>
              <w:t>19°7'37"</w:t>
            </w:r>
          </w:p>
        </w:tc>
        <w:tc>
          <w:tcPr>
            <w:tcW w:w="0" w:type="auto"/>
            <w:vAlign w:val="center"/>
          </w:tcPr>
          <w:p w:rsidR="00F824E7" w:rsidRDefault="00F824E7" w:rsidP="00871C8A">
            <w:pPr>
              <w:jc w:val="center"/>
            </w:pPr>
            <w:r>
              <w:t>47,4</w:t>
            </w:r>
          </w:p>
        </w:tc>
        <w:tc>
          <w:tcPr>
            <w:tcW w:w="0" w:type="auto"/>
            <w:vAlign w:val="center"/>
          </w:tcPr>
          <w:p w:rsidR="00F824E7" w:rsidRDefault="00F824E7" w:rsidP="00871C8A">
            <w:pPr>
              <w:jc w:val="center"/>
            </w:pPr>
            <w:r>
              <w:t>2207655,01</w:t>
            </w:r>
          </w:p>
        </w:tc>
        <w:tc>
          <w:tcPr>
            <w:tcW w:w="0" w:type="auto"/>
            <w:vAlign w:val="center"/>
          </w:tcPr>
          <w:p w:rsidR="00F824E7" w:rsidRDefault="00F824E7" w:rsidP="00871C8A">
            <w:pPr>
              <w:jc w:val="center"/>
            </w:pPr>
            <w:r>
              <w:t>466079,38</w:t>
            </w:r>
          </w:p>
        </w:tc>
      </w:tr>
      <w:tr w:rsidR="00F824E7" w:rsidTr="00871C8A">
        <w:trPr>
          <w:trHeight w:val="20"/>
        </w:trPr>
        <w:tc>
          <w:tcPr>
            <w:tcW w:w="0" w:type="auto"/>
            <w:vAlign w:val="center"/>
          </w:tcPr>
          <w:p w:rsidR="00F824E7" w:rsidRDefault="00F824E7" w:rsidP="00871C8A">
            <w:pPr>
              <w:jc w:val="center"/>
            </w:pPr>
            <w:r>
              <w:t>52</w:t>
            </w:r>
          </w:p>
        </w:tc>
        <w:tc>
          <w:tcPr>
            <w:tcW w:w="0" w:type="auto"/>
            <w:vAlign w:val="center"/>
          </w:tcPr>
          <w:p w:rsidR="00F824E7" w:rsidRDefault="00F824E7" w:rsidP="00871C8A">
            <w:pPr>
              <w:jc w:val="center"/>
            </w:pPr>
            <w:r>
              <w:t>63°17'30"</w:t>
            </w:r>
          </w:p>
        </w:tc>
        <w:tc>
          <w:tcPr>
            <w:tcW w:w="0" w:type="auto"/>
            <w:vAlign w:val="center"/>
          </w:tcPr>
          <w:p w:rsidR="00F824E7" w:rsidRDefault="00F824E7" w:rsidP="00871C8A">
            <w:pPr>
              <w:jc w:val="center"/>
            </w:pPr>
            <w:r>
              <w:t>12,53</w:t>
            </w:r>
          </w:p>
        </w:tc>
        <w:tc>
          <w:tcPr>
            <w:tcW w:w="0" w:type="auto"/>
            <w:vAlign w:val="center"/>
          </w:tcPr>
          <w:p w:rsidR="00F824E7" w:rsidRDefault="00F824E7" w:rsidP="00871C8A">
            <w:pPr>
              <w:jc w:val="center"/>
            </w:pPr>
            <w:r>
              <w:t>2207699,79</w:t>
            </w:r>
          </w:p>
        </w:tc>
        <w:tc>
          <w:tcPr>
            <w:tcW w:w="0" w:type="auto"/>
            <w:vAlign w:val="center"/>
          </w:tcPr>
          <w:p w:rsidR="00F824E7" w:rsidRDefault="00F824E7" w:rsidP="00871C8A">
            <w:pPr>
              <w:jc w:val="center"/>
            </w:pPr>
            <w:r>
              <w:t>466094,91</w:t>
            </w:r>
          </w:p>
        </w:tc>
      </w:tr>
      <w:tr w:rsidR="00F824E7" w:rsidTr="00871C8A">
        <w:trPr>
          <w:trHeight w:val="20"/>
        </w:trPr>
        <w:tc>
          <w:tcPr>
            <w:tcW w:w="0" w:type="auto"/>
            <w:vAlign w:val="center"/>
          </w:tcPr>
          <w:p w:rsidR="00F824E7" w:rsidRDefault="00F824E7" w:rsidP="00871C8A">
            <w:pPr>
              <w:jc w:val="center"/>
            </w:pPr>
            <w:r>
              <w:t>53</w:t>
            </w:r>
          </w:p>
        </w:tc>
        <w:tc>
          <w:tcPr>
            <w:tcW w:w="0" w:type="auto"/>
            <w:vAlign w:val="center"/>
          </w:tcPr>
          <w:p w:rsidR="00F824E7" w:rsidRDefault="00F824E7" w:rsidP="00871C8A">
            <w:pPr>
              <w:jc w:val="center"/>
            </w:pPr>
            <w:r>
              <w:t>63°15'52"</w:t>
            </w:r>
          </w:p>
        </w:tc>
        <w:tc>
          <w:tcPr>
            <w:tcW w:w="0" w:type="auto"/>
            <w:vAlign w:val="center"/>
          </w:tcPr>
          <w:p w:rsidR="00F824E7" w:rsidRDefault="00F824E7" w:rsidP="00871C8A">
            <w:pPr>
              <w:jc w:val="center"/>
            </w:pPr>
            <w:r>
              <w:t>13,51</w:t>
            </w:r>
          </w:p>
        </w:tc>
        <w:tc>
          <w:tcPr>
            <w:tcW w:w="0" w:type="auto"/>
            <w:vAlign w:val="center"/>
          </w:tcPr>
          <w:p w:rsidR="00F824E7" w:rsidRDefault="00F824E7" w:rsidP="00871C8A">
            <w:pPr>
              <w:jc w:val="center"/>
            </w:pPr>
            <w:r>
              <w:t>2207705,42</w:t>
            </w:r>
          </w:p>
        </w:tc>
        <w:tc>
          <w:tcPr>
            <w:tcW w:w="0" w:type="auto"/>
            <w:vAlign w:val="center"/>
          </w:tcPr>
          <w:p w:rsidR="00F824E7" w:rsidRDefault="00F824E7" w:rsidP="00871C8A">
            <w:pPr>
              <w:jc w:val="center"/>
            </w:pPr>
            <w:r>
              <w:t>466106,10</w:t>
            </w:r>
          </w:p>
        </w:tc>
      </w:tr>
      <w:tr w:rsidR="00F824E7" w:rsidTr="00871C8A">
        <w:trPr>
          <w:trHeight w:val="20"/>
        </w:trPr>
        <w:tc>
          <w:tcPr>
            <w:tcW w:w="0" w:type="auto"/>
            <w:vAlign w:val="center"/>
          </w:tcPr>
          <w:p w:rsidR="00F824E7" w:rsidRDefault="00F824E7" w:rsidP="00871C8A">
            <w:pPr>
              <w:jc w:val="center"/>
            </w:pPr>
            <w:r>
              <w:lastRenderedPageBreak/>
              <w:t>54</w:t>
            </w:r>
          </w:p>
        </w:tc>
        <w:tc>
          <w:tcPr>
            <w:tcW w:w="0" w:type="auto"/>
            <w:vAlign w:val="center"/>
          </w:tcPr>
          <w:p w:rsidR="00F824E7" w:rsidRDefault="00F824E7" w:rsidP="00871C8A">
            <w:pPr>
              <w:jc w:val="center"/>
            </w:pPr>
            <w:r>
              <w:t>328°58'29"</w:t>
            </w:r>
          </w:p>
        </w:tc>
        <w:tc>
          <w:tcPr>
            <w:tcW w:w="0" w:type="auto"/>
            <w:vAlign w:val="center"/>
          </w:tcPr>
          <w:p w:rsidR="00F824E7" w:rsidRDefault="00F824E7" w:rsidP="00871C8A">
            <w:pPr>
              <w:jc w:val="center"/>
            </w:pPr>
            <w:r>
              <w:t>7,99</w:t>
            </w:r>
          </w:p>
        </w:tc>
        <w:tc>
          <w:tcPr>
            <w:tcW w:w="0" w:type="auto"/>
            <w:vAlign w:val="center"/>
          </w:tcPr>
          <w:p w:rsidR="00F824E7" w:rsidRDefault="00F824E7" w:rsidP="00871C8A">
            <w:pPr>
              <w:jc w:val="center"/>
            </w:pPr>
            <w:r>
              <w:t>2207711,50</w:t>
            </w:r>
          </w:p>
        </w:tc>
        <w:tc>
          <w:tcPr>
            <w:tcW w:w="0" w:type="auto"/>
            <w:vAlign w:val="center"/>
          </w:tcPr>
          <w:p w:rsidR="00F824E7" w:rsidRDefault="00F824E7" w:rsidP="00871C8A">
            <w:pPr>
              <w:jc w:val="center"/>
            </w:pPr>
            <w:r>
              <w:t>466118,17</w:t>
            </w:r>
          </w:p>
        </w:tc>
      </w:tr>
      <w:tr w:rsidR="00F824E7" w:rsidTr="00871C8A">
        <w:trPr>
          <w:trHeight w:val="20"/>
        </w:trPr>
        <w:tc>
          <w:tcPr>
            <w:tcW w:w="0" w:type="auto"/>
            <w:vAlign w:val="center"/>
          </w:tcPr>
          <w:p w:rsidR="00F824E7" w:rsidRDefault="00F824E7" w:rsidP="00871C8A">
            <w:pPr>
              <w:jc w:val="center"/>
            </w:pPr>
            <w:r>
              <w:t>55</w:t>
            </w:r>
          </w:p>
        </w:tc>
        <w:tc>
          <w:tcPr>
            <w:tcW w:w="0" w:type="auto"/>
            <w:vAlign w:val="center"/>
          </w:tcPr>
          <w:p w:rsidR="00F824E7" w:rsidRDefault="00F824E7" w:rsidP="00871C8A">
            <w:pPr>
              <w:jc w:val="center"/>
            </w:pPr>
            <w:r>
              <w:t>239°4'4"</w:t>
            </w:r>
          </w:p>
        </w:tc>
        <w:tc>
          <w:tcPr>
            <w:tcW w:w="0" w:type="auto"/>
            <w:vAlign w:val="center"/>
          </w:tcPr>
          <w:p w:rsidR="00F824E7" w:rsidRDefault="00F824E7" w:rsidP="00871C8A">
            <w:pPr>
              <w:jc w:val="center"/>
            </w:pPr>
            <w:r>
              <w:t>3,11</w:t>
            </w:r>
          </w:p>
        </w:tc>
        <w:tc>
          <w:tcPr>
            <w:tcW w:w="0" w:type="auto"/>
            <w:vAlign w:val="center"/>
          </w:tcPr>
          <w:p w:rsidR="00F824E7" w:rsidRDefault="00F824E7" w:rsidP="00871C8A">
            <w:pPr>
              <w:jc w:val="center"/>
            </w:pPr>
            <w:r>
              <w:t>2207718,35</w:t>
            </w:r>
          </w:p>
        </w:tc>
        <w:tc>
          <w:tcPr>
            <w:tcW w:w="0" w:type="auto"/>
            <w:vAlign w:val="center"/>
          </w:tcPr>
          <w:p w:rsidR="00F824E7" w:rsidRDefault="00F824E7" w:rsidP="00871C8A">
            <w:pPr>
              <w:jc w:val="center"/>
            </w:pPr>
            <w:r>
              <w:t>466114,05</w:t>
            </w:r>
          </w:p>
        </w:tc>
      </w:tr>
      <w:tr w:rsidR="00F824E7" w:rsidTr="00871C8A">
        <w:trPr>
          <w:trHeight w:val="20"/>
        </w:trPr>
        <w:tc>
          <w:tcPr>
            <w:tcW w:w="0" w:type="auto"/>
            <w:vAlign w:val="center"/>
          </w:tcPr>
          <w:p w:rsidR="00F824E7" w:rsidRDefault="00F824E7" w:rsidP="00871C8A">
            <w:pPr>
              <w:jc w:val="center"/>
            </w:pPr>
            <w:r>
              <w:t>56</w:t>
            </w:r>
          </w:p>
        </w:tc>
        <w:tc>
          <w:tcPr>
            <w:tcW w:w="0" w:type="auto"/>
            <w:vAlign w:val="center"/>
          </w:tcPr>
          <w:p w:rsidR="00F824E7" w:rsidRDefault="00F824E7" w:rsidP="00871C8A">
            <w:pPr>
              <w:jc w:val="center"/>
            </w:pPr>
            <w:r>
              <w:t>328°31'26"</w:t>
            </w:r>
          </w:p>
        </w:tc>
        <w:tc>
          <w:tcPr>
            <w:tcW w:w="0" w:type="auto"/>
            <w:vAlign w:val="center"/>
          </w:tcPr>
          <w:p w:rsidR="00F824E7" w:rsidRDefault="00F824E7" w:rsidP="00871C8A">
            <w:pPr>
              <w:jc w:val="center"/>
            </w:pPr>
            <w:r>
              <w:t>226,15</w:t>
            </w:r>
          </w:p>
        </w:tc>
        <w:tc>
          <w:tcPr>
            <w:tcW w:w="0" w:type="auto"/>
            <w:vAlign w:val="center"/>
          </w:tcPr>
          <w:p w:rsidR="00F824E7" w:rsidRDefault="00F824E7" w:rsidP="00871C8A">
            <w:pPr>
              <w:jc w:val="center"/>
            </w:pPr>
            <w:r>
              <w:t>2207716,75</w:t>
            </w:r>
          </w:p>
        </w:tc>
        <w:tc>
          <w:tcPr>
            <w:tcW w:w="0" w:type="auto"/>
            <w:vAlign w:val="center"/>
          </w:tcPr>
          <w:p w:rsidR="00F824E7" w:rsidRDefault="00F824E7" w:rsidP="00871C8A">
            <w:pPr>
              <w:jc w:val="center"/>
            </w:pPr>
            <w:r>
              <w:t>466111,38</w:t>
            </w:r>
          </w:p>
        </w:tc>
      </w:tr>
      <w:tr w:rsidR="00F824E7" w:rsidTr="00871C8A">
        <w:trPr>
          <w:trHeight w:val="20"/>
        </w:trPr>
        <w:tc>
          <w:tcPr>
            <w:tcW w:w="0" w:type="auto"/>
            <w:vAlign w:val="center"/>
          </w:tcPr>
          <w:p w:rsidR="00F824E7" w:rsidRDefault="00F824E7" w:rsidP="00871C8A">
            <w:pPr>
              <w:jc w:val="center"/>
            </w:pPr>
            <w:r>
              <w:t>57</w:t>
            </w:r>
          </w:p>
        </w:tc>
        <w:tc>
          <w:tcPr>
            <w:tcW w:w="0" w:type="auto"/>
            <w:vAlign w:val="center"/>
          </w:tcPr>
          <w:p w:rsidR="00F824E7" w:rsidRDefault="00F824E7" w:rsidP="00871C8A">
            <w:pPr>
              <w:jc w:val="center"/>
            </w:pPr>
            <w:r>
              <w:t>325°44'30"</w:t>
            </w:r>
          </w:p>
        </w:tc>
        <w:tc>
          <w:tcPr>
            <w:tcW w:w="0" w:type="auto"/>
            <w:vAlign w:val="center"/>
          </w:tcPr>
          <w:p w:rsidR="00F824E7" w:rsidRDefault="00F824E7" w:rsidP="00871C8A">
            <w:pPr>
              <w:jc w:val="center"/>
            </w:pPr>
            <w:r>
              <w:t>111,58</w:t>
            </w:r>
          </w:p>
        </w:tc>
        <w:tc>
          <w:tcPr>
            <w:tcW w:w="0" w:type="auto"/>
            <w:vAlign w:val="center"/>
          </w:tcPr>
          <w:p w:rsidR="00F824E7" w:rsidRDefault="00F824E7" w:rsidP="00871C8A">
            <w:pPr>
              <w:jc w:val="center"/>
            </w:pPr>
            <w:r>
              <w:t>2207909,62</w:t>
            </w:r>
          </w:p>
        </w:tc>
        <w:tc>
          <w:tcPr>
            <w:tcW w:w="0" w:type="auto"/>
            <w:vAlign w:val="center"/>
          </w:tcPr>
          <w:p w:rsidR="00F824E7" w:rsidRDefault="00F824E7" w:rsidP="00871C8A">
            <w:pPr>
              <w:jc w:val="center"/>
            </w:pPr>
            <w:r>
              <w:t>465993,30</w:t>
            </w:r>
          </w:p>
        </w:tc>
      </w:tr>
      <w:tr w:rsidR="00F824E7" w:rsidTr="00871C8A">
        <w:trPr>
          <w:trHeight w:val="20"/>
        </w:trPr>
        <w:tc>
          <w:tcPr>
            <w:tcW w:w="0" w:type="auto"/>
            <w:vAlign w:val="center"/>
          </w:tcPr>
          <w:p w:rsidR="00F824E7" w:rsidRDefault="00F824E7" w:rsidP="00871C8A">
            <w:pPr>
              <w:jc w:val="center"/>
            </w:pPr>
            <w:r>
              <w:t>58</w:t>
            </w:r>
          </w:p>
        </w:tc>
        <w:tc>
          <w:tcPr>
            <w:tcW w:w="0" w:type="auto"/>
            <w:vAlign w:val="center"/>
          </w:tcPr>
          <w:p w:rsidR="00F824E7" w:rsidRDefault="00F824E7" w:rsidP="00871C8A">
            <w:pPr>
              <w:jc w:val="center"/>
            </w:pPr>
            <w:r>
              <w:t>333°30'60"</w:t>
            </w:r>
          </w:p>
        </w:tc>
        <w:tc>
          <w:tcPr>
            <w:tcW w:w="0" w:type="auto"/>
            <w:vAlign w:val="center"/>
          </w:tcPr>
          <w:p w:rsidR="00F824E7" w:rsidRDefault="00F824E7" w:rsidP="00871C8A">
            <w:pPr>
              <w:jc w:val="center"/>
            </w:pPr>
            <w:r>
              <w:t>203,86</w:t>
            </w:r>
          </w:p>
        </w:tc>
        <w:tc>
          <w:tcPr>
            <w:tcW w:w="0" w:type="auto"/>
            <w:vAlign w:val="center"/>
          </w:tcPr>
          <w:p w:rsidR="00F824E7" w:rsidRDefault="00F824E7" w:rsidP="00871C8A">
            <w:pPr>
              <w:jc w:val="center"/>
            </w:pPr>
            <w:r>
              <w:t>2208001,84</w:t>
            </w:r>
          </w:p>
        </w:tc>
        <w:tc>
          <w:tcPr>
            <w:tcW w:w="0" w:type="auto"/>
            <w:vAlign w:val="center"/>
          </w:tcPr>
          <w:p w:rsidR="00F824E7" w:rsidRDefault="00F824E7" w:rsidP="00871C8A">
            <w:pPr>
              <w:jc w:val="center"/>
            </w:pPr>
            <w:r>
              <w:t>465930,49</w:t>
            </w:r>
          </w:p>
        </w:tc>
      </w:tr>
      <w:tr w:rsidR="00F824E7" w:rsidTr="00871C8A">
        <w:trPr>
          <w:trHeight w:val="20"/>
        </w:trPr>
        <w:tc>
          <w:tcPr>
            <w:tcW w:w="0" w:type="auto"/>
            <w:vAlign w:val="center"/>
          </w:tcPr>
          <w:p w:rsidR="00F824E7" w:rsidRDefault="00F824E7" w:rsidP="00871C8A">
            <w:pPr>
              <w:jc w:val="center"/>
            </w:pPr>
            <w:r>
              <w:t>59</w:t>
            </w:r>
          </w:p>
        </w:tc>
        <w:tc>
          <w:tcPr>
            <w:tcW w:w="0" w:type="auto"/>
            <w:vAlign w:val="center"/>
          </w:tcPr>
          <w:p w:rsidR="00F824E7" w:rsidRDefault="00F824E7" w:rsidP="00871C8A">
            <w:pPr>
              <w:jc w:val="center"/>
            </w:pPr>
            <w:r>
              <w:t>250°16'5"</w:t>
            </w:r>
          </w:p>
        </w:tc>
        <w:tc>
          <w:tcPr>
            <w:tcW w:w="0" w:type="auto"/>
            <w:vAlign w:val="center"/>
          </w:tcPr>
          <w:p w:rsidR="00F824E7" w:rsidRDefault="00F824E7" w:rsidP="00871C8A">
            <w:pPr>
              <w:jc w:val="center"/>
            </w:pPr>
            <w:r>
              <w:t>8,38</w:t>
            </w:r>
          </w:p>
        </w:tc>
        <w:tc>
          <w:tcPr>
            <w:tcW w:w="0" w:type="auto"/>
            <w:vAlign w:val="center"/>
          </w:tcPr>
          <w:p w:rsidR="00F824E7" w:rsidRDefault="00F824E7" w:rsidP="00871C8A">
            <w:pPr>
              <w:jc w:val="center"/>
            </w:pPr>
            <w:r>
              <w:t>2208184,31</w:t>
            </w:r>
          </w:p>
        </w:tc>
        <w:tc>
          <w:tcPr>
            <w:tcW w:w="0" w:type="auto"/>
            <w:vAlign w:val="center"/>
          </w:tcPr>
          <w:p w:rsidR="00F824E7" w:rsidRDefault="00F824E7" w:rsidP="00871C8A">
            <w:pPr>
              <w:jc w:val="center"/>
            </w:pPr>
            <w:r>
              <w:t>465839,58</w:t>
            </w:r>
          </w:p>
        </w:tc>
      </w:tr>
      <w:tr w:rsidR="00F824E7" w:rsidTr="00871C8A">
        <w:trPr>
          <w:trHeight w:val="20"/>
        </w:trPr>
        <w:tc>
          <w:tcPr>
            <w:tcW w:w="0" w:type="auto"/>
            <w:vAlign w:val="center"/>
          </w:tcPr>
          <w:p w:rsidR="00F824E7" w:rsidRDefault="00F824E7" w:rsidP="00871C8A">
            <w:pPr>
              <w:jc w:val="center"/>
            </w:pPr>
            <w:r>
              <w:t>60</w:t>
            </w:r>
          </w:p>
        </w:tc>
        <w:tc>
          <w:tcPr>
            <w:tcW w:w="0" w:type="auto"/>
            <w:vAlign w:val="center"/>
          </w:tcPr>
          <w:p w:rsidR="00F824E7" w:rsidRDefault="00F824E7" w:rsidP="00871C8A">
            <w:pPr>
              <w:jc w:val="center"/>
            </w:pPr>
            <w:r>
              <w:t>250°16'49"</w:t>
            </w:r>
          </w:p>
        </w:tc>
        <w:tc>
          <w:tcPr>
            <w:tcW w:w="0" w:type="auto"/>
            <w:vAlign w:val="center"/>
          </w:tcPr>
          <w:p w:rsidR="00F824E7" w:rsidRDefault="00F824E7" w:rsidP="00871C8A">
            <w:pPr>
              <w:jc w:val="center"/>
            </w:pPr>
            <w:r>
              <w:t>15,8</w:t>
            </w:r>
          </w:p>
        </w:tc>
        <w:tc>
          <w:tcPr>
            <w:tcW w:w="0" w:type="auto"/>
            <w:vAlign w:val="center"/>
          </w:tcPr>
          <w:p w:rsidR="00F824E7" w:rsidRDefault="00F824E7" w:rsidP="00871C8A">
            <w:pPr>
              <w:jc w:val="center"/>
            </w:pPr>
            <w:r>
              <w:t>2208181,48</w:t>
            </w:r>
          </w:p>
        </w:tc>
        <w:tc>
          <w:tcPr>
            <w:tcW w:w="0" w:type="auto"/>
            <w:vAlign w:val="center"/>
          </w:tcPr>
          <w:p w:rsidR="00F824E7" w:rsidRDefault="00F824E7" w:rsidP="00871C8A">
            <w:pPr>
              <w:jc w:val="center"/>
            </w:pPr>
            <w:r>
              <w:t>465831,69</w:t>
            </w:r>
          </w:p>
        </w:tc>
      </w:tr>
      <w:tr w:rsidR="00F824E7" w:rsidTr="00871C8A">
        <w:trPr>
          <w:trHeight w:val="20"/>
        </w:trPr>
        <w:tc>
          <w:tcPr>
            <w:tcW w:w="0" w:type="auto"/>
            <w:vAlign w:val="center"/>
          </w:tcPr>
          <w:p w:rsidR="00F824E7" w:rsidRDefault="00F824E7" w:rsidP="00871C8A">
            <w:pPr>
              <w:jc w:val="center"/>
            </w:pPr>
            <w:r>
              <w:t>61</w:t>
            </w:r>
          </w:p>
        </w:tc>
        <w:tc>
          <w:tcPr>
            <w:tcW w:w="0" w:type="auto"/>
            <w:vAlign w:val="center"/>
          </w:tcPr>
          <w:p w:rsidR="00F824E7" w:rsidRDefault="00F824E7" w:rsidP="00871C8A">
            <w:pPr>
              <w:jc w:val="center"/>
            </w:pPr>
            <w:r>
              <w:t>153°27'29"</w:t>
            </w:r>
          </w:p>
        </w:tc>
        <w:tc>
          <w:tcPr>
            <w:tcW w:w="0" w:type="auto"/>
            <w:vAlign w:val="center"/>
          </w:tcPr>
          <w:p w:rsidR="00F824E7" w:rsidRDefault="00F824E7" w:rsidP="00871C8A">
            <w:pPr>
              <w:jc w:val="center"/>
            </w:pPr>
            <w:r>
              <w:t>210,05</w:t>
            </w:r>
          </w:p>
        </w:tc>
        <w:tc>
          <w:tcPr>
            <w:tcW w:w="0" w:type="auto"/>
            <w:vAlign w:val="center"/>
          </w:tcPr>
          <w:p w:rsidR="00F824E7" w:rsidRDefault="00F824E7" w:rsidP="00871C8A">
            <w:pPr>
              <w:jc w:val="center"/>
            </w:pPr>
            <w:r>
              <w:t>2208176,15</w:t>
            </w:r>
          </w:p>
        </w:tc>
        <w:tc>
          <w:tcPr>
            <w:tcW w:w="0" w:type="auto"/>
            <w:vAlign w:val="center"/>
          </w:tcPr>
          <w:p w:rsidR="00F824E7" w:rsidRDefault="00F824E7" w:rsidP="00871C8A">
            <w:pPr>
              <w:jc w:val="center"/>
            </w:pPr>
            <w:r>
              <w:t>465816,82</w:t>
            </w:r>
          </w:p>
        </w:tc>
      </w:tr>
      <w:tr w:rsidR="00F824E7" w:rsidTr="00871C8A">
        <w:trPr>
          <w:trHeight w:val="20"/>
        </w:trPr>
        <w:tc>
          <w:tcPr>
            <w:tcW w:w="0" w:type="auto"/>
            <w:vAlign w:val="center"/>
          </w:tcPr>
          <w:p w:rsidR="00F824E7" w:rsidRDefault="00F824E7" w:rsidP="00871C8A">
            <w:pPr>
              <w:jc w:val="center"/>
            </w:pPr>
            <w:r>
              <w:t>62</w:t>
            </w:r>
          </w:p>
        </w:tc>
        <w:tc>
          <w:tcPr>
            <w:tcW w:w="0" w:type="auto"/>
            <w:vAlign w:val="center"/>
          </w:tcPr>
          <w:p w:rsidR="00F824E7" w:rsidRDefault="00F824E7" w:rsidP="00871C8A">
            <w:pPr>
              <w:jc w:val="center"/>
            </w:pPr>
            <w:r>
              <w:t>145°43'5"</w:t>
            </w:r>
          </w:p>
        </w:tc>
        <w:tc>
          <w:tcPr>
            <w:tcW w:w="0" w:type="auto"/>
            <w:vAlign w:val="center"/>
          </w:tcPr>
          <w:p w:rsidR="00F824E7" w:rsidRDefault="00F824E7" w:rsidP="00871C8A">
            <w:pPr>
              <w:jc w:val="center"/>
            </w:pPr>
            <w:r>
              <w:t>110,34</w:t>
            </w:r>
          </w:p>
        </w:tc>
        <w:tc>
          <w:tcPr>
            <w:tcW w:w="0" w:type="auto"/>
            <w:vAlign w:val="center"/>
          </w:tcPr>
          <w:p w:rsidR="00F824E7" w:rsidRDefault="00F824E7" w:rsidP="00871C8A">
            <w:pPr>
              <w:jc w:val="center"/>
            </w:pPr>
            <w:r>
              <w:t>2207988,24</w:t>
            </w:r>
          </w:p>
        </w:tc>
        <w:tc>
          <w:tcPr>
            <w:tcW w:w="0" w:type="auto"/>
            <w:vAlign w:val="center"/>
          </w:tcPr>
          <w:p w:rsidR="00F824E7" w:rsidRDefault="00F824E7" w:rsidP="00871C8A">
            <w:pPr>
              <w:jc w:val="center"/>
            </w:pPr>
            <w:r>
              <w:t>465910,68</w:t>
            </w:r>
          </w:p>
        </w:tc>
      </w:tr>
      <w:tr w:rsidR="00F824E7" w:rsidTr="00871C8A">
        <w:trPr>
          <w:trHeight w:val="20"/>
        </w:trPr>
        <w:tc>
          <w:tcPr>
            <w:tcW w:w="0" w:type="auto"/>
            <w:vAlign w:val="center"/>
          </w:tcPr>
          <w:p w:rsidR="00F824E7" w:rsidRDefault="00F824E7" w:rsidP="00871C8A">
            <w:pPr>
              <w:jc w:val="center"/>
            </w:pPr>
            <w:r>
              <w:t>63</w:t>
            </w:r>
          </w:p>
        </w:tc>
        <w:tc>
          <w:tcPr>
            <w:tcW w:w="0" w:type="auto"/>
            <w:vAlign w:val="center"/>
          </w:tcPr>
          <w:p w:rsidR="00F824E7" w:rsidRDefault="00F824E7" w:rsidP="00871C8A">
            <w:pPr>
              <w:jc w:val="center"/>
            </w:pPr>
            <w:r>
              <w:t>148°31'9"</w:t>
            </w:r>
          </w:p>
        </w:tc>
        <w:tc>
          <w:tcPr>
            <w:tcW w:w="0" w:type="auto"/>
            <w:vAlign w:val="center"/>
          </w:tcPr>
          <w:p w:rsidR="00F824E7" w:rsidRDefault="00F824E7" w:rsidP="00871C8A">
            <w:pPr>
              <w:jc w:val="center"/>
            </w:pPr>
            <w:r>
              <w:t>197,85</w:t>
            </w:r>
          </w:p>
        </w:tc>
        <w:tc>
          <w:tcPr>
            <w:tcW w:w="0" w:type="auto"/>
            <w:vAlign w:val="center"/>
          </w:tcPr>
          <w:p w:rsidR="00F824E7" w:rsidRDefault="00F824E7" w:rsidP="00871C8A">
            <w:pPr>
              <w:jc w:val="center"/>
            </w:pPr>
            <w:r>
              <w:t>2207897,07</w:t>
            </w:r>
          </w:p>
        </w:tc>
        <w:tc>
          <w:tcPr>
            <w:tcW w:w="0" w:type="auto"/>
            <w:vAlign w:val="center"/>
          </w:tcPr>
          <w:p w:rsidR="00F824E7" w:rsidRDefault="00F824E7" w:rsidP="00871C8A">
            <w:pPr>
              <w:jc w:val="center"/>
            </w:pPr>
            <w:r>
              <w:t>465972,83</w:t>
            </w:r>
          </w:p>
        </w:tc>
      </w:tr>
      <w:tr w:rsidR="00F824E7" w:rsidTr="00871C8A">
        <w:trPr>
          <w:trHeight w:val="20"/>
        </w:trPr>
        <w:tc>
          <w:tcPr>
            <w:tcW w:w="0" w:type="auto"/>
            <w:vAlign w:val="center"/>
          </w:tcPr>
          <w:p w:rsidR="00F824E7" w:rsidRDefault="00F824E7" w:rsidP="00871C8A">
            <w:pPr>
              <w:jc w:val="center"/>
            </w:pPr>
            <w:r>
              <w:t>64</w:t>
            </w:r>
          </w:p>
        </w:tc>
        <w:tc>
          <w:tcPr>
            <w:tcW w:w="0" w:type="auto"/>
            <w:vAlign w:val="center"/>
          </w:tcPr>
          <w:p w:rsidR="00F824E7" w:rsidRDefault="00F824E7" w:rsidP="00871C8A">
            <w:pPr>
              <w:jc w:val="center"/>
            </w:pPr>
            <w:r>
              <w:t>237°5'53"</w:t>
            </w:r>
          </w:p>
        </w:tc>
        <w:tc>
          <w:tcPr>
            <w:tcW w:w="0" w:type="auto"/>
            <w:vAlign w:val="center"/>
          </w:tcPr>
          <w:p w:rsidR="00F824E7" w:rsidRDefault="00F824E7" w:rsidP="00871C8A">
            <w:pPr>
              <w:jc w:val="center"/>
            </w:pPr>
            <w:r>
              <w:t>26,42</w:t>
            </w:r>
          </w:p>
        </w:tc>
        <w:tc>
          <w:tcPr>
            <w:tcW w:w="0" w:type="auto"/>
            <w:vAlign w:val="center"/>
          </w:tcPr>
          <w:p w:rsidR="00F824E7" w:rsidRDefault="00F824E7" w:rsidP="00871C8A">
            <w:pPr>
              <w:jc w:val="center"/>
            </w:pPr>
            <w:r>
              <w:t>2207728,34</w:t>
            </w:r>
          </w:p>
        </w:tc>
        <w:tc>
          <w:tcPr>
            <w:tcW w:w="0" w:type="auto"/>
            <w:vAlign w:val="center"/>
          </w:tcPr>
          <w:p w:rsidR="00F824E7" w:rsidRDefault="00F824E7" w:rsidP="00871C8A">
            <w:pPr>
              <w:jc w:val="center"/>
            </w:pPr>
            <w:r>
              <w:t>466076,15</w:t>
            </w:r>
          </w:p>
        </w:tc>
      </w:tr>
      <w:tr w:rsidR="00F824E7" w:rsidTr="00871C8A">
        <w:trPr>
          <w:trHeight w:val="20"/>
        </w:trPr>
        <w:tc>
          <w:tcPr>
            <w:tcW w:w="0" w:type="auto"/>
            <w:vAlign w:val="center"/>
          </w:tcPr>
          <w:p w:rsidR="00F824E7" w:rsidRDefault="00F824E7" w:rsidP="00871C8A">
            <w:pPr>
              <w:jc w:val="center"/>
            </w:pPr>
            <w:r>
              <w:t>65</w:t>
            </w:r>
          </w:p>
        </w:tc>
        <w:tc>
          <w:tcPr>
            <w:tcW w:w="0" w:type="auto"/>
            <w:vAlign w:val="center"/>
          </w:tcPr>
          <w:p w:rsidR="00F824E7" w:rsidRDefault="00F824E7" w:rsidP="00871C8A">
            <w:pPr>
              <w:jc w:val="center"/>
            </w:pPr>
            <w:r>
              <w:t>330°17'42"</w:t>
            </w:r>
          </w:p>
        </w:tc>
        <w:tc>
          <w:tcPr>
            <w:tcW w:w="0" w:type="auto"/>
            <w:vAlign w:val="center"/>
          </w:tcPr>
          <w:p w:rsidR="00F824E7" w:rsidRDefault="00F824E7" w:rsidP="00871C8A">
            <w:pPr>
              <w:jc w:val="center"/>
            </w:pPr>
            <w:r>
              <w:t>30,37</w:t>
            </w:r>
          </w:p>
        </w:tc>
        <w:tc>
          <w:tcPr>
            <w:tcW w:w="0" w:type="auto"/>
            <w:vAlign w:val="center"/>
          </w:tcPr>
          <w:p w:rsidR="00F824E7" w:rsidRDefault="00F824E7" w:rsidP="00871C8A">
            <w:pPr>
              <w:jc w:val="center"/>
            </w:pPr>
            <w:r>
              <w:t>2207713,99</w:t>
            </w:r>
          </w:p>
        </w:tc>
        <w:tc>
          <w:tcPr>
            <w:tcW w:w="0" w:type="auto"/>
            <w:vAlign w:val="center"/>
          </w:tcPr>
          <w:p w:rsidR="00F824E7" w:rsidRDefault="00F824E7" w:rsidP="00871C8A">
            <w:pPr>
              <w:jc w:val="center"/>
            </w:pPr>
            <w:r>
              <w:t>466053,97</w:t>
            </w:r>
          </w:p>
        </w:tc>
      </w:tr>
      <w:tr w:rsidR="00F824E7" w:rsidTr="00871C8A">
        <w:trPr>
          <w:trHeight w:val="20"/>
        </w:trPr>
        <w:tc>
          <w:tcPr>
            <w:tcW w:w="0" w:type="auto"/>
            <w:vAlign w:val="center"/>
          </w:tcPr>
          <w:p w:rsidR="00F824E7" w:rsidRDefault="00F824E7" w:rsidP="00871C8A">
            <w:pPr>
              <w:jc w:val="center"/>
            </w:pPr>
            <w:r>
              <w:t>66</w:t>
            </w:r>
          </w:p>
        </w:tc>
        <w:tc>
          <w:tcPr>
            <w:tcW w:w="0" w:type="auto"/>
            <w:vAlign w:val="center"/>
          </w:tcPr>
          <w:p w:rsidR="00F824E7" w:rsidRDefault="00F824E7" w:rsidP="00871C8A">
            <w:pPr>
              <w:jc w:val="center"/>
            </w:pPr>
            <w:r>
              <w:t>295°16'42"</w:t>
            </w:r>
          </w:p>
        </w:tc>
        <w:tc>
          <w:tcPr>
            <w:tcW w:w="0" w:type="auto"/>
            <w:vAlign w:val="center"/>
          </w:tcPr>
          <w:p w:rsidR="00F824E7" w:rsidRDefault="00F824E7" w:rsidP="00871C8A">
            <w:pPr>
              <w:jc w:val="center"/>
            </w:pPr>
            <w:r>
              <w:t>365,89</w:t>
            </w:r>
          </w:p>
        </w:tc>
        <w:tc>
          <w:tcPr>
            <w:tcW w:w="0" w:type="auto"/>
            <w:vAlign w:val="center"/>
          </w:tcPr>
          <w:p w:rsidR="00F824E7" w:rsidRDefault="00F824E7" w:rsidP="00871C8A">
            <w:pPr>
              <w:jc w:val="center"/>
            </w:pPr>
            <w:r>
              <w:t>2207740,37</w:t>
            </w:r>
          </w:p>
        </w:tc>
        <w:tc>
          <w:tcPr>
            <w:tcW w:w="0" w:type="auto"/>
            <w:vAlign w:val="center"/>
          </w:tcPr>
          <w:p w:rsidR="00F824E7" w:rsidRDefault="00F824E7" w:rsidP="00871C8A">
            <w:pPr>
              <w:jc w:val="center"/>
            </w:pPr>
            <w:r>
              <w:t>466038,92</w:t>
            </w:r>
          </w:p>
        </w:tc>
      </w:tr>
      <w:tr w:rsidR="00F824E7" w:rsidTr="00871C8A">
        <w:trPr>
          <w:trHeight w:val="20"/>
        </w:trPr>
        <w:tc>
          <w:tcPr>
            <w:tcW w:w="0" w:type="auto"/>
            <w:vAlign w:val="center"/>
          </w:tcPr>
          <w:p w:rsidR="00F824E7" w:rsidRDefault="00F824E7" w:rsidP="00871C8A">
            <w:pPr>
              <w:jc w:val="center"/>
            </w:pPr>
            <w:r>
              <w:t>67</w:t>
            </w:r>
          </w:p>
        </w:tc>
        <w:tc>
          <w:tcPr>
            <w:tcW w:w="0" w:type="auto"/>
            <w:vAlign w:val="center"/>
          </w:tcPr>
          <w:p w:rsidR="00F824E7" w:rsidRDefault="00F824E7" w:rsidP="00871C8A">
            <w:pPr>
              <w:jc w:val="center"/>
            </w:pPr>
            <w:r>
              <w:t>25°32'56"</w:t>
            </w:r>
          </w:p>
        </w:tc>
        <w:tc>
          <w:tcPr>
            <w:tcW w:w="0" w:type="auto"/>
            <w:vAlign w:val="center"/>
          </w:tcPr>
          <w:p w:rsidR="00F824E7" w:rsidRDefault="00F824E7" w:rsidP="00871C8A">
            <w:pPr>
              <w:jc w:val="center"/>
            </w:pPr>
            <w:r>
              <w:t>2,02</w:t>
            </w:r>
          </w:p>
        </w:tc>
        <w:tc>
          <w:tcPr>
            <w:tcW w:w="0" w:type="auto"/>
            <w:vAlign w:val="center"/>
          </w:tcPr>
          <w:p w:rsidR="00F824E7" w:rsidRDefault="00F824E7" w:rsidP="00871C8A">
            <w:pPr>
              <w:jc w:val="center"/>
            </w:pPr>
            <w:r>
              <w:t>2207896,61</w:t>
            </w:r>
          </w:p>
        </w:tc>
        <w:tc>
          <w:tcPr>
            <w:tcW w:w="0" w:type="auto"/>
            <w:vAlign w:val="center"/>
          </w:tcPr>
          <w:p w:rsidR="00F824E7" w:rsidRDefault="00F824E7" w:rsidP="00871C8A">
            <w:pPr>
              <w:jc w:val="center"/>
            </w:pPr>
            <w:r>
              <w:t>465708,07</w:t>
            </w:r>
          </w:p>
        </w:tc>
      </w:tr>
      <w:tr w:rsidR="00F824E7" w:rsidTr="00871C8A">
        <w:trPr>
          <w:trHeight w:val="20"/>
        </w:trPr>
        <w:tc>
          <w:tcPr>
            <w:tcW w:w="0" w:type="auto"/>
            <w:vAlign w:val="center"/>
          </w:tcPr>
          <w:p w:rsidR="00F824E7" w:rsidRDefault="00F824E7" w:rsidP="00871C8A">
            <w:pPr>
              <w:jc w:val="center"/>
            </w:pPr>
            <w:r>
              <w:t>68</w:t>
            </w:r>
          </w:p>
        </w:tc>
        <w:tc>
          <w:tcPr>
            <w:tcW w:w="0" w:type="auto"/>
            <w:vAlign w:val="center"/>
          </w:tcPr>
          <w:p w:rsidR="00F824E7" w:rsidRDefault="00F824E7" w:rsidP="00871C8A">
            <w:pPr>
              <w:jc w:val="center"/>
            </w:pPr>
            <w:r>
              <w:t>295°7'52"</w:t>
            </w:r>
          </w:p>
        </w:tc>
        <w:tc>
          <w:tcPr>
            <w:tcW w:w="0" w:type="auto"/>
            <w:vAlign w:val="center"/>
          </w:tcPr>
          <w:p w:rsidR="00F824E7" w:rsidRDefault="00F824E7" w:rsidP="00871C8A">
            <w:pPr>
              <w:jc w:val="center"/>
            </w:pPr>
            <w:r>
              <w:t>10,01</w:t>
            </w:r>
          </w:p>
        </w:tc>
        <w:tc>
          <w:tcPr>
            <w:tcW w:w="0" w:type="auto"/>
            <w:vAlign w:val="center"/>
          </w:tcPr>
          <w:p w:rsidR="00F824E7" w:rsidRDefault="00F824E7" w:rsidP="00871C8A">
            <w:pPr>
              <w:jc w:val="center"/>
            </w:pPr>
            <w:r>
              <w:t>2207898,43</w:t>
            </w:r>
          </w:p>
        </w:tc>
        <w:tc>
          <w:tcPr>
            <w:tcW w:w="0" w:type="auto"/>
            <w:vAlign w:val="center"/>
          </w:tcPr>
          <w:p w:rsidR="00F824E7" w:rsidRDefault="00F824E7" w:rsidP="00871C8A">
            <w:pPr>
              <w:jc w:val="center"/>
            </w:pPr>
            <w:r>
              <w:t>465708,94</w:t>
            </w:r>
          </w:p>
        </w:tc>
      </w:tr>
      <w:tr w:rsidR="00F824E7" w:rsidTr="00871C8A">
        <w:trPr>
          <w:trHeight w:val="20"/>
        </w:trPr>
        <w:tc>
          <w:tcPr>
            <w:tcW w:w="0" w:type="auto"/>
            <w:vAlign w:val="center"/>
          </w:tcPr>
          <w:p w:rsidR="00F824E7" w:rsidRDefault="00F824E7" w:rsidP="00871C8A">
            <w:pPr>
              <w:jc w:val="center"/>
            </w:pPr>
            <w:r>
              <w:t>69</w:t>
            </w:r>
          </w:p>
        </w:tc>
        <w:tc>
          <w:tcPr>
            <w:tcW w:w="0" w:type="auto"/>
            <w:vAlign w:val="center"/>
          </w:tcPr>
          <w:p w:rsidR="00F824E7" w:rsidRDefault="00F824E7" w:rsidP="00871C8A">
            <w:pPr>
              <w:jc w:val="center"/>
            </w:pPr>
            <w:r>
              <w:t>205°24'4"</w:t>
            </w:r>
          </w:p>
        </w:tc>
        <w:tc>
          <w:tcPr>
            <w:tcW w:w="0" w:type="auto"/>
            <w:vAlign w:val="center"/>
          </w:tcPr>
          <w:p w:rsidR="00F824E7" w:rsidRDefault="00F824E7" w:rsidP="00871C8A">
            <w:pPr>
              <w:jc w:val="center"/>
            </w:pPr>
            <w:r>
              <w:t>1,98</w:t>
            </w:r>
          </w:p>
        </w:tc>
        <w:tc>
          <w:tcPr>
            <w:tcW w:w="0" w:type="auto"/>
            <w:vAlign w:val="center"/>
          </w:tcPr>
          <w:p w:rsidR="00F824E7" w:rsidRDefault="00F824E7" w:rsidP="00871C8A">
            <w:pPr>
              <w:jc w:val="center"/>
            </w:pPr>
            <w:r>
              <w:t>2207902,68</w:t>
            </w:r>
          </w:p>
        </w:tc>
        <w:tc>
          <w:tcPr>
            <w:tcW w:w="0" w:type="auto"/>
            <w:vAlign w:val="center"/>
          </w:tcPr>
          <w:p w:rsidR="00F824E7" w:rsidRDefault="00F824E7" w:rsidP="00871C8A">
            <w:pPr>
              <w:jc w:val="center"/>
            </w:pPr>
            <w:r>
              <w:t>465699,88</w:t>
            </w:r>
          </w:p>
        </w:tc>
      </w:tr>
      <w:tr w:rsidR="00F824E7" w:rsidTr="00871C8A">
        <w:trPr>
          <w:trHeight w:val="20"/>
        </w:trPr>
        <w:tc>
          <w:tcPr>
            <w:tcW w:w="0" w:type="auto"/>
            <w:vAlign w:val="center"/>
          </w:tcPr>
          <w:p w:rsidR="00F824E7" w:rsidRDefault="00F824E7" w:rsidP="00871C8A">
            <w:pPr>
              <w:jc w:val="center"/>
            </w:pPr>
            <w:r>
              <w:t>70</w:t>
            </w:r>
          </w:p>
        </w:tc>
        <w:tc>
          <w:tcPr>
            <w:tcW w:w="0" w:type="auto"/>
            <w:vAlign w:val="center"/>
          </w:tcPr>
          <w:p w:rsidR="00F824E7" w:rsidRDefault="00F824E7" w:rsidP="00871C8A">
            <w:pPr>
              <w:jc w:val="center"/>
            </w:pPr>
            <w:r>
              <w:t>295°12'26"</w:t>
            </w:r>
          </w:p>
        </w:tc>
        <w:tc>
          <w:tcPr>
            <w:tcW w:w="0" w:type="auto"/>
            <w:vAlign w:val="center"/>
          </w:tcPr>
          <w:p w:rsidR="00F824E7" w:rsidRDefault="00F824E7" w:rsidP="00871C8A">
            <w:pPr>
              <w:jc w:val="center"/>
            </w:pPr>
            <w:r>
              <w:t>5,1</w:t>
            </w:r>
          </w:p>
        </w:tc>
        <w:tc>
          <w:tcPr>
            <w:tcW w:w="0" w:type="auto"/>
            <w:vAlign w:val="center"/>
          </w:tcPr>
          <w:p w:rsidR="00F824E7" w:rsidRDefault="00F824E7" w:rsidP="00871C8A">
            <w:pPr>
              <w:jc w:val="center"/>
            </w:pPr>
            <w:r>
              <w:t>2207900,89</w:t>
            </w:r>
          </w:p>
        </w:tc>
        <w:tc>
          <w:tcPr>
            <w:tcW w:w="0" w:type="auto"/>
            <w:vAlign w:val="center"/>
          </w:tcPr>
          <w:p w:rsidR="00F824E7" w:rsidRDefault="00F824E7" w:rsidP="00871C8A">
            <w:pPr>
              <w:jc w:val="center"/>
            </w:pPr>
            <w:r>
              <w:t>465699,03</w:t>
            </w:r>
          </w:p>
        </w:tc>
      </w:tr>
      <w:tr w:rsidR="00F824E7" w:rsidTr="00871C8A">
        <w:trPr>
          <w:trHeight w:val="20"/>
        </w:trPr>
        <w:tc>
          <w:tcPr>
            <w:tcW w:w="0" w:type="auto"/>
            <w:vAlign w:val="center"/>
          </w:tcPr>
          <w:p w:rsidR="00F824E7" w:rsidRDefault="00F824E7" w:rsidP="00871C8A">
            <w:pPr>
              <w:jc w:val="center"/>
            </w:pPr>
            <w:r>
              <w:t>71</w:t>
            </w:r>
          </w:p>
        </w:tc>
        <w:tc>
          <w:tcPr>
            <w:tcW w:w="0" w:type="auto"/>
            <w:vAlign w:val="center"/>
          </w:tcPr>
          <w:p w:rsidR="00F824E7" w:rsidRDefault="00F824E7" w:rsidP="00871C8A">
            <w:pPr>
              <w:jc w:val="center"/>
            </w:pPr>
            <w:r>
              <w:t>25°32'56"</w:t>
            </w:r>
          </w:p>
        </w:tc>
        <w:tc>
          <w:tcPr>
            <w:tcW w:w="0" w:type="auto"/>
            <w:vAlign w:val="center"/>
          </w:tcPr>
          <w:p w:rsidR="00F824E7" w:rsidRDefault="00F824E7" w:rsidP="00871C8A">
            <w:pPr>
              <w:jc w:val="center"/>
            </w:pPr>
            <w:r>
              <w:t>2,02</w:t>
            </w:r>
          </w:p>
        </w:tc>
        <w:tc>
          <w:tcPr>
            <w:tcW w:w="0" w:type="auto"/>
            <w:vAlign w:val="center"/>
          </w:tcPr>
          <w:p w:rsidR="00F824E7" w:rsidRDefault="00F824E7" w:rsidP="00871C8A">
            <w:pPr>
              <w:jc w:val="center"/>
            </w:pPr>
            <w:r>
              <w:t>2207903,06</w:t>
            </w:r>
          </w:p>
        </w:tc>
        <w:tc>
          <w:tcPr>
            <w:tcW w:w="0" w:type="auto"/>
            <w:vAlign w:val="center"/>
          </w:tcPr>
          <w:p w:rsidR="00F824E7" w:rsidRDefault="00F824E7" w:rsidP="00871C8A">
            <w:pPr>
              <w:jc w:val="center"/>
            </w:pPr>
            <w:r>
              <w:t>465694,42</w:t>
            </w:r>
          </w:p>
        </w:tc>
      </w:tr>
      <w:tr w:rsidR="00F824E7" w:rsidTr="00871C8A">
        <w:trPr>
          <w:trHeight w:val="20"/>
        </w:trPr>
        <w:tc>
          <w:tcPr>
            <w:tcW w:w="0" w:type="auto"/>
            <w:vAlign w:val="center"/>
          </w:tcPr>
          <w:p w:rsidR="00F824E7" w:rsidRDefault="00F824E7" w:rsidP="00871C8A">
            <w:pPr>
              <w:jc w:val="center"/>
            </w:pPr>
            <w:r>
              <w:t>72</w:t>
            </w:r>
          </w:p>
        </w:tc>
        <w:tc>
          <w:tcPr>
            <w:tcW w:w="0" w:type="auto"/>
            <w:vAlign w:val="center"/>
          </w:tcPr>
          <w:p w:rsidR="00F824E7" w:rsidRDefault="00F824E7" w:rsidP="00871C8A">
            <w:pPr>
              <w:jc w:val="center"/>
            </w:pPr>
            <w:r>
              <w:t>295°7'52"</w:t>
            </w:r>
          </w:p>
        </w:tc>
        <w:tc>
          <w:tcPr>
            <w:tcW w:w="0" w:type="auto"/>
            <w:vAlign w:val="center"/>
          </w:tcPr>
          <w:p w:rsidR="00F824E7" w:rsidRDefault="00F824E7" w:rsidP="00871C8A">
            <w:pPr>
              <w:jc w:val="center"/>
            </w:pPr>
            <w:r>
              <w:t>10,01</w:t>
            </w:r>
          </w:p>
        </w:tc>
        <w:tc>
          <w:tcPr>
            <w:tcW w:w="0" w:type="auto"/>
            <w:vAlign w:val="center"/>
          </w:tcPr>
          <w:p w:rsidR="00F824E7" w:rsidRDefault="00F824E7" w:rsidP="00871C8A">
            <w:pPr>
              <w:jc w:val="center"/>
            </w:pPr>
            <w:r>
              <w:t>2207904,88</w:t>
            </w:r>
          </w:p>
        </w:tc>
        <w:tc>
          <w:tcPr>
            <w:tcW w:w="0" w:type="auto"/>
            <w:vAlign w:val="center"/>
          </w:tcPr>
          <w:p w:rsidR="00F824E7" w:rsidRDefault="00F824E7" w:rsidP="00871C8A">
            <w:pPr>
              <w:jc w:val="center"/>
            </w:pPr>
            <w:r>
              <w:t>465695,29</w:t>
            </w:r>
          </w:p>
        </w:tc>
      </w:tr>
      <w:tr w:rsidR="00F824E7" w:rsidTr="00871C8A">
        <w:trPr>
          <w:trHeight w:val="20"/>
        </w:trPr>
        <w:tc>
          <w:tcPr>
            <w:tcW w:w="0" w:type="auto"/>
            <w:vAlign w:val="center"/>
          </w:tcPr>
          <w:p w:rsidR="00F824E7" w:rsidRDefault="00F824E7" w:rsidP="00871C8A">
            <w:pPr>
              <w:jc w:val="center"/>
            </w:pPr>
            <w:r>
              <w:t>73</w:t>
            </w:r>
          </w:p>
        </w:tc>
        <w:tc>
          <w:tcPr>
            <w:tcW w:w="0" w:type="auto"/>
            <w:vAlign w:val="center"/>
          </w:tcPr>
          <w:p w:rsidR="00F824E7" w:rsidRDefault="00F824E7" w:rsidP="00871C8A">
            <w:pPr>
              <w:jc w:val="center"/>
            </w:pPr>
            <w:r>
              <w:t>205°1'1"</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2207909,13</w:t>
            </w:r>
          </w:p>
        </w:tc>
        <w:tc>
          <w:tcPr>
            <w:tcW w:w="0" w:type="auto"/>
            <w:vAlign w:val="center"/>
          </w:tcPr>
          <w:p w:rsidR="00F824E7" w:rsidRDefault="00F824E7" w:rsidP="00871C8A">
            <w:pPr>
              <w:jc w:val="center"/>
            </w:pPr>
            <w:r>
              <w:t>465686,23</w:t>
            </w:r>
          </w:p>
        </w:tc>
      </w:tr>
      <w:tr w:rsidR="00F824E7" w:rsidTr="00871C8A">
        <w:trPr>
          <w:trHeight w:val="20"/>
        </w:trPr>
        <w:tc>
          <w:tcPr>
            <w:tcW w:w="0" w:type="auto"/>
            <w:vAlign w:val="center"/>
          </w:tcPr>
          <w:p w:rsidR="00F824E7" w:rsidRDefault="00F824E7" w:rsidP="00871C8A">
            <w:pPr>
              <w:jc w:val="center"/>
            </w:pPr>
            <w:r>
              <w:t>74</w:t>
            </w:r>
          </w:p>
        </w:tc>
        <w:tc>
          <w:tcPr>
            <w:tcW w:w="0" w:type="auto"/>
            <w:vAlign w:val="center"/>
          </w:tcPr>
          <w:p w:rsidR="00F824E7" w:rsidRDefault="00F824E7" w:rsidP="00871C8A">
            <w:pPr>
              <w:jc w:val="center"/>
            </w:pPr>
            <w:r>
              <w:t>295°34'41"</w:t>
            </w:r>
          </w:p>
        </w:tc>
        <w:tc>
          <w:tcPr>
            <w:tcW w:w="0" w:type="auto"/>
            <w:vAlign w:val="center"/>
          </w:tcPr>
          <w:p w:rsidR="00F824E7" w:rsidRDefault="00F824E7" w:rsidP="00871C8A">
            <w:pPr>
              <w:jc w:val="center"/>
            </w:pPr>
            <w:r>
              <w:t>4,93</w:t>
            </w:r>
          </w:p>
        </w:tc>
        <w:tc>
          <w:tcPr>
            <w:tcW w:w="0" w:type="auto"/>
            <w:vAlign w:val="center"/>
          </w:tcPr>
          <w:p w:rsidR="00F824E7" w:rsidRDefault="00F824E7" w:rsidP="00871C8A">
            <w:pPr>
              <w:jc w:val="center"/>
            </w:pPr>
            <w:r>
              <w:t>2207907,33</w:t>
            </w:r>
          </w:p>
        </w:tc>
        <w:tc>
          <w:tcPr>
            <w:tcW w:w="0" w:type="auto"/>
            <w:vAlign w:val="center"/>
          </w:tcPr>
          <w:p w:rsidR="00F824E7" w:rsidRDefault="00F824E7" w:rsidP="00871C8A">
            <w:pPr>
              <w:jc w:val="center"/>
            </w:pPr>
            <w:r>
              <w:t>465685,39</w:t>
            </w:r>
          </w:p>
        </w:tc>
      </w:tr>
      <w:tr w:rsidR="00F824E7" w:rsidTr="00871C8A">
        <w:trPr>
          <w:trHeight w:val="20"/>
        </w:trPr>
        <w:tc>
          <w:tcPr>
            <w:tcW w:w="0" w:type="auto"/>
            <w:vAlign w:val="center"/>
          </w:tcPr>
          <w:p w:rsidR="00F824E7" w:rsidRDefault="00F824E7" w:rsidP="00871C8A">
            <w:pPr>
              <w:jc w:val="center"/>
            </w:pPr>
            <w:r>
              <w:t>75</w:t>
            </w:r>
          </w:p>
        </w:tc>
        <w:tc>
          <w:tcPr>
            <w:tcW w:w="0" w:type="auto"/>
            <w:vAlign w:val="center"/>
          </w:tcPr>
          <w:p w:rsidR="00F824E7" w:rsidRDefault="00F824E7" w:rsidP="00871C8A">
            <w:pPr>
              <w:jc w:val="center"/>
            </w:pPr>
            <w:r>
              <w:t>25°17'31"</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2207909,46</w:t>
            </w:r>
          </w:p>
        </w:tc>
        <w:tc>
          <w:tcPr>
            <w:tcW w:w="0" w:type="auto"/>
            <w:vAlign w:val="center"/>
          </w:tcPr>
          <w:p w:rsidR="00F824E7" w:rsidRDefault="00F824E7" w:rsidP="00871C8A">
            <w:pPr>
              <w:jc w:val="center"/>
            </w:pPr>
            <w:r>
              <w:t>465680,94</w:t>
            </w:r>
          </w:p>
        </w:tc>
      </w:tr>
      <w:tr w:rsidR="00F824E7" w:rsidTr="00871C8A">
        <w:trPr>
          <w:trHeight w:val="20"/>
        </w:trPr>
        <w:tc>
          <w:tcPr>
            <w:tcW w:w="0" w:type="auto"/>
            <w:vAlign w:val="center"/>
          </w:tcPr>
          <w:p w:rsidR="00F824E7" w:rsidRDefault="00F824E7" w:rsidP="00871C8A">
            <w:pPr>
              <w:jc w:val="center"/>
            </w:pPr>
            <w:r>
              <w:t>76</w:t>
            </w:r>
          </w:p>
        </w:tc>
        <w:tc>
          <w:tcPr>
            <w:tcW w:w="0" w:type="auto"/>
            <w:vAlign w:val="center"/>
          </w:tcPr>
          <w:p w:rsidR="00F824E7" w:rsidRDefault="00F824E7" w:rsidP="00871C8A">
            <w:pPr>
              <w:jc w:val="center"/>
            </w:pPr>
            <w:r>
              <w:t>295°3'18"</w:t>
            </w:r>
          </w:p>
        </w:tc>
        <w:tc>
          <w:tcPr>
            <w:tcW w:w="0" w:type="auto"/>
            <w:vAlign w:val="center"/>
          </w:tcPr>
          <w:p w:rsidR="00F824E7" w:rsidRDefault="00F824E7" w:rsidP="00871C8A">
            <w:pPr>
              <w:jc w:val="center"/>
            </w:pPr>
            <w:r>
              <w:t>10,01</w:t>
            </w:r>
          </w:p>
        </w:tc>
        <w:tc>
          <w:tcPr>
            <w:tcW w:w="0" w:type="auto"/>
            <w:vAlign w:val="center"/>
          </w:tcPr>
          <w:p w:rsidR="00F824E7" w:rsidRDefault="00F824E7" w:rsidP="00871C8A">
            <w:pPr>
              <w:jc w:val="center"/>
            </w:pPr>
            <w:r>
              <w:t>2207911,28</w:t>
            </w:r>
          </w:p>
        </w:tc>
        <w:tc>
          <w:tcPr>
            <w:tcW w:w="0" w:type="auto"/>
            <w:vAlign w:val="center"/>
          </w:tcPr>
          <w:p w:rsidR="00F824E7" w:rsidRDefault="00F824E7" w:rsidP="00871C8A">
            <w:pPr>
              <w:jc w:val="center"/>
            </w:pPr>
            <w:r>
              <w:t>465681,80</w:t>
            </w:r>
          </w:p>
        </w:tc>
      </w:tr>
      <w:tr w:rsidR="00F824E7" w:rsidTr="00871C8A">
        <w:trPr>
          <w:trHeight w:val="20"/>
        </w:trPr>
        <w:tc>
          <w:tcPr>
            <w:tcW w:w="0" w:type="auto"/>
            <w:vAlign w:val="center"/>
          </w:tcPr>
          <w:p w:rsidR="00F824E7" w:rsidRDefault="00F824E7" w:rsidP="00871C8A">
            <w:pPr>
              <w:jc w:val="center"/>
            </w:pPr>
            <w:r>
              <w:t>77</w:t>
            </w:r>
          </w:p>
        </w:tc>
        <w:tc>
          <w:tcPr>
            <w:tcW w:w="0" w:type="auto"/>
            <w:vAlign w:val="center"/>
          </w:tcPr>
          <w:p w:rsidR="00F824E7" w:rsidRDefault="00F824E7" w:rsidP="00871C8A">
            <w:pPr>
              <w:jc w:val="center"/>
            </w:pPr>
            <w:r>
              <w:t>205°14'5"</w:t>
            </w:r>
          </w:p>
        </w:tc>
        <w:tc>
          <w:tcPr>
            <w:tcW w:w="0" w:type="auto"/>
            <w:vAlign w:val="center"/>
          </w:tcPr>
          <w:p w:rsidR="00F824E7" w:rsidRDefault="00F824E7" w:rsidP="00871C8A">
            <w:pPr>
              <w:jc w:val="center"/>
            </w:pPr>
            <w:r>
              <w:t>10,02</w:t>
            </w:r>
          </w:p>
        </w:tc>
        <w:tc>
          <w:tcPr>
            <w:tcW w:w="0" w:type="auto"/>
            <w:vAlign w:val="center"/>
          </w:tcPr>
          <w:p w:rsidR="00F824E7" w:rsidRDefault="00F824E7" w:rsidP="00871C8A">
            <w:pPr>
              <w:jc w:val="center"/>
            </w:pPr>
            <w:r>
              <w:t>2207915,52</w:t>
            </w:r>
          </w:p>
        </w:tc>
        <w:tc>
          <w:tcPr>
            <w:tcW w:w="0" w:type="auto"/>
            <w:vAlign w:val="center"/>
          </w:tcPr>
          <w:p w:rsidR="00F824E7" w:rsidRDefault="00F824E7" w:rsidP="00871C8A">
            <w:pPr>
              <w:jc w:val="center"/>
            </w:pPr>
            <w:r>
              <w:t>465672,73</w:t>
            </w:r>
          </w:p>
        </w:tc>
      </w:tr>
      <w:tr w:rsidR="00F824E7" w:rsidTr="00871C8A">
        <w:trPr>
          <w:trHeight w:val="20"/>
        </w:trPr>
        <w:tc>
          <w:tcPr>
            <w:tcW w:w="0" w:type="auto"/>
            <w:vAlign w:val="center"/>
          </w:tcPr>
          <w:p w:rsidR="00F824E7" w:rsidRDefault="00F824E7" w:rsidP="00871C8A">
            <w:pPr>
              <w:jc w:val="center"/>
            </w:pPr>
            <w:r>
              <w:t>78</w:t>
            </w:r>
          </w:p>
        </w:tc>
        <w:tc>
          <w:tcPr>
            <w:tcW w:w="0" w:type="auto"/>
            <w:vAlign w:val="center"/>
          </w:tcPr>
          <w:p w:rsidR="00F824E7" w:rsidRDefault="00F824E7" w:rsidP="00871C8A">
            <w:pPr>
              <w:jc w:val="center"/>
            </w:pPr>
            <w:r>
              <w:t>115°9'31"</w:t>
            </w:r>
          </w:p>
        </w:tc>
        <w:tc>
          <w:tcPr>
            <w:tcW w:w="0" w:type="auto"/>
            <w:vAlign w:val="center"/>
          </w:tcPr>
          <w:p w:rsidR="00F824E7" w:rsidRDefault="00F824E7" w:rsidP="00871C8A">
            <w:pPr>
              <w:jc w:val="center"/>
            </w:pPr>
            <w:r>
              <w:t>10,02</w:t>
            </w:r>
          </w:p>
        </w:tc>
        <w:tc>
          <w:tcPr>
            <w:tcW w:w="0" w:type="auto"/>
            <w:vAlign w:val="center"/>
          </w:tcPr>
          <w:p w:rsidR="00F824E7" w:rsidRDefault="00F824E7" w:rsidP="00871C8A">
            <w:pPr>
              <w:jc w:val="center"/>
            </w:pPr>
            <w:r>
              <w:t>2207906,46</w:t>
            </w:r>
          </w:p>
        </w:tc>
        <w:tc>
          <w:tcPr>
            <w:tcW w:w="0" w:type="auto"/>
            <w:vAlign w:val="center"/>
          </w:tcPr>
          <w:p w:rsidR="00F824E7" w:rsidRDefault="00F824E7" w:rsidP="00871C8A">
            <w:pPr>
              <w:jc w:val="center"/>
            </w:pPr>
            <w:r>
              <w:t>465668,46</w:t>
            </w:r>
          </w:p>
        </w:tc>
      </w:tr>
      <w:tr w:rsidR="00F824E7" w:rsidTr="00871C8A">
        <w:trPr>
          <w:trHeight w:val="20"/>
        </w:trPr>
        <w:tc>
          <w:tcPr>
            <w:tcW w:w="0" w:type="auto"/>
            <w:vAlign w:val="center"/>
          </w:tcPr>
          <w:p w:rsidR="00F824E7" w:rsidRDefault="00F824E7" w:rsidP="00871C8A">
            <w:pPr>
              <w:jc w:val="center"/>
            </w:pPr>
            <w:r>
              <w:t>79</w:t>
            </w:r>
          </w:p>
        </w:tc>
        <w:tc>
          <w:tcPr>
            <w:tcW w:w="0" w:type="auto"/>
            <w:vAlign w:val="center"/>
          </w:tcPr>
          <w:p w:rsidR="00F824E7" w:rsidRDefault="00F824E7" w:rsidP="00871C8A">
            <w:pPr>
              <w:jc w:val="center"/>
            </w:pPr>
            <w:r>
              <w:t>24°53'44"</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2207902,20</w:t>
            </w:r>
          </w:p>
        </w:tc>
        <w:tc>
          <w:tcPr>
            <w:tcW w:w="0" w:type="auto"/>
            <w:vAlign w:val="center"/>
          </w:tcPr>
          <w:p w:rsidR="00F824E7" w:rsidRDefault="00F824E7" w:rsidP="00871C8A">
            <w:pPr>
              <w:jc w:val="center"/>
            </w:pPr>
            <w:r>
              <w:t>465677,53</w:t>
            </w:r>
          </w:p>
        </w:tc>
      </w:tr>
      <w:tr w:rsidR="00F824E7" w:rsidTr="00871C8A">
        <w:trPr>
          <w:trHeight w:val="20"/>
        </w:trPr>
        <w:tc>
          <w:tcPr>
            <w:tcW w:w="0" w:type="auto"/>
            <w:vAlign w:val="center"/>
          </w:tcPr>
          <w:p w:rsidR="00F824E7" w:rsidRDefault="00F824E7" w:rsidP="00871C8A">
            <w:pPr>
              <w:jc w:val="center"/>
            </w:pPr>
            <w:r>
              <w:t>80</w:t>
            </w:r>
          </w:p>
        </w:tc>
        <w:tc>
          <w:tcPr>
            <w:tcW w:w="0" w:type="auto"/>
            <w:vAlign w:val="center"/>
          </w:tcPr>
          <w:p w:rsidR="00F824E7" w:rsidRDefault="00F824E7" w:rsidP="00871C8A">
            <w:pPr>
              <w:jc w:val="center"/>
            </w:pPr>
            <w:r>
              <w:t>115°16'8"</w:t>
            </w:r>
          </w:p>
        </w:tc>
        <w:tc>
          <w:tcPr>
            <w:tcW w:w="0" w:type="auto"/>
            <w:vAlign w:val="center"/>
          </w:tcPr>
          <w:p w:rsidR="00F824E7" w:rsidRDefault="00F824E7" w:rsidP="00871C8A">
            <w:pPr>
              <w:jc w:val="center"/>
            </w:pPr>
            <w:r>
              <w:t>4,94</w:t>
            </w:r>
          </w:p>
        </w:tc>
        <w:tc>
          <w:tcPr>
            <w:tcW w:w="0" w:type="auto"/>
            <w:vAlign w:val="center"/>
          </w:tcPr>
          <w:p w:rsidR="00F824E7" w:rsidRDefault="00F824E7" w:rsidP="00871C8A">
            <w:pPr>
              <w:jc w:val="center"/>
            </w:pPr>
            <w:r>
              <w:t>2207904,01</w:t>
            </w:r>
          </w:p>
        </w:tc>
        <w:tc>
          <w:tcPr>
            <w:tcW w:w="0" w:type="auto"/>
            <w:vAlign w:val="center"/>
          </w:tcPr>
          <w:p w:rsidR="00F824E7" w:rsidRDefault="00F824E7" w:rsidP="00871C8A">
            <w:pPr>
              <w:jc w:val="center"/>
            </w:pPr>
            <w:r>
              <w:t>465678,37</w:t>
            </w:r>
          </w:p>
        </w:tc>
      </w:tr>
      <w:tr w:rsidR="00F824E7" w:rsidTr="00871C8A">
        <w:trPr>
          <w:trHeight w:val="20"/>
        </w:trPr>
        <w:tc>
          <w:tcPr>
            <w:tcW w:w="0" w:type="auto"/>
            <w:vAlign w:val="center"/>
          </w:tcPr>
          <w:p w:rsidR="00F824E7" w:rsidRDefault="00F824E7" w:rsidP="00871C8A">
            <w:pPr>
              <w:jc w:val="center"/>
            </w:pPr>
            <w:r>
              <w:t>81</w:t>
            </w:r>
          </w:p>
        </w:tc>
        <w:tc>
          <w:tcPr>
            <w:tcW w:w="0" w:type="auto"/>
            <w:vAlign w:val="center"/>
          </w:tcPr>
          <w:p w:rsidR="00F824E7" w:rsidRDefault="00F824E7" w:rsidP="00871C8A">
            <w:pPr>
              <w:jc w:val="center"/>
            </w:pPr>
            <w:r>
              <w:t>205°10'15"</w:t>
            </w:r>
          </w:p>
        </w:tc>
        <w:tc>
          <w:tcPr>
            <w:tcW w:w="0" w:type="auto"/>
            <w:vAlign w:val="center"/>
          </w:tcPr>
          <w:p w:rsidR="00F824E7" w:rsidRDefault="00F824E7" w:rsidP="00871C8A">
            <w:pPr>
              <w:jc w:val="center"/>
            </w:pPr>
            <w:r>
              <w:t>2,02</w:t>
            </w:r>
          </w:p>
        </w:tc>
        <w:tc>
          <w:tcPr>
            <w:tcW w:w="0" w:type="auto"/>
            <w:vAlign w:val="center"/>
          </w:tcPr>
          <w:p w:rsidR="00F824E7" w:rsidRDefault="00F824E7" w:rsidP="00871C8A">
            <w:pPr>
              <w:jc w:val="center"/>
            </w:pPr>
            <w:r>
              <w:t>2207901,90</w:t>
            </w:r>
          </w:p>
        </w:tc>
        <w:tc>
          <w:tcPr>
            <w:tcW w:w="0" w:type="auto"/>
            <w:vAlign w:val="center"/>
          </w:tcPr>
          <w:p w:rsidR="00F824E7" w:rsidRDefault="00F824E7" w:rsidP="00871C8A">
            <w:pPr>
              <w:jc w:val="center"/>
            </w:pPr>
            <w:r>
              <w:t>465682,84</w:t>
            </w:r>
          </w:p>
        </w:tc>
      </w:tr>
      <w:tr w:rsidR="00F824E7" w:rsidTr="00871C8A">
        <w:trPr>
          <w:trHeight w:val="20"/>
        </w:trPr>
        <w:tc>
          <w:tcPr>
            <w:tcW w:w="0" w:type="auto"/>
            <w:vAlign w:val="center"/>
          </w:tcPr>
          <w:p w:rsidR="00F824E7" w:rsidRDefault="00F824E7" w:rsidP="00871C8A">
            <w:pPr>
              <w:jc w:val="center"/>
            </w:pPr>
            <w:r>
              <w:t>82</w:t>
            </w:r>
          </w:p>
        </w:tc>
        <w:tc>
          <w:tcPr>
            <w:tcW w:w="0" w:type="auto"/>
            <w:vAlign w:val="center"/>
          </w:tcPr>
          <w:p w:rsidR="00F824E7" w:rsidRDefault="00F824E7" w:rsidP="00871C8A">
            <w:pPr>
              <w:jc w:val="center"/>
            </w:pPr>
            <w:r>
              <w:t>115°4'45"</w:t>
            </w:r>
          </w:p>
        </w:tc>
        <w:tc>
          <w:tcPr>
            <w:tcW w:w="0" w:type="auto"/>
            <w:vAlign w:val="center"/>
          </w:tcPr>
          <w:p w:rsidR="00F824E7" w:rsidRDefault="00F824E7" w:rsidP="00871C8A">
            <w:pPr>
              <w:jc w:val="center"/>
            </w:pPr>
            <w:r>
              <w:t>10</w:t>
            </w:r>
          </w:p>
        </w:tc>
        <w:tc>
          <w:tcPr>
            <w:tcW w:w="0" w:type="auto"/>
            <w:vAlign w:val="center"/>
          </w:tcPr>
          <w:p w:rsidR="00F824E7" w:rsidRDefault="00F824E7" w:rsidP="00871C8A">
            <w:pPr>
              <w:jc w:val="center"/>
            </w:pPr>
            <w:r>
              <w:t>2207900,07</w:t>
            </w:r>
          </w:p>
        </w:tc>
        <w:tc>
          <w:tcPr>
            <w:tcW w:w="0" w:type="auto"/>
            <w:vAlign w:val="center"/>
          </w:tcPr>
          <w:p w:rsidR="00F824E7" w:rsidRDefault="00F824E7" w:rsidP="00871C8A">
            <w:pPr>
              <w:jc w:val="center"/>
            </w:pPr>
            <w:r>
              <w:t>465681,98</w:t>
            </w:r>
          </w:p>
        </w:tc>
      </w:tr>
      <w:tr w:rsidR="00F824E7" w:rsidTr="00871C8A">
        <w:trPr>
          <w:trHeight w:val="20"/>
        </w:trPr>
        <w:tc>
          <w:tcPr>
            <w:tcW w:w="0" w:type="auto"/>
            <w:vAlign w:val="center"/>
          </w:tcPr>
          <w:p w:rsidR="00F824E7" w:rsidRDefault="00F824E7" w:rsidP="00871C8A">
            <w:pPr>
              <w:jc w:val="center"/>
            </w:pPr>
            <w:r>
              <w:t>83</w:t>
            </w:r>
          </w:p>
        </w:tc>
        <w:tc>
          <w:tcPr>
            <w:tcW w:w="0" w:type="auto"/>
            <w:vAlign w:val="center"/>
          </w:tcPr>
          <w:p w:rsidR="00F824E7" w:rsidRDefault="00F824E7" w:rsidP="00871C8A">
            <w:pPr>
              <w:jc w:val="center"/>
            </w:pPr>
            <w:r>
              <w:t>25°16'40"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2207895,83</w:t>
            </w:r>
          </w:p>
        </w:tc>
        <w:tc>
          <w:tcPr>
            <w:tcW w:w="0" w:type="auto"/>
            <w:vAlign w:val="center"/>
          </w:tcPr>
          <w:p w:rsidR="00F824E7" w:rsidRDefault="00F824E7" w:rsidP="00871C8A">
            <w:pPr>
              <w:jc w:val="center"/>
            </w:pPr>
            <w:r>
              <w:t>465691,04</w:t>
            </w:r>
          </w:p>
        </w:tc>
      </w:tr>
      <w:tr w:rsidR="00F824E7" w:rsidTr="00871C8A">
        <w:trPr>
          <w:trHeight w:val="20"/>
        </w:trPr>
        <w:tc>
          <w:tcPr>
            <w:tcW w:w="0" w:type="auto"/>
            <w:vAlign w:val="center"/>
          </w:tcPr>
          <w:p w:rsidR="00F824E7" w:rsidRDefault="00F824E7" w:rsidP="00871C8A">
            <w:pPr>
              <w:jc w:val="center"/>
            </w:pPr>
            <w:r>
              <w:t>84</w:t>
            </w:r>
          </w:p>
        </w:tc>
        <w:tc>
          <w:tcPr>
            <w:tcW w:w="0" w:type="auto"/>
            <w:vAlign w:val="center"/>
          </w:tcPr>
          <w:p w:rsidR="00F824E7" w:rsidRDefault="00F824E7" w:rsidP="00871C8A">
            <w:pPr>
              <w:jc w:val="center"/>
            </w:pPr>
            <w:r>
              <w:t>115°12'26"</w:t>
            </w:r>
          </w:p>
        </w:tc>
        <w:tc>
          <w:tcPr>
            <w:tcW w:w="0" w:type="auto"/>
            <w:vAlign w:val="center"/>
          </w:tcPr>
          <w:p w:rsidR="00F824E7" w:rsidRDefault="00F824E7" w:rsidP="00871C8A">
            <w:pPr>
              <w:jc w:val="center"/>
            </w:pPr>
            <w:r>
              <w:t>5,1</w:t>
            </w:r>
          </w:p>
        </w:tc>
        <w:tc>
          <w:tcPr>
            <w:tcW w:w="0" w:type="auto"/>
            <w:vAlign w:val="center"/>
          </w:tcPr>
          <w:p w:rsidR="00F824E7" w:rsidRDefault="00F824E7" w:rsidP="00871C8A">
            <w:pPr>
              <w:jc w:val="center"/>
            </w:pPr>
            <w:r>
              <w:t>2207897,63</w:t>
            </w:r>
          </w:p>
        </w:tc>
        <w:tc>
          <w:tcPr>
            <w:tcW w:w="0" w:type="auto"/>
            <w:vAlign w:val="center"/>
          </w:tcPr>
          <w:p w:rsidR="00F824E7" w:rsidRDefault="00F824E7" w:rsidP="00871C8A">
            <w:pPr>
              <w:jc w:val="center"/>
            </w:pPr>
            <w:r>
              <w:t>465691,89</w:t>
            </w:r>
          </w:p>
        </w:tc>
      </w:tr>
      <w:tr w:rsidR="00F824E7" w:rsidTr="00871C8A">
        <w:trPr>
          <w:trHeight w:val="20"/>
        </w:trPr>
        <w:tc>
          <w:tcPr>
            <w:tcW w:w="0" w:type="auto"/>
            <w:vAlign w:val="center"/>
          </w:tcPr>
          <w:p w:rsidR="00F824E7" w:rsidRDefault="00F824E7" w:rsidP="00871C8A">
            <w:pPr>
              <w:jc w:val="center"/>
            </w:pPr>
            <w:r>
              <w:t>85</w:t>
            </w:r>
          </w:p>
        </w:tc>
        <w:tc>
          <w:tcPr>
            <w:tcW w:w="0" w:type="auto"/>
            <w:vAlign w:val="center"/>
          </w:tcPr>
          <w:p w:rsidR="00F824E7" w:rsidRDefault="00F824E7" w:rsidP="00871C8A">
            <w:pPr>
              <w:jc w:val="center"/>
            </w:pPr>
            <w:r>
              <w:t>205°18'22"</w:t>
            </w:r>
          </w:p>
        </w:tc>
        <w:tc>
          <w:tcPr>
            <w:tcW w:w="0" w:type="auto"/>
            <w:vAlign w:val="center"/>
          </w:tcPr>
          <w:p w:rsidR="00F824E7" w:rsidRDefault="00F824E7" w:rsidP="00871C8A">
            <w:pPr>
              <w:jc w:val="center"/>
            </w:pPr>
            <w:r>
              <w:t>2,04</w:t>
            </w:r>
          </w:p>
        </w:tc>
        <w:tc>
          <w:tcPr>
            <w:tcW w:w="0" w:type="auto"/>
            <w:vAlign w:val="center"/>
          </w:tcPr>
          <w:p w:rsidR="00F824E7" w:rsidRDefault="00F824E7" w:rsidP="00871C8A">
            <w:pPr>
              <w:jc w:val="center"/>
            </w:pPr>
            <w:r>
              <w:t>2207895,46</w:t>
            </w:r>
          </w:p>
        </w:tc>
        <w:tc>
          <w:tcPr>
            <w:tcW w:w="0" w:type="auto"/>
            <w:vAlign w:val="center"/>
          </w:tcPr>
          <w:p w:rsidR="00F824E7" w:rsidRDefault="00F824E7" w:rsidP="00871C8A">
            <w:pPr>
              <w:jc w:val="center"/>
            </w:pPr>
            <w:r>
              <w:t>465696,50</w:t>
            </w:r>
          </w:p>
        </w:tc>
      </w:tr>
      <w:tr w:rsidR="00F824E7" w:rsidTr="00871C8A">
        <w:trPr>
          <w:trHeight w:val="20"/>
        </w:trPr>
        <w:tc>
          <w:tcPr>
            <w:tcW w:w="0" w:type="auto"/>
            <w:vAlign w:val="center"/>
          </w:tcPr>
          <w:p w:rsidR="00F824E7" w:rsidRDefault="00F824E7" w:rsidP="00871C8A">
            <w:pPr>
              <w:jc w:val="center"/>
            </w:pPr>
            <w:r>
              <w:t>86</w:t>
            </w:r>
          </w:p>
        </w:tc>
        <w:tc>
          <w:tcPr>
            <w:tcW w:w="0" w:type="auto"/>
            <w:vAlign w:val="center"/>
          </w:tcPr>
          <w:p w:rsidR="00F824E7" w:rsidRDefault="00F824E7" w:rsidP="00871C8A">
            <w:pPr>
              <w:jc w:val="center"/>
            </w:pPr>
            <w:r>
              <w:t>115°6'13"</w:t>
            </w:r>
          </w:p>
        </w:tc>
        <w:tc>
          <w:tcPr>
            <w:tcW w:w="0" w:type="auto"/>
            <w:vAlign w:val="center"/>
          </w:tcPr>
          <w:p w:rsidR="00F824E7" w:rsidRDefault="00F824E7" w:rsidP="00871C8A">
            <w:pPr>
              <w:jc w:val="center"/>
            </w:pPr>
            <w:r>
              <w:t>9,99</w:t>
            </w:r>
          </w:p>
        </w:tc>
        <w:tc>
          <w:tcPr>
            <w:tcW w:w="0" w:type="auto"/>
            <w:vAlign w:val="center"/>
          </w:tcPr>
          <w:p w:rsidR="00F824E7" w:rsidRDefault="00F824E7" w:rsidP="00871C8A">
            <w:pPr>
              <w:jc w:val="center"/>
            </w:pPr>
            <w:r>
              <w:t>2207893,62</w:t>
            </w:r>
          </w:p>
        </w:tc>
        <w:tc>
          <w:tcPr>
            <w:tcW w:w="0" w:type="auto"/>
            <w:vAlign w:val="center"/>
          </w:tcPr>
          <w:p w:rsidR="00F824E7" w:rsidRDefault="00F824E7" w:rsidP="00871C8A">
            <w:pPr>
              <w:jc w:val="center"/>
            </w:pPr>
            <w:r>
              <w:t>465695,63</w:t>
            </w:r>
          </w:p>
        </w:tc>
      </w:tr>
      <w:tr w:rsidR="00F824E7" w:rsidTr="00871C8A">
        <w:trPr>
          <w:trHeight w:val="20"/>
        </w:trPr>
        <w:tc>
          <w:tcPr>
            <w:tcW w:w="0" w:type="auto"/>
            <w:vAlign w:val="center"/>
          </w:tcPr>
          <w:p w:rsidR="00F824E7" w:rsidRDefault="00F824E7" w:rsidP="00871C8A">
            <w:pPr>
              <w:jc w:val="center"/>
            </w:pPr>
            <w:r>
              <w:t>87</w:t>
            </w:r>
          </w:p>
        </w:tc>
        <w:tc>
          <w:tcPr>
            <w:tcW w:w="0" w:type="auto"/>
            <w:vAlign w:val="center"/>
          </w:tcPr>
          <w:p w:rsidR="00F824E7" w:rsidRDefault="00F824E7" w:rsidP="00871C8A">
            <w:pPr>
              <w:jc w:val="center"/>
            </w:pPr>
            <w:r>
              <w:t>24°53'44"</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2207889,38</w:t>
            </w:r>
          </w:p>
        </w:tc>
        <w:tc>
          <w:tcPr>
            <w:tcW w:w="0" w:type="auto"/>
            <w:vAlign w:val="center"/>
          </w:tcPr>
          <w:p w:rsidR="00F824E7" w:rsidRDefault="00F824E7" w:rsidP="00871C8A">
            <w:pPr>
              <w:jc w:val="center"/>
            </w:pPr>
            <w:r>
              <w:t>465704,68</w:t>
            </w:r>
          </w:p>
        </w:tc>
      </w:tr>
      <w:tr w:rsidR="00F824E7" w:rsidTr="00871C8A">
        <w:trPr>
          <w:trHeight w:val="20"/>
        </w:trPr>
        <w:tc>
          <w:tcPr>
            <w:tcW w:w="0" w:type="auto"/>
            <w:vAlign w:val="center"/>
          </w:tcPr>
          <w:p w:rsidR="00F824E7" w:rsidRDefault="00F824E7" w:rsidP="00871C8A">
            <w:pPr>
              <w:jc w:val="center"/>
            </w:pPr>
            <w:r>
              <w:t>88</w:t>
            </w:r>
          </w:p>
        </w:tc>
        <w:tc>
          <w:tcPr>
            <w:tcW w:w="0" w:type="auto"/>
            <w:vAlign w:val="center"/>
          </w:tcPr>
          <w:p w:rsidR="00F824E7" w:rsidRDefault="00F824E7" w:rsidP="00871C8A">
            <w:pPr>
              <w:jc w:val="center"/>
            </w:pPr>
            <w:r>
              <w:t>115°16'44"</w:t>
            </w:r>
          </w:p>
        </w:tc>
        <w:tc>
          <w:tcPr>
            <w:tcW w:w="0" w:type="auto"/>
            <w:vAlign w:val="center"/>
          </w:tcPr>
          <w:p w:rsidR="00F824E7" w:rsidRDefault="00F824E7" w:rsidP="00871C8A">
            <w:pPr>
              <w:jc w:val="center"/>
            </w:pPr>
            <w:r>
              <w:t>363,98</w:t>
            </w:r>
          </w:p>
        </w:tc>
        <w:tc>
          <w:tcPr>
            <w:tcW w:w="0" w:type="auto"/>
            <w:vAlign w:val="center"/>
          </w:tcPr>
          <w:p w:rsidR="00F824E7" w:rsidRDefault="00F824E7" w:rsidP="00871C8A">
            <w:pPr>
              <w:jc w:val="center"/>
            </w:pPr>
            <w:r>
              <w:t>2207891,19</w:t>
            </w:r>
          </w:p>
        </w:tc>
        <w:tc>
          <w:tcPr>
            <w:tcW w:w="0" w:type="auto"/>
            <w:vAlign w:val="center"/>
          </w:tcPr>
          <w:p w:rsidR="00F824E7" w:rsidRDefault="00F824E7" w:rsidP="00871C8A">
            <w:pPr>
              <w:jc w:val="center"/>
            </w:pPr>
            <w:r>
              <w:t>465705,52</w:t>
            </w:r>
          </w:p>
        </w:tc>
      </w:tr>
      <w:tr w:rsidR="00F824E7" w:rsidTr="00871C8A">
        <w:trPr>
          <w:trHeight w:val="20"/>
        </w:trPr>
        <w:tc>
          <w:tcPr>
            <w:tcW w:w="0" w:type="auto"/>
            <w:vAlign w:val="center"/>
          </w:tcPr>
          <w:p w:rsidR="00F824E7" w:rsidRDefault="00F824E7" w:rsidP="00871C8A">
            <w:pPr>
              <w:jc w:val="center"/>
            </w:pPr>
            <w:r>
              <w:t>89</w:t>
            </w:r>
          </w:p>
        </w:tc>
        <w:tc>
          <w:tcPr>
            <w:tcW w:w="0" w:type="auto"/>
            <w:vAlign w:val="center"/>
          </w:tcPr>
          <w:p w:rsidR="00F824E7" w:rsidRDefault="00F824E7" w:rsidP="00871C8A">
            <w:pPr>
              <w:jc w:val="center"/>
            </w:pPr>
            <w:r>
              <w:t>150°17'58"</w:t>
            </w:r>
          </w:p>
        </w:tc>
        <w:tc>
          <w:tcPr>
            <w:tcW w:w="0" w:type="auto"/>
            <w:vAlign w:val="center"/>
          </w:tcPr>
          <w:p w:rsidR="00F824E7" w:rsidRDefault="00F824E7" w:rsidP="00871C8A">
            <w:pPr>
              <w:jc w:val="center"/>
            </w:pPr>
            <w:r>
              <w:t>28,78</w:t>
            </w:r>
          </w:p>
        </w:tc>
        <w:tc>
          <w:tcPr>
            <w:tcW w:w="0" w:type="auto"/>
            <w:vAlign w:val="center"/>
          </w:tcPr>
          <w:p w:rsidR="00F824E7" w:rsidRDefault="00F824E7" w:rsidP="00871C8A">
            <w:pPr>
              <w:jc w:val="center"/>
            </w:pPr>
            <w:r>
              <w:t>2207735,76</w:t>
            </w:r>
          </w:p>
        </w:tc>
        <w:tc>
          <w:tcPr>
            <w:tcW w:w="0" w:type="auto"/>
            <w:vAlign w:val="center"/>
          </w:tcPr>
          <w:p w:rsidR="00F824E7" w:rsidRDefault="00F824E7" w:rsidP="00871C8A">
            <w:pPr>
              <w:jc w:val="center"/>
            </w:pPr>
            <w:r>
              <w:t>466034,65</w:t>
            </w:r>
          </w:p>
        </w:tc>
      </w:tr>
      <w:tr w:rsidR="00F824E7" w:rsidTr="00871C8A">
        <w:trPr>
          <w:trHeight w:val="20"/>
        </w:trPr>
        <w:tc>
          <w:tcPr>
            <w:tcW w:w="0" w:type="auto"/>
            <w:vAlign w:val="center"/>
          </w:tcPr>
          <w:p w:rsidR="00F824E7" w:rsidRDefault="00F824E7" w:rsidP="00871C8A">
            <w:pPr>
              <w:jc w:val="center"/>
            </w:pPr>
            <w:r>
              <w:t>90</w:t>
            </w:r>
          </w:p>
        </w:tc>
        <w:tc>
          <w:tcPr>
            <w:tcW w:w="0" w:type="auto"/>
            <w:vAlign w:val="center"/>
          </w:tcPr>
          <w:p w:rsidR="00F824E7" w:rsidRDefault="00F824E7" w:rsidP="00871C8A">
            <w:pPr>
              <w:jc w:val="center"/>
            </w:pPr>
            <w:r>
              <w:t>237°31'8"</w:t>
            </w:r>
          </w:p>
        </w:tc>
        <w:tc>
          <w:tcPr>
            <w:tcW w:w="0" w:type="auto"/>
            <w:vAlign w:val="center"/>
          </w:tcPr>
          <w:p w:rsidR="00F824E7" w:rsidRDefault="00F824E7" w:rsidP="00871C8A">
            <w:pPr>
              <w:jc w:val="center"/>
            </w:pPr>
            <w:r>
              <w:t>44,17</w:t>
            </w:r>
          </w:p>
        </w:tc>
        <w:tc>
          <w:tcPr>
            <w:tcW w:w="0" w:type="auto"/>
            <w:vAlign w:val="center"/>
          </w:tcPr>
          <w:p w:rsidR="00F824E7" w:rsidRDefault="00F824E7" w:rsidP="00871C8A">
            <w:pPr>
              <w:jc w:val="center"/>
            </w:pPr>
            <w:r>
              <w:t>2207710,76</w:t>
            </w:r>
          </w:p>
        </w:tc>
        <w:tc>
          <w:tcPr>
            <w:tcW w:w="0" w:type="auto"/>
            <w:vAlign w:val="center"/>
          </w:tcPr>
          <w:p w:rsidR="00F824E7" w:rsidRDefault="00F824E7" w:rsidP="00871C8A">
            <w:pPr>
              <w:jc w:val="center"/>
            </w:pPr>
            <w:r>
              <w:t>466048,91</w:t>
            </w:r>
          </w:p>
        </w:tc>
      </w:tr>
      <w:tr w:rsidR="00F824E7" w:rsidTr="00871C8A">
        <w:trPr>
          <w:trHeight w:val="20"/>
        </w:trPr>
        <w:tc>
          <w:tcPr>
            <w:tcW w:w="0" w:type="auto"/>
            <w:vAlign w:val="center"/>
          </w:tcPr>
          <w:p w:rsidR="00F824E7" w:rsidRDefault="00F824E7" w:rsidP="00871C8A">
            <w:pPr>
              <w:jc w:val="center"/>
            </w:pPr>
            <w:r>
              <w:t>91</w:t>
            </w:r>
          </w:p>
        </w:tc>
        <w:tc>
          <w:tcPr>
            <w:tcW w:w="0" w:type="auto"/>
            <w:vAlign w:val="center"/>
          </w:tcPr>
          <w:p w:rsidR="00F824E7" w:rsidRDefault="00F824E7" w:rsidP="00871C8A">
            <w:pPr>
              <w:jc w:val="center"/>
            </w:pPr>
            <w:r>
              <w:t>176°11'53"</w:t>
            </w:r>
          </w:p>
        </w:tc>
        <w:tc>
          <w:tcPr>
            <w:tcW w:w="0" w:type="auto"/>
            <w:vAlign w:val="center"/>
          </w:tcPr>
          <w:p w:rsidR="00F824E7" w:rsidRDefault="00F824E7" w:rsidP="00871C8A">
            <w:pPr>
              <w:jc w:val="center"/>
            </w:pPr>
            <w:r>
              <w:t>37,4</w:t>
            </w:r>
          </w:p>
        </w:tc>
        <w:tc>
          <w:tcPr>
            <w:tcW w:w="0" w:type="auto"/>
            <w:vAlign w:val="center"/>
          </w:tcPr>
          <w:p w:rsidR="00F824E7" w:rsidRDefault="00F824E7" w:rsidP="00871C8A">
            <w:pPr>
              <w:jc w:val="center"/>
            </w:pPr>
            <w:r>
              <w:t>2207687,04</w:t>
            </w:r>
          </w:p>
        </w:tc>
        <w:tc>
          <w:tcPr>
            <w:tcW w:w="0" w:type="auto"/>
            <w:vAlign w:val="center"/>
          </w:tcPr>
          <w:p w:rsidR="00F824E7" w:rsidRDefault="00F824E7" w:rsidP="00871C8A">
            <w:pPr>
              <w:jc w:val="center"/>
            </w:pPr>
            <w:r>
              <w:t>466011,65</w:t>
            </w:r>
          </w:p>
        </w:tc>
      </w:tr>
      <w:tr w:rsidR="00F824E7" w:rsidTr="00871C8A">
        <w:trPr>
          <w:trHeight w:val="20"/>
        </w:trPr>
        <w:tc>
          <w:tcPr>
            <w:tcW w:w="0" w:type="auto"/>
            <w:vAlign w:val="center"/>
          </w:tcPr>
          <w:p w:rsidR="00F824E7" w:rsidRDefault="00F824E7" w:rsidP="00871C8A">
            <w:pPr>
              <w:jc w:val="center"/>
            </w:pPr>
            <w:r>
              <w:t>92</w:t>
            </w:r>
          </w:p>
        </w:tc>
        <w:tc>
          <w:tcPr>
            <w:tcW w:w="0" w:type="auto"/>
            <w:vAlign w:val="center"/>
          </w:tcPr>
          <w:p w:rsidR="00F824E7" w:rsidRDefault="00F824E7" w:rsidP="00871C8A">
            <w:pPr>
              <w:jc w:val="center"/>
            </w:pPr>
            <w:r>
              <w:t>85°19'40"</w:t>
            </w:r>
          </w:p>
        </w:tc>
        <w:tc>
          <w:tcPr>
            <w:tcW w:w="0" w:type="auto"/>
            <w:vAlign w:val="center"/>
          </w:tcPr>
          <w:p w:rsidR="00F824E7" w:rsidRDefault="00F824E7" w:rsidP="00871C8A">
            <w:pPr>
              <w:jc w:val="center"/>
            </w:pPr>
            <w:r>
              <w:t>15,59</w:t>
            </w:r>
          </w:p>
        </w:tc>
        <w:tc>
          <w:tcPr>
            <w:tcW w:w="0" w:type="auto"/>
            <w:vAlign w:val="center"/>
          </w:tcPr>
          <w:p w:rsidR="00F824E7" w:rsidRDefault="00F824E7" w:rsidP="00871C8A">
            <w:pPr>
              <w:jc w:val="center"/>
            </w:pPr>
            <w:r>
              <w:t>2207649,72</w:t>
            </w:r>
          </w:p>
        </w:tc>
        <w:tc>
          <w:tcPr>
            <w:tcW w:w="0" w:type="auto"/>
            <w:vAlign w:val="center"/>
          </w:tcPr>
          <w:p w:rsidR="00F824E7" w:rsidRDefault="00F824E7" w:rsidP="00871C8A">
            <w:pPr>
              <w:jc w:val="center"/>
            </w:pPr>
            <w:r>
              <w:t>466014,13</w:t>
            </w:r>
          </w:p>
        </w:tc>
      </w:tr>
      <w:tr w:rsidR="00F824E7" w:rsidTr="00871C8A">
        <w:trPr>
          <w:trHeight w:val="20"/>
        </w:trPr>
        <w:tc>
          <w:tcPr>
            <w:tcW w:w="0" w:type="auto"/>
            <w:vAlign w:val="center"/>
          </w:tcPr>
          <w:p w:rsidR="00F824E7" w:rsidRDefault="00F824E7" w:rsidP="00871C8A">
            <w:pPr>
              <w:jc w:val="center"/>
            </w:pPr>
            <w:r>
              <w:t>93</w:t>
            </w:r>
          </w:p>
        </w:tc>
        <w:tc>
          <w:tcPr>
            <w:tcW w:w="0" w:type="auto"/>
            <w:vAlign w:val="center"/>
          </w:tcPr>
          <w:p w:rsidR="00F824E7" w:rsidRDefault="00F824E7" w:rsidP="00871C8A">
            <w:pPr>
              <w:jc w:val="center"/>
            </w:pPr>
            <w:r>
              <w:t>175°6'8"</w:t>
            </w:r>
          </w:p>
        </w:tc>
        <w:tc>
          <w:tcPr>
            <w:tcW w:w="0" w:type="auto"/>
            <w:vAlign w:val="center"/>
          </w:tcPr>
          <w:p w:rsidR="00F824E7" w:rsidRDefault="00F824E7" w:rsidP="00871C8A">
            <w:pPr>
              <w:jc w:val="center"/>
            </w:pPr>
            <w:r>
              <w:t>150,97</w:t>
            </w:r>
          </w:p>
        </w:tc>
        <w:tc>
          <w:tcPr>
            <w:tcW w:w="0" w:type="auto"/>
            <w:vAlign w:val="center"/>
          </w:tcPr>
          <w:p w:rsidR="00F824E7" w:rsidRDefault="00F824E7" w:rsidP="00871C8A">
            <w:pPr>
              <w:jc w:val="center"/>
            </w:pPr>
            <w:r>
              <w:t>2207650,99</w:t>
            </w:r>
          </w:p>
        </w:tc>
        <w:tc>
          <w:tcPr>
            <w:tcW w:w="0" w:type="auto"/>
            <w:vAlign w:val="center"/>
          </w:tcPr>
          <w:p w:rsidR="00F824E7" w:rsidRDefault="00F824E7" w:rsidP="00871C8A">
            <w:pPr>
              <w:jc w:val="center"/>
            </w:pPr>
            <w:r>
              <w:t>466029,67</w:t>
            </w:r>
          </w:p>
        </w:tc>
      </w:tr>
      <w:tr w:rsidR="00F824E7" w:rsidTr="00871C8A">
        <w:trPr>
          <w:trHeight w:val="20"/>
        </w:trPr>
        <w:tc>
          <w:tcPr>
            <w:tcW w:w="0" w:type="auto"/>
            <w:vAlign w:val="center"/>
          </w:tcPr>
          <w:p w:rsidR="00F824E7" w:rsidRDefault="00F824E7" w:rsidP="00871C8A">
            <w:pPr>
              <w:jc w:val="center"/>
            </w:pPr>
            <w:r>
              <w:t>48</w:t>
            </w:r>
          </w:p>
        </w:tc>
        <w:tc>
          <w:tcPr>
            <w:tcW w:w="0" w:type="auto"/>
            <w:vAlign w:val="center"/>
          </w:tcPr>
          <w:p w:rsidR="00F824E7" w:rsidRDefault="00F824E7" w:rsidP="00871C8A">
            <w:pPr>
              <w:jc w:val="center"/>
            </w:pPr>
            <w:r>
              <w:t>65°51'31"</w:t>
            </w:r>
          </w:p>
        </w:tc>
        <w:tc>
          <w:tcPr>
            <w:tcW w:w="0" w:type="auto"/>
            <w:vAlign w:val="center"/>
          </w:tcPr>
          <w:p w:rsidR="00F824E7" w:rsidRDefault="00F824E7" w:rsidP="00871C8A">
            <w:pPr>
              <w:jc w:val="center"/>
            </w:pPr>
            <w:r>
              <w:t>8,46</w:t>
            </w:r>
          </w:p>
        </w:tc>
        <w:tc>
          <w:tcPr>
            <w:tcW w:w="0" w:type="auto"/>
            <w:vAlign w:val="center"/>
          </w:tcPr>
          <w:p w:rsidR="00F824E7" w:rsidRDefault="00F824E7" w:rsidP="00871C8A">
            <w:pPr>
              <w:jc w:val="center"/>
            </w:pPr>
            <w:r>
              <w:t>2207500,57</w:t>
            </w:r>
          </w:p>
        </w:tc>
        <w:tc>
          <w:tcPr>
            <w:tcW w:w="0" w:type="auto"/>
            <w:vAlign w:val="center"/>
          </w:tcPr>
          <w:p w:rsidR="00F824E7" w:rsidRDefault="00F824E7" w:rsidP="00871C8A">
            <w:pPr>
              <w:jc w:val="center"/>
            </w:pPr>
            <w:r>
              <w:t>466042,56</w:t>
            </w:r>
          </w:p>
        </w:tc>
      </w:tr>
      <w:tr w:rsidR="00F824E7" w:rsidTr="00871C8A">
        <w:tc>
          <w:tcPr>
            <w:tcW w:w="0" w:type="auto"/>
            <w:gridSpan w:val="5"/>
            <w:vAlign w:val="center"/>
          </w:tcPr>
          <w:p w:rsidR="00F824E7" w:rsidRDefault="00F824E7" w:rsidP="00871C8A">
            <w:r>
              <w:t>№ 3</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63:31:1301001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63:31:0000000:331</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:331/чзу1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7018</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ООО "БИО-ТОН"</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Для ведения сельскохозяйственной  деятельности</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Трасса нефтегазосборного трубопровода от УПСВ Ивановская до АГЗУ-1 Малиновская  и Трасса ВОЛС в параллельном следовании</w:t>
            </w:r>
          </w:p>
        </w:tc>
      </w:tr>
      <w:tr w:rsidR="00F824E7" w:rsidTr="00871C8A">
        <w:trPr>
          <w:trHeight w:val="20"/>
        </w:trPr>
        <w:tc>
          <w:tcPr>
            <w:tcW w:w="0" w:type="auto"/>
            <w:vAlign w:val="bottom"/>
          </w:tcPr>
          <w:p w:rsidR="00F824E7" w:rsidRDefault="00F824E7" w:rsidP="00871C8A">
            <w:pPr>
              <w:jc w:val="center"/>
            </w:pPr>
            <w:r>
              <w:lastRenderedPageBreak/>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61</w:t>
            </w:r>
          </w:p>
        </w:tc>
        <w:tc>
          <w:tcPr>
            <w:tcW w:w="0" w:type="auto"/>
            <w:vAlign w:val="center"/>
          </w:tcPr>
          <w:p w:rsidR="00F824E7" w:rsidRDefault="00F824E7" w:rsidP="00871C8A">
            <w:pPr>
              <w:jc w:val="center"/>
            </w:pPr>
            <w:r>
              <w:t>70°16'49"</w:t>
            </w:r>
          </w:p>
        </w:tc>
        <w:tc>
          <w:tcPr>
            <w:tcW w:w="0" w:type="auto"/>
            <w:vAlign w:val="center"/>
          </w:tcPr>
          <w:p w:rsidR="00F824E7" w:rsidRDefault="00F824E7" w:rsidP="00871C8A">
            <w:pPr>
              <w:jc w:val="center"/>
            </w:pPr>
            <w:r>
              <w:t>15,8</w:t>
            </w:r>
          </w:p>
        </w:tc>
        <w:tc>
          <w:tcPr>
            <w:tcW w:w="0" w:type="auto"/>
            <w:vAlign w:val="center"/>
          </w:tcPr>
          <w:p w:rsidR="00F824E7" w:rsidRDefault="00F824E7" w:rsidP="00871C8A">
            <w:pPr>
              <w:jc w:val="center"/>
            </w:pPr>
            <w:r>
              <w:t>2208176,15</w:t>
            </w:r>
          </w:p>
        </w:tc>
        <w:tc>
          <w:tcPr>
            <w:tcW w:w="0" w:type="auto"/>
            <w:vAlign w:val="center"/>
          </w:tcPr>
          <w:p w:rsidR="00F824E7" w:rsidRDefault="00F824E7" w:rsidP="00871C8A">
            <w:pPr>
              <w:jc w:val="center"/>
            </w:pPr>
            <w:r>
              <w:t>465816,82</w:t>
            </w:r>
          </w:p>
        </w:tc>
      </w:tr>
      <w:tr w:rsidR="00F824E7" w:rsidTr="00871C8A">
        <w:trPr>
          <w:trHeight w:val="20"/>
        </w:trPr>
        <w:tc>
          <w:tcPr>
            <w:tcW w:w="0" w:type="auto"/>
            <w:vAlign w:val="center"/>
          </w:tcPr>
          <w:p w:rsidR="00F824E7" w:rsidRDefault="00F824E7" w:rsidP="00871C8A">
            <w:pPr>
              <w:jc w:val="center"/>
            </w:pPr>
            <w:r>
              <w:t>60</w:t>
            </w:r>
          </w:p>
        </w:tc>
        <w:tc>
          <w:tcPr>
            <w:tcW w:w="0" w:type="auto"/>
            <w:vAlign w:val="center"/>
          </w:tcPr>
          <w:p w:rsidR="00F824E7" w:rsidRDefault="00F824E7" w:rsidP="00871C8A">
            <w:pPr>
              <w:jc w:val="center"/>
            </w:pPr>
            <w:r>
              <w:t>70°16'5"</w:t>
            </w:r>
          </w:p>
        </w:tc>
        <w:tc>
          <w:tcPr>
            <w:tcW w:w="0" w:type="auto"/>
            <w:vAlign w:val="center"/>
          </w:tcPr>
          <w:p w:rsidR="00F824E7" w:rsidRDefault="00F824E7" w:rsidP="00871C8A">
            <w:pPr>
              <w:jc w:val="center"/>
            </w:pPr>
            <w:r>
              <w:t>8,38</w:t>
            </w:r>
          </w:p>
        </w:tc>
        <w:tc>
          <w:tcPr>
            <w:tcW w:w="0" w:type="auto"/>
            <w:vAlign w:val="center"/>
          </w:tcPr>
          <w:p w:rsidR="00F824E7" w:rsidRDefault="00F824E7" w:rsidP="00871C8A">
            <w:pPr>
              <w:jc w:val="center"/>
            </w:pPr>
            <w:r>
              <w:t>2208181,48</w:t>
            </w:r>
          </w:p>
        </w:tc>
        <w:tc>
          <w:tcPr>
            <w:tcW w:w="0" w:type="auto"/>
            <w:vAlign w:val="center"/>
          </w:tcPr>
          <w:p w:rsidR="00F824E7" w:rsidRDefault="00F824E7" w:rsidP="00871C8A">
            <w:pPr>
              <w:jc w:val="center"/>
            </w:pPr>
            <w:r>
              <w:t>465831,69</w:t>
            </w:r>
          </w:p>
        </w:tc>
      </w:tr>
      <w:tr w:rsidR="00F824E7" w:rsidTr="00871C8A">
        <w:trPr>
          <w:trHeight w:val="20"/>
        </w:trPr>
        <w:tc>
          <w:tcPr>
            <w:tcW w:w="0" w:type="auto"/>
            <w:vAlign w:val="center"/>
          </w:tcPr>
          <w:p w:rsidR="00F824E7" w:rsidRDefault="00F824E7" w:rsidP="00871C8A">
            <w:pPr>
              <w:jc w:val="center"/>
            </w:pPr>
            <w:r>
              <w:t>59</w:t>
            </w:r>
          </w:p>
        </w:tc>
        <w:tc>
          <w:tcPr>
            <w:tcW w:w="0" w:type="auto"/>
            <w:vAlign w:val="center"/>
          </w:tcPr>
          <w:p w:rsidR="00F824E7" w:rsidRDefault="00F824E7" w:rsidP="00871C8A">
            <w:pPr>
              <w:jc w:val="center"/>
            </w:pPr>
            <w:r>
              <w:t>333°30'41"</w:t>
            </w:r>
          </w:p>
        </w:tc>
        <w:tc>
          <w:tcPr>
            <w:tcW w:w="0" w:type="auto"/>
            <w:vAlign w:val="center"/>
          </w:tcPr>
          <w:p w:rsidR="00F824E7" w:rsidRDefault="00F824E7" w:rsidP="00871C8A">
            <w:pPr>
              <w:jc w:val="center"/>
            </w:pPr>
            <w:r>
              <w:t>46,95</w:t>
            </w:r>
          </w:p>
        </w:tc>
        <w:tc>
          <w:tcPr>
            <w:tcW w:w="0" w:type="auto"/>
            <w:vAlign w:val="center"/>
          </w:tcPr>
          <w:p w:rsidR="00F824E7" w:rsidRDefault="00F824E7" w:rsidP="00871C8A">
            <w:pPr>
              <w:jc w:val="center"/>
            </w:pPr>
            <w:r>
              <w:t>2208184,31</w:t>
            </w:r>
          </w:p>
        </w:tc>
        <w:tc>
          <w:tcPr>
            <w:tcW w:w="0" w:type="auto"/>
            <w:vAlign w:val="center"/>
          </w:tcPr>
          <w:p w:rsidR="00F824E7" w:rsidRDefault="00F824E7" w:rsidP="00871C8A">
            <w:pPr>
              <w:jc w:val="center"/>
            </w:pPr>
            <w:r>
              <w:t>465839,58</w:t>
            </w:r>
          </w:p>
        </w:tc>
      </w:tr>
      <w:tr w:rsidR="00F824E7" w:rsidTr="00871C8A">
        <w:trPr>
          <w:trHeight w:val="20"/>
        </w:trPr>
        <w:tc>
          <w:tcPr>
            <w:tcW w:w="0" w:type="auto"/>
            <w:vAlign w:val="center"/>
          </w:tcPr>
          <w:p w:rsidR="00F824E7" w:rsidRDefault="00F824E7" w:rsidP="00871C8A">
            <w:pPr>
              <w:jc w:val="center"/>
            </w:pPr>
            <w:r>
              <w:t>94</w:t>
            </w:r>
          </w:p>
        </w:tc>
        <w:tc>
          <w:tcPr>
            <w:tcW w:w="0" w:type="auto"/>
            <w:vAlign w:val="center"/>
          </w:tcPr>
          <w:p w:rsidR="00F824E7" w:rsidRDefault="00F824E7" w:rsidP="00871C8A">
            <w:pPr>
              <w:jc w:val="center"/>
            </w:pPr>
            <w:r>
              <w:t>351°28'60"</w:t>
            </w:r>
          </w:p>
        </w:tc>
        <w:tc>
          <w:tcPr>
            <w:tcW w:w="0" w:type="auto"/>
            <w:vAlign w:val="center"/>
          </w:tcPr>
          <w:p w:rsidR="00F824E7" w:rsidRDefault="00F824E7" w:rsidP="00871C8A">
            <w:pPr>
              <w:jc w:val="center"/>
            </w:pPr>
            <w:r>
              <w:t>44,63</w:t>
            </w:r>
          </w:p>
        </w:tc>
        <w:tc>
          <w:tcPr>
            <w:tcW w:w="0" w:type="auto"/>
            <w:vAlign w:val="center"/>
          </w:tcPr>
          <w:p w:rsidR="00F824E7" w:rsidRDefault="00F824E7" w:rsidP="00871C8A">
            <w:pPr>
              <w:jc w:val="center"/>
            </w:pPr>
            <w:r>
              <w:t>2208226,33</w:t>
            </w:r>
          </w:p>
        </w:tc>
        <w:tc>
          <w:tcPr>
            <w:tcW w:w="0" w:type="auto"/>
            <w:vAlign w:val="center"/>
          </w:tcPr>
          <w:p w:rsidR="00F824E7" w:rsidRDefault="00F824E7" w:rsidP="00871C8A">
            <w:pPr>
              <w:jc w:val="center"/>
            </w:pPr>
            <w:r>
              <w:t>465818,64</w:t>
            </w:r>
          </w:p>
        </w:tc>
      </w:tr>
      <w:tr w:rsidR="00F824E7" w:rsidTr="00871C8A">
        <w:trPr>
          <w:trHeight w:val="20"/>
        </w:trPr>
        <w:tc>
          <w:tcPr>
            <w:tcW w:w="0" w:type="auto"/>
            <w:vAlign w:val="center"/>
          </w:tcPr>
          <w:p w:rsidR="00F824E7" w:rsidRDefault="00F824E7" w:rsidP="00871C8A">
            <w:pPr>
              <w:jc w:val="center"/>
            </w:pPr>
            <w:r>
              <w:t>95</w:t>
            </w:r>
          </w:p>
        </w:tc>
        <w:tc>
          <w:tcPr>
            <w:tcW w:w="0" w:type="auto"/>
            <w:vAlign w:val="center"/>
          </w:tcPr>
          <w:p w:rsidR="00F824E7" w:rsidRDefault="00F824E7" w:rsidP="00871C8A">
            <w:pPr>
              <w:jc w:val="center"/>
            </w:pPr>
            <w:r>
              <w:t>261°30'50"</w:t>
            </w:r>
          </w:p>
        </w:tc>
        <w:tc>
          <w:tcPr>
            <w:tcW w:w="0" w:type="auto"/>
            <w:vAlign w:val="center"/>
          </w:tcPr>
          <w:p w:rsidR="00F824E7" w:rsidRDefault="00F824E7" w:rsidP="00871C8A">
            <w:pPr>
              <w:jc w:val="center"/>
            </w:pPr>
            <w:r>
              <w:t>41,88</w:t>
            </w:r>
          </w:p>
        </w:tc>
        <w:tc>
          <w:tcPr>
            <w:tcW w:w="0" w:type="auto"/>
            <w:vAlign w:val="center"/>
          </w:tcPr>
          <w:p w:rsidR="00F824E7" w:rsidRDefault="00F824E7" w:rsidP="00871C8A">
            <w:pPr>
              <w:jc w:val="center"/>
            </w:pPr>
            <w:r>
              <w:t>2208270,47</w:t>
            </w:r>
          </w:p>
        </w:tc>
        <w:tc>
          <w:tcPr>
            <w:tcW w:w="0" w:type="auto"/>
            <w:vAlign w:val="center"/>
          </w:tcPr>
          <w:p w:rsidR="00F824E7" w:rsidRDefault="00F824E7" w:rsidP="00871C8A">
            <w:pPr>
              <w:jc w:val="center"/>
            </w:pPr>
            <w:r>
              <w:t>465812,03</w:t>
            </w:r>
          </w:p>
        </w:tc>
      </w:tr>
      <w:tr w:rsidR="00F824E7" w:rsidTr="00871C8A">
        <w:trPr>
          <w:trHeight w:val="20"/>
        </w:trPr>
        <w:tc>
          <w:tcPr>
            <w:tcW w:w="0" w:type="auto"/>
            <w:vAlign w:val="center"/>
          </w:tcPr>
          <w:p w:rsidR="00F824E7" w:rsidRDefault="00F824E7" w:rsidP="00871C8A">
            <w:pPr>
              <w:jc w:val="center"/>
            </w:pPr>
            <w:r>
              <w:t>96</w:t>
            </w:r>
          </w:p>
        </w:tc>
        <w:tc>
          <w:tcPr>
            <w:tcW w:w="0" w:type="auto"/>
            <w:vAlign w:val="center"/>
          </w:tcPr>
          <w:p w:rsidR="00F824E7" w:rsidRDefault="00F824E7" w:rsidP="00871C8A">
            <w:pPr>
              <w:jc w:val="center"/>
            </w:pPr>
            <w:r>
              <w:t>351°34'14"</w:t>
            </w:r>
          </w:p>
        </w:tc>
        <w:tc>
          <w:tcPr>
            <w:tcW w:w="0" w:type="auto"/>
            <w:vAlign w:val="center"/>
          </w:tcPr>
          <w:p w:rsidR="00F824E7" w:rsidRDefault="00F824E7" w:rsidP="00871C8A">
            <w:pPr>
              <w:jc w:val="center"/>
            </w:pPr>
            <w:r>
              <w:t>51,98</w:t>
            </w:r>
          </w:p>
        </w:tc>
        <w:tc>
          <w:tcPr>
            <w:tcW w:w="0" w:type="auto"/>
            <w:vAlign w:val="center"/>
          </w:tcPr>
          <w:p w:rsidR="00F824E7" w:rsidRDefault="00F824E7" w:rsidP="00871C8A">
            <w:pPr>
              <w:jc w:val="center"/>
            </w:pPr>
            <w:r>
              <w:t>2208264,29</w:t>
            </w:r>
          </w:p>
        </w:tc>
        <w:tc>
          <w:tcPr>
            <w:tcW w:w="0" w:type="auto"/>
            <w:vAlign w:val="center"/>
          </w:tcPr>
          <w:p w:rsidR="00F824E7" w:rsidRDefault="00F824E7" w:rsidP="00871C8A">
            <w:pPr>
              <w:jc w:val="center"/>
            </w:pPr>
            <w:r>
              <w:t>465770,61</w:t>
            </w:r>
          </w:p>
        </w:tc>
      </w:tr>
      <w:tr w:rsidR="00F824E7" w:rsidTr="00871C8A">
        <w:trPr>
          <w:trHeight w:val="20"/>
        </w:trPr>
        <w:tc>
          <w:tcPr>
            <w:tcW w:w="0" w:type="auto"/>
            <w:vAlign w:val="center"/>
          </w:tcPr>
          <w:p w:rsidR="00F824E7" w:rsidRDefault="00F824E7" w:rsidP="00871C8A">
            <w:pPr>
              <w:jc w:val="center"/>
            </w:pPr>
            <w:r>
              <w:t>97</w:t>
            </w:r>
          </w:p>
        </w:tc>
        <w:tc>
          <w:tcPr>
            <w:tcW w:w="0" w:type="auto"/>
            <w:vAlign w:val="center"/>
          </w:tcPr>
          <w:p w:rsidR="00F824E7" w:rsidRDefault="00F824E7" w:rsidP="00871C8A">
            <w:pPr>
              <w:jc w:val="center"/>
            </w:pPr>
            <w:r>
              <w:t>11°31'39"</w:t>
            </w:r>
          </w:p>
        </w:tc>
        <w:tc>
          <w:tcPr>
            <w:tcW w:w="0" w:type="auto"/>
            <w:vAlign w:val="center"/>
          </w:tcPr>
          <w:p w:rsidR="00F824E7" w:rsidRDefault="00F824E7" w:rsidP="00871C8A">
            <w:pPr>
              <w:jc w:val="center"/>
            </w:pPr>
            <w:r>
              <w:t>100,18</w:t>
            </w:r>
          </w:p>
        </w:tc>
        <w:tc>
          <w:tcPr>
            <w:tcW w:w="0" w:type="auto"/>
            <w:vAlign w:val="center"/>
          </w:tcPr>
          <w:p w:rsidR="00F824E7" w:rsidRDefault="00F824E7" w:rsidP="00871C8A">
            <w:pPr>
              <w:jc w:val="center"/>
            </w:pPr>
            <w:r>
              <w:t>2208315,71</w:t>
            </w:r>
          </w:p>
        </w:tc>
        <w:tc>
          <w:tcPr>
            <w:tcW w:w="0" w:type="auto"/>
            <w:vAlign w:val="center"/>
          </w:tcPr>
          <w:p w:rsidR="00F824E7" w:rsidRDefault="00F824E7" w:rsidP="00871C8A">
            <w:pPr>
              <w:jc w:val="center"/>
            </w:pPr>
            <w:r>
              <w:t>465762,99</w:t>
            </w:r>
          </w:p>
        </w:tc>
      </w:tr>
      <w:tr w:rsidR="00F824E7" w:rsidTr="00871C8A">
        <w:trPr>
          <w:trHeight w:val="20"/>
        </w:trPr>
        <w:tc>
          <w:tcPr>
            <w:tcW w:w="0" w:type="auto"/>
            <w:vAlign w:val="center"/>
          </w:tcPr>
          <w:p w:rsidR="00F824E7" w:rsidRDefault="00F824E7" w:rsidP="00871C8A">
            <w:pPr>
              <w:jc w:val="center"/>
            </w:pPr>
            <w:r>
              <w:t>98</w:t>
            </w:r>
          </w:p>
        </w:tc>
        <w:tc>
          <w:tcPr>
            <w:tcW w:w="0" w:type="auto"/>
            <w:vAlign w:val="center"/>
          </w:tcPr>
          <w:p w:rsidR="00F824E7" w:rsidRDefault="00F824E7" w:rsidP="00871C8A">
            <w:pPr>
              <w:jc w:val="center"/>
            </w:pPr>
            <w:r>
              <w:t>281°37'22"</w:t>
            </w:r>
          </w:p>
        </w:tc>
        <w:tc>
          <w:tcPr>
            <w:tcW w:w="0" w:type="auto"/>
            <w:vAlign w:val="center"/>
          </w:tcPr>
          <w:p w:rsidR="00F824E7" w:rsidRDefault="00F824E7" w:rsidP="00871C8A">
            <w:pPr>
              <w:jc w:val="center"/>
            </w:pPr>
            <w:r>
              <w:t>24,07</w:t>
            </w:r>
          </w:p>
        </w:tc>
        <w:tc>
          <w:tcPr>
            <w:tcW w:w="0" w:type="auto"/>
            <w:vAlign w:val="center"/>
          </w:tcPr>
          <w:p w:rsidR="00F824E7" w:rsidRDefault="00F824E7" w:rsidP="00871C8A">
            <w:pPr>
              <w:jc w:val="center"/>
            </w:pPr>
            <w:r>
              <w:t>2208413,87</w:t>
            </w:r>
          </w:p>
        </w:tc>
        <w:tc>
          <w:tcPr>
            <w:tcW w:w="0" w:type="auto"/>
            <w:vAlign w:val="center"/>
          </w:tcPr>
          <w:p w:rsidR="00F824E7" w:rsidRDefault="00F824E7" w:rsidP="00871C8A">
            <w:pPr>
              <w:jc w:val="center"/>
            </w:pPr>
            <w:r>
              <w:t>465783,01</w:t>
            </w:r>
          </w:p>
        </w:tc>
      </w:tr>
      <w:tr w:rsidR="00F824E7" w:rsidTr="00871C8A">
        <w:trPr>
          <w:trHeight w:val="20"/>
        </w:trPr>
        <w:tc>
          <w:tcPr>
            <w:tcW w:w="0" w:type="auto"/>
            <w:vAlign w:val="center"/>
          </w:tcPr>
          <w:p w:rsidR="00F824E7" w:rsidRDefault="00F824E7" w:rsidP="00871C8A">
            <w:pPr>
              <w:jc w:val="center"/>
            </w:pPr>
            <w:r>
              <w:t>99</w:t>
            </w:r>
          </w:p>
        </w:tc>
        <w:tc>
          <w:tcPr>
            <w:tcW w:w="0" w:type="auto"/>
            <w:vAlign w:val="center"/>
          </w:tcPr>
          <w:p w:rsidR="00F824E7" w:rsidRDefault="00F824E7" w:rsidP="00871C8A">
            <w:pPr>
              <w:jc w:val="center"/>
            </w:pPr>
            <w:r>
              <w:t>191°28'16"</w:t>
            </w:r>
          </w:p>
        </w:tc>
        <w:tc>
          <w:tcPr>
            <w:tcW w:w="0" w:type="auto"/>
            <w:vAlign w:val="center"/>
          </w:tcPr>
          <w:p w:rsidR="00F824E7" w:rsidRDefault="00F824E7" w:rsidP="00871C8A">
            <w:pPr>
              <w:jc w:val="center"/>
            </w:pPr>
            <w:r>
              <w:t>104,54</w:t>
            </w:r>
          </w:p>
        </w:tc>
        <w:tc>
          <w:tcPr>
            <w:tcW w:w="0" w:type="auto"/>
            <w:vAlign w:val="center"/>
          </w:tcPr>
          <w:p w:rsidR="00F824E7" w:rsidRDefault="00F824E7" w:rsidP="00871C8A">
            <w:pPr>
              <w:jc w:val="center"/>
            </w:pPr>
            <w:r>
              <w:t>2208418,72</w:t>
            </w:r>
          </w:p>
        </w:tc>
        <w:tc>
          <w:tcPr>
            <w:tcW w:w="0" w:type="auto"/>
            <w:vAlign w:val="center"/>
          </w:tcPr>
          <w:p w:rsidR="00F824E7" w:rsidRDefault="00F824E7" w:rsidP="00871C8A">
            <w:pPr>
              <w:jc w:val="center"/>
            </w:pPr>
            <w:r>
              <w:t>465759,43</w:t>
            </w:r>
          </w:p>
        </w:tc>
      </w:tr>
      <w:tr w:rsidR="00F824E7" w:rsidTr="00871C8A">
        <w:trPr>
          <w:trHeight w:val="20"/>
        </w:trPr>
        <w:tc>
          <w:tcPr>
            <w:tcW w:w="0" w:type="auto"/>
            <w:vAlign w:val="center"/>
          </w:tcPr>
          <w:p w:rsidR="00F824E7" w:rsidRDefault="00F824E7" w:rsidP="00871C8A">
            <w:pPr>
              <w:jc w:val="center"/>
            </w:pPr>
            <w:r>
              <w:t>100</w:t>
            </w:r>
          </w:p>
        </w:tc>
        <w:tc>
          <w:tcPr>
            <w:tcW w:w="0" w:type="auto"/>
            <w:vAlign w:val="center"/>
          </w:tcPr>
          <w:p w:rsidR="00F824E7" w:rsidRDefault="00F824E7" w:rsidP="00871C8A">
            <w:pPr>
              <w:jc w:val="center"/>
            </w:pPr>
            <w:r>
              <w:t>171°32'39"</w:t>
            </w:r>
          </w:p>
        </w:tc>
        <w:tc>
          <w:tcPr>
            <w:tcW w:w="0" w:type="auto"/>
            <w:vAlign w:val="center"/>
          </w:tcPr>
          <w:p w:rsidR="00F824E7" w:rsidRDefault="00F824E7" w:rsidP="00871C8A">
            <w:pPr>
              <w:jc w:val="center"/>
            </w:pPr>
            <w:r>
              <w:t>80,11</w:t>
            </w:r>
          </w:p>
        </w:tc>
        <w:tc>
          <w:tcPr>
            <w:tcW w:w="0" w:type="auto"/>
            <w:vAlign w:val="center"/>
          </w:tcPr>
          <w:p w:rsidR="00F824E7" w:rsidRDefault="00F824E7" w:rsidP="00871C8A">
            <w:pPr>
              <w:jc w:val="center"/>
            </w:pPr>
            <w:r>
              <w:t>2208316,27</w:t>
            </w:r>
          </w:p>
        </w:tc>
        <w:tc>
          <w:tcPr>
            <w:tcW w:w="0" w:type="auto"/>
            <w:vAlign w:val="center"/>
          </w:tcPr>
          <w:p w:rsidR="00F824E7" w:rsidRDefault="00F824E7" w:rsidP="00871C8A">
            <w:pPr>
              <w:jc w:val="center"/>
            </w:pPr>
            <w:r>
              <w:t>465738,64</w:t>
            </w:r>
          </w:p>
        </w:tc>
      </w:tr>
      <w:tr w:rsidR="00F824E7" w:rsidTr="00871C8A">
        <w:trPr>
          <w:trHeight w:val="20"/>
        </w:trPr>
        <w:tc>
          <w:tcPr>
            <w:tcW w:w="0" w:type="auto"/>
            <w:vAlign w:val="center"/>
          </w:tcPr>
          <w:p w:rsidR="00F824E7" w:rsidRDefault="00F824E7" w:rsidP="00871C8A">
            <w:pPr>
              <w:jc w:val="center"/>
            </w:pPr>
            <w:r>
              <w:t>101</w:t>
            </w:r>
          </w:p>
        </w:tc>
        <w:tc>
          <w:tcPr>
            <w:tcW w:w="0" w:type="auto"/>
            <w:vAlign w:val="center"/>
          </w:tcPr>
          <w:p w:rsidR="00F824E7" w:rsidRDefault="00F824E7" w:rsidP="00871C8A">
            <w:pPr>
              <w:jc w:val="center"/>
            </w:pPr>
            <w:r>
              <w:t>81°32'20"</w:t>
            </w:r>
          </w:p>
        </w:tc>
        <w:tc>
          <w:tcPr>
            <w:tcW w:w="0" w:type="auto"/>
            <w:vAlign w:val="center"/>
          </w:tcPr>
          <w:p w:rsidR="00F824E7" w:rsidRDefault="00F824E7" w:rsidP="00871C8A">
            <w:pPr>
              <w:jc w:val="center"/>
            </w:pPr>
            <w:r>
              <w:t>41,87</w:t>
            </w:r>
          </w:p>
        </w:tc>
        <w:tc>
          <w:tcPr>
            <w:tcW w:w="0" w:type="auto"/>
            <w:vAlign w:val="center"/>
          </w:tcPr>
          <w:p w:rsidR="00F824E7" w:rsidRDefault="00F824E7" w:rsidP="00871C8A">
            <w:pPr>
              <w:jc w:val="center"/>
            </w:pPr>
            <w:r>
              <w:t>2208237,03</w:t>
            </w:r>
          </w:p>
        </w:tc>
        <w:tc>
          <w:tcPr>
            <w:tcW w:w="0" w:type="auto"/>
            <w:vAlign w:val="center"/>
          </w:tcPr>
          <w:p w:rsidR="00F824E7" w:rsidRDefault="00F824E7" w:rsidP="00871C8A">
            <w:pPr>
              <w:jc w:val="center"/>
            </w:pPr>
            <w:r>
              <w:t>465750,42</w:t>
            </w:r>
          </w:p>
        </w:tc>
      </w:tr>
      <w:tr w:rsidR="00F824E7" w:rsidTr="00871C8A">
        <w:trPr>
          <w:trHeight w:val="20"/>
        </w:trPr>
        <w:tc>
          <w:tcPr>
            <w:tcW w:w="0" w:type="auto"/>
            <w:vAlign w:val="center"/>
          </w:tcPr>
          <w:p w:rsidR="00F824E7" w:rsidRDefault="00F824E7" w:rsidP="00871C8A">
            <w:pPr>
              <w:jc w:val="center"/>
            </w:pPr>
            <w:r>
              <w:t>102</w:t>
            </w:r>
          </w:p>
        </w:tc>
        <w:tc>
          <w:tcPr>
            <w:tcW w:w="0" w:type="auto"/>
            <w:vAlign w:val="center"/>
          </w:tcPr>
          <w:p w:rsidR="00F824E7" w:rsidRDefault="00F824E7" w:rsidP="00871C8A">
            <w:pPr>
              <w:jc w:val="center"/>
            </w:pPr>
            <w:r>
              <w:t>171°31'33"</w:t>
            </w:r>
          </w:p>
        </w:tc>
        <w:tc>
          <w:tcPr>
            <w:tcW w:w="0" w:type="auto"/>
            <w:vAlign w:val="center"/>
          </w:tcPr>
          <w:p w:rsidR="00F824E7" w:rsidRDefault="00F824E7" w:rsidP="00871C8A">
            <w:pPr>
              <w:jc w:val="center"/>
            </w:pPr>
            <w:r>
              <w:t>24,5</w:t>
            </w:r>
          </w:p>
        </w:tc>
        <w:tc>
          <w:tcPr>
            <w:tcW w:w="0" w:type="auto"/>
            <w:vAlign w:val="center"/>
          </w:tcPr>
          <w:p w:rsidR="00F824E7" w:rsidRDefault="00F824E7" w:rsidP="00871C8A">
            <w:pPr>
              <w:jc w:val="center"/>
            </w:pPr>
            <w:r>
              <w:t>2208243,19</w:t>
            </w:r>
          </w:p>
        </w:tc>
        <w:tc>
          <w:tcPr>
            <w:tcW w:w="0" w:type="auto"/>
            <w:vAlign w:val="center"/>
          </w:tcPr>
          <w:p w:rsidR="00F824E7" w:rsidRDefault="00F824E7" w:rsidP="00871C8A">
            <w:pPr>
              <w:jc w:val="center"/>
            </w:pPr>
            <w:r>
              <w:t>465791,83</w:t>
            </w:r>
          </w:p>
        </w:tc>
      </w:tr>
      <w:tr w:rsidR="00F824E7" w:rsidTr="00871C8A">
        <w:trPr>
          <w:trHeight w:val="20"/>
        </w:trPr>
        <w:tc>
          <w:tcPr>
            <w:tcW w:w="0" w:type="auto"/>
            <w:vAlign w:val="center"/>
          </w:tcPr>
          <w:p w:rsidR="00F824E7" w:rsidRDefault="00F824E7" w:rsidP="00871C8A">
            <w:pPr>
              <w:jc w:val="center"/>
            </w:pPr>
            <w:r>
              <w:t>103</w:t>
            </w:r>
          </w:p>
        </w:tc>
        <w:tc>
          <w:tcPr>
            <w:tcW w:w="0" w:type="auto"/>
            <w:vAlign w:val="center"/>
          </w:tcPr>
          <w:p w:rsidR="00F824E7" w:rsidRDefault="00F824E7" w:rsidP="00871C8A">
            <w:pPr>
              <w:jc w:val="center"/>
            </w:pPr>
            <w:r>
              <w:t>153°27'23"</w:t>
            </w:r>
          </w:p>
        </w:tc>
        <w:tc>
          <w:tcPr>
            <w:tcW w:w="0" w:type="auto"/>
            <w:vAlign w:val="center"/>
          </w:tcPr>
          <w:p w:rsidR="00F824E7" w:rsidRDefault="00F824E7" w:rsidP="00871C8A">
            <w:pPr>
              <w:jc w:val="center"/>
            </w:pPr>
            <w:r>
              <w:t>47,84</w:t>
            </w:r>
          </w:p>
        </w:tc>
        <w:tc>
          <w:tcPr>
            <w:tcW w:w="0" w:type="auto"/>
            <w:vAlign w:val="center"/>
          </w:tcPr>
          <w:p w:rsidR="00F824E7" w:rsidRDefault="00F824E7" w:rsidP="00871C8A">
            <w:pPr>
              <w:jc w:val="center"/>
            </w:pPr>
            <w:r>
              <w:t>2208218,96</w:t>
            </w:r>
          </w:p>
        </w:tc>
        <w:tc>
          <w:tcPr>
            <w:tcW w:w="0" w:type="auto"/>
            <w:vAlign w:val="center"/>
          </w:tcPr>
          <w:p w:rsidR="00F824E7" w:rsidRDefault="00F824E7" w:rsidP="00871C8A">
            <w:pPr>
              <w:jc w:val="center"/>
            </w:pPr>
            <w:r>
              <w:t>465795,44</w:t>
            </w:r>
          </w:p>
        </w:tc>
      </w:tr>
      <w:tr w:rsidR="00F824E7" w:rsidTr="00871C8A">
        <w:trPr>
          <w:trHeight w:val="20"/>
        </w:trPr>
        <w:tc>
          <w:tcPr>
            <w:tcW w:w="0" w:type="auto"/>
            <w:vAlign w:val="center"/>
          </w:tcPr>
          <w:p w:rsidR="00F824E7" w:rsidRDefault="00F824E7" w:rsidP="00871C8A">
            <w:pPr>
              <w:jc w:val="center"/>
            </w:pPr>
            <w:r>
              <w:t>104</w:t>
            </w:r>
          </w:p>
        </w:tc>
        <w:tc>
          <w:tcPr>
            <w:tcW w:w="0" w:type="auto"/>
            <w:vAlign w:val="center"/>
          </w:tcPr>
          <w:p w:rsidR="00F824E7" w:rsidRDefault="00F824E7" w:rsidP="00871C8A">
            <w:pPr>
              <w:jc w:val="center"/>
            </w:pPr>
            <w:r>
              <w:t>180°0'0"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2208176,16</w:t>
            </w:r>
          </w:p>
        </w:tc>
        <w:tc>
          <w:tcPr>
            <w:tcW w:w="0" w:type="auto"/>
            <w:vAlign w:val="center"/>
          </w:tcPr>
          <w:p w:rsidR="00F824E7" w:rsidRDefault="00F824E7" w:rsidP="00871C8A">
            <w:pPr>
              <w:jc w:val="center"/>
            </w:pPr>
            <w:r>
              <w:t>465816,82</w:t>
            </w:r>
          </w:p>
        </w:tc>
      </w:tr>
      <w:tr w:rsidR="00F824E7" w:rsidTr="00871C8A">
        <w:trPr>
          <w:trHeight w:val="20"/>
        </w:trPr>
        <w:tc>
          <w:tcPr>
            <w:tcW w:w="0" w:type="auto"/>
            <w:vAlign w:val="center"/>
          </w:tcPr>
          <w:p w:rsidR="00F824E7" w:rsidRDefault="00F824E7" w:rsidP="00871C8A">
            <w:pPr>
              <w:jc w:val="center"/>
            </w:pPr>
            <w:r>
              <w:t>61</w:t>
            </w:r>
          </w:p>
        </w:tc>
        <w:tc>
          <w:tcPr>
            <w:tcW w:w="0" w:type="auto"/>
            <w:vAlign w:val="center"/>
          </w:tcPr>
          <w:p w:rsidR="00F824E7" w:rsidRDefault="00F824E7" w:rsidP="00871C8A">
            <w:pPr>
              <w:jc w:val="center"/>
            </w:pPr>
            <w:r>
              <w:t>70°16'49"</w:t>
            </w:r>
          </w:p>
        </w:tc>
        <w:tc>
          <w:tcPr>
            <w:tcW w:w="0" w:type="auto"/>
            <w:vAlign w:val="center"/>
          </w:tcPr>
          <w:p w:rsidR="00F824E7" w:rsidRDefault="00F824E7" w:rsidP="00871C8A">
            <w:pPr>
              <w:jc w:val="center"/>
            </w:pPr>
            <w:r>
              <w:t>15,8</w:t>
            </w:r>
          </w:p>
        </w:tc>
        <w:tc>
          <w:tcPr>
            <w:tcW w:w="0" w:type="auto"/>
            <w:vAlign w:val="center"/>
          </w:tcPr>
          <w:p w:rsidR="00F824E7" w:rsidRDefault="00F824E7" w:rsidP="00871C8A">
            <w:pPr>
              <w:jc w:val="center"/>
            </w:pPr>
            <w:r>
              <w:t>2208176,15</w:t>
            </w:r>
          </w:p>
        </w:tc>
        <w:tc>
          <w:tcPr>
            <w:tcW w:w="0" w:type="auto"/>
            <w:vAlign w:val="center"/>
          </w:tcPr>
          <w:p w:rsidR="00F824E7" w:rsidRDefault="00F824E7" w:rsidP="00871C8A">
            <w:pPr>
              <w:jc w:val="center"/>
            </w:pPr>
            <w:r>
              <w:t>465816,82</w:t>
            </w:r>
          </w:p>
        </w:tc>
      </w:tr>
      <w:tr w:rsidR="00F824E7" w:rsidTr="00871C8A">
        <w:tc>
          <w:tcPr>
            <w:tcW w:w="0" w:type="auto"/>
            <w:gridSpan w:val="5"/>
            <w:vAlign w:val="center"/>
          </w:tcPr>
          <w:p w:rsidR="00F824E7" w:rsidRDefault="00F824E7" w:rsidP="00871C8A">
            <w:r>
              <w:t>№ 4</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63:31:1301001,  63:31:1302001, 63:31:1302002,  63:31:1302003, 63:31:0907001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63:31:0000000:344</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:344/чзу1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160698</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ООО "БИО-ТОН"</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Для ведения сельскохозяйственной деятельности</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Трасса нефтегазосборного трубопровода от УПСВ Ивановская до АГЗУ-1 Малиновская  и Трасса ВОЛС в параллельном следовании, Постоянный переезд через трубопровод</w:t>
            </w:r>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105</w:t>
            </w:r>
          </w:p>
        </w:tc>
        <w:tc>
          <w:tcPr>
            <w:tcW w:w="0" w:type="auto"/>
            <w:vAlign w:val="center"/>
          </w:tcPr>
          <w:p w:rsidR="00F824E7" w:rsidRDefault="00F824E7" w:rsidP="00871C8A">
            <w:pPr>
              <w:jc w:val="center"/>
            </w:pPr>
            <w:r>
              <w:t>109°28'30"</w:t>
            </w:r>
          </w:p>
        </w:tc>
        <w:tc>
          <w:tcPr>
            <w:tcW w:w="0" w:type="auto"/>
            <w:vAlign w:val="center"/>
          </w:tcPr>
          <w:p w:rsidR="00F824E7" w:rsidRDefault="00F824E7" w:rsidP="00871C8A">
            <w:pPr>
              <w:jc w:val="center"/>
            </w:pPr>
            <w:r>
              <w:t>20,04</w:t>
            </w:r>
          </w:p>
        </w:tc>
        <w:tc>
          <w:tcPr>
            <w:tcW w:w="0" w:type="auto"/>
            <w:vAlign w:val="center"/>
          </w:tcPr>
          <w:p w:rsidR="00F824E7" w:rsidRDefault="00F824E7" w:rsidP="00871C8A">
            <w:pPr>
              <w:jc w:val="center"/>
            </w:pPr>
            <w:r>
              <w:t>2210173,86</w:t>
            </w:r>
          </w:p>
        </w:tc>
        <w:tc>
          <w:tcPr>
            <w:tcW w:w="0" w:type="auto"/>
            <w:vAlign w:val="center"/>
          </w:tcPr>
          <w:p w:rsidR="00F824E7" w:rsidRDefault="00F824E7" w:rsidP="00871C8A">
            <w:pPr>
              <w:jc w:val="center"/>
            </w:pPr>
            <w:r>
              <w:t>466249,85</w:t>
            </w:r>
          </w:p>
        </w:tc>
      </w:tr>
      <w:tr w:rsidR="00F824E7" w:rsidTr="00871C8A">
        <w:trPr>
          <w:trHeight w:val="20"/>
        </w:trPr>
        <w:tc>
          <w:tcPr>
            <w:tcW w:w="0" w:type="auto"/>
            <w:vAlign w:val="center"/>
          </w:tcPr>
          <w:p w:rsidR="00F824E7" w:rsidRDefault="00F824E7" w:rsidP="00871C8A">
            <w:pPr>
              <w:jc w:val="center"/>
            </w:pPr>
            <w:r>
              <w:t>106</w:t>
            </w:r>
          </w:p>
        </w:tc>
        <w:tc>
          <w:tcPr>
            <w:tcW w:w="0" w:type="auto"/>
            <w:vAlign w:val="center"/>
          </w:tcPr>
          <w:p w:rsidR="00F824E7" w:rsidRDefault="00F824E7" w:rsidP="00871C8A">
            <w:pPr>
              <w:jc w:val="center"/>
            </w:pPr>
            <w:r>
              <w:t>195°29'30"</w:t>
            </w:r>
          </w:p>
        </w:tc>
        <w:tc>
          <w:tcPr>
            <w:tcW w:w="0" w:type="auto"/>
            <w:vAlign w:val="center"/>
          </w:tcPr>
          <w:p w:rsidR="00F824E7" w:rsidRDefault="00F824E7" w:rsidP="00871C8A">
            <w:pPr>
              <w:jc w:val="center"/>
            </w:pPr>
            <w:r>
              <w:t>6,59</w:t>
            </w:r>
          </w:p>
        </w:tc>
        <w:tc>
          <w:tcPr>
            <w:tcW w:w="0" w:type="auto"/>
            <w:vAlign w:val="center"/>
          </w:tcPr>
          <w:p w:rsidR="00F824E7" w:rsidRDefault="00F824E7" w:rsidP="00871C8A">
            <w:pPr>
              <w:jc w:val="center"/>
            </w:pPr>
            <w:r>
              <w:t>2210167,18</w:t>
            </w:r>
          </w:p>
        </w:tc>
        <w:tc>
          <w:tcPr>
            <w:tcW w:w="0" w:type="auto"/>
            <w:vAlign w:val="center"/>
          </w:tcPr>
          <w:p w:rsidR="00F824E7" w:rsidRDefault="00F824E7" w:rsidP="00871C8A">
            <w:pPr>
              <w:jc w:val="center"/>
            </w:pPr>
            <w:r>
              <w:t>466268,74</w:t>
            </w:r>
          </w:p>
        </w:tc>
      </w:tr>
      <w:tr w:rsidR="00F824E7" w:rsidTr="00871C8A">
        <w:trPr>
          <w:trHeight w:val="20"/>
        </w:trPr>
        <w:tc>
          <w:tcPr>
            <w:tcW w:w="0" w:type="auto"/>
            <w:vAlign w:val="center"/>
          </w:tcPr>
          <w:p w:rsidR="00F824E7" w:rsidRDefault="00F824E7" w:rsidP="00871C8A">
            <w:pPr>
              <w:jc w:val="center"/>
            </w:pPr>
            <w:r>
              <w:t>107</w:t>
            </w:r>
          </w:p>
        </w:tc>
        <w:tc>
          <w:tcPr>
            <w:tcW w:w="0" w:type="auto"/>
            <w:vAlign w:val="center"/>
          </w:tcPr>
          <w:p w:rsidR="00F824E7" w:rsidRDefault="00F824E7" w:rsidP="00871C8A">
            <w:pPr>
              <w:jc w:val="center"/>
            </w:pPr>
            <w:r>
              <w:t>112°20'0"</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2210160,83</w:t>
            </w:r>
          </w:p>
        </w:tc>
        <w:tc>
          <w:tcPr>
            <w:tcW w:w="0" w:type="auto"/>
            <w:vAlign w:val="center"/>
          </w:tcPr>
          <w:p w:rsidR="00F824E7" w:rsidRDefault="00F824E7" w:rsidP="00871C8A">
            <w:pPr>
              <w:jc w:val="center"/>
            </w:pPr>
            <w:r>
              <w:t>466266,98</w:t>
            </w:r>
          </w:p>
        </w:tc>
      </w:tr>
      <w:tr w:rsidR="00F824E7" w:rsidTr="00871C8A">
        <w:trPr>
          <w:trHeight w:val="20"/>
        </w:trPr>
        <w:tc>
          <w:tcPr>
            <w:tcW w:w="0" w:type="auto"/>
            <w:vAlign w:val="center"/>
          </w:tcPr>
          <w:p w:rsidR="00F824E7" w:rsidRDefault="00F824E7" w:rsidP="00871C8A">
            <w:pPr>
              <w:jc w:val="center"/>
            </w:pPr>
            <w:r>
              <w:t>108</w:t>
            </w:r>
          </w:p>
        </w:tc>
        <w:tc>
          <w:tcPr>
            <w:tcW w:w="0" w:type="auto"/>
            <w:vAlign w:val="center"/>
          </w:tcPr>
          <w:p w:rsidR="00F824E7" w:rsidRDefault="00F824E7" w:rsidP="00871C8A">
            <w:pPr>
              <w:jc w:val="center"/>
            </w:pPr>
            <w:r>
              <w:t>195°29'27"</w:t>
            </w:r>
          </w:p>
        </w:tc>
        <w:tc>
          <w:tcPr>
            <w:tcW w:w="0" w:type="auto"/>
            <w:vAlign w:val="center"/>
          </w:tcPr>
          <w:p w:rsidR="00F824E7" w:rsidRDefault="00F824E7" w:rsidP="00871C8A">
            <w:pPr>
              <w:jc w:val="center"/>
            </w:pPr>
            <w:r>
              <w:t>11,08</w:t>
            </w:r>
          </w:p>
        </w:tc>
        <w:tc>
          <w:tcPr>
            <w:tcW w:w="0" w:type="auto"/>
            <w:vAlign w:val="center"/>
          </w:tcPr>
          <w:p w:rsidR="00F824E7" w:rsidRDefault="00F824E7" w:rsidP="00871C8A">
            <w:pPr>
              <w:jc w:val="center"/>
            </w:pPr>
            <w:r>
              <w:t>2210160,07</w:t>
            </w:r>
          </w:p>
        </w:tc>
        <w:tc>
          <w:tcPr>
            <w:tcW w:w="0" w:type="auto"/>
            <w:vAlign w:val="center"/>
          </w:tcPr>
          <w:p w:rsidR="00F824E7" w:rsidRDefault="00F824E7" w:rsidP="00871C8A">
            <w:pPr>
              <w:jc w:val="center"/>
            </w:pPr>
            <w:r>
              <w:t>466268,83</w:t>
            </w:r>
          </w:p>
        </w:tc>
      </w:tr>
      <w:tr w:rsidR="00F824E7" w:rsidTr="00871C8A">
        <w:trPr>
          <w:trHeight w:val="20"/>
        </w:trPr>
        <w:tc>
          <w:tcPr>
            <w:tcW w:w="0" w:type="auto"/>
            <w:vAlign w:val="center"/>
          </w:tcPr>
          <w:p w:rsidR="00F824E7" w:rsidRDefault="00F824E7" w:rsidP="00871C8A">
            <w:pPr>
              <w:jc w:val="center"/>
            </w:pPr>
            <w:r>
              <w:t>109</w:t>
            </w:r>
          </w:p>
        </w:tc>
        <w:tc>
          <w:tcPr>
            <w:tcW w:w="0" w:type="auto"/>
            <w:vAlign w:val="center"/>
          </w:tcPr>
          <w:p w:rsidR="00F824E7" w:rsidRDefault="00F824E7" w:rsidP="00871C8A">
            <w:pPr>
              <w:jc w:val="center"/>
            </w:pPr>
            <w:r>
              <w:t>105°54'51"</w:t>
            </w:r>
          </w:p>
        </w:tc>
        <w:tc>
          <w:tcPr>
            <w:tcW w:w="0" w:type="auto"/>
            <w:vAlign w:val="center"/>
          </w:tcPr>
          <w:p w:rsidR="00F824E7" w:rsidRDefault="00F824E7" w:rsidP="00871C8A">
            <w:pPr>
              <w:jc w:val="center"/>
            </w:pPr>
            <w:r>
              <w:t>17,69</w:t>
            </w:r>
          </w:p>
        </w:tc>
        <w:tc>
          <w:tcPr>
            <w:tcW w:w="0" w:type="auto"/>
            <w:vAlign w:val="center"/>
          </w:tcPr>
          <w:p w:rsidR="00F824E7" w:rsidRDefault="00F824E7" w:rsidP="00871C8A">
            <w:pPr>
              <w:jc w:val="center"/>
            </w:pPr>
            <w:r>
              <w:t>2210149,39</w:t>
            </w:r>
          </w:p>
        </w:tc>
        <w:tc>
          <w:tcPr>
            <w:tcW w:w="0" w:type="auto"/>
            <w:vAlign w:val="center"/>
          </w:tcPr>
          <w:p w:rsidR="00F824E7" w:rsidRDefault="00F824E7" w:rsidP="00871C8A">
            <w:pPr>
              <w:jc w:val="center"/>
            </w:pPr>
            <w:r>
              <w:t>466265,87</w:t>
            </w:r>
          </w:p>
        </w:tc>
      </w:tr>
      <w:tr w:rsidR="00F824E7" w:rsidTr="00871C8A">
        <w:trPr>
          <w:trHeight w:val="20"/>
        </w:trPr>
        <w:tc>
          <w:tcPr>
            <w:tcW w:w="0" w:type="auto"/>
            <w:vAlign w:val="center"/>
          </w:tcPr>
          <w:p w:rsidR="00F824E7" w:rsidRDefault="00F824E7" w:rsidP="00871C8A">
            <w:pPr>
              <w:jc w:val="center"/>
            </w:pPr>
            <w:r>
              <w:t>110</w:t>
            </w:r>
          </w:p>
        </w:tc>
        <w:tc>
          <w:tcPr>
            <w:tcW w:w="0" w:type="auto"/>
            <w:vAlign w:val="center"/>
          </w:tcPr>
          <w:p w:rsidR="00F824E7" w:rsidRDefault="00F824E7" w:rsidP="00871C8A">
            <w:pPr>
              <w:jc w:val="center"/>
            </w:pPr>
            <w:r>
              <w:t>195°32'33"</w:t>
            </w:r>
          </w:p>
        </w:tc>
        <w:tc>
          <w:tcPr>
            <w:tcW w:w="0" w:type="auto"/>
            <w:vAlign w:val="center"/>
          </w:tcPr>
          <w:p w:rsidR="00F824E7" w:rsidRDefault="00F824E7" w:rsidP="00871C8A">
            <w:pPr>
              <w:jc w:val="center"/>
            </w:pPr>
            <w:r>
              <w:t>256,69</w:t>
            </w:r>
          </w:p>
        </w:tc>
        <w:tc>
          <w:tcPr>
            <w:tcW w:w="0" w:type="auto"/>
            <w:vAlign w:val="center"/>
          </w:tcPr>
          <w:p w:rsidR="00F824E7" w:rsidRDefault="00F824E7" w:rsidP="00871C8A">
            <w:pPr>
              <w:jc w:val="center"/>
            </w:pPr>
            <w:r>
              <w:t>2210144,54</w:t>
            </w:r>
          </w:p>
        </w:tc>
        <w:tc>
          <w:tcPr>
            <w:tcW w:w="0" w:type="auto"/>
            <w:vAlign w:val="center"/>
          </w:tcPr>
          <w:p w:rsidR="00F824E7" w:rsidRDefault="00F824E7" w:rsidP="00871C8A">
            <w:pPr>
              <w:jc w:val="center"/>
            </w:pPr>
            <w:r>
              <w:t>466282,88</w:t>
            </w:r>
          </w:p>
        </w:tc>
      </w:tr>
      <w:tr w:rsidR="00F824E7" w:rsidTr="00871C8A">
        <w:trPr>
          <w:trHeight w:val="20"/>
        </w:trPr>
        <w:tc>
          <w:tcPr>
            <w:tcW w:w="0" w:type="auto"/>
            <w:vAlign w:val="center"/>
          </w:tcPr>
          <w:p w:rsidR="00F824E7" w:rsidRDefault="00F824E7" w:rsidP="00871C8A">
            <w:pPr>
              <w:jc w:val="center"/>
            </w:pPr>
            <w:r>
              <w:t>111</w:t>
            </w:r>
          </w:p>
        </w:tc>
        <w:tc>
          <w:tcPr>
            <w:tcW w:w="0" w:type="auto"/>
            <w:vAlign w:val="center"/>
          </w:tcPr>
          <w:p w:rsidR="00F824E7" w:rsidRDefault="00F824E7" w:rsidP="00871C8A">
            <w:pPr>
              <w:jc w:val="center"/>
            </w:pPr>
            <w:r>
              <w:t>196°53'22"</w:t>
            </w:r>
          </w:p>
        </w:tc>
        <w:tc>
          <w:tcPr>
            <w:tcW w:w="0" w:type="auto"/>
            <w:vAlign w:val="center"/>
          </w:tcPr>
          <w:p w:rsidR="00F824E7" w:rsidRDefault="00F824E7" w:rsidP="00871C8A">
            <w:pPr>
              <w:jc w:val="center"/>
            </w:pPr>
            <w:r>
              <w:t>622,01</w:t>
            </w:r>
          </w:p>
        </w:tc>
        <w:tc>
          <w:tcPr>
            <w:tcW w:w="0" w:type="auto"/>
            <w:vAlign w:val="center"/>
          </w:tcPr>
          <w:p w:rsidR="00F824E7" w:rsidRDefault="00F824E7" w:rsidP="00871C8A">
            <w:pPr>
              <w:jc w:val="center"/>
            </w:pPr>
            <w:r>
              <w:t>2209897,24</w:t>
            </w:r>
          </w:p>
        </w:tc>
        <w:tc>
          <w:tcPr>
            <w:tcW w:w="0" w:type="auto"/>
            <w:vAlign w:val="center"/>
          </w:tcPr>
          <w:p w:rsidR="00F824E7" w:rsidRDefault="00F824E7" w:rsidP="00871C8A">
            <w:pPr>
              <w:jc w:val="center"/>
            </w:pPr>
            <w:r>
              <w:t>466214,10</w:t>
            </w:r>
          </w:p>
        </w:tc>
      </w:tr>
      <w:tr w:rsidR="00F824E7" w:rsidTr="00871C8A">
        <w:trPr>
          <w:trHeight w:val="20"/>
        </w:trPr>
        <w:tc>
          <w:tcPr>
            <w:tcW w:w="0" w:type="auto"/>
            <w:vAlign w:val="center"/>
          </w:tcPr>
          <w:p w:rsidR="00F824E7" w:rsidRDefault="00F824E7" w:rsidP="00871C8A">
            <w:pPr>
              <w:jc w:val="center"/>
            </w:pPr>
            <w:r>
              <w:t>112</w:t>
            </w:r>
          </w:p>
        </w:tc>
        <w:tc>
          <w:tcPr>
            <w:tcW w:w="0" w:type="auto"/>
            <w:vAlign w:val="center"/>
          </w:tcPr>
          <w:p w:rsidR="00F824E7" w:rsidRDefault="00F824E7" w:rsidP="00871C8A">
            <w:pPr>
              <w:jc w:val="center"/>
            </w:pPr>
            <w:r>
              <w:t>194°26'8"</w:t>
            </w:r>
          </w:p>
        </w:tc>
        <w:tc>
          <w:tcPr>
            <w:tcW w:w="0" w:type="auto"/>
            <w:vAlign w:val="center"/>
          </w:tcPr>
          <w:p w:rsidR="00F824E7" w:rsidRDefault="00F824E7" w:rsidP="00871C8A">
            <w:pPr>
              <w:jc w:val="center"/>
            </w:pPr>
            <w:r>
              <w:t>605,39</w:t>
            </w:r>
          </w:p>
        </w:tc>
        <w:tc>
          <w:tcPr>
            <w:tcW w:w="0" w:type="auto"/>
            <w:vAlign w:val="center"/>
          </w:tcPr>
          <w:p w:rsidR="00F824E7" w:rsidRDefault="00F824E7" w:rsidP="00871C8A">
            <w:pPr>
              <w:jc w:val="center"/>
            </w:pPr>
            <w:r>
              <w:t>2209302,06</w:t>
            </w:r>
          </w:p>
        </w:tc>
        <w:tc>
          <w:tcPr>
            <w:tcW w:w="0" w:type="auto"/>
            <w:vAlign w:val="center"/>
          </w:tcPr>
          <w:p w:rsidR="00F824E7" w:rsidRDefault="00F824E7" w:rsidP="00871C8A">
            <w:pPr>
              <w:jc w:val="center"/>
            </w:pPr>
            <w:r>
              <w:t>466033,39</w:t>
            </w:r>
          </w:p>
        </w:tc>
      </w:tr>
      <w:tr w:rsidR="00F824E7" w:rsidTr="00871C8A">
        <w:trPr>
          <w:trHeight w:val="20"/>
        </w:trPr>
        <w:tc>
          <w:tcPr>
            <w:tcW w:w="0" w:type="auto"/>
            <w:vAlign w:val="center"/>
          </w:tcPr>
          <w:p w:rsidR="00F824E7" w:rsidRDefault="00F824E7" w:rsidP="00871C8A">
            <w:pPr>
              <w:jc w:val="center"/>
            </w:pPr>
            <w:r>
              <w:t>113</w:t>
            </w:r>
          </w:p>
        </w:tc>
        <w:tc>
          <w:tcPr>
            <w:tcW w:w="0" w:type="auto"/>
            <w:vAlign w:val="center"/>
          </w:tcPr>
          <w:p w:rsidR="00F824E7" w:rsidRDefault="00F824E7" w:rsidP="00871C8A">
            <w:pPr>
              <w:jc w:val="center"/>
            </w:pPr>
            <w:r>
              <w:t>196°31'3"</w:t>
            </w:r>
          </w:p>
        </w:tc>
        <w:tc>
          <w:tcPr>
            <w:tcW w:w="0" w:type="auto"/>
            <w:vAlign w:val="center"/>
          </w:tcPr>
          <w:p w:rsidR="00F824E7" w:rsidRDefault="00F824E7" w:rsidP="00871C8A">
            <w:pPr>
              <w:jc w:val="center"/>
            </w:pPr>
            <w:r>
              <w:t>171,43</w:t>
            </w:r>
          </w:p>
        </w:tc>
        <w:tc>
          <w:tcPr>
            <w:tcW w:w="0" w:type="auto"/>
            <w:vAlign w:val="center"/>
          </w:tcPr>
          <w:p w:rsidR="00F824E7" w:rsidRDefault="00F824E7" w:rsidP="00871C8A">
            <w:pPr>
              <w:jc w:val="center"/>
            </w:pPr>
            <w:r>
              <w:t>2208715,78</w:t>
            </w:r>
          </w:p>
        </w:tc>
        <w:tc>
          <w:tcPr>
            <w:tcW w:w="0" w:type="auto"/>
            <w:vAlign w:val="center"/>
          </w:tcPr>
          <w:p w:rsidR="00F824E7" w:rsidRDefault="00F824E7" w:rsidP="00871C8A">
            <w:pPr>
              <w:jc w:val="center"/>
            </w:pPr>
            <w:r>
              <w:t>465882,47</w:t>
            </w:r>
          </w:p>
        </w:tc>
      </w:tr>
      <w:tr w:rsidR="00F824E7" w:rsidTr="00871C8A">
        <w:trPr>
          <w:trHeight w:val="20"/>
        </w:trPr>
        <w:tc>
          <w:tcPr>
            <w:tcW w:w="0" w:type="auto"/>
            <w:vAlign w:val="center"/>
          </w:tcPr>
          <w:p w:rsidR="00F824E7" w:rsidRDefault="00F824E7" w:rsidP="00871C8A">
            <w:pPr>
              <w:jc w:val="center"/>
            </w:pPr>
            <w:r>
              <w:t>114</w:t>
            </w:r>
          </w:p>
        </w:tc>
        <w:tc>
          <w:tcPr>
            <w:tcW w:w="0" w:type="auto"/>
            <w:vAlign w:val="center"/>
          </w:tcPr>
          <w:p w:rsidR="00F824E7" w:rsidRDefault="00F824E7" w:rsidP="00871C8A">
            <w:pPr>
              <w:jc w:val="center"/>
            </w:pPr>
            <w:r>
              <w:t>212°25'14"</w:t>
            </w:r>
          </w:p>
        </w:tc>
        <w:tc>
          <w:tcPr>
            <w:tcW w:w="0" w:type="auto"/>
            <w:vAlign w:val="center"/>
          </w:tcPr>
          <w:p w:rsidR="00F824E7" w:rsidRDefault="00F824E7" w:rsidP="00871C8A">
            <w:pPr>
              <w:jc w:val="center"/>
            </w:pPr>
            <w:r>
              <w:t>62,34</w:t>
            </w:r>
          </w:p>
        </w:tc>
        <w:tc>
          <w:tcPr>
            <w:tcW w:w="0" w:type="auto"/>
            <w:vAlign w:val="center"/>
          </w:tcPr>
          <w:p w:rsidR="00F824E7" w:rsidRDefault="00F824E7" w:rsidP="00871C8A">
            <w:pPr>
              <w:jc w:val="center"/>
            </w:pPr>
            <w:r>
              <w:t>2208551,42</w:t>
            </w:r>
          </w:p>
        </w:tc>
        <w:tc>
          <w:tcPr>
            <w:tcW w:w="0" w:type="auto"/>
            <w:vAlign w:val="center"/>
          </w:tcPr>
          <w:p w:rsidR="00F824E7" w:rsidRDefault="00F824E7" w:rsidP="00871C8A">
            <w:pPr>
              <w:jc w:val="center"/>
            </w:pPr>
            <w:r>
              <w:t>465833,73</w:t>
            </w:r>
          </w:p>
        </w:tc>
      </w:tr>
      <w:tr w:rsidR="00F824E7" w:rsidTr="00871C8A">
        <w:trPr>
          <w:trHeight w:val="20"/>
        </w:trPr>
        <w:tc>
          <w:tcPr>
            <w:tcW w:w="0" w:type="auto"/>
            <w:vAlign w:val="center"/>
          </w:tcPr>
          <w:p w:rsidR="00F824E7" w:rsidRDefault="00F824E7" w:rsidP="00871C8A">
            <w:pPr>
              <w:jc w:val="center"/>
            </w:pPr>
            <w:r>
              <w:t>115</w:t>
            </w:r>
          </w:p>
        </w:tc>
        <w:tc>
          <w:tcPr>
            <w:tcW w:w="0" w:type="auto"/>
            <w:vAlign w:val="center"/>
          </w:tcPr>
          <w:p w:rsidR="00F824E7" w:rsidRDefault="00F824E7" w:rsidP="00871C8A">
            <w:pPr>
              <w:jc w:val="center"/>
            </w:pPr>
            <w:r>
              <w:t>191°30'41"</w:t>
            </w:r>
          </w:p>
        </w:tc>
        <w:tc>
          <w:tcPr>
            <w:tcW w:w="0" w:type="auto"/>
            <w:vAlign w:val="center"/>
          </w:tcPr>
          <w:p w:rsidR="00F824E7" w:rsidRDefault="00F824E7" w:rsidP="00871C8A">
            <w:pPr>
              <w:jc w:val="center"/>
            </w:pPr>
            <w:r>
              <w:t>52,97</w:t>
            </w:r>
          </w:p>
        </w:tc>
        <w:tc>
          <w:tcPr>
            <w:tcW w:w="0" w:type="auto"/>
            <w:vAlign w:val="center"/>
          </w:tcPr>
          <w:p w:rsidR="00F824E7" w:rsidRDefault="00F824E7" w:rsidP="00871C8A">
            <w:pPr>
              <w:jc w:val="center"/>
            </w:pPr>
            <w:r>
              <w:t>2208498,80</w:t>
            </w:r>
          </w:p>
        </w:tc>
        <w:tc>
          <w:tcPr>
            <w:tcW w:w="0" w:type="auto"/>
            <w:vAlign w:val="center"/>
          </w:tcPr>
          <w:p w:rsidR="00F824E7" w:rsidRDefault="00F824E7" w:rsidP="00871C8A">
            <w:pPr>
              <w:jc w:val="center"/>
            </w:pPr>
            <w:r>
              <w:t>465800,31</w:t>
            </w:r>
          </w:p>
        </w:tc>
      </w:tr>
      <w:tr w:rsidR="00F824E7" w:rsidTr="00871C8A">
        <w:trPr>
          <w:trHeight w:val="20"/>
        </w:trPr>
        <w:tc>
          <w:tcPr>
            <w:tcW w:w="0" w:type="auto"/>
            <w:vAlign w:val="center"/>
          </w:tcPr>
          <w:p w:rsidR="00F824E7" w:rsidRDefault="00F824E7" w:rsidP="00871C8A">
            <w:pPr>
              <w:jc w:val="center"/>
            </w:pPr>
            <w:r>
              <w:t>116</w:t>
            </w:r>
          </w:p>
        </w:tc>
        <w:tc>
          <w:tcPr>
            <w:tcW w:w="0" w:type="auto"/>
            <w:vAlign w:val="center"/>
          </w:tcPr>
          <w:p w:rsidR="00F824E7" w:rsidRDefault="00F824E7" w:rsidP="00871C8A">
            <w:pPr>
              <w:jc w:val="center"/>
            </w:pPr>
            <w:r>
              <w:t>270°9'48"</w:t>
            </w:r>
          </w:p>
        </w:tc>
        <w:tc>
          <w:tcPr>
            <w:tcW w:w="0" w:type="auto"/>
            <w:vAlign w:val="center"/>
          </w:tcPr>
          <w:p w:rsidR="00F824E7" w:rsidRDefault="00F824E7" w:rsidP="00871C8A">
            <w:pPr>
              <w:jc w:val="center"/>
            </w:pPr>
            <w:r>
              <w:t>24,57</w:t>
            </w:r>
          </w:p>
        </w:tc>
        <w:tc>
          <w:tcPr>
            <w:tcW w:w="0" w:type="auto"/>
            <w:vAlign w:val="center"/>
          </w:tcPr>
          <w:p w:rsidR="00F824E7" w:rsidRDefault="00F824E7" w:rsidP="00871C8A">
            <w:pPr>
              <w:jc w:val="center"/>
            </w:pPr>
            <w:r>
              <w:t>2208446,90</w:t>
            </w:r>
          </w:p>
        </w:tc>
        <w:tc>
          <w:tcPr>
            <w:tcW w:w="0" w:type="auto"/>
            <w:vAlign w:val="center"/>
          </w:tcPr>
          <w:p w:rsidR="00F824E7" w:rsidRDefault="00F824E7" w:rsidP="00871C8A">
            <w:pPr>
              <w:jc w:val="center"/>
            </w:pPr>
            <w:r>
              <w:t>465789,74</w:t>
            </w:r>
          </w:p>
        </w:tc>
      </w:tr>
      <w:tr w:rsidR="00F824E7" w:rsidTr="00871C8A">
        <w:trPr>
          <w:trHeight w:val="20"/>
        </w:trPr>
        <w:tc>
          <w:tcPr>
            <w:tcW w:w="0" w:type="auto"/>
            <w:vAlign w:val="center"/>
          </w:tcPr>
          <w:p w:rsidR="00F824E7" w:rsidRDefault="00F824E7" w:rsidP="00871C8A">
            <w:pPr>
              <w:jc w:val="center"/>
            </w:pPr>
            <w:r>
              <w:t>117</w:t>
            </w:r>
          </w:p>
        </w:tc>
        <w:tc>
          <w:tcPr>
            <w:tcW w:w="0" w:type="auto"/>
            <w:vAlign w:val="center"/>
          </w:tcPr>
          <w:p w:rsidR="00F824E7" w:rsidRDefault="00F824E7" w:rsidP="00871C8A">
            <w:pPr>
              <w:jc w:val="center"/>
            </w:pPr>
            <w:r>
              <w:t>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2208446,97</w:t>
            </w:r>
          </w:p>
        </w:tc>
        <w:tc>
          <w:tcPr>
            <w:tcW w:w="0" w:type="auto"/>
            <w:vAlign w:val="center"/>
          </w:tcPr>
          <w:p w:rsidR="00F824E7" w:rsidRDefault="00F824E7" w:rsidP="00871C8A">
            <w:pPr>
              <w:jc w:val="center"/>
            </w:pPr>
            <w:r>
              <w:t>465765,17</w:t>
            </w:r>
          </w:p>
        </w:tc>
      </w:tr>
      <w:tr w:rsidR="00F824E7" w:rsidTr="00871C8A">
        <w:trPr>
          <w:trHeight w:val="20"/>
        </w:trPr>
        <w:tc>
          <w:tcPr>
            <w:tcW w:w="0" w:type="auto"/>
            <w:vAlign w:val="center"/>
          </w:tcPr>
          <w:p w:rsidR="00F824E7" w:rsidRDefault="00F824E7" w:rsidP="00871C8A">
            <w:pPr>
              <w:jc w:val="center"/>
            </w:pPr>
            <w:r>
              <w:t>118</w:t>
            </w:r>
          </w:p>
        </w:tc>
        <w:tc>
          <w:tcPr>
            <w:tcW w:w="0" w:type="auto"/>
            <w:vAlign w:val="center"/>
          </w:tcPr>
          <w:p w:rsidR="00F824E7" w:rsidRDefault="00F824E7" w:rsidP="00871C8A">
            <w:pPr>
              <w:jc w:val="center"/>
            </w:pPr>
            <w:r>
              <w:t>11°28'4"</w:t>
            </w:r>
          </w:p>
        </w:tc>
        <w:tc>
          <w:tcPr>
            <w:tcW w:w="0" w:type="auto"/>
            <w:vAlign w:val="center"/>
          </w:tcPr>
          <w:p w:rsidR="00F824E7" w:rsidRDefault="00F824E7" w:rsidP="00871C8A">
            <w:pPr>
              <w:jc w:val="center"/>
            </w:pPr>
            <w:r>
              <w:t>61,97</w:t>
            </w:r>
          </w:p>
        </w:tc>
        <w:tc>
          <w:tcPr>
            <w:tcW w:w="0" w:type="auto"/>
            <w:vAlign w:val="center"/>
          </w:tcPr>
          <w:p w:rsidR="00F824E7" w:rsidRDefault="00F824E7" w:rsidP="00871C8A">
            <w:pPr>
              <w:jc w:val="center"/>
            </w:pPr>
            <w:r>
              <w:t>2208446,98</w:t>
            </w:r>
          </w:p>
        </w:tc>
        <w:tc>
          <w:tcPr>
            <w:tcW w:w="0" w:type="auto"/>
            <w:vAlign w:val="center"/>
          </w:tcPr>
          <w:p w:rsidR="00F824E7" w:rsidRDefault="00F824E7" w:rsidP="00871C8A">
            <w:pPr>
              <w:jc w:val="center"/>
            </w:pPr>
            <w:r>
              <w:t>465765,17</w:t>
            </w:r>
          </w:p>
        </w:tc>
      </w:tr>
      <w:tr w:rsidR="00F824E7" w:rsidTr="00871C8A">
        <w:trPr>
          <w:trHeight w:val="20"/>
        </w:trPr>
        <w:tc>
          <w:tcPr>
            <w:tcW w:w="0" w:type="auto"/>
            <w:vAlign w:val="center"/>
          </w:tcPr>
          <w:p w:rsidR="00F824E7" w:rsidRDefault="00F824E7" w:rsidP="00871C8A">
            <w:pPr>
              <w:jc w:val="center"/>
            </w:pPr>
            <w:r>
              <w:t>119</w:t>
            </w:r>
          </w:p>
        </w:tc>
        <w:tc>
          <w:tcPr>
            <w:tcW w:w="0" w:type="auto"/>
            <w:vAlign w:val="center"/>
          </w:tcPr>
          <w:p w:rsidR="00F824E7" w:rsidRDefault="00F824E7" w:rsidP="00871C8A">
            <w:pPr>
              <w:jc w:val="center"/>
            </w:pPr>
            <w:r>
              <w:t>32°24'10"</w:t>
            </w:r>
          </w:p>
        </w:tc>
        <w:tc>
          <w:tcPr>
            <w:tcW w:w="0" w:type="auto"/>
            <w:vAlign w:val="center"/>
          </w:tcPr>
          <w:p w:rsidR="00F824E7" w:rsidRDefault="00F824E7" w:rsidP="00871C8A">
            <w:pPr>
              <w:jc w:val="center"/>
            </w:pPr>
            <w:r>
              <w:t>63,71</w:t>
            </w:r>
          </w:p>
        </w:tc>
        <w:tc>
          <w:tcPr>
            <w:tcW w:w="0" w:type="auto"/>
            <w:vAlign w:val="center"/>
          </w:tcPr>
          <w:p w:rsidR="00F824E7" w:rsidRDefault="00F824E7" w:rsidP="00871C8A">
            <w:pPr>
              <w:jc w:val="center"/>
            </w:pPr>
            <w:r>
              <w:t>2208507,71</w:t>
            </w:r>
          </w:p>
        </w:tc>
        <w:tc>
          <w:tcPr>
            <w:tcW w:w="0" w:type="auto"/>
            <w:vAlign w:val="center"/>
          </w:tcPr>
          <w:p w:rsidR="00F824E7" w:rsidRDefault="00F824E7" w:rsidP="00871C8A">
            <w:pPr>
              <w:jc w:val="center"/>
            </w:pPr>
            <w:r>
              <w:t>465777,49</w:t>
            </w:r>
          </w:p>
        </w:tc>
      </w:tr>
      <w:tr w:rsidR="00F824E7" w:rsidTr="00871C8A">
        <w:trPr>
          <w:trHeight w:val="20"/>
        </w:trPr>
        <w:tc>
          <w:tcPr>
            <w:tcW w:w="0" w:type="auto"/>
            <w:vAlign w:val="center"/>
          </w:tcPr>
          <w:p w:rsidR="00F824E7" w:rsidRDefault="00F824E7" w:rsidP="00871C8A">
            <w:pPr>
              <w:jc w:val="center"/>
            </w:pPr>
            <w:r>
              <w:t>120</w:t>
            </w:r>
          </w:p>
        </w:tc>
        <w:tc>
          <w:tcPr>
            <w:tcW w:w="0" w:type="auto"/>
            <w:vAlign w:val="center"/>
          </w:tcPr>
          <w:p w:rsidR="00F824E7" w:rsidRDefault="00F824E7" w:rsidP="00871C8A">
            <w:pPr>
              <w:jc w:val="center"/>
            </w:pPr>
            <w:r>
              <w:t>16°30'47"</w:t>
            </w:r>
          </w:p>
        </w:tc>
        <w:tc>
          <w:tcPr>
            <w:tcW w:w="0" w:type="auto"/>
            <w:vAlign w:val="center"/>
          </w:tcPr>
          <w:p w:rsidR="00F824E7" w:rsidRDefault="00F824E7" w:rsidP="00871C8A">
            <w:pPr>
              <w:jc w:val="center"/>
            </w:pPr>
            <w:r>
              <w:t>168,03</w:t>
            </w:r>
          </w:p>
        </w:tc>
        <w:tc>
          <w:tcPr>
            <w:tcW w:w="0" w:type="auto"/>
            <w:vAlign w:val="center"/>
          </w:tcPr>
          <w:p w:rsidR="00F824E7" w:rsidRDefault="00F824E7" w:rsidP="00871C8A">
            <w:pPr>
              <w:jc w:val="center"/>
            </w:pPr>
            <w:r>
              <w:t>2208561,50</w:t>
            </w:r>
          </w:p>
        </w:tc>
        <w:tc>
          <w:tcPr>
            <w:tcW w:w="0" w:type="auto"/>
            <w:vAlign w:val="center"/>
          </w:tcPr>
          <w:p w:rsidR="00F824E7" w:rsidRDefault="00F824E7" w:rsidP="00871C8A">
            <w:pPr>
              <w:jc w:val="center"/>
            </w:pPr>
            <w:r>
              <w:t>465811,63</w:t>
            </w:r>
          </w:p>
        </w:tc>
      </w:tr>
      <w:tr w:rsidR="00F824E7" w:rsidTr="00871C8A">
        <w:trPr>
          <w:trHeight w:val="20"/>
        </w:trPr>
        <w:tc>
          <w:tcPr>
            <w:tcW w:w="0" w:type="auto"/>
            <w:vAlign w:val="center"/>
          </w:tcPr>
          <w:p w:rsidR="00F824E7" w:rsidRDefault="00F824E7" w:rsidP="00871C8A">
            <w:pPr>
              <w:jc w:val="center"/>
            </w:pPr>
            <w:r>
              <w:t>121</w:t>
            </w:r>
          </w:p>
        </w:tc>
        <w:tc>
          <w:tcPr>
            <w:tcW w:w="0" w:type="auto"/>
            <w:vAlign w:val="center"/>
          </w:tcPr>
          <w:p w:rsidR="00F824E7" w:rsidRDefault="00F824E7" w:rsidP="00871C8A">
            <w:pPr>
              <w:jc w:val="center"/>
            </w:pPr>
            <w:r>
              <w:t>14°26'17"</w:t>
            </w:r>
          </w:p>
        </w:tc>
        <w:tc>
          <w:tcPr>
            <w:tcW w:w="0" w:type="auto"/>
            <w:vAlign w:val="center"/>
          </w:tcPr>
          <w:p w:rsidR="00F824E7" w:rsidRDefault="00F824E7" w:rsidP="00871C8A">
            <w:pPr>
              <w:jc w:val="center"/>
            </w:pPr>
            <w:r>
              <w:t>604,53</w:t>
            </w:r>
          </w:p>
        </w:tc>
        <w:tc>
          <w:tcPr>
            <w:tcW w:w="0" w:type="auto"/>
            <w:vAlign w:val="center"/>
          </w:tcPr>
          <w:p w:rsidR="00F824E7" w:rsidRDefault="00F824E7" w:rsidP="00871C8A">
            <w:pPr>
              <w:jc w:val="center"/>
            </w:pPr>
            <w:r>
              <w:t>2208722,60</w:t>
            </w:r>
          </w:p>
        </w:tc>
        <w:tc>
          <w:tcPr>
            <w:tcW w:w="0" w:type="auto"/>
            <w:vAlign w:val="center"/>
          </w:tcPr>
          <w:p w:rsidR="00F824E7" w:rsidRDefault="00F824E7" w:rsidP="00871C8A">
            <w:pPr>
              <w:jc w:val="center"/>
            </w:pPr>
            <w:r>
              <w:t>465859,39</w:t>
            </w:r>
          </w:p>
        </w:tc>
      </w:tr>
      <w:tr w:rsidR="00F824E7" w:rsidTr="00871C8A">
        <w:trPr>
          <w:trHeight w:val="20"/>
        </w:trPr>
        <w:tc>
          <w:tcPr>
            <w:tcW w:w="0" w:type="auto"/>
            <w:vAlign w:val="center"/>
          </w:tcPr>
          <w:p w:rsidR="00F824E7" w:rsidRDefault="00F824E7" w:rsidP="00871C8A">
            <w:pPr>
              <w:jc w:val="center"/>
            </w:pPr>
            <w:r>
              <w:t>122</w:t>
            </w:r>
          </w:p>
        </w:tc>
        <w:tc>
          <w:tcPr>
            <w:tcW w:w="0" w:type="auto"/>
            <w:vAlign w:val="center"/>
          </w:tcPr>
          <w:p w:rsidR="00F824E7" w:rsidRDefault="00F824E7" w:rsidP="00871C8A">
            <w:pPr>
              <w:jc w:val="center"/>
            </w:pPr>
            <w:r>
              <w:t>16°53'49"</w:t>
            </w:r>
          </w:p>
        </w:tc>
        <w:tc>
          <w:tcPr>
            <w:tcW w:w="0" w:type="auto"/>
            <w:vAlign w:val="center"/>
          </w:tcPr>
          <w:p w:rsidR="00F824E7" w:rsidRDefault="00F824E7" w:rsidP="00871C8A">
            <w:pPr>
              <w:jc w:val="center"/>
            </w:pPr>
            <w:r>
              <w:t>622,94</w:t>
            </w:r>
          </w:p>
        </w:tc>
        <w:tc>
          <w:tcPr>
            <w:tcW w:w="0" w:type="auto"/>
            <w:vAlign w:val="center"/>
          </w:tcPr>
          <w:p w:rsidR="00F824E7" w:rsidRDefault="00F824E7" w:rsidP="00871C8A">
            <w:pPr>
              <w:jc w:val="center"/>
            </w:pPr>
            <w:r>
              <w:t>2209308,04</w:t>
            </w:r>
          </w:p>
        </w:tc>
        <w:tc>
          <w:tcPr>
            <w:tcW w:w="0" w:type="auto"/>
            <w:vAlign w:val="center"/>
          </w:tcPr>
          <w:p w:rsidR="00F824E7" w:rsidRDefault="00F824E7" w:rsidP="00871C8A">
            <w:pPr>
              <w:jc w:val="center"/>
            </w:pPr>
            <w:r>
              <w:t>466010,12</w:t>
            </w:r>
          </w:p>
        </w:tc>
      </w:tr>
      <w:tr w:rsidR="00F824E7" w:rsidTr="00871C8A">
        <w:trPr>
          <w:trHeight w:val="20"/>
        </w:trPr>
        <w:tc>
          <w:tcPr>
            <w:tcW w:w="0" w:type="auto"/>
            <w:vAlign w:val="center"/>
          </w:tcPr>
          <w:p w:rsidR="00F824E7" w:rsidRDefault="00F824E7" w:rsidP="00871C8A">
            <w:pPr>
              <w:jc w:val="center"/>
            </w:pPr>
            <w:r>
              <w:t>123</w:t>
            </w:r>
          </w:p>
        </w:tc>
        <w:tc>
          <w:tcPr>
            <w:tcW w:w="0" w:type="auto"/>
            <w:vAlign w:val="center"/>
          </w:tcPr>
          <w:p w:rsidR="00F824E7" w:rsidRDefault="00F824E7" w:rsidP="00871C8A">
            <w:pPr>
              <w:jc w:val="center"/>
            </w:pPr>
            <w:r>
              <w:t>15°31'58"</w:t>
            </w:r>
          </w:p>
        </w:tc>
        <w:tc>
          <w:tcPr>
            <w:tcW w:w="0" w:type="auto"/>
            <w:vAlign w:val="center"/>
          </w:tcPr>
          <w:p w:rsidR="00F824E7" w:rsidRDefault="00F824E7" w:rsidP="00871C8A">
            <w:pPr>
              <w:jc w:val="center"/>
            </w:pPr>
            <w:r>
              <w:t>232,35</w:t>
            </w:r>
          </w:p>
        </w:tc>
        <w:tc>
          <w:tcPr>
            <w:tcW w:w="0" w:type="auto"/>
            <w:vAlign w:val="center"/>
          </w:tcPr>
          <w:p w:rsidR="00F824E7" w:rsidRDefault="00F824E7" w:rsidP="00871C8A">
            <w:pPr>
              <w:jc w:val="center"/>
            </w:pPr>
            <w:r>
              <w:t>2209904,09</w:t>
            </w:r>
          </w:p>
        </w:tc>
        <w:tc>
          <w:tcPr>
            <w:tcW w:w="0" w:type="auto"/>
            <w:vAlign w:val="center"/>
          </w:tcPr>
          <w:p w:rsidR="00F824E7" w:rsidRDefault="00F824E7" w:rsidP="00871C8A">
            <w:pPr>
              <w:jc w:val="center"/>
            </w:pPr>
            <w:r>
              <w:t>466191,18</w:t>
            </w:r>
          </w:p>
        </w:tc>
      </w:tr>
      <w:tr w:rsidR="00F824E7" w:rsidTr="00871C8A">
        <w:trPr>
          <w:trHeight w:val="20"/>
        </w:trPr>
        <w:tc>
          <w:tcPr>
            <w:tcW w:w="0" w:type="auto"/>
            <w:vAlign w:val="center"/>
          </w:tcPr>
          <w:p w:rsidR="00F824E7" w:rsidRDefault="00F824E7" w:rsidP="00871C8A">
            <w:pPr>
              <w:jc w:val="center"/>
            </w:pPr>
            <w:r>
              <w:t>124</w:t>
            </w:r>
          </w:p>
        </w:tc>
        <w:tc>
          <w:tcPr>
            <w:tcW w:w="0" w:type="auto"/>
            <w:vAlign w:val="center"/>
          </w:tcPr>
          <w:p w:rsidR="00F824E7" w:rsidRDefault="00F824E7" w:rsidP="00871C8A">
            <w:pPr>
              <w:jc w:val="center"/>
            </w:pPr>
            <w:r>
              <w:t>285°32'10"</w:t>
            </w:r>
          </w:p>
        </w:tc>
        <w:tc>
          <w:tcPr>
            <w:tcW w:w="0" w:type="auto"/>
            <w:vAlign w:val="center"/>
          </w:tcPr>
          <w:p w:rsidR="00F824E7" w:rsidRDefault="00F824E7" w:rsidP="00871C8A">
            <w:pPr>
              <w:jc w:val="center"/>
            </w:pPr>
            <w:r>
              <w:t>17,7</w:t>
            </w:r>
          </w:p>
        </w:tc>
        <w:tc>
          <w:tcPr>
            <w:tcW w:w="0" w:type="auto"/>
            <w:vAlign w:val="center"/>
          </w:tcPr>
          <w:p w:rsidR="00F824E7" w:rsidRDefault="00F824E7" w:rsidP="00871C8A">
            <w:pPr>
              <w:jc w:val="center"/>
            </w:pPr>
            <w:r>
              <w:t>2210127,95</w:t>
            </w:r>
          </w:p>
        </w:tc>
        <w:tc>
          <w:tcPr>
            <w:tcW w:w="0" w:type="auto"/>
            <w:vAlign w:val="center"/>
          </w:tcPr>
          <w:p w:rsidR="00F824E7" w:rsidRDefault="00F824E7" w:rsidP="00871C8A">
            <w:pPr>
              <w:jc w:val="center"/>
            </w:pPr>
            <w:r>
              <w:t>466253,40</w:t>
            </w:r>
          </w:p>
        </w:tc>
      </w:tr>
      <w:tr w:rsidR="00F824E7" w:rsidTr="00871C8A">
        <w:trPr>
          <w:trHeight w:val="20"/>
        </w:trPr>
        <w:tc>
          <w:tcPr>
            <w:tcW w:w="0" w:type="auto"/>
            <w:vAlign w:val="center"/>
          </w:tcPr>
          <w:p w:rsidR="00F824E7" w:rsidRDefault="00F824E7" w:rsidP="00871C8A">
            <w:pPr>
              <w:jc w:val="center"/>
            </w:pPr>
            <w:r>
              <w:lastRenderedPageBreak/>
              <w:t>125</w:t>
            </w:r>
          </w:p>
        </w:tc>
        <w:tc>
          <w:tcPr>
            <w:tcW w:w="0" w:type="auto"/>
            <w:vAlign w:val="center"/>
          </w:tcPr>
          <w:p w:rsidR="00F824E7" w:rsidRDefault="00F824E7" w:rsidP="00871C8A">
            <w:pPr>
              <w:jc w:val="center"/>
            </w:pPr>
            <w:r>
              <w:t>15°35'5"</w:t>
            </w:r>
          </w:p>
        </w:tc>
        <w:tc>
          <w:tcPr>
            <w:tcW w:w="0" w:type="auto"/>
            <w:vAlign w:val="center"/>
          </w:tcPr>
          <w:p w:rsidR="00F824E7" w:rsidRDefault="00F824E7" w:rsidP="00871C8A">
            <w:pPr>
              <w:jc w:val="center"/>
            </w:pPr>
            <w:r>
              <w:t>35,99</w:t>
            </w:r>
          </w:p>
        </w:tc>
        <w:tc>
          <w:tcPr>
            <w:tcW w:w="0" w:type="auto"/>
            <w:vAlign w:val="center"/>
          </w:tcPr>
          <w:p w:rsidR="00F824E7" w:rsidRDefault="00F824E7" w:rsidP="00871C8A">
            <w:pPr>
              <w:jc w:val="center"/>
            </w:pPr>
            <w:r>
              <w:t>2210132,69</w:t>
            </w:r>
          </w:p>
        </w:tc>
        <w:tc>
          <w:tcPr>
            <w:tcW w:w="0" w:type="auto"/>
            <w:vAlign w:val="center"/>
          </w:tcPr>
          <w:p w:rsidR="00F824E7" w:rsidRDefault="00F824E7" w:rsidP="00871C8A">
            <w:pPr>
              <w:jc w:val="center"/>
            </w:pPr>
            <w:r>
              <w:t>466236,35</w:t>
            </w:r>
          </w:p>
        </w:tc>
      </w:tr>
      <w:tr w:rsidR="00F824E7" w:rsidTr="00871C8A">
        <w:trPr>
          <w:trHeight w:val="20"/>
        </w:trPr>
        <w:tc>
          <w:tcPr>
            <w:tcW w:w="0" w:type="auto"/>
            <w:vAlign w:val="center"/>
          </w:tcPr>
          <w:p w:rsidR="00F824E7" w:rsidRDefault="00F824E7" w:rsidP="00871C8A">
            <w:pPr>
              <w:jc w:val="center"/>
            </w:pPr>
            <w:r>
              <w:t>126</w:t>
            </w:r>
          </w:p>
        </w:tc>
        <w:tc>
          <w:tcPr>
            <w:tcW w:w="0" w:type="auto"/>
            <w:vAlign w:val="center"/>
          </w:tcPr>
          <w:p w:rsidR="00F824E7" w:rsidRDefault="00F824E7" w:rsidP="00871C8A">
            <w:pPr>
              <w:jc w:val="center"/>
            </w:pPr>
            <w:r>
              <w:t>108°14'56"</w:t>
            </w:r>
          </w:p>
        </w:tc>
        <w:tc>
          <w:tcPr>
            <w:tcW w:w="0" w:type="auto"/>
            <w:vAlign w:val="center"/>
          </w:tcPr>
          <w:p w:rsidR="00F824E7" w:rsidRDefault="00F824E7" w:rsidP="00871C8A">
            <w:pPr>
              <w:jc w:val="center"/>
            </w:pPr>
            <w:r>
              <w:t>1,95</w:t>
            </w:r>
          </w:p>
        </w:tc>
        <w:tc>
          <w:tcPr>
            <w:tcW w:w="0" w:type="auto"/>
            <w:vAlign w:val="center"/>
          </w:tcPr>
          <w:p w:rsidR="00F824E7" w:rsidRDefault="00F824E7" w:rsidP="00871C8A">
            <w:pPr>
              <w:jc w:val="center"/>
            </w:pPr>
            <w:r>
              <w:t>2210167,36</w:t>
            </w:r>
          </w:p>
        </w:tc>
        <w:tc>
          <w:tcPr>
            <w:tcW w:w="0" w:type="auto"/>
            <w:vAlign w:val="center"/>
          </w:tcPr>
          <w:p w:rsidR="00F824E7" w:rsidRDefault="00F824E7" w:rsidP="00871C8A">
            <w:pPr>
              <w:jc w:val="center"/>
            </w:pPr>
            <w:r>
              <w:t>466246,02</w:t>
            </w:r>
          </w:p>
        </w:tc>
      </w:tr>
      <w:tr w:rsidR="00F824E7" w:rsidTr="00871C8A">
        <w:trPr>
          <w:trHeight w:val="20"/>
        </w:trPr>
        <w:tc>
          <w:tcPr>
            <w:tcW w:w="0" w:type="auto"/>
            <w:vAlign w:val="center"/>
          </w:tcPr>
          <w:p w:rsidR="00F824E7" w:rsidRDefault="00F824E7" w:rsidP="00871C8A">
            <w:pPr>
              <w:jc w:val="center"/>
            </w:pPr>
            <w:r>
              <w:t>127</w:t>
            </w:r>
          </w:p>
        </w:tc>
        <w:tc>
          <w:tcPr>
            <w:tcW w:w="0" w:type="auto"/>
            <w:vAlign w:val="center"/>
          </w:tcPr>
          <w:p w:rsidR="00F824E7" w:rsidRDefault="00F824E7" w:rsidP="00871C8A">
            <w:pPr>
              <w:jc w:val="center"/>
            </w:pPr>
            <w:r>
              <w:t>15°33'41"</w:t>
            </w:r>
          </w:p>
        </w:tc>
        <w:tc>
          <w:tcPr>
            <w:tcW w:w="0" w:type="auto"/>
            <w:vAlign w:val="center"/>
          </w:tcPr>
          <w:p w:rsidR="00F824E7" w:rsidRDefault="00F824E7" w:rsidP="00871C8A">
            <w:pPr>
              <w:jc w:val="center"/>
            </w:pPr>
            <w:r>
              <w:t>7,38</w:t>
            </w:r>
          </w:p>
        </w:tc>
        <w:tc>
          <w:tcPr>
            <w:tcW w:w="0" w:type="auto"/>
            <w:vAlign w:val="center"/>
          </w:tcPr>
          <w:p w:rsidR="00F824E7" w:rsidRDefault="00F824E7" w:rsidP="00871C8A">
            <w:pPr>
              <w:jc w:val="center"/>
            </w:pPr>
            <w:r>
              <w:t>2210166,75</w:t>
            </w:r>
          </w:p>
        </w:tc>
        <w:tc>
          <w:tcPr>
            <w:tcW w:w="0" w:type="auto"/>
            <w:vAlign w:val="center"/>
          </w:tcPr>
          <w:p w:rsidR="00F824E7" w:rsidRDefault="00F824E7" w:rsidP="00871C8A">
            <w:pPr>
              <w:jc w:val="center"/>
            </w:pPr>
            <w:r>
              <w:t>466247,87</w:t>
            </w:r>
          </w:p>
        </w:tc>
      </w:tr>
      <w:tr w:rsidR="00F824E7" w:rsidTr="00871C8A">
        <w:trPr>
          <w:trHeight w:val="20"/>
        </w:trPr>
        <w:tc>
          <w:tcPr>
            <w:tcW w:w="0" w:type="auto"/>
            <w:vAlign w:val="center"/>
          </w:tcPr>
          <w:p w:rsidR="00F824E7" w:rsidRDefault="00F824E7" w:rsidP="00871C8A">
            <w:pPr>
              <w:jc w:val="center"/>
            </w:pPr>
            <w:r>
              <w:t>105</w:t>
            </w:r>
          </w:p>
        </w:tc>
        <w:tc>
          <w:tcPr>
            <w:tcW w:w="0" w:type="auto"/>
            <w:vAlign w:val="center"/>
          </w:tcPr>
          <w:p w:rsidR="00F824E7" w:rsidRDefault="00F824E7" w:rsidP="00871C8A">
            <w:pPr>
              <w:jc w:val="center"/>
            </w:pPr>
            <w:r>
              <w:t>109°28'30"</w:t>
            </w:r>
          </w:p>
        </w:tc>
        <w:tc>
          <w:tcPr>
            <w:tcW w:w="0" w:type="auto"/>
            <w:vAlign w:val="center"/>
          </w:tcPr>
          <w:p w:rsidR="00F824E7" w:rsidRDefault="00F824E7" w:rsidP="00871C8A">
            <w:pPr>
              <w:jc w:val="center"/>
            </w:pPr>
            <w:r>
              <w:t>20,04</w:t>
            </w:r>
          </w:p>
        </w:tc>
        <w:tc>
          <w:tcPr>
            <w:tcW w:w="0" w:type="auto"/>
            <w:vAlign w:val="center"/>
          </w:tcPr>
          <w:p w:rsidR="00F824E7" w:rsidRDefault="00F824E7" w:rsidP="00871C8A">
            <w:pPr>
              <w:jc w:val="center"/>
            </w:pPr>
            <w:r>
              <w:t>2210173,86</w:t>
            </w:r>
          </w:p>
        </w:tc>
        <w:tc>
          <w:tcPr>
            <w:tcW w:w="0" w:type="auto"/>
            <w:vAlign w:val="center"/>
          </w:tcPr>
          <w:p w:rsidR="00F824E7" w:rsidRDefault="00F824E7" w:rsidP="00871C8A">
            <w:pPr>
              <w:jc w:val="center"/>
            </w:pPr>
            <w:r>
              <w:t>466249,85</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128</w:t>
            </w:r>
          </w:p>
        </w:tc>
        <w:tc>
          <w:tcPr>
            <w:tcW w:w="0" w:type="auto"/>
            <w:vAlign w:val="center"/>
          </w:tcPr>
          <w:p w:rsidR="00F824E7" w:rsidRDefault="00F824E7" w:rsidP="00871C8A">
            <w:pPr>
              <w:jc w:val="center"/>
            </w:pPr>
            <w:r>
              <w:t>109°11'10"</w:t>
            </w:r>
          </w:p>
        </w:tc>
        <w:tc>
          <w:tcPr>
            <w:tcW w:w="0" w:type="auto"/>
            <w:vAlign w:val="center"/>
          </w:tcPr>
          <w:p w:rsidR="00F824E7" w:rsidRDefault="00F824E7" w:rsidP="00871C8A">
            <w:pPr>
              <w:jc w:val="center"/>
            </w:pPr>
            <w:r>
              <w:t>20,27</w:t>
            </w:r>
          </w:p>
        </w:tc>
        <w:tc>
          <w:tcPr>
            <w:tcW w:w="0" w:type="auto"/>
            <w:vAlign w:val="center"/>
          </w:tcPr>
          <w:p w:rsidR="00F824E7" w:rsidRDefault="00F824E7" w:rsidP="00871C8A">
            <w:pPr>
              <w:jc w:val="center"/>
            </w:pPr>
            <w:r>
              <w:t>2212087,30</w:t>
            </w:r>
          </w:p>
        </w:tc>
        <w:tc>
          <w:tcPr>
            <w:tcW w:w="0" w:type="auto"/>
            <w:vAlign w:val="center"/>
          </w:tcPr>
          <w:p w:rsidR="00F824E7" w:rsidRDefault="00F824E7" w:rsidP="00871C8A">
            <w:pPr>
              <w:jc w:val="center"/>
            </w:pPr>
            <w:r>
              <w:t>466124,81</w:t>
            </w:r>
          </w:p>
        </w:tc>
      </w:tr>
      <w:tr w:rsidR="00F824E7" w:rsidTr="00871C8A">
        <w:trPr>
          <w:trHeight w:val="20"/>
        </w:trPr>
        <w:tc>
          <w:tcPr>
            <w:tcW w:w="0" w:type="auto"/>
            <w:vAlign w:val="center"/>
          </w:tcPr>
          <w:p w:rsidR="00F824E7" w:rsidRDefault="00F824E7" w:rsidP="00871C8A">
            <w:pPr>
              <w:jc w:val="center"/>
            </w:pPr>
            <w:r>
              <w:t>129</w:t>
            </w:r>
          </w:p>
        </w:tc>
        <w:tc>
          <w:tcPr>
            <w:tcW w:w="0" w:type="auto"/>
            <w:vAlign w:val="center"/>
          </w:tcPr>
          <w:p w:rsidR="00F824E7" w:rsidRDefault="00F824E7" w:rsidP="00871C8A">
            <w:pPr>
              <w:jc w:val="center"/>
            </w:pPr>
            <w:r>
              <w:t>132°23'28"</w:t>
            </w:r>
          </w:p>
        </w:tc>
        <w:tc>
          <w:tcPr>
            <w:tcW w:w="0" w:type="auto"/>
            <w:vAlign w:val="center"/>
          </w:tcPr>
          <w:p w:rsidR="00F824E7" w:rsidRDefault="00F824E7" w:rsidP="00871C8A">
            <w:pPr>
              <w:jc w:val="center"/>
            </w:pPr>
            <w:r>
              <w:t>8,54</w:t>
            </w:r>
          </w:p>
        </w:tc>
        <w:tc>
          <w:tcPr>
            <w:tcW w:w="0" w:type="auto"/>
            <w:vAlign w:val="center"/>
          </w:tcPr>
          <w:p w:rsidR="00F824E7" w:rsidRDefault="00F824E7" w:rsidP="00871C8A">
            <w:pPr>
              <w:jc w:val="center"/>
            </w:pPr>
            <w:r>
              <w:t>2212080,64</w:t>
            </w:r>
          </w:p>
        </w:tc>
        <w:tc>
          <w:tcPr>
            <w:tcW w:w="0" w:type="auto"/>
            <w:vAlign w:val="center"/>
          </w:tcPr>
          <w:p w:rsidR="00F824E7" w:rsidRDefault="00F824E7" w:rsidP="00871C8A">
            <w:pPr>
              <w:jc w:val="center"/>
            </w:pPr>
            <w:r>
              <w:t>466143,95</w:t>
            </w:r>
          </w:p>
        </w:tc>
      </w:tr>
      <w:tr w:rsidR="00F824E7" w:rsidTr="00871C8A">
        <w:trPr>
          <w:trHeight w:val="20"/>
        </w:trPr>
        <w:tc>
          <w:tcPr>
            <w:tcW w:w="0" w:type="auto"/>
            <w:vAlign w:val="center"/>
          </w:tcPr>
          <w:p w:rsidR="00F824E7" w:rsidRDefault="00F824E7" w:rsidP="00871C8A">
            <w:pPr>
              <w:jc w:val="center"/>
            </w:pPr>
            <w:r>
              <w:t>130</w:t>
            </w:r>
          </w:p>
        </w:tc>
        <w:tc>
          <w:tcPr>
            <w:tcW w:w="0" w:type="auto"/>
            <w:vAlign w:val="center"/>
          </w:tcPr>
          <w:p w:rsidR="00F824E7" w:rsidRDefault="00F824E7" w:rsidP="00871C8A">
            <w:pPr>
              <w:jc w:val="center"/>
            </w:pPr>
            <w:r>
              <w:t>173°52'25"</w:t>
            </w:r>
          </w:p>
        </w:tc>
        <w:tc>
          <w:tcPr>
            <w:tcW w:w="0" w:type="auto"/>
            <w:vAlign w:val="center"/>
          </w:tcPr>
          <w:p w:rsidR="00F824E7" w:rsidRDefault="00F824E7" w:rsidP="00871C8A">
            <w:pPr>
              <w:jc w:val="center"/>
            </w:pPr>
            <w:r>
              <w:t>137,08</w:t>
            </w:r>
          </w:p>
        </w:tc>
        <w:tc>
          <w:tcPr>
            <w:tcW w:w="0" w:type="auto"/>
            <w:vAlign w:val="center"/>
          </w:tcPr>
          <w:p w:rsidR="00F824E7" w:rsidRDefault="00F824E7" w:rsidP="00871C8A">
            <w:pPr>
              <w:jc w:val="center"/>
            </w:pPr>
            <w:r>
              <w:t>2212074,88</w:t>
            </w:r>
          </w:p>
        </w:tc>
        <w:tc>
          <w:tcPr>
            <w:tcW w:w="0" w:type="auto"/>
            <w:vAlign w:val="center"/>
          </w:tcPr>
          <w:p w:rsidR="00F824E7" w:rsidRDefault="00F824E7" w:rsidP="00871C8A">
            <w:pPr>
              <w:jc w:val="center"/>
            </w:pPr>
            <w:r>
              <w:t>466150,26</w:t>
            </w:r>
          </w:p>
        </w:tc>
      </w:tr>
      <w:tr w:rsidR="00F824E7" w:rsidTr="00871C8A">
        <w:trPr>
          <w:trHeight w:val="20"/>
        </w:trPr>
        <w:tc>
          <w:tcPr>
            <w:tcW w:w="0" w:type="auto"/>
            <w:vAlign w:val="center"/>
          </w:tcPr>
          <w:p w:rsidR="00F824E7" w:rsidRDefault="00F824E7" w:rsidP="00871C8A">
            <w:pPr>
              <w:jc w:val="center"/>
            </w:pPr>
            <w:r>
              <w:t>131</w:t>
            </w:r>
          </w:p>
        </w:tc>
        <w:tc>
          <w:tcPr>
            <w:tcW w:w="0" w:type="auto"/>
            <w:vAlign w:val="center"/>
          </w:tcPr>
          <w:p w:rsidR="00F824E7" w:rsidRDefault="00F824E7" w:rsidP="00871C8A">
            <w:pPr>
              <w:jc w:val="center"/>
            </w:pPr>
            <w:r>
              <w:t>262°54'36"</w:t>
            </w:r>
          </w:p>
        </w:tc>
        <w:tc>
          <w:tcPr>
            <w:tcW w:w="0" w:type="auto"/>
            <w:vAlign w:val="center"/>
          </w:tcPr>
          <w:p w:rsidR="00F824E7" w:rsidRDefault="00F824E7" w:rsidP="00871C8A">
            <w:pPr>
              <w:jc w:val="center"/>
            </w:pPr>
            <w:r>
              <w:t>2,03</w:t>
            </w:r>
          </w:p>
        </w:tc>
        <w:tc>
          <w:tcPr>
            <w:tcW w:w="0" w:type="auto"/>
            <w:vAlign w:val="center"/>
          </w:tcPr>
          <w:p w:rsidR="00F824E7" w:rsidRDefault="00F824E7" w:rsidP="00871C8A">
            <w:pPr>
              <w:jc w:val="center"/>
            </w:pPr>
            <w:r>
              <w:t>2211938,58</w:t>
            </w:r>
          </w:p>
        </w:tc>
        <w:tc>
          <w:tcPr>
            <w:tcW w:w="0" w:type="auto"/>
            <w:vAlign w:val="center"/>
          </w:tcPr>
          <w:p w:rsidR="00F824E7" w:rsidRDefault="00F824E7" w:rsidP="00871C8A">
            <w:pPr>
              <w:jc w:val="center"/>
            </w:pPr>
            <w:r>
              <w:t>466164,89</w:t>
            </w:r>
          </w:p>
        </w:tc>
      </w:tr>
      <w:tr w:rsidR="00F824E7" w:rsidTr="00871C8A">
        <w:trPr>
          <w:trHeight w:val="20"/>
        </w:trPr>
        <w:tc>
          <w:tcPr>
            <w:tcW w:w="0" w:type="auto"/>
            <w:vAlign w:val="center"/>
          </w:tcPr>
          <w:p w:rsidR="00F824E7" w:rsidRDefault="00F824E7" w:rsidP="00871C8A">
            <w:pPr>
              <w:jc w:val="center"/>
            </w:pPr>
            <w:r>
              <w:t>132</w:t>
            </w:r>
          </w:p>
        </w:tc>
        <w:tc>
          <w:tcPr>
            <w:tcW w:w="0" w:type="auto"/>
            <w:vAlign w:val="center"/>
          </w:tcPr>
          <w:p w:rsidR="00F824E7" w:rsidRDefault="00F824E7" w:rsidP="00871C8A">
            <w:pPr>
              <w:jc w:val="center"/>
            </w:pPr>
            <w:r>
              <w:t>174°48'39"</w:t>
            </w:r>
          </w:p>
        </w:tc>
        <w:tc>
          <w:tcPr>
            <w:tcW w:w="0" w:type="auto"/>
            <w:vAlign w:val="center"/>
          </w:tcPr>
          <w:p w:rsidR="00F824E7" w:rsidRDefault="00F824E7" w:rsidP="00871C8A">
            <w:pPr>
              <w:jc w:val="center"/>
            </w:pPr>
            <w:r>
              <w:t>9,95</w:t>
            </w:r>
          </w:p>
        </w:tc>
        <w:tc>
          <w:tcPr>
            <w:tcW w:w="0" w:type="auto"/>
            <w:vAlign w:val="center"/>
          </w:tcPr>
          <w:p w:rsidR="00F824E7" w:rsidRDefault="00F824E7" w:rsidP="00871C8A">
            <w:pPr>
              <w:jc w:val="center"/>
            </w:pPr>
            <w:r>
              <w:t>2211938,33</w:t>
            </w:r>
          </w:p>
        </w:tc>
        <w:tc>
          <w:tcPr>
            <w:tcW w:w="0" w:type="auto"/>
            <w:vAlign w:val="center"/>
          </w:tcPr>
          <w:p w:rsidR="00F824E7" w:rsidRDefault="00F824E7" w:rsidP="00871C8A">
            <w:pPr>
              <w:jc w:val="center"/>
            </w:pPr>
            <w:r>
              <w:t>466162,88</w:t>
            </w:r>
          </w:p>
        </w:tc>
      </w:tr>
      <w:tr w:rsidR="00F824E7" w:rsidTr="00871C8A">
        <w:trPr>
          <w:trHeight w:val="20"/>
        </w:trPr>
        <w:tc>
          <w:tcPr>
            <w:tcW w:w="0" w:type="auto"/>
            <w:vAlign w:val="center"/>
          </w:tcPr>
          <w:p w:rsidR="00F824E7" w:rsidRDefault="00F824E7" w:rsidP="00871C8A">
            <w:pPr>
              <w:jc w:val="center"/>
            </w:pPr>
            <w:r>
              <w:t>133</w:t>
            </w:r>
          </w:p>
        </w:tc>
        <w:tc>
          <w:tcPr>
            <w:tcW w:w="0" w:type="auto"/>
            <w:vAlign w:val="center"/>
          </w:tcPr>
          <w:p w:rsidR="00F824E7" w:rsidRDefault="00F824E7" w:rsidP="00871C8A">
            <w:pPr>
              <w:jc w:val="center"/>
            </w:pPr>
            <w:r>
              <w:t>112°58'4"</w:t>
            </w:r>
          </w:p>
        </w:tc>
        <w:tc>
          <w:tcPr>
            <w:tcW w:w="0" w:type="auto"/>
            <w:vAlign w:val="center"/>
          </w:tcPr>
          <w:p w:rsidR="00F824E7" w:rsidRDefault="00F824E7" w:rsidP="00871C8A">
            <w:pPr>
              <w:jc w:val="center"/>
            </w:pPr>
            <w:r>
              <w:t>2,28</w:t>
            </w:r>
          </w:p>
        </w:tc>
        <w:tc>
          <w:tcPr>
            <w:tcW w:w="0" w:type="auto"/>
            <w:vAlign w:val="center"/>
          </w:tcPr>
          <w:p w:rsidR="00F824E7" w:rsidRDefault="00F824E7" w:rsidP="00871C8A">
            <w:pPr>
              <w:jc w:val="center"/>
            </w:pPr>
            <w:r>
              <w:t>2211928,42</w:t>
            </w:r>
          </w:p>
        </w:tc>
        <w:tc>
          <w:tcPr>
            <w:tcW w:w="0" w:type="auto"/>
            <w:vAlign w:val="center"/>
          </w:tcPr>
          <w:p w:rsidR="00F824E7" w:rsidRDefault="00F824E7" w:rsidP="00871C8A">
            <w:pPr>
              <w:jc w:val="center"/>
            </w:pPr>
            <w:r>
              <w:t>466163,78</w:t>
            </w:r>
          </w:p>
        </w:tc>
      </w:tr>
      <w:tr w:rsidR="00F824E7" w:rsidTr="00871C8A">
        <w:trPr>
          <w:trHeight w:val="20"/>
        </w:trPr>
        <w:tc>
          <w:tcPr>
            <w:tcW w:w="0" w:type="auto"/>
            <w:vAlign w:val="center"/>
          </w:tcPr>
          <w:p w:rsidR="00F824E7" w:rsidRDefault="00F824E7" w:rsidP="00871C8A">
            <w:pPr>
              <w:jc w:val="center"/>
            </w:pPr>
            <w:r>
              <w:t>134</w:t>
            </w:r>
          </w:p>
        </w:tc>
        <w:tc>
          <w:tcPr>
            <w:tcW w:w="0" w:type="auto"/>
            <w:vAlign w:val="center"/>
          </w:tcPr>
          <w:p w:rsidR="00F824E7" w:rsidRDefault="00F824E7" w:rsidP="00871C8A">
            <w:pPr>
              <w:jc w:val="center"/>
            </w:pPr>
            <w:r>
              <w:t>175°32'15"</w:t>
            </w:r>
          </w:p>
        </w:tc>
        <w:tc>
          <w:tcPr>
            <w:tcW w:w="0" w:type="auto"/>
            <w:vAlign w:val="center"/>
          </w:tcPr>
          <w:p w:rsidR="00F824E7" w:rsidRDefault="00F824E7" w:rsidP="00871C8A">
            <w:pPr>
              <w:jc w:val="center"/>
            </w:pPr>
            <w:r>
              <w:t>784,9</w:t>
            </w:r>
          </w:p>
        </w:tc>
        <w:tc>
          <w:tcPr>
            <w:tcW w:w="0" w:type="auto"/>
            <w:vAlign w:val="center"/>
          </w:tcPr>
          <w:p w:rsidR="00F824E7" w:rsidRDefault="00F824E7" w:rsidP="00871C8A">
            <w:pPr>
              <w:jc w:val="center"/>
            </w:pPr>
            <w:r>
              <w:t>2211927,53</w:t>
            </w:r>
          </w:p>
        </w:tc>
        <w:tc>
          <w:tcPr>
            <w:tcW w:w="0" w:type="auto"/>
            <w:vAlign w:val="center"/>
          </w:tcPr>
          <w:p w:rsidR="00F824E7" w:rsidRDefault="00F824E7" w:rsidP="00871C8A">
            <w:pPr>
              <w:jc w:val="center"/>
            </w:pPr>
            <w:r>
              <w:t>466165,88</w:t>
            </w:r>
          </w:p>
        </w:tc>
      </w:tr>
      <w:tr w:rsidR="00F824E7" w:rsidTr="00871C8A">
        <w:trPr>
          <w:trHeight w:val="20"/>
        </w:trPr>
        <w:tc>
          <w:tcPr>
            <w:tcW w:w="0" w:type="auto"/>
            <w:vAlign w:val="center"/>
          </w:tcPr>
          <w:p w:rsidR="00F824E7" w:rsidRDefault="00F824E7" w:rsidP="00871C8A">
            <w:pPr>
              <w:jc w:val="center"/>
            </w:pPr>
            <w:r>
              <w:t>135</w:t>
            </w:r>
          </w:p>
        </w:tc>
        <w:tc>
          <w:tcPr>
            <w:tcW w:w="0" w:type="auto"/>
            <w:vAlign w:val="center"/>
          </w:tcPr>
          <w:p w:rsidR="00F824E7" w:rsidRDefault="00F824E7" w:rsidP="00871C8A">
            <w:pPr>
              <w:jc w:val="center"/>
            </w:pPr>
            <w:r>
              <w:t>194°30'40"</w:t>
            </w:r>
          </w:p>
        </w:tc>
        <w:tc>
          <w:tcPr>
            <w:tcW w:w="0" w:type="auto"/>
            <w:vAlign w:val="center"/>
          </w:tcPr>
          <w:p w:rsidR="00F824E7" w:rsidRDefault="00F824E7" w:rsidP="00871C8A">
            <w:pPr>
              <w:jc w:val="center"/>
            </w:pPr>
            <w:r>
              <w:t>257,54</w:t>
            </w:r>
          </w:p>
        </w:tc>
        <w:tc>
          <w:tcPr>
            <w:tcW w:w="0" w:type="auto"/>
            <w:vAlign w:val="center"/>
          </w:tcPr>
          <w:p w:rsidR="00F824E7" w:rsidRDefault="00F824E7" w:rsidP="00871C8A">
            <w:pPr>
              <w:jc w:val="center"/>
            </w:pPr>
            <w:r>
              <w:t>2211145,01</w:t>
            </w:r>
          </w:p>
        </w:tc>
        <w:tc>
          <w:tcPr>
            <w:tcW w:w="0" w:type="auto"/>
            <w:vAlign w:val="center"/>
          </w:tcPr>
          <w:p w:rsidR="00F824E7" w:rsidRDefault="00F824E7" w:rsidP="00871C8A">
            <w:pPr>
              <w:jc w:val="center"/>
            </w:pPr>
            <w:r>
              <w:t>466226,95</w:t>
            </w:r>
          </w:p>
        </w:tc>
      </w:tr>
      <w:tr w:rsidR="00F824E7" w:rsidTr="00871C8A">
        <w:trPr>
          <w:trHeight w:val="20"/>
        </w:trPr>
        <w:tc>
          <w:tcPr>
            <w:tcW w:w="0" w:type="auto"/>
            <w:vAlign w:val="center"/>
          </w:tcPr>
          <w:p w:rsidR="00F824E7" w:rsidRDefault="00F824E7" w:rsidP="00871C8A">
            <w:pPr>
              <w:jc w:val="center"/>
            </w:pPr>
            <w:r>
              <w:t>136</w:t>
            </w:r>
          </w:p>
        </w:tc>
        <w:tc>
          <w:tcPr>
            <w:tcW w:w="0" w:type="auto"/>
            <w:vAlign w:val="center"/>
          </w:tcPr>
          <w:p w:rsidR="00F824E7" w:rsidRDefault="00F824E7" w:rsidP="00871C8A">
            <w:pPr>
              <w:jc w:val="center"/>
            </w:pPr>
            <w:r>
              <w:t>134°32'2"</w:t>
            </w:r>
          </w:p>
        </w:tc>
        <w:tc>
          <w:tcPr>
            <w:tcW w:w="0" w:type="auto"/>
            <w:vAlign w:val="center"/>
          </w:tcPr>
          <w:p w:rsidR="00F824E7" w:rsidRDefault="00F824E7" w:rsidP="00871C8A">
            <w:pPr>
              <w:jc w:val="center"/>
            </w:pPr>
            <w:r>
              <w:t>171,2</w:t>
            </w:r>
          </w:p>
        </w:tc>
        <w:tc>
          <w:tcPr>
            <w:tcW w:w="0" w:type="auto"/>
            <w:vAlign w:val="center"/>
          </w:tcPr>
          <w:p w:rsidR="00F824E7" w:rsidRDefault="00F824E7" w:rsidP="00871C8A">
            <w:pPr>
              <w:jc w:val="center"/>
            </w:pPr>
            <w:r>
              <w:t>2210895,69</w:t>
            </w:r>
          </w:p>
        </w:tc>
        <w:tc>
          <w:tcPr>
            <w:tcW w:w="0" w:type="auto"/>
            <w:vAlign w:val="center"/>
          </w:tcPr>
          <w:p w:rsidR="00F824E7" w:rsidRDefault="00F824E7" w:rsidP="00871C8A">
            <w:pPr>
              <w:jc w:val="center"/>
            </w:pPr>
            <w:r>
              <w:t>466162,42</w:t>
            </w:r>
          </w:p>
        </w:tc>
      </w:tr>
      <w:tr w:rsidR="00F824E7" w:rsidTr="00871C8A">
        <w:trPr>
          <w:trHeight w:val="20"/>
        </w:trPr>
        <w:tc>
          <w:tcPr>
            <w:tcW w:w="0" w:type="auto"/>
            <w:vAlign w:val="center"/>
          </w:tcPr>
          <w:p w:rsidR="00F824E7" w:rsidRDefault="00F824E7" w:rsidP="00871C8A">
            <w:pPr>
              <w:jc w:val="center"/>
            </w:pPr>
            <w:r>
              <w:t>137</w:t>
            </w:r>
          </w:p>
        </w:tc>
        <w:tc>
          <w:tcPr>
            <w:tcW w:w="0" w:type="auto"/>
            <w:vAlign w:val="center"/>
          </w:tcPr>
          <w:p w:rsidR="00F824E7" w:rsidRDefault="00F824E7" w:rsidP="00871C8A">
            <w:pPr>
              <w:jc w:val="center"/>
            </w:pPr>
            <w:r>
              <w:t>179°28'49"</w:t>
            </w:r>
          </w:p>
        </w:tc>
        <w:tc>
          <w:tcPr>
            <w:tcW w:w="0" w:type="auto"/>
            <w:vAlign w:val="center"/>
          </w:tcPr>
          <w:p w:rsidR="00F824E7" w:rsidRDefault="00F824E7" w:rsidP="00871C8A">
            <w:pPr>
              <w:jc w:val="center"/>
            </w:pPr>
            <w:r>
              <w:t>102,53</w:t>
            </w:r>
          </w:p>
        </w:tc>
        <w:tc>
          <w:tcPr>
            <w:tcW w:w="0" w:type="auto"/>
            <w:vAlign w:val="center"/>
          </w:tcPr>
          <w:p w:rsidR="00F824E7" w:rsidRDefault="00F824E7" w:rsidP="00871C8A">
            <w:pPr>
              <w:jc w:val="center"/>
            </w:pPr>
            <w:r>
              <w:t>2210775,62</w:t>
            </w:r>
          </w:p>
        </w:tc>
        <w:tc>
          <w:tcPr>
            <w:tcW w:w="0" w:type="auto"/>
            <w:vAlign w:val="center"/>
          </w:tcPr>
          <w:p w:rsidR="00F824E7" w:rsidRDefault="00F824E7" w:rsidP="00871C8A">
            <w:pPr>
              <w:jc w:val="center"/>
            </w:pPr>
            <w:r>
              <w:t>466284,46</w:t>
            </w:r>
          </w:p>
        </w:tc>
      </w:tr>
      <w:tr w:rsidR="00F824E7" w:rsidTr="00871C8A">
        <w:trPr>
          <w:trHeight w:val="20"/>
        </w:trPr>
        <w:tc>
          <w:tcPr>
            <w:tcW w:w="0" w:type="auto"/>
            <w:vAlign w:val="center"/>
          </w:tcPr>
          <w:p w:rsidR="00F824E7" w:rsidRDefault="00F824E7" w:rsidP="00871C8A">
            <w:pPr>
              <w:jc w:val="center"/>
            </w:pPr>
            <w:r>
              <w:t>138</w:t>
            </w:r>
          </w:p>
        </w:tc>
        <w:tc>
          <w:tcPr>
            <w:tcW w:w="0" w:type="auto"/>
            <w:vAlign w:val="center"/>
          </w:tcPr>
          <w:p w:rsidR="00F824E7" w:rsidRDefault="00F824E7" w:rsidP="00871C8A">
            <w:pPr>
              <w:jc w:val="center"/>
            </w:pPr>
            <w:r>
              <w:t>194°34'5"</w:t>
            </w:r>
          </w:p>
        </w:tc>
        <w:tc>
          <w:tcPr>
            <w:tcW w:w="0" w:type="auto"/>
            <w:vAlign w:val="center"/>
          </w:tcPr>
          <w:p w:rsidR="00F824E7" w:rsidRDefault="00F824E7" w:rsidP="00871C8A">
            <w:pPr>
              <w:jc w:val="center"/>
            </w:pPr>
            <w:r>
              <w:t>84,68</w:t>
            </w:r>
          </w:p>
        </w:tc>
        <w:tc>
          <w:tcPr>
            <w:tcW w:w="0" w:type="auto"/>
            <w:vAlign w:val="center"/>
          </w:tcPr>
          <w:p w:rsidR="00F824E7" w:rsidRDefault="00F824E7" w:rsidP="00871C8A">
            <w:pPr>
              <w:jc w:val="center"/>
            </w:pPr>
            <w:r>
              <w:t>2210673,09</w:t>
            </w:r>
          </w:p>
        </w:tc>
        <w:tc>
          <w:tcPr>
            <w:tcW w:w="0" w:type="auto"/>
            <w:vAlign w:val="center"/>
          </w:tcPr>
          <w:p w:rsidR="00F824E7" w:rsidRDefault="00F824E7" w:rsidP="00871C8A">
            <w:pPr>
              <w:jc w:val="center"/>
            </w:pPr>
            <w:r>
              <w:t>466285,39</w:t>
            </w:r>
          </w:p>
        </w:tc>
      </w:tr>
      <w:tr w:rsidR="00F824E7" w:rsidTr="00871C8A">
        <w:trPr>
          <w:trHeight w:val="20"/>
        </w:trPr>
        <w:tc>
          <w:tcPr>
            <w:tcW w:w="0" w:type="auto"/>
            <w:vAlign w:val="center"/>
          </w:tcPr>
          <w:p w:rsidR="00F824E7" w:rsidRDefault="00F824E7" w:rsidP="00871C8A">
            <w:pPr>
              <w:jc w:val="center"/>
            </w:pPr>
            <w:r>
              <w:t>139</w:t>
            </w:r>
          </w:p>
        </w:tc>
        <w:tc>
          <w:tcPr>
            <w:tcW w:w="0" w:type="auto"/>
            <w:vAlign w:val="center"/>
          </w:tcPr>
          <w:p w:rsidR="00F824E7" w:rsidRDefault="00F824E7" w:rsidP="00871C8A">
            <w:pPr>
              <w:jc w:val="center"/>
            </w:pPr>
            <w:r>
              <w:t>149°32'10"</w:t>
            </w:r>
          </w:p>
        </w:tc>
        <w:tc>
          <w:tcPr>
            <w:tcW w:w="0" w:type="auto"/>
            <w:vAlign w:val="center"/>
          </w:tcPr>
          <w:p w:rsidR="00F824E7" w:rsidRDefault="00F824E7" w:rsidP="00871C8A">
            <w:pPr>
              <w:jc w:val="center"/>
            </w:pPr>
            <w:r>
              <w:t>50,12</w:t>
            </w:r>
          </w:p>
        </w:tc>
        <w:tc>
          <w:tcPr>
            <w:tcW w:w="0" w:type="auto"/>
            <w:vAlign w:val="center"/>
          </w:tcPr>
          <w:p w:rsidR="00F824E7" w:rsidRDefault="00F824E7" w:rsidP="00871C8A">
            <w:pPr>
              <w:jc w:val="center"/>
            </w:pPr>
            <w:r>
              <w:t>2210591,13</w:t>
            </w:r>
          </w:p>
        </w:tc>
        <w:tc>
          <w:tcPr>
            <w:tcW w:w="0" w:type="auto"/>
            <w:vAlign w:val="center"/>
          </w:tcPr>
          <w:p w:rsidR="00F824E7" w:rsidRDefault="00F824E7" w:rsidP="00871C8A">
            <w:pPr>
              <w:jc w:val="center"/>
            </w:pPr>
            <w:r>
              <w:t>466264,09</w:t>
            </w:r>
          </w:p>
        </w:tc>
      </w:tr>
      <w:tr w:rsidR="00F824E7" w:rsidTr="00871C8A">
        <w:trPr>
          <w:trHeight w:val="20"/>
        </w:trPr>
        <w:tc>
          <w:tcPr>
            <w:tcW w:w="0" w:type="auto"/>
            <w:vAlign w:val="center"/>
          </w:tcPr>
          <w:p w:rsidR="00F824E7" w:rsidRDefault="00F824E7" w:rsidP="00871C8A">
            <w:pPr>
              <w:jc w:val="center"/>
            </w:pPr>
            <w:r>
              <w:t>140</w:t>
            </w:r>
          </w:p>
        </w:tc>
        <w:tc>
          <w:tcPr>
            <w:tcW w:w="0" w:type="auto"/>
            <w:vAlign w:val="center"/>
          </w:tcPr>
          <w:p w:rsidR="00F824E7" w:rsidRDefault="00F824E7" w:rsidP="00871C8A">
            <w:pPr>
              <w:jc w:val="center"/>
            </w:pPr>
            <w:r>
              <w:t>179°30'50"</w:t>
            </w:r>
          </w:p>
        </w:tc>
        <w:tc>
          <w:tcPr>
            <w:tcW w:w="0" w:type="auto"/>
            <w:vAlign w:val="center"/>
          </w:tcPr>
          <w:p w:rsidR="00F824E7" w:rsidRDefault="00F824E7" w:rsidP="00871C8A">
            <w:pPr>
              <w:jc w:val="center"/>
            </w:pPr>
            <w:r>
              <w:t>253,38</w:t>
            </w:r>
          </w:p>
        </w:tc>
        <w:tc>
          <w:tcPr>
            <w:tcW w:w="0" w:type="auto"/>
            <w:vAlign w:val="center"/>
          </w:tcPr>
          <w:p w:rsidR="00F824E7" w:rsidRDefault="00F824E7" w:rsidP="00871C8A">
            <w:pPr>
              <w:jc w:val="center"/>
            </w:pPr>
            <w:r>
              <w:t>2210547,93</w:t>
            </w:r>
          </w:p>
        </w:tc>
        <w:tc>
          <w:tcPr>
            <w:tcW w:w="0" w:type="auto"/>
            <w:vAlign w:val="center"/>
          </w:tcPr>
          <w:p w:rsidR="00F824E7" w:rsidRDefault="00F824E7" w:rsidP="00871C8A">
            <w:pPr>
              <w:jc w:val="center"/>
            </w:pPr>
            <w:r>
              <w:t>466289,50</w:t>
            </w:r>
          </w:p>
        </w:tc>
      </w:tr>
      <w:tr w:rsidR="00F824E7" w:rsidTr="00871C8A">
        <w:trPr>
          <w:trHeight w:val="20"/>
        </w:trPr>
        <w:tc>
          <w:tcPr>
            <w:tcW w:w="0" w:type="auto"/>
            <w:vAlign w:val="center"/>
          </w:tcPr>
          <w:p w:rsidR="00F824E7" w:rsidRDefault="00F824E7" w:rsidP="00871C8A">
            <w:pPr>
              <w:jc w:val="center"/>
            </w:pPr>
            <w:r>
              <w:t>141</w:t>
            </w:r>
          </w:p>
        </w:tc>
        <w:tc>
          <w:tcPr>
            <w:tcW w:w="0" w:type="auto"/>
            <w:vAlign w:val="center"/>
          </w:tcPr>
          <w:p w:rsidR="00F824E7" w:rsidRDefault="00F824E7" w:rsidP="00871C8A">
            <w:pPr>
              <w:jc w:val="center"/>
            </w:pPr>
            <w:r>
              <w:t>186°32'14"</w:t>
            </w:r>
          </w:p>
        </w:tc>
        <w:tc>
          <w:tcPr>
            <w:tcW w:w="0" w:type="auto"/>
            <w:vAlign w:val="center"/>
          </w:tcPr>
          <w:p w:rsidR="00F824E7" w:rsidRDefault="00F824E7" w:rsidP="00871C8A">
            <w:pPr>
              <w:jc w:val="center"/>
            </w:pPr>
            <w:r>
              <w:t>85,11</w:t>
            </w:r>
          </w:p>
        </w:tc>
        <w:tc>
          <w:tcPr>
            <w:tcW w:w="0" w:type="auto"/>
            <w:vAlign w:val="center"/>
          </w:tcPr>
          <w:p w:rsidR="00F824E7" w:rsidRDefault="00F824E7" w:rsidP="00871C8A">
            <w:pPr>
              <w:jc w:val="center"/>
            </w:pPr>
            <w:r>
              <w:t>2210294,56</w:t>
            </w:r>
          </w:p>
        </w:tc>
        <w:tc>
          <w:tcPr>
            <w:tcW w:w="0" w:type="auto"/>
            <w:vAlign w:val="center"/>
          </w:tcPr>
          <w:p w:rsidR="00F824E7" w:rsidRDefault="00F824E7" w:rsidP="00871C8A">
            <w:pPr>
              <w:jc w:val="center"/>
            </w:pPr>
            <w:r>
              <w:t>466291,65</w:t>
            </w:r>
          </w:p>
        </w:tc>
      </w:tr>
      <w:tr w:rsidR="00F824E7" w:rsidTr="00871C8A">
        <w:trPr>
          <w:trHeight w:val="20"/>
        </w:trPr>
        <w:tc>
          <w:tcPr>
            <w:tcW w:w="0" w:type="auto"/>
            <w:vAlign w:val="center"/>
          </w:tcPr>
          <w:p w:rsidR="00F824E7" w:rsidRDefault="00F824E7" w:rsidP="00871C8A">
            <w:pPr>
              <w:jc w:val="center"/>
            </w:pPr>
            <w:r>
              <w:t>142</w:t>
            </w:r>
          </w:p>
        </w:tc>
        <w:tc>
          <w:tcPr>
            <w:tcW w:w="0" w:type="auto"/>
            <w:vAlign w:val="center"/>
          </w:tcPr>
          <w:p w:rsidR="00F824E7" w:rsidRDefault="00F824E7" w:rsidP="00871C8A">
            <w:pPr>
              <w:jc w:val="center"/>
            </w:pPr>
            <w:r>
              <w:t>271°16'23"</w:t>
            </w:r>
          </w:p>
        </w:tc>
        <w:tc>
          <w:tcPr>
            <w:tcW w:w="0" w:type="auto"/>
            <w:vAlign w:val="center"/>
          </w:tcPr>
          <w:p w:rsidR="00F824E7" w:rsidRDefault="00F824E7" w:rsidP="00871C8A">
            <w:pPr>
              <w:jc w:val="center"/>
            </w:pPr>
            <w:r>
              <w:t>1,35</w:t>
            </w:r>
          </w:p>
        </w:tc>
        <w:tc>
          <w:tcPr>
            <w:tcW w:w="0" w:type="auto"/>
            <w:vAlign w:val="center"/>
          </w:tcPr>
          <w:p w:rsidR="00F824E7" w:rsidRDefault="00F824E7" w:rsidP="00871C8A">
            <w:pPr>
              <w:jc w:val="center"/>
            </w:pPr>
            <w:r>
              <w:t>2210210,00</w:t>
            </w:r>
          </w:p>
        </w:tc>
        <w:tc>
          <w:tcPr>
            <w:tcW w:w="0" w:type="auto"/>
            <w:vAlign w:val="center"/>
          </w:tcPr>
          <w:p w:rsidR="00F824E7" w:rsidRDefault="00F824E7" w:rsidP="00871C8A">
            <w:pPr>
              <w:jc w:val="center"/>
            </w:pPr>
            <w:r>
              <w:t>466281,96</w:t>
            </w:r>
          </w:p>
        </w:tc>
      </w:tr>
      <w:tr w:rsidR="00F824E7" w:rsidTr="00871C8A">
        <w:trPr>
          <w:trHeight w:val="20"/>
        </w:trPr>
        <w:tc>
          <w:tcPr>
            <w:tcW w:w="0" w:type="auto"/>
            <w:vAlign w:val="center"/>
          </w:tcPr>
          <w:p w:rsidR="00F824E7" w:rsidRDefault="00F824E7" w:rsidP="00871C8A">
            <w:pPr>
              <w:jc w:val="center"/>
            </w:pPr>
            <w:r>
              <w:t>143</w:t>
            </w:r>
          </w:p>
        </w:tc>
        <w:tc>
          <w:tcPr>
            <w:tcW w:w="0" w:type="auto"/>
            <w:vAlign w:val="center"/>
          </w:tcPr>
          <w:p w:rsidR="00F824E7" w:rsidRDefault="00F824E7" w:rsidP="00871C8A">
            <w:pPr>
              <w:jc w:val="center"/>
            </w:pPr>
            <w:r>
              <w:t>195°28'47"</w:t>
            </w:r>
          </w:p>
        </w:tc>
        <w:tc>
          <w:tcPr>
            <w:tcW w:w="0" w:type="auto"/>
            <w:vAlign w:val="center"/>
          </w:tcPr>
          <w:p w:rsidR="00F824E7" w:rsidRDefault="00F824E7" w:rsidP="00871C8A">
            <w:pPr>
              <w:jc w:val="center"/>
            </w:pPr>
            <w:r>
              <w:t>25,52</w:t>
            </w:r>
          </w:p>
        </w:tc>
        <w:tc>
          <w:tcPr>
            <w:tcW w:w="0" w:type="auto"/>
            <w:vAlign w:val="center"/>
          </w:tcPr>
          <w:p w:rsidR="00F824E7" w:rsidRDefault="00F824E7" w:rsidP="00871C8A">
            <w:pPr>
              <w:jc w:val="center"/>
            </w:pPr>
            <w:r>
              <w:t>2210210,03</w:t>
            </w:r>
          </w:p>
        </w:tc>
        <w:tc>
          <w:tcPr>
            <w:tcW w:w="0" w:type="auto"/>
            <w:vAlign w:val="center"/>
          </w:tcPr>
          <w:p w:rsidR="00F824E7" w:rsidRDefault="00F824E7" w:rsidP="00871C8A">
            <w:pPr>
              <w:jc w:val="center"/>
            </w:pPr>
            <w:r>
              <w:t>466280,61</w:t>
            </w:r>
          </w:p>
        </w:tc>
      </w:tr>
      <w:tr w:rsidR="00F824E7" w:rsidTr="00871C8A">
        <w:trPr>
          <w:trHeight w:val="20"/>
        </w:trPr>
        <w:tc>
          <w:tcPr>
            <w:tcW w:w="0" w:type="auto"/>
            <w:vAlign w:val="center"/>
          </w:tcPr>
          <w:p w:rsidR="00F824E7" w:rsidRDefault="00F824E7" w:rsidP="00871C8A">
            <w:pPr>
              <w:jc w:val="center"/>
            </w:pPr>
            <w:r>
              <w:t>144</w:t>
            </w:r>
          </w:p>
        </w:tc>
        <w:tc>
          <w:tcPr>
            <w:tcW w:w="0" w:type="auto"/>
            <w:vAlign w:val="center"/>
          </w:tcPr>
          <w:p w:rsidR="00F824E7" w:rsidRDefault="00F824E7" w:rsidP="00871C8A">
            <w:pPr>
              <w:jc w:val="center"/>
            </w:pPr>
            <w:r>
              <w:t>290°11'53"</w:t>
            </w:r>
          </w:p>
        </w:tc>
        <w:tc>
          <w:tcPr>
            <w:tcW w:w="0" w:type="auto"/>
            <w:vAlign w:val="center"/>
          </w:tcPr>
          <w:p w:rsidR="00F824E7" w:rsidRDefault="00F824E7" w:rsidP="00871C8A">
            <w:pPr>
              <w:jc w:val="center"/>
            </w:pPr>
            <w:r>
              <w:t>20,04</w:t>
            </w:r>
          </w:p>
        </w:tc>
        <w:tc>
          <w:tcPr>
            <w:tcW w:w="0" w:type="auto"/>
            <w:vAlign w:val="center"/>
          </w:tcPr>
          <w:p w:rsidR="00F824E7" w:rsidRDefault="00F824E7" w:rsidP="00871C8A">
            <w:pPr>
              <w:jc w:val="center"/>
            </w:pPr>
            <w:r>
              <w:t>2210185,44</w:t>
            </w:r>
          </w:p>
        </w:tc>
        <w:tc>
          <w:tcPr>
            <w:tcW w:w="0" w:type="auto"/>
            <w:vAlign w:val="center"/>
          </w:tcPr>
          <w:p w:rsidR="00F824E7" w:rsidRDefault="00F824E7" w:rsidP="00871C8A">
            <w:pPr>
              <w:jc w:val="center"/>
            </w:pPr>
            <w:r>
              <w:t>466273,80</w:t>
            </w:r>
          </w:p>
        </w:tc>
      </w:tr>
      <w:tr w:rsidR="00F824E7" w:rsidTr="00871C8A">
        <w:trPr>
          <w:trHeight w:val="20"/>
        </w:trPr>
        <w:tc>
          <w:tcPr>
            <w:tcW w:w="0" w:type="auto"/>
            <w:vAlign w:val="center"/>
          </w:tcPr>
          <w:p w:rsidR="00F824E7" w:rsidRDefault="00F824E7" w:rsidP="00871C8A">
            <w:pPr>
              <w:jc w:val="center"/>
            </w:pPr>
            <w:r>
              <w:t>145</w:t>
            </w:r>
          </w:p>
        </w:tc>
        <w:tc>
          <w:tcPr>
            <w:tcW w:w="0" w:type="auto"/>
            <w:vAlign w:val="center"/>
          </w:tcPr>
          <w:p w:rsidR="00F824E7" w:rsidRDefault="00F824E7" w:rsidP="00871C8A">
            <w:pPr>
              <w:jc w:val="center"/>
            </w:pPr>
            <w:r>
              <w:t>15°32'27"</w:t>
            </w:r>
          </w:p>
        </w:tc>
        <w:tc>
          <w:tcPr>
            <w:tcW w:w="0" w:type="auto"/>
            <w:vAlign w:val="center"/>
          </w:tcPr>
          <w:p w:rsidR="00F824E7" w:rsidRDefault="00F824E7" w:rsidP="00871C8A">
            <w:pPr>
              <w:jc w:val="center"/>
            </w:pPr>
            <w:r>
              <w:t>21,98</w:t>
            </w:r>
          </w:p>
        </w:tc>
        <w:tc>
          <w:tcPr>
            <w:tcW w:w="0" w:type="auto"/>
            <w:vAlign w:val="center"/>
          </w:tcPr>
          <w:p w:rsidR="00F824E7" w:rsidRDefault="00F824E7" w:rsidP="00871C8A">
            <w:pPr>
              <w:jc w:val="center"/>
            </w:pPr>
            <w:r>
              <w:t>2210192,36</w:t>
            </w:r>
          </w:p>
        </w:tc>
        <w:tc>
          <w:tcPr>
            <w:tcW w:w="0" w:type="auto"/>
            <w:vAlign w:val="center"/>
          </w:tcPr>
          <w:p w:rsidR="00F824E7" w:rsidRDefault="00F824E7" w:rsidP="00871C8A">
            <w:pPr>
              <w:jc w:val="center"/>
            </w:pPr>
            <w:r>
              <w:t>466254,99</w:t>
            </w:r>
          </w:p>
        </w:tc>
      </w:tr>
      <w:tr w:rsidR="00F824E7" w:rsidTr="00871C8A">
        <w:trPr>
          <w:trHeight w:val="20"/>
        </w:trPr>
        <w:tc>
          <w:tcPr>
            <w:tcW w:w="0" w:type="auto"/>
            <w:vAlign w:val="center"/>
          </w:tcPr>
          <w:p w:rsidR="00F824E7" w:rsidRDefault="00F824E7" w:rsidP="00871C8A">
            <w:pPr>
              <w:jc w:val="center"/>
            </w:pPr>
            <w:r>
              <w:t>146</w:t>
            </w:r>
          </w:p>
        </w:tc>
        <w:tc>
          <w:tcPr>
            <w:tcW w:w="0" w:type="auto"/>
            <w:vAlign w:val="center"/>
          </w:tcPr>
          <w:p w:rsidR="00F824E7" w:rsidRDefault="00F824E7" w:rsidP="00871C8A">
            <w:pPr>
              <w:jc w:val="center"/>
            </w:pPr>
            <w:r>
              <w:t>279°19'13"</w:t>
            </w:r>
          </w:p>
        </w:tc>
        <w:tc>
          <w:tcPr>
            <w:tcW w:w="0" w:type="auto"/>
            <w:vAlign w:val="center"/>
          </w:tcPr>
          <w:p w:rsidR="00F824E7" w:rsidRDefault="00F824E7" w:rsidP="00871C8A">
            <w:pPr>
              <w:jc w:val="center"/>
            </w:pPr>
            <w:r>
              <w:t>2,66</w:t>
            </w:r>
          </w:p>
        </w:tc>
        <w:tc>
          <w:tcPr>
            <w:tcW w:w="0" w:type="auto"/>
            <w:vAlign w:val="center"/>
          </w:tcPr>
          <w:p w:rsidR="00F824E7" w:rsidRDefault="00F824E7" w:rsidP="00871C8A">
            <w:pPr>
              <w:jc w:val="center"/>
            </w:pPr>
            <w:r>
              <w:t>2210213,54</w:t>
            </w:r>
          </w:p>
        </w:tc>
        <w:tc>
          <w:tcPr>
            <w:tcW w:w="0" w:type="auto"/>
            <w:vAlign w:val="center"/>
          </w:tcPr>
          <w:p w:rsidR="00F824E7" w:rsidRDefault="00F824E7" w:rsidP="00871C8A">
            <w:pPr>
              <w:jc w:val="center"/>
            </w:pPr>
            <w:r>
              <w:t>466260,88</w:t>
            </w:r>
          </w:p>
        </w:tc>
      </w:tr>
      <w:tr w:rsidR="00F824E7" w:rsidTr="00871C8A">
        <w:trPr>
          <w:trHeight w:val="20"/>
        </w:trPr>
        <w:tc>
          <w:tcPr>
            <w:tcW w:w="0" w:type="auto"/>
            <w:vAlign w:val="center"/>
          </w:tcPr>
          <w:p w:rsidR="00F824E7" w:rsidRDefault="00F824E7" w:rsidP="00871C8A">
            <w:pPr>
              <w:jc w:val="center"/>
            </w:pPr>
            <w:r>
              <w:t>147</w:t>
            </w:r>
          </w:p>
        </w:tc>
        <w:tc>
          <w:tcPr>
            <w:tcW w:w="0" w:type="auto"/>
            <w:vAlign w:val="center"/>
          </w:tcPr>
          <w:p w:rsidR="00F824E7" w:rsidRDefault="00F824E7" w:rsidP="00871C8A">
            <w:pPr>
              <w:jc w:val="center"/>
            </w:pPr>
            <w:r>
              <w:t>6°27'49"</w:t>
            </w:r>
          </w:p>
        </w:tc>
        <w:tc>
          <w:tcPr>
            <w:tcW w:w="0" w:type="auto"/>
            <w:vAlign w:val="center"/>
          </w:tcPr>
          <w:p w:rsidR="00F824E7" w:rsidRDefault="00F824E7" w:rsidP="00871C8A">
            <w:pPr>
              <w:jc w:val="center"/>
            </w:pPr>
            <w:r>
              <w:t>82,62</w:t>
            </w:r>
          </w:p>
        </w:tc>
        <w:tc>
          <w:tcPr>
            <w:tcW w:w="0" w:type="auto"/>
            <w:vAlign w:val="center"/>
          </w:tcPr>
          <w:p w:rsidR="00F824E7" w:rsidRDefault="00F824E7" w:rsidP="00871C8A">
            <w:pPr>
              <w:jc w:val="center"/>
            </w:pPr>
            <w:r>
              <w:t>2210213,97</w:t>
            </w:r>
          </w:p>
        </w:tc>
        <w:tc>
          <w:tcPr>
            <w:tcW w:w="0" w:type="auto"/>
            <w:vAlign w:val="center"/>
          </w:tcPr>
          <w:p w:rsidR="00F824E7" w:rsidRDefault="00F824E7" w:rsidP="00871C8A">
            <w:pPr>
              <w:jc w:val="center"/>
            </w:pPr>
            <w:r>
              <w:t>466258,26</w:t>
            </w:r>
          </w:p>
        </w:tc>
      </w:tr>
      <w:tr w:rsidR="00F824E7" w:rsidTr="00871C8A">
        <w:trPr>
          <w:trHeight w:val="20"/>
        </w:trPr>
        <w:tc>
          <w:tcPr>
            <w:tcW w:w="0" w:type="auto"/>
            <w:vAlign w:val="center"/>
          </w:tcPr>
          <w:p w:rsidR="00F824E7" w:rsidRDefault="00F824E7" w:rsidP="00871C8A">
            <w:pPr>
              <w:jc w:val="center"/>
            </w:pPr>
            <w:r>
              <w:t>148</w:t>
            </w:r>
          </w:p>
        </w:tc>
        <w:tc>
          <w:tcPr>
            <w:tcW w:w="0" w:type="auto"/>
            <w:vAlign w:val="center"/>
          </w:tcPr>
          <w:p w:rsidR="00F824E7" w:rsidRDefault="00F824E7" w:rsidP="00871C8A">
            <w:pPr>
              <w:jc w:val="center"/>
            </w:pPr>
            <w:r>
              <w:t>359°31'58"</w:t>
            </w:r>
          </w:p>
        </w:tc>
        <w:tc>
          <w:tcPr>
            <w:tcW w:w="0" w:type="auto"/>
            <w:vAlign w:val="center"/>
          </w:tcPr>
          <w:p w:rsidR="00F824E7" w:rsidRDefault="00F824E7" w:rsidP="00871C8A">
            <w:pPr>
              <w:jc w:val="center"/>
            </w:pPr>
            <w:r>
              <w:t>245,25</w:t>
            </w:r>
          </w:p>
        </w:tc>
        <w:tc>
          <w:tcPr>
            <w:tcW w:w="0" w:type="auto"/>
            <w:vAlign w:val="center"/>
          </w:tcPr>
          <w:p w:rsidR="00F824E7" w:rsidRDefault="00F824E7" w:rsidP="00871C8A">
            <w:pPr>
              <w:jc w:val="center"/>
            </w:pPr>
            <w:r>
              <w:t>2210296,06</w:t>
            </w:r>
          </w:p>
        </w:tc>
        <w:tc>
          <w:tcPr>
            <w:tcW w:w="0" w:type="auto"/>
            <w:vAlign w:val="center"/>
          </w:tcPr>
          <w:p w:rsidR="00F824E7" w:rsidRDefault="00F824E7" w:rsidP="00871C8A">
            <w:pPr>
              <w:jc w:val="center"/>
            </w:pPr>
            <w:r>
              <w:t>466267,56</w:t>
            </w:r>
          </w:p>
        </w:tc>
      </w:tr>
      <w:tr w:rsidR="00F824E7" w:rsidTr="00871C8A">
        <w:trPr>
          <w:trHeight w:val="20"/>
        </w:trPr>
        <w:tc>
          <w:tcPr>
            <w:tcW w:w="0" w:type="auto"/>
            <w:vAlign w:val="center"/>
          </w:tcPr>
          <w:p w:rsidR="00F824E7" w:rsidRDefault="00F824E7" w:rsidP="00871C8A">
            <w:pPr>
              <w:jc w:val="center"/>
            </w:pPr>
            <w:r>
              <w:t>149</w:t>
            </w:r>
          </w:p>
        </w:tc>
        <w:tc>
          <w:tcPr>
            <w:tcW w:w="0" w:type="auto"/>
            <w:vAlign w:val="center"/>
          </w:tcPr>
          <w:p w:rsidR="00F824E7" w:rsidRDefault="00F824E7" w:rsidP="00871C8A">
            <w:pPr>
              <w:jc w:val="center"/>
            </w:pPr>
            <w:r>
              <w:t>329°31'45"</w:t>
            </w:r>
          </w:p>
        </w:tc>
        <w:tc>
          <w:tcPr>
            <w:tcW w:w="0" w:type="auto"/>
            <w:vAlign w:val="center"/>
          </w:tcPr>
          <w:p w:rsidR="00F824E7" w:rsidRDefault="00F824E7" w:rsidP="00871C8A">
            <w:pPr>
              <w:jc w:val="center"/>
            </w:pPr>
            <w:r>
              <w:t>53,64</w:t>
            </w:r>
          </w:p>
        </w:tc>
        <w:tc>
          <w:tcPr>
            <w:tcW w:w="0" w:type="auto"/>
            <w:vAlign w:val="center"/>
          </w:tcPr>
          <w:p w:rsidR="00F824E7" w:rsidRDefault="00F824E7" w:rsidP="00871C8A">
            <w:pPr>
              <w:jc w:val="center"/>
            </w:pPr>
            <w:r>
              <w:t>2210541,30</w:t>
            </w:r>
          </w:p>
        </w:tc>
        <w:tc>
          <w:tcPr>
            <w:tcW w:w="0" w:type="auto"/>
            <w:vAlign w:val="center"/>
          </w:tcPr>
          <w:p w:rsidR="00F824E7" w:rsidRDefault="00F824E7" w:rsidP="00871C8A">
            <w:pPr>
              <w:jc w:val="center"/>
            </w:pPr>
            <w:r>
              <w:t>466265,56</w:t>
            </w:r>
          </w:p>
        </w:tc>
      </w:tr>
      <w:tr w:rsidR="00F824E7" w:rsidTr="00871C8A">
        <w:trPr>
          <w:trHeight w:val="20"/>
        </w:trPr>
        <w:tc>
          <w:tcPr>
            <w:tcW w:w="0" w:type="auto"/>
            <w:vAlign w:val="center"/>
          </w:tcPr>
          <w:p w:rsidR="00F824E7" w:rsidRDefault="00F824E7" w:rsidP="00871C8A">
            <w:pPr>
              <w:jc w:val="center"/>
            </w:pPr>
            <w:r>
              <w:t>150</w:t>
            </w:r>
          </w:p>
        </w:tc>
        <w:tc>
          <w:tcPr>
            <w:tcW w:w="0" w:type="auto"/>
            <w:vAlign w:val="center"/>
          </w:tcPr>
          <w:p w:rsidR="00F824E7" w:rsidRDefault="00F824E7" w:rsidP="00871C8A">
            <w:pPr>
              <w:jc w:val="center"/>
            </w:pPr>
            <w:r>
              <w:t>14°31'35"</w:t>
            </w:r>
          </w:p>
        </w:tc>
        <w:tc>
          <w:tcPr>
            <w:tcW w:w="0" w:type="auto"/>
            <w:vAlign w:val="center"/>
          </w:tcPr>
          <w:p w:rsidR="00F824E7" w:rsidRDefault="00F824E7" w:rsidP="00871C8A">
            <w:pPr>
              <w:jc w:val="center"/>
            </w:pPr>
            <w:r>
              <w:t>91,02</w:t>
            </w:r>
          </w:p>
        </w:tc>
        <w:tc>
          <w:tcPr>
            <w:tcW w:w="0" w:type="auto"/>
            <w:vAlign w:val="center"/>
          </w:tcPr>
          <w:p w:rsidR="00F824E7" w:rsidRDefault="00F824E7" w:rsidP="00871C8A">
            <w:pPr>
              <w:jc w:val="center"/>
            </w:pPr>
            <w:r>
              <w:t>2210587,53</w:t>
            </w:r>
          </w:p>
        </w:tc>
        <w:tc>
          <w:tcPr>
            <w:tcW w:w="0" w:type="auto"/>
            <w:vAlign w:val="center"/>
          </w:tcPr>
          <w:p w:rsidR="00F824E7" w:rsidRDefault="00F824E7" w:rsidP="00871C8A">
            <w:pPr>
              <w:jc w:val="center"/>
            </w:pPr>
            <w:r>
              <w:t>466238,36</w:t>
            </w:r>
          </w:p>
        </w:tc>
      </w:tr>
      <w:tr w:rsidR="00F824E7" w:rsidTr="00871C8A">
        <w:trPr>
          <w:trHeight w:val="20"/>
        </w:trPr>
        <w:tc>
          <w:tcPr>
            <w:tcW w:w="0" w:type="auto"/>
            <w:vAlign w:val="center"/>
          </w:tcPr>
          <w:p w:rsidR="00F824E7" w:rsidRDefault="00F824E7" w:rsidP="00871C8A">
            <w:pPr>
              <w:jc w:val="center"/>
            </w:pPr>
            <w:r>
              <w:t>151</w:t>
            </w:r>
          </w:p>
        </w:tc>
        <w:tc>
          <w:tcPr>
            <w:tcW w:w="0" w:type="auto"/>
            <w:vAlign w:val="center"/>
          </w:tcPr>
          <w:p w:rsidR="00F824E7" w:rsidRDefault="00F824E7" w:rsidP="00871C8A">
            <w:pPr>
              <w:jc w:val="center"/>
            </w:pPr>
            <w:r>
              <w:t>359°35'54"</w:t>
            </w:r>
          </w:p>
        </w:tc>
        <w:tc>
          <w:tcPr>
            <w:tcW w:w="0" w:type="auto"/>
            <w:vAlign w:val="center"/>
          </w:tcPr>
          <w:p w:rsidR="00F824E7" w:rsidRDefault="00F824E7" w:rsidP="00871C8A">
            <w:pPr>
              <w:jc w:val="center"/>
            </w:pPr>
            <w:r>
              <w:t>89,85</w:t>
            </w:r>
          </w:p>
        </w:tc>
        <w:tc>
          <w:tcPr>
            <w:tcW w:w="0" w:type="auto"/>
            <w:vAlign w:val="center"/>
          </w:tcPr>
          <w:p w:rsidR="00F824E7" w:rsidRDefault="00F824E7" w:rsidP="00871C8A">
            <w:pPr>
              <w:jc w:val="center"/>
            </w:pPr>
            <w:r>
              <w:t>2210675,64</w:t>
            </w:r>
          </w:p>
        </w:tc>
        <w:tc>
          <w:tcPr>
            <w:tcW w:w="0" w:type="auto"/>
            <w:vAlign w:val="center"/>
          </w:tcPr>
          <w:p w:rsidR="00F824E7" w:rsidRDefault="00F824E7" w:rsidP="00871C8A">
            <w:pPr>
              <w:jc w:val="center"/>
            </w:pPr>
            <w:r>
              <w:t>466261,19</w:t>
            </w:r>
          </w:p>
        </w:tc>
      </w:tr>
      <w:tr w:rsidR="00F824E7" w:rsidTr="00871C8A">
        <w:trPr>
          <w:trHeight w:val="20"/>
        </w:trPr>
        <w:tc>
          <w:tcPr>
            <w:tcW w:w="0" w:type="auto"/>
            <w:vAlign w:val="center"/>
          </w:tcPr>
          <w:p w:rsidR="00F824E7" w:rsidRDefault="00F824E7" w:rsidP="00871C8A">
            <w:pPr>
              <w:jc w:val="center"/>
            </w:pPr>
            <w:r>
              <w:t>152</w:t>
            </w:r>
          </w:p>
        </w:tc>
        <w:tc>
          <w:tcPr>
            <w:tcW w:w="0" w:type="auto"/>
            <w:vAlign w:val="center"/>
          </w:tcPr>
          <w:p w:rsidR="00F824E7" w:rsidRDefault="00F824E7" w:rsidP="00871C8A">
            <w:pPr>
              <w:jc w:val="center"/>
            </w:pPr>
            <w:r>
              <w:t>314°28'16"</w:t>
            </w:r>
          </w:p>
        </w:tc>
        <w:tc>
          <w:tcPr>
            <w:tcW w:w="0" w:type="auto"/>
            <w:vAlign w:val="center"/>
          </w:tcPr>
          <w:p w:rsidR="00F824E7" w:rsidRDefault="00F824E7" w:rsidP="00871C8A">
            <w:pPr>
              <w:jc w:val="center"/>
            </w:pPr>
            <w:r>
              <w:t>88,09</w:t>
            </w:r>
          </w:p>
        </w:tc>
        <w:tc>
          <w:tcPr>
            <w:tcW w:w="0" w:type="auto"/>
            <w:vAlign w:val="center"/>
          </w:tcPr>
          <w:p w:rsidR="00F824E7" w:rsidRDefault="00F824E7" w:rsidP="00871C8A">
            <w:pPr>
              <w:jc w:val="center"/>
            </w:pPr>
            <w:r>
              <w:t>2210765,49</w:t>
            </w:r>
          </w:p>
        </w:tc>
        <w:tc>
          <w:tcPr>
            <w:tcW w:w="0" w:type="auto"/>
            <w:vAlign w:val="center"/>
          </w:tcPr>
          <w:p w:rsidR="00F824E7" w:rsidRDefault="00F824E7" w:rsidP="00871C8A">
            <w:pPr>
              <w:jc w:val="center"/>
            </w:pPr>
            <w:r>
              <w:t>466260,56</w:t>
            </w:r>
          </w:p>
        </w:tc>
      </w:tr>
      <w:tr w:rsidR="00F824E7" w:rsidTr="00871C8A">
        <w:trPr>
          <w:trHeight w:val="20"/>
        </w:trPr>
        <w:tc>
          <w:tcPr>
            <w:tcW w:w="0" w:type="auto"/>
            <w:vAlign w:val="center"/>
          </w:tcPr>
          <w:p w:rsidR="00F824E7" w:rsidRDefault="00F824E7" w:rsidP="00871C8A">
            <w:pPr>
              <w:jc w:val="center"/>
            </w:pPr>
            <w:r>
              <w:t>153</w:t>
            </w:r>
          </w:p>
        </w:tc>
        <w:tc>
          <w:tcPr>
            <w:tcW w:w="0" w:type="auto"/>
            <w:vAlign w:val="center"/>
          </w:tcPr>
          <w:p w:rsidR="00F824E7" w:rsidRDefault="00F824E7" w:rsidP="00871C8A">
            <w:pPr>
              <w:jc w:val="center"/>
            </w:pPr>
            <w:r>
              <w:t>90°0'0"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2210827,20</w:t>
            </w:r>
          </w:p>
        </w:tc>
        <w:tc>
          <w:tcPr>
            <w:tcW w:w="0" w:type="auto"/>
            <w:vAlign w:val="center"/>
          </w:tcPr>
          <w:p w:rsidR="00F824E7" w:rsidRDefault="00F824E7" w:rsidP="00871C8A">
            <w:pPr>
              <w:jc w:val="center"/>
            </w:pPr>
            <w:r>
              <w:t>466197,70</w:t>
            </w:r>
          </w:p>
        </w:tc>
      </w:tr>
      <w:tr w:rsidR="00F824E7" w:rsidTr="00871C8A">
        <w:trPr>
          <w:trHeight w:val="20"/>
        </w:trPr>
        <w:tc>
          <w:tcPr>
            <w:tcW w:w="0" w:type="auto"/>
            <w:vAlign w:val="center"/>
          </w:tcPr>
          <w:p w:rsidR="00F824E7" w:rsidRDefault="00F824E7" w:rsidP="00871C8A">
            <w:pPr>
              <w:jc w:val="center"/>
            </w:pPr>
            <w:r>
              <w:t>154</w:t>
            </w:r>
          </w:p>
        </w:tc>
        <w:tc>
          <w:tcPr>
            <w:tcW w:w="0" w:type="auto"/>
            <w:vAlign w:val="center"/>
          </w:tcPr>
          <w:p w:rsidR="00F824E7" w:rsidRDefault="00F824E7" w:rsidP="00871C8A">
            <w:pPr>
              <w:jc w:val="center"/>
            </w:pPr>
            <w:r>
              <w:t>0°0'0"</w:t>
            </w:r>
          </w:p>
        </w:tc>
        <w:tc>
          <w:tcPr>
            <w:tcW w:w="0" w:type="auto"/>
            <w:vAlign w:val="center"/>
          </w:tcPr>
          <w:p w:rsidR="00F824E7" w:rsidRDefault="00F824E7" w:rsidP="00871C8A">
            <w:pPr>
              <w:jc w:val="center"/>
            </w:pPr>
            <w:r>
              <w:t>3,9</w:t>
            </w:r>
          </w:p>
        </w:tc>
        <w:tc>
          <w:tcPr>
            <w:tcW w:w="0" w:type="auto"/>
            <w:vAlign w:val="center"/>
          </w:tcPr>
          <w:p w:rsidR="00F824E7" w:rsidRDefault="00F824E7" w:rsidP="00871C8A">
            <w:pPr>
              <w:jc w:val="center"/>
            </w:pPr>
            <w:r>
              <w:t>2210827,20</w:t>
            </w:r>
          </w:p>
        </w:tc>
        <w:tc>
          <w:tcPr>
            <w:tcW w:w="0" w:type="auto"/>
            <w:vAlign w:val="center"/>
          </w:tcPr>
          <w:p w:rsidR="00F824E7" w:rsidRDefault="00F824E7" w:rsidP="00871C8A">
            <w:pPr>
              <w:jc w:val="center"/>
            </w:pPr>
            <w:r>
              <w:t>466197,71</w:t>
            </w:r>
          </w:p>
        </w:tc>
      </w:tr>
      <w:tr w:rsidR="00F824E7" w:rsidTr="00871C8A">
        <w:trPr>
          <w:trHeight w:val="20"/>
        </w:trPr>
        <w:tc>
          <w:tcPr>
            <w:tcW w:w="0" w:type="auto"/>
            <w:vAlign w:val="center"/>
          </w:tcPr>
          <w:p w:rsidR="00F824E7" w:rsidRDefault="00F824E7" w:rsidP="00871C8A">
            <w:pPr>
              <w:jc w:val="center"/>
            </w:pPr>
            <w:r>
              <w:t>155</w:t>
            </w:r>
          </w:p>
        </w:tc>
        <w:tc>
          <w:tcPr>
            <w:tcW w:w="0" w:type="auto"/>
            <w:vAlign w:val="center"/>
          </w:tcPr>
          <w:p w:rsidR="00F824E7" w:rsidRDefault="00F824E7" w:rsidP="00871C8A">
            <w:pPr>
              <w:jc w:val="center"/>
            </w:pPr>
            <w:r>
              <w:t>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2210831,10</w:t>
            </w:r>
          </w:p>
        </w:tc>
        <w:tc>
          <w:tcPr>
            <w:tcW w:w="0" w:type="auto"/>
            <w:vAlign w:val="center"/>
          </w:tcPr>
          <w:p w:rsidR="00F824E7" w:rsidRDefault="00F824E7" w:rsidP="00871C8A">
            <w:pPr>
              <w:jc w:val="center"/>
            </w:pPr>
            <w:r>
              <w:t>466197,71</w:t>
            </w:r>
          </w:p>
        </w:tc>
      </w:tr>
      <w:tr w:rsidR="00F824E7" w:rsidTr="00871C8A">
        <w:trPr>
          <w:trHeight w:val="20"/>
        </w:trPr>
        <w:tc>
          <w:tcPr>
            <w:tcW w:w="0" w:type="auto"/>
            <w:vAlign w:val="center"/>
          </w:tcPr>
          <w:p w:rsidR="00F824E7" w:rsidRDefault="00F824E7" w:rsidP="00871C8A">
            <w:pPr>
              <w:jc w:val="center"/>
            </w:pPr>
            <w:r>
              <w:t>156</w:t>
            </w:r>
          </w:p>
        </w:tc>
        <w:tc>
          <w:tcPr>
            <w:tcW w:w="0" w:type="auto"/>
            <w:vAlign w:val="center"/>
          </w:tcPr>
          <w:p w:rsidR="00F824E7" w:rsidRDefault="00F824E7" w:rsidP="00871C8A">
            <w:pPr>
              <w:jc w:val="center"/>
            </w:pPr>
            <w:r>
              <w:t>269°51'11"</w:t>
            </w:r>
          </w:p>
        </w:tc>
        <w:tc>
          <w:tcPr>
            <w:tcW w:w="0" w:type="auto"/>
            <w:vAlign w:val="center"/>
          </w:tcPr>
          <w:p w:rsidR="00F824E7" w:rsidRDefault="00F824E7" w:rsidP="00871C8A">
            <w:pPr>
              <w:jc w:val="center"/>
            </w:pPr>
            <w:r>
              <w:t>3,9</w:t>
            </w:r>
          </w:p>
        </w:tc>
        <w:tc>
          <w:tcPr>
            <w:tcW w:w="0" w:type="auto"/>
            <w:vAlign w:val="center"/>
          </w:tcPr>
          <w:p w:rsidR="00F824E7" w:rsidRDefault="00F824E7" w:rsidP="00871C8A">
            <w:pPr>
              <w:jc w:val="center"/>
            </w:pPr>
            <w:r>
              <w:t>2210831,11</w:t>
            </w:r>
          </w:p>
        </w:tc>
        <w:tc>
          <w:tcPr>
            <w:tcW w:w="0" w:type="auto"/>
            <w:vAlign w:val="center"/>
          </w:tcPr>
          <w:p w:rsidR="00F824E7" w:rsidRDefault="00F824E7" w:rsidP="00871C8A">
            <w:pPr>
              <w:jc w:val="center"/>
            </w:pPr>
            <w:r>
              <w:t>466197,71</w:t>
            </w:r>
          </w:p>
        </w:tc>
      </w:tr>
      <w:tr w:rsidR="00F824E7" w:rsidTr="00871C8A">
        <w:trPr>
          <w:trHeight w:val="20"/>
        </w:trPr>
        <w:tc>
          <w:tcPr>
            <w:tcW w:w="0" w:type="auto"/>
            <w:vAlign w:val="center"/>
          </w:tcPr>
          <w:p w:rsidR="00F824E7" w:rsidRDefault="00F824E7" w:rsidP="00871C8A">
            <w:pPr>
              <w:jc w:val="center"/>
            </w:pPr>
            <w:r>
              <w:t>157</w:t>
            </w:r>
          </w:p>
        </w:tc>
        <w:tc>
          <w:tcPr>
            <w:tcW w:w="0" w:type="auto"/>
            <w:vAlign w:val="center"/>
          </w:tcPr>
          <w:p w:rsidR="00F824E7" w:rsidRDefault="00F824E7" w:rsidP="00871C8A">
            <w:pPr>
              <w:jc w:val="center"/>
            </w:pPr>
            <w:r>
              <w:t>314°33'10"</w:t>
            </w:r>
          </w:p>
        </w:tc>
        <w:tc>
          <w:tcPr>
            <w:tcW w:w="0" w:type="auto"/>
            <w:vAlign w:val="center"/>
          </w:tcPr>
          <w:p w:rsidR="00F824E7" w:rsidRDefault="00F824E7" w:rsidP="00871C8A">
            <w:pPr>
              <w:jc w:val="center"/>
            </w:pPr>
            <w:r>
              <w:t>81,52</w:t>
            </w:r>
          </w:p>
        </w:tc>
        <w:tc>
          <w:tcPr>
            <w:tcW w:w="0" w:type="auto"/>
            <w:vAlign w:val="center"/>
          </w:tcPr>
          <w:p w:rsidR="00F824E7" w:rsidRDefault="00F824E7" w:rsidP="00871C8A">
            <w:pPr>
              <w:jc w:val="center"/>
            </w:pPr>
            <w:r>
              <w:t>2210831,10</w:t>
            </w:r>
          </w:p>
        </w:tc>
        <w:tc>
          <w:tcPr>
            <w:tcW w:w="0" w:type="auto"/>
            <w:vAlign w:val="center"/>
          </w:tcPr>
          <w:p w:rsidR="00F824E7" w:rsidRDefault="00F824E7" w:rsidP="00871C8A">
            <w:pPr>
              <w:jc w:val="center"/>
            </w:pPr>
            <w:r>
              <w:t>466193,81</w:t>
            </w:r>
          </w:p>
        </w:tc>
      </w:tr>
      <w:tr w:rsidR="00F824E7" w:rsidTr="00871C8A">
        <w:trPr>
          <w:trHeight w:val="20"/>
        </w:trPr>
        <w:tc>
          <w:tcPr>
            <w:tcW w:w="0" w:type="auto"/>
            <w:vAlign w:val="center"/>
          </w:tcPr>
          <w:p w:rsidR="00F824E7" w:rsidRDefault="00F824E7" w:rsidP="00871C8A">
            <w:pPr>
              <w:jc w:val="center"/>
            </w:pPr>
            <w:r>
              <w:t>158</w:t>
            </w:r>
          </w:p>
        </w:tc>
        <w:tc>
          <w:tcPr>
            <w:tcW w:w="0" w:type="auto"/>
            <w:vAlign w:val="center"/>
          </w:tcPr>
          <w:p w:rsidR="00F824E7" w:rsidRDefault="00F824E7" w:rsidP="00871C8A">
            <w:pPr>
              <w:jc w:val="center"/>
            </w:pPr>
            <w:r>
              <w:t>14°30'56"</w:t>
            </w:r>
          </w:p>
        </w:tc>
        <w:tc>
          <w:tcPr>
            <w:tcW w:w="0" w:type="auto"/>
            <w:vAlign w:val="center"/>
          </w:tcPr>
          <w:p w:rsidR="00F824E7" w:rsidRDefault="00F824E7" w:rsidP="00871C8A">
            <w:pPr>
              <w:jc w:val="center"/>
            </w:pPr>
            <w:r>
              <w:t>267,03</w:t>
            </w:r>
          </w:p>
        </w:tc>
        <w:tc>
          <w:tcPr>
            <w:tcW w:w="0" w:type="auto"/>
            <w:vAlign w:val="center"/>
          </w:tcPr>
          <w:p w:rsidR="00F824E7" w:rsidRDefault="00F824E7" w:rsidP="00871C8A">
            <w:pPr>
              <w:jc w:val="center"/>
            </w:pPr>
            <w:r>
              <w:t>2210888,29</w:t>
            </w:r>
          </w:p>
        </w:tc>
        <w:tc>
          <w:tcPr>
            <w:tcW w:w="0" w:type="auto"/>
            <w:vAlign w:val="center"/>
          </w:tcPr>
          <w:p w:rsidR="00F824E7" w:rsidRDefault="00F824E7" w:rsidP="00871C8A">
            <w:pPr>
              <w:jc w:val="center"/>
            </w:pPr>
            <w:r>
              <w:t>466135,72</w:t>
            </w:r>
          </w:p>
        </w:tc>
      </w:tr>
      <w:tr w:rsidR="00F824E7" w:rsidTr="00871C8A">
        <w:trPr>
          <w:trHeight w:val="20"/>
        </w:trPr>
        <w:tc>
          <w:tcPr>
            <w:tcW w:w="0" w:type="auto"/>
            <w:vAlign w:val="center"/>
          </w:tcPr>
          <w:p w:rsidR="00F824E7" w:rsidRDefault="00F824E7" w:rsidP="00871C8A">
            <w:pPr>
              <w:jc w:val="center"/>
            </w:pPr>
            <w:r>
              <w:t>159</w:t>
            </w:r>
          </w:p>
        </w:tc>
        <w:tc>
          <w:tcPr>
            <w:tcW w:w="0" w:type="auto"/>
            <w:vAlign w:val="center"/>
          </w:tcPr>
          <w:p w:rsidR="00F824E7" w:rsidRDefault="00F824E7" w:rsidP="00871C8A">
            <w:pPr>
              <w:jc w:val="center"/>
            </w:pPr>
            <w:r>
              <w:t>355°32'37"</w:t>
            </w:r>
          </w:p>
        </w:tc>
        <w:tc>
          <w:tcPr>
            <w:tcW w:w="0" w:type="auto"/>
            <w:vAlign w:val="center"/>
          </w:tcPr>
          <w:p w:rsidR="00F824E7" w:rsidRDefault="00F824E7" w:rsidP="00871C8A">
            <w:pPr>
              <w:jc w:val="center"/>
            </w:pPr>
            <w:r>
              <w:t>785,3</w:t>
            </w:r>
          </w:p>
        </w:tc>
        <w:tc>
          <w:tcPr>
            <w:tcW w:w="0" w:type="auto"/>
            <w:vAlign w:val="center"/>
          </w:tcPr>
          <w:p w:rsidR="00F824E7" w:rsidRDefault="00F824E7" w:rsidP="00871C8A">
            <w:pPr>
              <w:jc w:val="center"/>
            </w:pPr>
            <w:r>
              <w:t>2211146,80</w:t>
            </w:r>
          </w:p>
        </w:tc>
        <w:tc>
          <w:tcPr>
            <w:tcW w:w="0" w:type="auto"/>
            <w:vAlign w:val="center"/>
          </w:tcPr>
          <w:p w:rsidR="00F824E7" w:rsidRDefault="00F824E7" w:rsidP="00871C8A">
            <w:pPr>
              <w:jc w:val="center"/>
            </w:pPr>
            <w:r>
              <w:t>466202,65</w:t>
            </w:r>
          </w:p>
        </w:tc>
      </w:tr>
      <w:tr w:rsidR="00F824E7" w:rsidTr="00871C8A">
        <w:trPr>
          <w:trHeight w:val="20"/>
        </w:trPr>
        <w:tc>
          <w:tcPr>
            <w:tcW w:w="0" w:type="auto"/>
            <w:vAlign w:val="center"/>
          </w:tcPr>
          <w:p w:rsidR="00F824E7" w:rsidRDefault="00F824E7" w:rsidP="00871C8A">
            <w:pPr>
              <w:jc w:val="center"/>
            </w:pPr>
            <w:r>
              <w:t>160</w:t>
            </w:r>
          </w:p>
        </w:tc>
        <w:tc>
          <w:tcPr>
            <w:tcW w:w="0" w:type="auto"/>
            <w:vAlign w:val="center"/>
          </w:tcPr>
          <w:p w:rsidR="00F824E7" w:rsidRDefault="00F824E7" w:rsidP="00871C8A">
            <w:pPr>
              <w:jc w:val="center"/>
            </w:pPr>
            <w:r>
              <w:t>87°59'44"</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2211929,73</w:t>
            </w:r>
          </w:p>
        </w:tc>
        <w:tc>
          <w:tcPr>
            <w:tcW w:w="0" w:type="auto"/>
            <w:vAlign w:val="center"/>
          </w:tcPr>
          <w:p w:rsidR="00F824E7" w:rsidRDefault="00F824E7" w:rsidP="00871C8A">
            <w:pPr>
              <w:jc w:val="center"/>
            </w:pPr>
            <w:r>
              <w:t>466141,63</w:t>
            </w:r>
          </w:p>
        </w:tc>
      </w:tr>
      <w:tr w:rsidR="00F824E7" w:rsidTr="00871C8A">
        <w:trPr>
          <w:trHeight w:val="20"/>
        </w:trPr>
        <w:tc>
          <w:tcPr>
            <w:tcW w:w="0" w:type="auto"/>
            <w:vAlign w:val="center"/>
          </w:tcPr>
          <w:p w:rsidR="00F824E7" w:rsidRDefault="00F824E7" w:rsidP="00871C8A">
            <w:pPr>
              <w:jc w:val="center"/>
            </w:pPr>
            <w:r>
              <w:t>161</w:t>
            </w:r>
          </w:p>
        </w:tc>
        <w:tc>
          <w:tcPr>
            <w:tcW w:w="0" w:type="auto"/>
            <w:vAlign w:val="center"/>
          </w:tcPr>
          <w:p w:rsidR="00F824E7" w:rsidRDefault="00F824E7" w:rsidP="00871C8A">
            <w:pPr>
              <w:jc w:val="center"/>
            </w:pPr>
            <w:r>
              <w:t>354°17'43"</w:t>
            </w:r>
          </w:p>
        </w:tc>
        <w:tc>
          <w:tcPr>
            <w:tcW w:w="0" w:type="auto"/>
            <w:vAlign w:val="center"/>
          </w:tcPr>
          <w:p w:rsidR="00F824E7" w:rsidRDefault="00F824E7" w:rsidP="00871C8A">
            <w:pPr>
              <w:jc w:val="center"/>
            </w:pPr>
            <w:r>
              <w:t>9,86</w:t>
            </w:r>
          </w:p>
        </w:tc>
        <w:tc>
          <w:tcPr>
            <w:tcW w:w="0" w:type="auto"/>
            <w:vAlign w:val="center"/>
          </w:tcPr>
          <w:p w:rsidR="00F824E7" w:rsidRDefault="00F824E7" w:rsidP="00871C8A">
            <w:pPr>
              <w:jc w:val="center"/>
            </w:pPr>
            <w:r>
              <w:t>2211929,80</w:t>
            </w:r>
          </w:p>
        </w:tc>
        <w:tc>
          <w:tcPr>
            <w:tcW w:w="0" w:type="auto"/>
            <w:vAlign w:val="center"/>
          </w:tcPr>
          <w:p w:rsidR="00F824E7" w:rsidRDefault="00F824E7" w:rsidP="00871C8A">
            <w:pPr>
              <w:jc w:val="center"/>
            </w:pPr>
            <w:r>
              <w:t>466143,63</w:t>
            </w:r>
          </w:p>
        </w:tc>
      </w:tr>
      <w:tr w:rsidR="00F824E7" w:rsidTr="00871C8A">
        <w:trPr>
          <w:trHeight w:val="20"/>
        </w:trPr>
        <w:tc>
          <w:tcPr>
            <w:tcW w:w="0" w:type="auto"/>
            <w:vAlign w:val="center"/>
          </w:tcPr>
          <w:p w:rsidR="00F824E7" w:rsidRDefault="00F824E7" w:rsidP="00871C8A">
            <w:pPr>
              <w:jc w:val="center"/>
            </w:pPr>
            <w:r>
              <w:t>162</w:t>
            </w:r>
          </w:p>
        </w:tc>
        <w:tc>
          <w:tcPr>
            <w:tcW w:w="0" w:type="auto"/>
            <w:vAlign w:val="center"/>
          </w:tcPr>
          <w:p w:rsidR="00F824E7" w:rsidRDefault="00F824E7" w:rsidP="00871C8A">
            <w:pPr>
              <w:jc w:val="center"/>
            </w:pPr>
            <w:r>
              <w:t>272°16'45"</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2211939,61</w:t>
            </w:r>
          </w:p>
        </w:tc>
        <w:tc>
          <w:tcPr>
            <w:tcW w:w="0" w:type="auto"/>
            <w:vAlign w:val="center"/>
          </w:tcPr>
          <w:p w:rsidR="00F824E7" w:rsidRDefault="00F824E7" w:rsidP="00871C8A">
            <w:pPr>
              <w:jc w:val="center"/>
            </w:pPr>
            <w:r>
              <w:t>466142,65</w:t>
            </w:r>
          </w:p>
        </w:tc>
      </w:tr>
      <w:tr w:rsidR="00F824E7" w:rsidTr="00871C8A">
        <w:trPr>
          <w:trHeight w:val="20"/>
        </w:trPr>
        <w:tc>
          <w:tcPr>
            <w:tcW w:w="0" w:type="auto"/>
            <w:vAlign w:val="center"/>
          </w:tcPr>
          <w:p w:rsidR="00F824E7" w:rsidRDefault="00F824E7" w:rsidP="00871C8A">
            <w:pPr>
              <w:jc w:val="center"/>
            </w:pPr>
            <w:r>
              <w:t>163</w:t>
            </w:r>
          </w:p>
        </w:tc>
        <w:tc>
          <w:tcPr>
            <w:tcW w:w="0" w:type="auto"/>
            <w:vAlign w:val="center"/>
          </w:tcPr>
          <w:p w:rsidR="00F824E7" w:rsidRDefault="00F824E7" w:rsidP="00871C8A">
            <w:pPr>
              <w:jc w:val="center"/>
            </w:pPr>
            <w:r>
              <w:t>353°52'44"</w:t>
            </w:r>
          </w:p>
        </w:tc>
        <w:tc>
          <w:tcPr>
            <w:tcW w:w="0" w:type="auto"/>
            <w:vAlign w:val="center"/>
          </w:tcPr>
          <w:p w:rsidR="00F824E7" w:rsidRDefault="00F824E7" w:rsidP="00871C8A">
            <w:pPr>
              <w:jc w:val="center"/>
            </w:pPr>
            <w:r>
              <w:t>148,46</w:t>
            </w:r>
          </w:p>
        </w:tc>
        <w:tc>
          <w:tcPr>
            <w:tcW w:w="0" w:type="auto"/>
            <w:vAlign w:val="center"/>
          </w:tcPr>
          <w:p w:rsidR="00F824E7" w:rsidRDefault="00F824E7" w:rsidP="00871C8A">
            <w:pPr>
              <w:jc w:val="center"/>
            </w:pPr>
            <w:r>
              <w:t>2211939,69</w:t>
            </w:r>
          </w:p>
        </w:tc>
        <w:tc>
          <w:tcPr>
            <w:tcW w:w="0" w:type="auto"/>
            <w:vAlign w:val="center"/>
          </w:tcPr>
          <w:p w:rsidR="00F824E7" w:rsidRDefault="00F824E7" w:rsidP="00871C8A">
            <w:pPr>
              <w:jc w:val="center"/>
            </w:pPr>
            <w:r>
              <w:t>466140,64</w:t>
            </w:r>
          </w:p>
        </w:tc>
      </w:tr>
      <w:tr w:rsidR="00F824E7" w:rsidTr="00871C8A">
        <w:trPr>
          <w:trHeight w:val="20"/>
        </w:trPr>
        <w:tc>
          <w:tcPr>
            <w:tcW w:w="0" w:type="auto"/>
            <w:vAlign w:val="center"/>
          </w:tcPr>
          <w:p w:rsidR="00F824E7" w:rsidRDefault="00F824E7" w:rsidP="00871C8A">
            <w:pPr>
              <w:jc w:val="center"/>
            </w:pPr>
            <w:r>
              <w:t>128</w:t>
            </w:r>
          </w:p>
        </w:tc>
        <w:tc>
          <w:tcPr>
            <w:tcW w:w="0" w:type="auto"/>
            <w:vAlign w:val="center"/>
          </w:tcPr>
          <w:p w:rsidR="00F824E7" w:rsidRDefault="00F824E7" w:rsidP="00871C8A">
            <w:pPr>
              <w:jc w:val="center"/>
            </w:pPr>
            <w:r>
              <w:t>109°11'10"</w:t>
            </w:r>
          </w:p>
        </w:tc>
        <w:tc>
          <w:tcPr>
            <w:tcW w:w="0" w:type="auto"/>
            <w:vAlign w:val="center"/>
          </w:tcPr>
          <w:p w:rsidR="00F824E7" w:rsidRDefault="00F824E7" w:rsidP="00871C8A">
            <w:pPr>
              <w:jc w:val="center"/>
            </w:pPr>
            <w:r>
              <w:t>20,27</w:t>
            </w:r>
          </w:p>
        </w:tc>
        <w:tc>
          <w:tcPr>
            <w:tcW w:w="0" w:type="auto"/>
            <w:vAlign w:val="center"/>
          </w:tcPr>
          <w:p w:rsidR="00F824E7" w:rsidRDefault="00F824E7" w:rsidP="00871C8A">
            <w:pPr>
              <w:jc w:val="center"/>
            </w:pPr>
            <w:r>
              <w:t>2212087,30</w:t>
            </w:r>
          </w:p>
        </w:tc>
        <w:tc>
          <w:tcPr>
            <w:tcW w:w="0" w:type="auto"/>
            <w:vAlign w:val="center"/>
          </w:tcPr>
          <w:p w:rsidR="00F824E7" w:rsidRDefault="00F824E7" w:rsidP="00871C8A">
            <w:pPr>
              <w:jc w:val="center"/>
            </w:pPr>
            <w:r>
              <w:t>466124,81</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164</w:t>
            </w:r>
          </w:p>
        </w:tc>
        <w:tc>
          <w:tcPr>
            <w:tcW w:w="0" w:type="auto"/>
            <w:vAlign w:val="center"/>
          </w:tcPr>
          <w:p w:rsidR="00F824E7" w:rsidRDefault="00F824E7" w:rsidP="00871C8A">
            <w:pPr>
              <w:jc w:val="center"/>
            </w:pPr>
            <w:r>
              <w:t>142°2'12"</w:t>
            </w:r>
          </w:p>
        </w:tc>
        <w:tc>
          <w:tcPr>
            <w:tcW w:w="0" w:type="auto"/>
            <w:vAlign w:val="center"/>
          </w:tcPr>
          <w:p w:rsidR="00F824E7" w:rsidRDefault="00F824E7" w:rsidP="00871C8A">
            <w:pPr>
              <w:jc w:val="center"/>
            </w:pPr>
            <w:r>
              <w:t>140,84</w:t>
            </w:r>
          </w:p>
        </w:tc>
        <w:tc>
          <w:tcPr>
            <w:tcW w:w="0" w:type="auto"/>
            <w:vAlign w:val="center"/>
          </w:tcPr>
          <w:p w:rsidR="00F824E7" w:rsidRDefault="00F824E7" w:rsidP="00871C8A">
            <w:pPr>
              <w:jc w:val="center"/>
            </w:pPr>
            <w:r>
              <w:t>2213813,73</w:t>
            </w:r>
          </w:p>
        </w:tc>
        <w:tc>
          <w:tcPr>
            <w:tcW w:w="0" w:type="auto"/>
            <w:vAlign w:val="center"/>
          </w:tcPr>
          <w:p w:rsidR="00F824E7" w:rsidRDefault="00F824E7" w:rsidP="00871C8A">
            <w:pPr>
              <w:jc w:val="center"/>
            </w:pPr>
            <w:r>
              <w:t>465932,05</w:t>
            </w:r>
          </w:p>
        </w:tc>
      </w:tr>
      <w:tr w:rsidR="00F824E7" w:rsidTr="00871C8A">
        <w:trPr>
          <w:trHeight w:val="20"/>
        </w:trPr>
        <w:tc>
          <w:tcPr>
            <w:tcW w:w="0" w:type="auto"/>
            <w:vAlign w:val="center"/>
          </w:tcPr>
          <w:p w:rsidR="00F824E7" w:rsidRDefault="00F824E7" w:rsidP="00871C8A">
            <w:pPr>
              <w:jc w:val="center"/>
            </w:pPr>
            <w:r>
              <w:t>165</w:t>
            </w:r>
          </w:p>
        </w:tc>
        <w:tc>
          <w:tcPr>
            <w:tcW w:w="0" w:type="auto"/>
            <w:vAlign w:val="center"/>
          </w:tcPr>
          <w:p w:rsidR="00F824E7" w:rsidRDefault="00F824E7" w:rsidP="00871C8A">
            <w:pPr>
              <w:jc w:val="center"/>
            </w:pPr>
            <w:r>
              <w:t>172°32'5"</w:t>
            </w:r>
          </w:p>
        </w:tc>
        <w:tc>
          <w:tcPr>
            <w:tcW w:w="0" w:type="auto"/>
            <w:vAlign w:val="center"/>
          </w:tcPr>
          <w:p w:rsidR="00F824E7" w:rsidRDefault="00F824E7" w:rsidP="00871C8A">
            <w:pPr>
              <w:jc w:val="center"/>
            </w:pPr>
            <w:r>
              <w:t>67,04</w:t>
            </w:r>
          </w:p>
        </w:tc>
        <w:tc>
          <w:tcPr>
            <w:tcW w:w="0" w:type="auto"/>
            <w:vAlign w:val="center"/>
          </w:tcPr>
          <w:p w:rsidR="00F824E7" w:rsidRDefault="00F824E7" w:rsidP="00871C8A">
            <w:pPr>
              <w:jc w:val="center"/>
            </w:pPr>
            <w:r>
              <w:t>2213702,69</w:t>
            </w:r>
          </w:p>
        </w:tc>
        <w:tc>
          <w:tcPr>
            <w:tcW w:w="0" w:type="auto"/>
            <w:vAlign w:val="center"/>
          </w:tcPr>
          <w:p w:rsidR="00F824E7" w:rsidRDefault="00F824E7" w:rsidP="00871C8A">
            <w:pPr>
              <w:jc w:val="center"/>
            </w:pPr>
            <w:r>
              <w:t>466018,69</w:t>
            </w:r>
          </w:p>
        </w:tc>
      </w:tr>
      <w:tr w:rsidR="00F824E7" w:rsidTr="00871C8A">
        <w:trPr>
          <w:trHeight w:val="20"/>
        </w:trPr>
        <w:tc>
          <w:tcPr>
            <w:tcW w:w="0" w:type="auto"/>
            <w:vAlign w:val="center"/>
          </w:tcPr>
          <w:p w:rsidR="00F824E7" w:rsidRDefault="00F824E7" w:rsidP="00871C8A">
            <w:pPr>
              <w:jc w:val="center"/>
            </w:pPr>
            <w:r>
              <w:t>166</w:t>
            </w:r>
          </w:p>
        </w:tc>
        <w:tc>
          <w:tcPr>
            <w:tcW w:w="0" w:type="auto"/>
            <w:vAlign w:val="center"/>
          </w:tcPr>
          <w:p w:rsidR="00F824E7" w:rsidRDefault="00F824E7" w:rsidP="00871C8A">
            <w:pPr>
              <w:jc w:val="center"/>
            </w:pPr>
            <w:r>
              <w:t>175°10'5"</w:t>
            </w:r>
          </w:p>
        </w:tc>
        <w:tc>
          <w:tcPr>
            <w:tcW w:w="0" w:type="auto"/>
            <w:vAlign w:val="center"/>
          </w:tcPr>
          <w:p w:rsidR="00F824E7" w:rsidRDefault="00F824E7" w:rsidP="00871C8A">
            <w:pPr>
              <w:jc w:val="center"/>
            </w:pPr>
            <w:r>
              <w:t>498,25</w:t>
            </w:r>
          </w:p>
        </w:tc>
        <w:tc>
          <w:tcPr>
            <w:tcW w:w="0" w:type="auto"/>
            <w:vAlign w:val="center"/>
          </w:tcPr>
          <w:p w:rsidR="00F824E7" w:rsidRDefault="00F824E7" w:rsidP="00871C8A">
            <w:pPr>
              <w:jc w:val="center"/>
            </w:pPr>
            <w:r>
              <w:t>2213636,22</w:t>
            </w:r>
          </w:p>
        </w:tc>
        <w:tc>
          <w:tcPr>
            <w:tcW w:w="0" w:type="auto"/>
            <w:vAlign w:val="center"/>
          </w:tcPr>
          <w:p w:rsidR="00F824E7" w:rsidRDefault="00F824E7" w:rsidP="00871C8A">
            <w:pPr>
              <w:jc w:val="center"/>
            </w:pPr>
            <w:r>
              <w:t>466027,40</w:t>
            </w:r>
          </w:p>
        </w:tc>
      </w:tr>
      <w:tr w:rsidR="00F824E7" w:rsidTr="00871C8A">
        <w:trPr>
          <w:trHeight w:val="20"/>
        </w:trPr>
        <w:tc>
          <w:tcPr>
            <w:tcW w:w="0" w:type="auto"/>
            <w:vAlign w:val="center"/>
          </w:tcPr>
          <w:p w:rsidR="00F824E7" w:rsidRDefault="00F824E7" w:rsidP="00871C8A">
            <w:pPr>
              <w:jc w:val="center"/>
            </w:pPr>
            <w:r>
              <w:t>167</w:t>
            </w:r>
          </w:p>
        </w:tc>
        <w:tc>
          <w:tcPr>
            <w:tcW w:w="0" w:type="auto"/>
            <w:vAlign w:val="center"/>
          </w:tcPr>
          <w:p w:rsidR="00F824E7" w:rsidRDefault="00F824E7" w:rsidP="00871C8A">
            <w:pPr>
              <w:jc w:val="center"/>
            </w:pPr>
            <w:r>
              <w:t>178°13'28"</w:t>
            </w:r>
          </w:p>
        </w:tc>
        <w:tc>
          <w:tcPr>
            <w:tcW w:w="0" w:type="auto"/>
            <w:vAlign w:val="center"/>
          </w:tcPr>
          <w:p w:rsidR="00F824E7" w:rsidRDefault="00F824E7" w:rsidP="00871C8A">
            <w:pPr>
              <w:jc w:val="center"/>
            </w:pPr>
            <w:r>
              <w:t>111,67</w:t>
            </w:r>
          </w:p>
        </w:tc>
        <w:tc>
          <w:tcPr>
            <w:tcW w:w="0" w:type="auto"/>
            <w:vAlign w:val="center"/>
          </w:tcPr>
          <w:p w:rsidR="00F824E7" w:rsidRDefault="00F824E7" w:rsidP="00871C8A">
            <w:pPr>
              <w:jc w:val="center"/>
            </w:pPr>
            <w:r>
              <w:t>2213139,74</w:t>
            </w:r>
          </w:p>
        </w:tc>
        <w:tc>
          <w:tcPr>
            <w:tcW w:w="0" w:type="auto"/>
            <w:vAlign w:val="center"/>
          </w:tcPr>
          <w:p w:rsidR="00F824E7" w:rsidRDefault="00F824E7" w:rsidP="00871C8A">
            <w:pPr>
              <w:jc w:val="center"/>
            </w:pPr>
            <w:r>
              <w:t>466069,37</w:t>
            </w:r>
          </w:p>
        </w:tc>
      </w:tr>
      <w:tr w:rsidR="00F824E7" w:rsidTr="00871C8A">
        <w:trPr>
          <w:trHeight w:val="20"/>
        </w:trPr>
        <w:tc>
          <w:tcPr>
            <w:tcW w:w="0" w:type="auto"/>
            <w:vAlign w:val="center"/>
          </w:tcPr>
          <w:p w:rsidR="00F824E7" w:rsidRDefault="00F824E7" w:rsidP="00871C8A">
            <w:pPr>
              <w:jc w:val="center"/>
            </w:pPr>
            <w:r>
              <w:t>168</w:t>
            </w:r>
          </w:p>
        </w:tc>
        <w:tc>
          <w:tcPr>
            <w:tcW w:w="0" w:type="auto"/>
            <w:vAlign w:val="center"/>
          </w:tcPr>
          <w:p w:rsidR="00F824E7" w:rsidRDefault="00F824E7" w:rsidP="00871C8A">
            <w:pPr>
              <w:jc w:val="center"/>
            </w:pPr>
            <w:r>
              <w:t>175°24'10"</w:t>
            </w:r>
          </w:p>
        </w:tc>
        <w:tc>
          <w:tcPr>
            <w:tcW w:w="0" w:type="auto"/>
            <w:vAlign w:val="center"/>
          </w:tcPr>
          <w:p w:rsidR="00F824E7" w:rsidRDefault="00F824E7" w:rsidP="00871C8A">
            <w:pPr>
              <w:jc w:val="center"/>
            </w:pPr>
            <w:r>
              <w:t>918,78</w:t>
            </w:r>
          </w:p>
        </w:tc>
        <w:tc>
          <w:tcPr>
            <w:tcW w:w="0" w:type="auto"/>
            <w:vAlign w:val="center"/>
          </w:tcPr>
          <w:p w:rsidR="00F824E7" w:rsidRDefault="00F824E7" w:rsidP="00871C8A">
            <w:pPr>
              <w:jc w:val="center"/>
            </w:pPr>
            <w:r>
              <w:t>2213028,12</w:t>
            </w:r>
          </w:p>
        </w:tc>
        <w:tc>
          <w:tcPr>
            <w:tcW w:w="0" w:type="auto"/>
            <w:vAlign w:val="center"/>
          </w:tcPr>
          <w:p w:rsidR="00F824E7" w:rsidRDefault="00F824E7" w:rsidP="00871C8A">
            <w:pPr>
              <w:jc w:val="center"/>
            </w:pPr>
            <w:r>
              <w:t>466072,83</w:t>
            </w:r>
          </w:p>
        </w:tc>
      </w:tr>
      <w:tr w:rsidR="00F824E7" w:rsidTr="00871C8A">
        <w:trPr>
          <w:trHeight w:val="20"/>
        </w:trPr>
        <w:tc>
          <w:tcPr>
            <w:tcW w:w="0" w:type="auto"/>
            <w:vAlign w:val="center"/>
          </w:tcPr>
          <w:p w:rsidR="00F824E7" w:rsidRDefault="00F824E7" w:rsidP="00871C8A">
            <w:pPr>
              <w:jc w:val="center"/>
            </w:pPr>
            <w:r>
              <w:t>169</w:t>
            </w:r>
          </w:p>
        </w:tc>
        <w:tc>
          <w:tcPr>
            <w:tcW w:w="0" w:type="auto"/>
            <w:vAlign w:val="center"/>
          </w:tcPr>
          <w:p w:rsidR="00F824E7" w:rsidRDefault="00F824E7" w:rsidP="00871C8A">
            <w:pPr>
              <w:jc w:val="center"/>
            </w:pPr>
            <w:r>
              <w:t>304°34'7"</w:t>
            </w:r>
          </w:p>
        </w:tc>
        <w:tc>
          <w:tcPr>
            <w:tcW w:w="0" w:type="auto"/>
            <w:vAlign w:val="center"/>
          </w:tcPr>
          <w:p w:rsidR="00F824E7" w:rsidRDefault="00F824E7" w:rsidP="00871C8A">
            <w:pPr>
              <w:jc w:val="center"/>
            </w:pPr>
            <w:r>
              <w:t>30,93</w:t>
            </w:r>
          </w:p>
        </w:tc>
        <w:tc>
          <w:tcPr>
            <w:tcW w:w="0" w:type="auto"/>
            <w:vAlign w:val="center"/>
          </w:tcPr>
          <w:p w:rsidR="00F824E7" w:rsidRDefault="00F824E7" w:rsidP="00871C8A">
            <w:pPr>
              <w:jc w:val="center"/>
            </w:pPr>
            <w:r>
              <w:t>2212112,30</w:t>
            </w:r>
          </w:p>
        </w:tc>
        <w:tc>
          <w:tcPr>
            <w:tcW w:w="0" w:type="auto"/>
            <w:vAlign w:val="center"/>
          </w:tcPr>
          <w:p w:rsidR="00F824E7" w:rsidRDefault="00F824E7" w:rsidP="00871C8A">
            <w:pPr>
              <w:jc w:val="center"/>
            </w:pPr>
            <w:r>
              <w:t>466146,47</w:t>
            </w:r>
          </w:p>
        </w:tc>
      </w:tr>
      <w:tr w:rsidR="00F824E7" w:rsidTr="00871C8A">
        <w:trPr>
          <w:trHeight w:val="20"/>
        </w:trPr>
        <w:tc>
          <w:tcPr>
            <w:tcW w:w="0" w:type="auto"/>
            <w:vAlign w:val="center"/>
          </w:tcPr>
          <w:p w:rsidR="00F824E7" w:rsidRDefault="00F824E7" w:rsidP="00871C8A">
            <w:pPr>
              <w:jc w:val="center"/>
            </w:pPr>
            <w:r>
              <w:t>170</w:t>
            </w:r>
          </w:p>
        </w:tc>
        <w:tc>
          <w:tcPr>
            <w:tcW w:w="0" w:type="auto"/>
            <w:vAlign w:val="center"/>
          </w:tcPr>
          <w:p w:rsidR="00F824E7" w:rsidRDefault="00F824E7" w:rsidP="00871C8A">
            <w:pPr>
              <w:jc w:val="center"/>
            </w:pPr>
            <w:r>
              <w:t>355°23'59"</w:t>
            </w:r>
          </w:p>
        </w:tc>
        <w:tc>
          <w:tcPr>
            <w:tcW w:w="0" w:type="auto"/>
            <w:vAlign w:val="center"/>
          </w:tcPr>
          <w:p w:rsidR="00F824E7" w:rsidRDefault="00F824E7" w:rsidP="00871C8A">
            <w:pPr>
              <w:jc w:val="center"/>
            </w:pPr>
            <w:r>
              <w:t>899,24</w:t>
            </w:r>
          </w:p>
        </w:tc>
        <w:tc>
          <w:tcPr>
            <w:tcW w:w="0" w:type="auto"/>
            <w:vAlign w:val="center"/>
          </w:tcPr>
          <w:p w:rsidR="00F824E7" w:rsidRDefault="00F824E7" w:rsidP="00871C8A">
            <w:pPr>
              <w:jc w:val="center"/>
            </w:pPr>
            <w:r>
              <w:t>2212129,85</w:t>
            </w:r>
          </w:p>
        </w:tc>
        <w:tc>
          <w:tcPr>
            <w:tcW w:w="0" w:type="auto"/>
            <w:vAlign w:val="center"/>
          </w:tcPr>
          <w:p w:rsidR="00F824E7" w:rsidRDefault="00F824E7" w:rsidP="00871C8A">
            <w:pPr>
              <w:jc w:val="center"/>
            </w:pPr>
            <w:r>
              <w:t>466121,00</w:t>
            </w:r>
          </w:p>
        </w:tc>
      </w:tr>
      <w:tr w:rsidR="00F824E7" w:rsidTr="00871C8A">
        <w:trPr>
          <w:trHeight w:val="20"/>
        </w:trPr>
        <w:tc>
          <w:tcPr>
            <w:tcW w:w="0" w:type="auto"/>
            <w:vAlign w:val="center"/>
          </w:tcPr>
          <w:p w:rsidR="00F824E7" w:rsidRDefault="00F824E7" w:rsidP="00871C8A">
            <w:pPr>
              <w:jc w:val="center"/>
            </w:pPr>
            <w:r>
              <w:t>171</w:t>
            </w:r>
          </w:p>
        </w:tc>
        <w:tc>
          <w:tcPr>
            <w:tcW w:w="0" w:type="auto"/>
            <w:vAlign w:val="center"/>
          </w:tcPr>
          <w:p w:rsidR="00F824E7" w:rsidRDefault="00F824E7" w:rsidP="00871C8A">
            <w:pPr>
              <w:jc w:val="center"/>
            </w:pPr>
            <w:r>
              <w:t>358°13'5"</w:t>
            </w:r>
          </w:p>
        </w:tc>
        <w:tc>
          <w:tcPr>
            <w:tcW w:w="0" w:type="auto"/>
            <w:vAlign w:val="center"/>
          </w:tcPr>
          <w:p w:rsidR="00F824E7" w:rsidRDefault="00F824E7" w:rsidP="00871C8A">
            <w:pPr>
              <w:jc w:val="center"/>
            </w:pPr>
            <w:r>
              <w:t>111,58</w:t>
            </w:r>
          </w:p>
        </w:tc>
        <w:tc>
          <w:tcPr>
            <w:tcW w:w="0" w:type="auto"/>
            <w:vAlign w:val="center"/>
          </w:tcPr>
          <w:p w:rsidR="00F824E7" w:rsidRDefault="00F824E7" w:rsidP="00871C8A">
            <w:pPr>
              <w:jc w:val="center"/>
            </w:pPr>
            <w:r>
              <w:t>2213026,19</w:t>
            </w:r>
          </w:p>
        </w:tc>
        <w:tc>
          <w:tcPr>
            <w:tcW w:w="0" w:type="auto"/>
            <w:vAlign w:val="center"/>
          </w:tcPr>
          <w:p w:rsidR="00F824E7" w:rsidRDefault="00F824E7" w:rsidP="00871C8A">
            <w:pPr>
              <w:jc w:val="center"/>
            </w:pPr>
            <w:r>
              <w:t>466048,88</w:t>
            </w:r>
          </w:p>
        </w:tc>
      </w:tr>
      <w:tr w:rsidR="00F824E7" w:rsidTr="00871C8A">
        <w:trPr>
          <w:trHeight w:val="20"/>
        </w:trPr>
        <w:tc>
          <w:tcPr>
            <w:tcW w:w="0" w:type="auto"/>
            <w:vAlign w:val="center"/>
          </w:tcPr>
          <w:p w:rsidR="00F824E7" w:rsidRDefault="00F824E7" w:rsidP="00871C8A">
            <w:pPr>
              <w:jc w:val="center"/>
            </w:pPr>
            <w:r>
              <w:t>172</w:t>
            </w:r>
          </w:p>
        </w:tc>
        <w:tc>
          <w:tcPr>
            <w:tcW w:w="0" w:type="auto"/>
            <w:vAlign w:val="center"/>
          </w:tcPr>
          <w:p w:rsidR="00F824E7" w:rsidRDefault="00F824E7" w:rsidP="00871C8A">
            <w:pPr>
              <w:jc w:val="center"/>
            </w:pPr>
            <w:r>
              <w:t>355°10'26"</w:t>
            </w:r>
          </w:p>
        </w:tc>
        <w:tc>
          <w:tcPr>
            <w:tcW w:w="0" w:type="auto"/>
            <w:vAlign w:val="center"/>
          </w:tcPr>
          <w:p w:rsidR="00F824E7" w:rsidRDefault="00F824E7" w:rsidP="00871C8A">
            <w:pPr>
              <w:jc w:val="center"/>
            </w:pPr>
            <w:r>
              <w:t>498,26</w:t>
            </w:r>
          </w:p>
        </w:tc>
        <w:tc>
          <w:tcPr>
            <w:tcW w:w="0" w:type="auto"/>
            <w:vAlign w:val="center"/>
          </w:tcPr>
          <w:p w:rsidR="00F824E7" w:rsidRDefault="00F824E7" w:rsidP="00871C8A">
            <w:pPr>
              <w:jc w:val="center"/>
            </w:pPr>
            <w:r>
              <w:t>2213137,72</w:t>
            </w:r>
          </w:p>
        </w:tc>
        <w:tc>
          <w:tcPr>
            <w:tcW w:w="0" w:type="auto"/>
            <w:vAlign w:val="center"/>
          </w:tcPr>
          <w:p w:rsidR="00F824E7" w:rsidRDefault="00F824E7" w:rsidP="00871C8A">
            <w:pPr>
              <w:jc w:val="center"/>
            </w:pPr>
            <w:r>
              <w:t>466045,41</w:t>
            </w:r>
          </w:p>
        </w:tc>
      </w:tr>
      <w:tr w:rsidR="00F824E7" w:rsidTr="00871C8A">
        <w:trPr>
          <w:trHeight w:val="20"/>
        </w:trPr>
        <w:tc>
          <w:tcPr>
            <w:tcW w:w="0" w:type="auto"/>
            <w:vAlign w:val="center"/>
          </w:tcPr>
          <w:p w:rsidR="00F824E7" w:rsidRDefault="00F824E7" w:rsidP="00871C8A">
            <w:pPr>
              <w:jc w:val="center"/>
            </w:pPr>
            <w:r>
              <w:lastRenderedPageBreak/>
              <w:t>173</w:t>
            </w:r>
          </w:p>
        </w:tc>
        <w:tc>
          <w:tcPr>
            <w:tcW w:w="0" w:type="auto"/>
            <w:vAlign w:val="center"/>
          </w:tcPr>
          <w:p w:rsidR="00F824E7" w:rsidRDefault="00F824E7" w:rsidP="00871C8A">
            <w:pPr>
              <w:jc w:val="center"/>
            </w:pPr>
            <w:r>
              <w:t>352°33'14"</w:t>
            </w:r>
          </w:p>
        </w:tc>
        <w:tc>
          <w:tcPr>
            <w:tcW w:w="0" w:type="auto"/>
            <w:vAlign w:val="center"/>
          </w:tcPr>
          <w:p w:rsidR="00F824E7" w:rsidRDefault="00F824E7" w:rsidP="00871C8A">
            <w:pPr>
              <w:jc w:val="center"/>
            </w:pPr>
            <w:r>
              <w:t>59,34</w:t>
            </w:r>
          </w:p>
        </w:tc>
        <w:tc>
          <w:tcPr>
            <w:tcW w:w="0" w:type="auto"/>
            <w:vAlign w:val="center"/>
          </w:tcPr>
          <w:p w:rsidR="00F824E7" w:rsidRDefault="00F824E7" w:rsidP="00871C8A">
            <w:pPr>
              <w:jc w:val="center"/>
            </w:pPr>
            <w:r>
              <w:t>2213634,21</w:t>
            </w:r>
          </w:p>
        </w:tc>
        <w:tc>
          <w:tcPr>
            <w:tcW w:w="0" w:type="auto"/>
            <w:vAlign w:val="center"/>
          </w:tcPr>
          <w:p w:rsidR="00F824E7" w:rsidRDefault="00F824E7" w:rsidP="00871C8A">
            <w:pPr>
              <w:jc w:val="center"/>
            </w:pPr>
            <w:r>
              <w:t>466003,49</w:t>
            </w:r>
          </w:p>
        </w:tc>
      </w:tr>
      <w:tr w:rsidR="00F824E7" w:rsidTr="00871C8A">
        <w:trPr>
          <w:trHeight w:val="20"/>
        </w:trPr>
        <w:tc>
          <w:tcPr>
            <w:tcW w:w="0" w:type="auto"/>
            <w:vAlign w:val="center"/>
          </w:tcPr>
          <w:p w:rsidR="00F824E7" w:rsidRDefault="00F824E7" w:rsidP="00871C8A">
            <w:pPr>
              <w:jc w:val="center"/>
            </w:pPr>
            <w:r>
              <w:t>174</w:t>
            </w:r>
          </w:p>
        </w:tc>
        <w:tc>
          <w:tcPr>
            <w:tcW w:w="0" w:type="auto"/>
            <w:vAlign w:val="center"/>
          </w:tcPr>
          <w:p w:rsidR="00F824E7" w:rsidRDefault="00F824E7" w:rsidP="00871C8A">
            <w:pPr>
              <w:jc w:val="center"/>
            </w:pPr>
            <w:r>
              <w:t>322°9'41"</w:t>
            </w:r>
          </w:p>
        </w:tc>
        <w:tc>
          <w:tcPr>
            <w:tcW w:w="0" w:type="auto"/>
            <w:vAlign w:val="center"/>
          </w:tcPr>
          <w:p w:rsidR="00F824E7" w:rsidRDefault="00F824E7" w:rsidP="00871C8A">
            <w:pPr>
              <w:jc w:val="center"/>
            </w:pPr>
            <w:r>
              <w:t>130,12</w:t>
            </w:r>
          </w:p>
        </w:tc>
        <w:tc>
          <w:tcPr>
            <w:tcW w:w="0" w:type="auto"/>
            <w:vAlign w:val="center"/>
          </w:tcPr>
          <w:p w:rsidR="00F824E7" w:rsidRDefault="00F824E7" w:rsidP="00871C8A">
            <w:pPr>
              <w:jc w:val="center"/>
            </w:pPr>
            <w:r>
              <w:t>2213693,05</w:t>
            </w:r>
          </w:p>
        </w:tc>
        <w:tc>
          <w:tcPr>
            <w:tcW w:w="0" w:type="auto"/>
            <w:vAlign w:val="center"/>
          </w:tcPr>
          <w:p w:rsidR="00F824E7" w:rsidRDefault="00F824E7" w:rsidP="00871C8A">
            <w:pPr>
              <w:jc w:val="center"/>
            </w:pPr>
            <w:r>
              <w:t>465995,80</w:t>
            </w:r>
          </w:p>
        </w:tc>
      </w:tr>
      <w:tr w:rsidR="00F824E7" w:rsidTr="00871C8A">
        <w:trPr>
          <w:trHeight w:val="20"/>
        </w:trPr>
        <w:tc>
          <w:tcPr>
            <w:tcW w:w="0" w:type="auto"/>
            <w:vAlign w:val="center"/>
          </w:tcPr>
          <w:p w:rsidR="00F824E7" w:rsidRDefault="00F824E7" w:rsidP="00871C8A">
            <w:pPr>
              <w:jc w:val="center"/>
            </w:pPr>
            <w:r>
              <w:t>175</w:t>
            </w:r>
          </w:p>
        </w:tc>
        <w:tc>
          <w:tcPr>
            <w:tcW w:w="0" w:type="auto"/>
            <w:vAlign w:val="center"/>
          </w:tcPr>
          <w:p w:rsidR="00F824E7" w:rsidRDefault="00F824E7" w:rsidP="00871C8A">
            <w:pPr>
              <w:jc w:val="center"/>
            </w:pPr>
            <w:r>
              <w:t>41°44'49"</w:t>
            </w:r>
          </w:p>
        </w:tc>
        <w:tc>
          <w:tcPr>
            <w:tcW w:w="0" w:type="auto"/>
            <w:vAlign w:val="center"/>
          </w:tcPr>
          <w:p w:rsidR="00F824E7" w:rsidRDefault="00F824E7" w:rsidP="00871C8A">
            <w:pPr>
              <w:jc w:val="center"/>
            </w:pPr>
            <w:r>
              <w:t>23,92</w:t>
            </w:r>
          </w:p>
        </w:tc>
        <w:tc>
          <w:tcPr>
            <w:tcW w:w="0" w:type="auto"/>
            <w:vAlign w:val="center"/>
          </w:tcPr>
          <w:p w:rsidR="00F824E7" w:rsidRDefault="00F824E7" w:rsidP="00871C8A">
            <w:pPr>
              <w:jc w:val="center"/>
            </w:pPr>
            <w:r>
              <w:t>2213795,81</w:t>
            </w:r>
          </w:p>
        </w:tc>
        <w:tc>
          <w:tcPr>
            <w:tcW w:w="0" w:type="auto"/>
            <w:vAlign w:val="center"/>
          </w:tcPr>
          <w:p w:rsidR="00F824E7" w:rsidRDefault="00F824E7" w:rsidP="00871C8A">
            <w:pPr>
              <w:jc w:val="center"/>
            </w:pPr>
            <w:r>
              <w:t>465915,98</w:t>
            </w:r>
          </w:p>
        </w:tc>
      </w:tr>
      <w:tr w:rsidR="00F824E7" w:rsidTr="00871C8A">
        <w:trPr>
          <w:trHeight w:val="20"/>
        </w:trPr>
        <w:tc>
          <w:tcPr>
            <w:tcW w:w="0" w:type="auto"/>
            <w:vAlign w:val="center"/>
          </w:tcPr>
          <w:p w:rsidR="00F824E7" w:rsidRDefault="00F824E7" w:rsidP="00871C8A">
            <w:pPr>
              <w:jc w:val="center"/>
            </w:pPr>
            <w:r>
              <w:t>176</w:t>
            </w:r>
          </w:p>
        </w:tc>
        <w:tc>
          <w:tcPr>
            <w:tcW w:w="0" w:type="auto"/>
            <w:vAlign w:val="center"/>
          </w:tcPr>
          <w:p w:rsidR="00F824E7" w:rsidRDefault="00F824E7" w:rsidP="00871C8A">
            <w:pPr>
              <w:jc w:val="center"/>
            </w:pPr>
            <w:r>
              <w:t>63°26'6"</w:t>
            </w:r>
          </w:p>
        </w:tc>
        <w:tc>
          <w:tcPr>
            <w:tcW w:w="0" w:type="auto"/>
            <w:vAlign w:val="center"/>
          </w:tcPr>
          <w:p w:rsidR="00F824E7" w:rsidRDefault="00F824E7" w:rsidP="00871C8A">
            <w:pPr>
              <w:jc w:val="center"/>
            </w:pPr>
            <w:r>
              <w:t>0,16</w:t>
            </w:r>
          </w:p>
        </w:tc>
        <w:tc>
          <w:tcPr>
            <w:tcW w:w="0" w:type="auto"/>
            <w:vAlign w:val="center"/>
          </w:tcPr>
          <w:p w:rsidR="00F824E7" w:rsidRDefault="00F824E7" w:rsidP="00871C8A">
            <w:pPr>
              <w:jc w:val="center"/>
            </w:pPr>
            <w:r>
              <w:t>2213813,66</w:t>
            </w:r>
          </w:p>
        </w:tc>
        <w:tc>
          <w:tcPr>
            <w:tcW w:w="0" w:type="auto"/>
            <w:vAlign w:val="center"/>
          </w:tcPr>
          <w:p w:rsidR="00F824E7" w:rsidRDefault="00F824E7" w:rsidP="00871C8A">
            <w:pPr>
              <w:jc w:val="center"/>
            </w:pPr>
            <w:r>
              <w:t>465931,91</w:t>
            </w:r>
          </w:p>
        </w:tc>
      </w:tr>
      <w:tr w:rsidR="00F824E7" w:rsidTr="00871C8A">
        <w:trPr>
          <w:trHeight w:val="20"/>
        </w:trPr>
        <w:tc>
          <w:tcPr>
            <w:tcW w:w="0" w:type="auto"/>
            <w:vAlign w:val="center"/>
          </w:tcPr>
          <w:p w:rsidR="00F824E7" w:rsidRDefault="00F824E7" w:rsidP="00871C8A">
            <w:pPr>
              <w:jc w:val="center"/>
            </w:pPr>
            <w:r>
              <w:t>164</w:t>
            </w:r>
          </w:p>
        </w:tc>
        <w:tc>
          <w:tcPr>
            <w:tcW w:w="0" w:type="auto"/>
            <w:vAlign w:val="center"/>
          </w:tcPr>
          <w:p w:rsidR="00F824E7" w:rsidRDefault="00F824E7" w:rsidP="00871C8A">
            <w:pPr>
              <w:jc w:val="center"/>
            </w:pPr>
            <w:r>
              <w:t>142°2'12"</w:t>
            </w:r>
          </w:p>
        </w:tc>
        <w:tc>
          <w:tcPr>
            <w:tcW w:w="0" w:type="auto"/>
            <w:vAlign w:val="center"/>
          </w:tcPr>
          <w:p w:rsidR="00F824E7" w:rsidRDefault="00F824E7" w:rsidP="00871C8A">
            <w:pPr>
              <w:jc w:val="center"/>
            </w:pPr>
            <w:r>
              <w:t>140,84</w:t>
            </w:r>
          </w:p>
        </w:tc>
        <w:tc>
          <w:tcPr>
            <w:tcW w:w="0" w:type="auto"/>
            <w:vAlign w:val="center"/>
          </w:tcPr>
          <w:p w:rsidR="00F824E7" w:rsidRDefault="00F824E7" w:rsidP="00871C8A">
            <w:pPr>
              <w:jc w:val="center"/>
            </w:pPr>
            <w:r>
              <w:t>2213813,73</w:t>
            </w:r>
          </w:p>
        </w:tc>
        <w:tc>
          <w:tcPr>
            <w:tcW w:w="0" w:type="auto"/>
            <w:vAlign w:val="center"/>
          </w:tcPr>
          <w:p w:rsidR="00F824E7" w:rsidRDefault="00F824E7" w:rsidP="00871C8A">
            <w:pPr>
              <w:jc w:val="center"/>
            </w:pPr>
            <w:r>
              <w:t>465932,05</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177</w:t>
            </w:r>
          </w:p>
        </w:tc>
        <w:tc>
          <w:tcPr>
            <w:tcW w:w="0" w:type="auto"/>
            <w:vAlign w:val="center"/>
          </w:tcPr>
          <w:p w:rsidR="00F824E7" w:rsidRDefault="00F824E7" w:rsidP="00871C8A">
            <w:pPr>
              <w:jc w:val="center"/>
            </w:pPr>
            <w:r>
              <w:t>175°42'39"</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2213748,40</w:t>
            </w:r>
          </w:p>
        </w:tc>
        <w:tc>
          <w:tcPr>
            <w:tcW w:w="0" w:type="auto"/>
            <w:vAlign w:val="center"/>
          </w:tcPr>
          <w:p w:rsidR="00F824E7" w:rsidRDefault="00F824E7" w:rsidP="00871C8A">
            <w:pPr>
              <w:jc w:val="center"/>
            </w:pPr>
            <w:r>
              <w:t>465977,04</w:t>
            </w:r>
          </w:p>
        </w:tc>
      </w:tr>
      <w:tr w:rsidR="00F824E7" w:rsidTr="00871C8A">
        <w:trPr>
          <w:trHeight w:val="20"/>
        </w:trPr>
        <w:tc>
          <w:tcPr>
            <w:tcW w:w="0" w:type="auto"/>
            <w:vAlign w:val="center"/>
          </w:tcPr>
          <w:p w:rsidR="00F824E7" w:rsidRDefault="00F824E7" w:rsidP="00871C8A">
            <w:pPr>
              <w:jc w:val="center"/>
            </w:pPr>
            <w:r>
              <w:t>178</w:t>
            </w:r>
          </w:p>
        </w:tc>
        <w:tc>
          <w:tcPr>
            <w:tcW w:w="0" w:type="auto"/>
            <w:vAlign w:val="center"/>
          </w:tcPr>
          <w:p w:rsidR="00F824E7" w:rsidRDefault="00F824E7" w:rsidP="00871C8A">
            <w:pPr>
              <w:jc w:val="center"/>
            </w:pPr>
            <w:r>
              <w:t>265°42'39"</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2213746,40</w:t>
            </w:r>
          </w:p>
        </w:tc>
        <w:tc>
          <w:tcPr>
            <w:tcW w:w="0" w:type="auto"/>
            <w:vAlign w:val="center"/>
          </w:tcPr>
          <w:p w:rsidR="00F824E7" w:rsidRDefault="00F824E7" w:rsidP="00871C8A">
            <w:pPr>
              <w:jc w:val="center"/>
            </w:pPr>
            <w:r>
              <w:t>465977,19</w:t>
            </w:r>
          </w:p>
        </w:tc>
      </w:tr>
      <w:tr w:rsidR="00F824E7" w:rsidTr="00871C8A">
        <w:trPr>
          <w:trHeight w:val="20"/>
        </w:trPr>
        <w:tc>
          <w:tcPr>
            <w:tcW w:w="0" w:type="auto"/>
            <w:vAlign w:val="center"/>
          </w:tcPr>
          <w:p w:rsidR="00F824E7" w:rsidRDefault="00F824E7" w:rsidP="00871C8A">
            <w:pPr>
              <w:jc w:val="center"/>
            </w:pPr>
            <w:r>
              <w:t>179</w:t>
            </w:r>
          </w:p>
        </w:tc>
        <w:tc>
          <w:tcPr>
            <w:tcW w:w="0" w:type="auto"/>
            <w:vAlign w:val="center"/>
          </w:tcPr>
          <w:p w:rsidR="00F824E7" w:rsidRDefault="00F824E7" w:rsidP="00871C8A">
            <w:pPr>
              <w:jc w:val="center"/>
            </w:pPr>
            <w:r>
              <w:t>355°24'11"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2213746,25</w:t>
            </w:r>
          </w:p>
        </w:tc>
        <w:tc>
          <w:tcPr>
            <w:tcW w:w="0" w:type="auto"/>
            <w:vAlign w:val="center"/>
          </w:tcPr>
          <w:p w:rsidR="00F824E7" w:rsidRDefault="00F824E7" w:rsidP="00871C8A">
            <w:pPr>
              <w:jc w:val="center"/>
            </w:pPr>
            <w:r>
              <w:t>465975,19</w:t>
            </w:r>
          </w:p>
        </w:tc>
      </w:tr>
      <w:tr w:rsidR="00F824E7" w:rsidTr="00871C8A">
        <w:trPr>
          <w:trHeight w:val="20"/>
        </w:trPr>
        <w:tc>
          <w:tcPr>
            <w:tcW w:w="0" w:type="auto"/>
            <w:vAlign w:val="center"/>
          </w:tcPr>
          <w:p w:rsidR="00F824E7" w:rsidRDefault="00F824E7" w:rsidP="00871C8A">
            <w:pPr>
              <w:jc w:val="center"/>
            </w:pPr>
            <w:r>
              <w:t>180</w:t>
            </w:r>
          </w:p>
        </w:tc>
        <w:tc>
          <w:tcPr>
            <w:tcW w:w="0" w:type="auto"/>
            <w:vAlign w:val="center"/>
          </w:tcPr>
          <w:p w:rsidR="00F824E7" w:rsidRDefault="00F824E7" w:rsidP="00871C8A">
            <w:pPr>
              <w:jc w:val="center"/>
            </w:pPr>
            <w:r>
              <w:t>85°26'55"</w:t>
            </w:r>
          </w:p>
        </w:tc>
        <w:tc>
          <w:tcPr>
            <w:tcW w:w="0" w:type="auto"/>
            <w:vAlign w:val="center"/>
          </w:tcPr>
          <w:p w:rsidR="00F824E7" w:rsidRDefault="00F824E7" w:rsidP="00871C8A">
            <w:pPr>
              <w:jc w:val="center"/>
            </w:pPr>
            <w:r>
              <w:t>2,02</w:t>
            </w:r>
          </w:p>
        </w:tc>
        <w:tc>
          <w:tcPr>
            <w:tcW w:w="0" w:type="auto"/>
            <w:vAlign w:val="center"/>
          </w:tcPr>
          <w:p w:rsidR="00F824E7" w:rsidRDefault="00F824E7" w:rsidP="00871C8A">
            <w:pPr>
              <w:jc w:val="center"/>
            </w:pPr>
            <w:r>
              <w:t>2213748,24</w:t>
            </w:r>
          </w:p>
        </w:tc>
        <w:tc>
          <w:tcPr>
            <w:tcW w:w="0" w:type="auto"/>
            <w:vAlign w:val="center"/>
          </w:tcPr>
          <w:p w:rsidR="00F824E7" w:rsidRDefault="00F824E7" w:rsidP="00871C8A">
            <w:pPr>
              <w:jc w:val="center"/>
            </w:pPr>
            <w:r>
              <w:t>465975,03</w:t>
            </w:r>
          </w:p>
        </w:tc>
      </w:tr>
      <w:tr w:rsidR="00F824E7" w:rsidTr="00871C8A">
        <w:trPr>
          <w:trHeight w:val="20"/>
        </w:trPr>
        <w:tc>
          <w:tcPr>
            <w:tcW w:w="0" w:type="auto"/>
            <w:vAlign w:val="center"/>
          </w:tcPr>
          <w:p w:rsidR="00F824E7" w:rsidRDefault="00F824E7" w:rsidP="00871C8A">
            <w:pPr>
              <w:jc w:val="center"/>
            </w:pPr>
            <w:r>
              <w:t>177</w:t>
            </w:r>
          </w:p>
        </w:tc>
        <w:tc>
          <w:tcPr>
            <w:tcW w:w="0" w:type="auto"/>
            <w:vAlign w:val="center"/>
          </w:tcPr>
          <w:p w:rsidR="00F824E7" w:rsidRDefault="00F824E7" w:rsidP="00871C8A">
            <w:pPr>
              <w:jc w:val="center"/>
            </w:pPr>
            <w:r>
              <w:t>175°42'39"</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2213748,40</w:t>
            </w:r>
          </w:p>
        </w:tc>
        <w:tc>
          <w:tcPr>
            <w:tcW w:w="0" w:type="auto"/>
            <w:vAlign w:val="center"/>
          </w:tcPr>
          <w:p w:rsidR="00F824E7" w:rsidRDefault="00F824E7" w:rsidP="00871C8A">
            <w:pPr>
              <w:jc w:val="center"/>
            </w:pPr>
            <w:r>
              <w:t>465977,04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181</w:t>
            </w:r>
          </w:p>
        </w:tc>
        <w:tc>
          <w:tcPr>
            <w:tcW w:w="0" w:type="auto"/>
            <w:vAlign w:val="center"/>
          </w:tcPr>
          <w:p w:rsidR="00F824E7" w:rsidRDefault="00F824E7" w:rsidP="00871C8A">
            <w:pPr>
              <w:jc w:val="center"/>
            </w:pPr>
            <w:r>
              <w:t>204°14'5"</w:t>
            </w:r>
          </w:p>
        </w:tc>
        <w:tc>
          <w:tcPr>
            <w:tcW w:w="0" w:type="auto"/>
            <w:vAlign w:val="center"/>
          </w:tcPr>
          <w:p w:rsidR="00F824E7" w:rsidRDefault="00F824E7" w:rsidP="00871C8A">
            <w:pPr>
              <w:jc w:val="center"/>
            </w:pPr>
            <w:r>
              <w:t>41,68</w:t>
            </w:r>
          </w:p>
        </w:tc>
        <w:tc>
          <w:tcPr>
            <w:tcW w:w="0" w:type="auto"/>
            <w:vAlign w:val="center"/>
          </w:tcPr>
          <w:p w:rsidR="00F824E7" w:rsidRDefault="00F824E7" w:rsidP="00871C8A">
            <w:pPr>
              <w:jc w:val="center"/>
            </w:pPr>
            <w:r>
              <w:t>2213965,34</w:t>
            </w:r>
          </w:p>
        </w:tc>
        <w:tc>
          <w:tcPr>
            <w:tcW w:w="0" w:type="auto"/>
            <w:vAlign w:val="center"/>
          </w:tcPr>
          <w:p w:rsidR="00F824E7" w:rsidRDefault="00F824E7" w:rsidP="00871C8A">
            <w:pPr>
              <w:jc w:val="center"/>
            </w:pPr>
            <w:r>
              <w:t>465875,95</w:t>
            </w:r>
          </w:p>
        </w:tc>
      </w:tr>
      <w:tr w:rsidR="00F824E7" w:rsidTr="00871C8A">
        <w:trPr>
          <w:trHeight w:val="20"/>
        </w:trPr>
        <w:tc>
          <w:tcPr>
            <w:tcW w:w="0" w:type="auto"/>
            <w:vAlign w:val="center"/>
          </w:tcPr>
          <w:p w:rsidR="00F824E7" w:rsidRDefault="00F824E7" w:rsidP="00871C8A">
            <w:pPr>
              <w:jc w:val="center"/>
            </w:pPr>
            <w:r>
              <w:t>182</w:t>
            </w:r>
          </w:p>
        </w:tc>
        <w:tc>
          <w:tcPr>
            <w:tcW w:w="0" w:type="auto"/>
            <w:vAlign w:val="center"/>
          </w:tcPr>
          <w:p w:rsidR="00F824E7" w:rsidRDefault="00F824E7" w:rsidP="00871C8A">
            <w:pPr>
              <w:jc w:val="center"/>
            </w:pPr>
            <w:r>
              <w:t>170°35'9"</w:t>
            </w:r>
          </w:p>
        </w:tc>
        <w:tc>
          <w:tcPr>
            <w:tcW w:w="0" w:type="auto"/>
            <w:vAlign w:val="center"/>
          </w:tcPr>
          <w:p w:rsidR="00F824E7" w:rsidRDefault="00F824E7" w:rsidP="00871C8A">
            <w:pPr>
              <w:jc w:val="center"/>
            </w:pPr>
            <w:r>
              <w:t>3,91</w:t>
            </w:r>
          </w:p>
        </w:tc>
        <w:tc>
          <w:tcPr>
            <w:tcW w:w="0" w:type="auto"/>
            <w:vAlign w:val="center"/>
          </w:tcPr>
          <w:p w:rsidR="00F824E7" w:rsidRDefault="00F824E7" w:rsidP="00871C8A">
            <w:pPr>
              <w:jc w:val="center"/>
            </w:pPr>
            <w:r>
              <w:t>2213927,33</w:t>
            </w:r>
          </w:p>
        </w:tc>
        <w:tc>
          <w:tcPr>
            <w:tcW w:w="0" w:type="auto"/>
            <w:vAlign w:val="center"/>
          </w:tcPr>
          <w:p w:rsidR="00F824E7" w:rsidRDefault="00F824E7" w:rsidP="00871C8A">
            <w:pPr>
              <w:jc w:val="center"/>
            </w:pPr>
            <w:r>
              <w:t>465858,84</w:t>
            </w:r>
          </w:p>
        </w:tc>
      </w:tr>
      <w:tr w:rsidR="00F824E7" w:rsidTr="00871C8A">
        <w:trPr>
          <w:trHeight w:val="20"/>
        </w:trPr>
        <w:tc>
          <w:tcPr>
            <w:tcW w:w="0" w:type="auto"/>
            <w:vAlign w:val="center"/>
          </w:tcPr>
          <w:p w:rsidR="00F824E7" w:rsidRDefault="00F824E7" w:rsidP="00871C8A">
            <w:pPr>
              <w:jc w:val="center"/>
            </w:pPr>
            <w:r>
              <w:t>183</w:t>
            </w:r>
          </w:p>
        </w:tc>
        <w:tc>
          <w:tcPr>
            <w:tcW w:w="0" w:type="auto"/>
            <w:vAlign w:val="center"/>
          </w:tcPr>
          <w:p w:rsidR="00F824E7" w:rsidRDefault="00F824E7" w:rsidP="00871C8A">
            <w:pPr>
              <w:jc w:val="center"/>
            </w:pPr>
            <w:r>
              <w:t>204°3'28"</w:t>
            </w:r>
          </w:p>
        </w:tc>
        <w:tc>
          <w:tcPr>
            <w:tcW w:w="0" w:type="auto"/>
            <w:vAlign w:val="center"/>
          </w:tcPr>
          <w:p w:rsidR="00F824E7" w:rsidRDefault="00F824E7" w:rsidP="00871C8A">
            <w:pPr>
              <w:jc w:val="center"/>
            </w:pPr>
            <w:r>
              <w:t>17,07</w:t>
            </w:r>
          </w:p>
        </w:tc>
        <w:tc>
          <w:tcPr>
            <w:tcW w:w="0" w:type="auto"/>
            <w:vAlign w:val="center"/>
          </w:tcPr>
          <w:p w:rsidR="00F824E7" w:rsidRDefault="00F824E7" w:rsidP="00871C8A">
            <w:pPr>
              <w:jc w:val="center"/>
            </w:pPr>
            <w:r>
              <w:t>2213923,47</w:t>
            </w:r>
          </w:p>
        </w:tc>
        <w:tc>
          <w:tcPr>
            <w:tcW w:w="0" w:type="auto"/>
            <w:vAlign w:val="center"/>
          </w:tcPr>
          <w:p w:rsidR="00F824E7" w:rsidRDefault="00F824E7" w:rsidP="00871C8A">
            <w:pPr>
              <w:jc w:val="center"/>
            </w:pPr>
            <w:r>
              <w:t>465859,48</w:t>
            </w:r>
          </w:p>
        </w:tc>
      </w:tr>
      <w:tr w:rsidR="00F824E7" w:rsidTr="00871C8A">
        <w:trPr>
          <w:trHeight w:val="20"/>
        </w:trPr>
        <w:tc>
          <w:tcPr>
            <w:tcW w:w="0" w:type="auto"/>
            <w:vAlign w:val="center"/>
          </w:tcPr>
          <w:p w:rsidR="00F824E7" w:rsidRDefault="00F824E7" w:rsidP="00871C8A">
            <w:pPr>
              <w:jc w:val="center"/>
            </w:pPr>
            <w:r>
              <w:t>184</w:t>
            </w:r>
          </w:p>
        </w:tc>
        <w:tc>
          <w:tcPr>
            <w:tcW w:w="0" w:type="auto"/>
            <w:vAlign w:val="center"/>
          </w:tcPr>
          <w:p w:rsidR="00F824E7" w:rsidRDefault="00F824E7" w:rsidP="00871C8A">
            <w:pPr>
              <w:jc w:val="center"/>
            </w:pPr>
            <w:r>
              <w:t>187°10'40"</w:t>
            </w:r>
          </w:p>
        </w:tc>
        <w:tc>
          <w:tcPr>
            <w:tcW w:w="0" w:type="auto"/>
            <w:vAlign w:val="center"/>
          </w:tcPr>
          <w:p w:rsidR="00F824E7" w:rsidRDefault="00F824E7" w:rsidP="00871C8A">
            <w:pPr>
              <w:jc w:val="center"/>
            </w:pPr>
            <w:r>
              <w:t>18,89</w:t>
            </w:r>
          </w:p>
        </w:tc>
        <w:tc>
          <w:tcPr>
            <w:tcW w:w="0" w:type="auto"/>
            <w:vAlign w:val="center"/>
          </w:tcPr>
          <w:p w:rsidR="00F824E7" w:rsidRDefault="00F824E7" w:rsidP="00871C8A">
            <w:pPr>
              <w:jc w:val="center"/>
            </w:pPr>
            <w:r>
              <w:t>2213907,88</w:t>
            </w:r>
          </w:p>
        </w:tc>
        <w:tc>
          <w:tcPr>
            <w:tcW w:w="0" w:type="auto"/>
            <w:vAlign w:val="center"/>
          </w:tcPr>
          <w:p w:rsidR="00F824E7" w:rsidRDefault="00F824E7" w:rsidP="00871C8A">
            <w:pPr>
              <w:jc w:val="center"/>
            </w:pPr>
            <w:r>
              <w:t>465852,52</w:t>
            </w:r>
          </w:p>
        </w:tc>
      </w:tr>
      <w:tr w:rsidR="00F824E7" w:rsidTr="00871C8A">
        <w:trPr>
          <w:trHeight w:val="20"/>
        </w:trPr>
        <w:tc>
          <w:tcPr>
            <w:tcW w:w="0" w:type="auto"/>
            <w:vAlign w:val="center"/>
          </w:tcPr>
          <w:p w:rsidR="00F824E7" w:rsidRDefault="00F824E7" w:rsidP="00871C8A">
            <w:pPr>
              <w:jc w:val="center"/>
            </w:pPr>
            <w:r>
              <w:t>185</w:t>
            </w:r>
          </w:p>
        </w:tc>
        <w:tc>
          <w:tcPr>
            <w:tcW w:w="0" w:type="auto"/>
            <w:vAlign w:val="center"/>
          </w:tcPr>
          <w:p w:rsidR="00F824E7" w:rsidRDefault="00F824E7" w:rsidP="00871C8A">
            <w:pPr>
              <w:jc w:val="center"/>
            </w:pPr>
            <w:r>
              <w:t>127°15'15"</w:t>
            </w:r>
          </w:p>
        </w:tc>
        <w:tc>
          <w:tcPr>
            <w:tcW w:w="0" w:type="auto"/>
            <w:vAlign w:val="center"/>
          </w:tcPr>
          <w:p w:rsidR="00F824E7" w:rsidRDefault="00F824E7" w:rsidP="00871C8A">
            <w:pPr>
              <w:jc w:val="center"/>
            </w:pPr>
            <w:r>
              <w:t>71,25</w:t>
            </w:r>
          </w:p>
        </w:tc>
        <w:tc>
          <w:tcPr>
            <w:tcW w:w="0" w:type="auto"/>
            <w:vAlign w:val="center"/>
          </w:tcPr>
          <w:p w:rsidR="00F824E7" w:rsidRDefault="00F824E7" w:rsidP="00871C8A">
            <w:pPr>
              <w:jc w:val="center"/>
            </w:pPr>
            <w:r>
              <w:t>2213889,14</w:t>
            </w:r>
          </w:p>
        </w:tc>
        <w:tc>
          <w:tcPr>
            <w:tcW w:w="0" w:type="auto"/>
            <w:vAlign w:val="center"/>
          </w:tcPr>
          <w:p w:rsidR="00F824E7" w:rsidRDefault="00F824E7" w:rsidP="00871C8A">
            <w:pPr>
              <w:jc w:val="center"/>
            </w:pPr>
            <w:r>
              <w:t>465850,16</w:t>
            </w:r>
          </w:p>
        </w:tc>
      </w:tr>
      <w:tr w:rsidR="00F824E7" w:rsidTr="00871C8A">
        <w:trPr>
          <w:trHeight w:val="20"/>
        </w:trPr>
        <w:tc>
          <w:tcPr>
            <w:tcW w:w="0" w:type="auto"/>
            <w:vAlign w:val="center"/>
          </w:tcPr>
          <w:p w:rsidR="00F824E7" w:rsidRDefault="00F824E7" w:rsidP="00871C8A">
            <w:pPr>
              <w:jc w:val="center"/>
            </w:pPr>
            <w:r>
              <w:t>186</w:t>
            </w:r>
          </w:p>
        </w:tc>
        <w:tc>
          <w:tcPr>
            <w:tcW w:w="0" w:type="auto"/>
            <w:vAlign w:val="center"/>
          </w:tcPr>
          <w:p w:rsidR="00F824E7" w:rsidRDefault="00F824E7" w:rsidP="00871C8A">
            <w:pPr>
              <w:jc w:val="center"/>
            </w:pPr>
            <w:r>
              <w:t>142°1'31"</w:t>
            </w:r>
          </w:p>
        </w:tc>
        <w:tc>
          <w:tcPr>
            <w:tcW w:w="0" w:type="auto"/>
            <w:vAlign w:val="center"/>
          </w:tcPr>
          <w:p w:rsidR="00F824E7" w:rsidRDefault="00F824E7" w:rsidP="00871C8A">
            <w:pPr>
              <w:jc w:val="center"/>
            </w:pPr>
            <w:r>
              <w:t>30,7</w:t>
            </w:r>
          </w:p>
        </w:tc>
        <w:tc>
          <w:tcPr>
            <w:tcW w:w="0" w:type="auto"/>
            <w:vAlign w:val="center"/>
          </w:tcPr>
          <w:p w:rsidR="00F824E7" w:rsidRDefault="00F824E7" w:rsidP="00871C8A">
            <w:pPr>
              <w:jc w:val="center"/>
            </w:pPr>
            <w:r>
              <w:t>2213846,01</w:t>
            </w:r>
          </w:p>
        </w:tc>
        <w:tc>
          <w:tcPr>
            <w:tcW w:w="0" w:type="auto"/>
            <w:vAlign w:val="center"/>
          </w:tcPr>
          <w:p w:rsidR="00F824E7" w:rsidRDefault="00F824E7" w:rsidP="00871C8A">
            <w:pPr>
              <w:jc w:val="center"/>
            </w:pPr>
            <w:r>
              <w:t>465906,87</w:t>
            </w:r>
          </w:p>
        </w:tc>
      </w:tr>
      <w:tr w:rsidR="00F824E7" w:rsidTr="00871C8A">
        <w:trPr>
          <w:trHeight w:val="20"/>
        </w:trPr>
        <w:tc>
          <w:tcPr>
            <w:tcW w:w="0" w:type="auto"/>
            <w:vAlign w:val="center"/>
          </w:tcPr>
          <w:p w:rsidR="00F824E7" w:rsidRDefault="00F824E7" w:rsidP="00871C8A">
            <w:pPr>
              <w:jc w:val="center"/>
            </w:pPr>
            <w:r>
              <w:t>187</w:t>
            </w:r>
          </w:p>
        </w:tc>
        <w:tc>
          <w:tcPr>
            <w:tcW w:w="0" w:type="auto"/>
            <w:vAlign w:val="center"/>
          </w:tcPr>
          <w:p w:rsidR="00F824E7" w:rsidRDefault="00F824E7" w:rsidP="00871C8A">
            <w:pPr>
              <w:jc w:val="center"/>
            </w:pPr>
            <w:r>
              <w:t>227°8'26"</w:t>
            </w:r>
          </w:p>
        </w:tc>
        <w:tc>
          <w:tcPr>
            <w:tcW w:w="0" w:type="auto"/>
            <w:vAlign w:val="center"/>
          </w:tcPr>
          <w:p w:rsidR="00F824E7" w:rsidRDefault="00F824E7" w:rsidP="00871C8A">
            <w:pPr>
              <w:jc w:val="center"/>
            </w:pPr>
            <w:r>
              <w:t>18,55</w:t>
            </w:r>
          </w:p>
        </w:tc>
        <w:tc>
          <w:tcPr>
            <w:tcW w:w="0" w:type="auto"/>
            <w:vAlign w:val="center"/>
          </w:tcPr>
          <w:p w:rsidR="00F824E7" w:rsidRDefault="00F824E7" w:rsidP="00871C8A">
            <w:pPr>
              <w:jc w:val="center"/>
            </w:pPr>
            <w:r>
              <w:t>2213821,81</w:t>
            </w:r>
          </w:p>
        </w:tc>
        <w:tc>
          <w:tcPr>
            <w:tcW w:w="0" w:type="auto"/>
            <w:vAlign w:val="center"/>
          </w:tcPr>
          <w:p w:rsidR="00F824E7" w:rsidRDefault="00F824E7" w:rsidP="00871C8A">
            <w:pPr>
              <w:jc w:val="center"/>
            </w:pPr>
            <w:r>
              <w:t>465925,76</w:t>
            </w:r>
          </w:p>
        </w:tc>
      </w:tr>
      <w:tr w:rsidR="00F824E7" w:rsidTr="00871C8A">
        <w:trPr>
          <w:trHeight w:val="20"/>
        </w:trPr>
        <w:tc>
          <w:tcPr>
            <w:tcW w:w="0" w:type="auto"/>
            <w:vAlign w:val="center"/>
          </w:tcPr>
          <w:p w:rsidR="00F824E7" w:rsidRDefault="00F824E7" w:rsidP="00871C8A">
            <w:pPr>
              <w:jc w:val="center"/>
            </w:pPr>
            <w:r>
              <w:t>188</w:t>
            </w:r>
          </w:p>
        </w:tc>
        <w:tc>
          <w:tcPr>
            <w:tcW w:w="0" w:type="auto"/>
            <w:vAlign w:val="center"/>
          </w:tcPr>
          <w:p w:rsidR="00F824E7" w:rsidRDefault="00F824E7" w:rsidP="00871C8A">
            <w:pPr>
              <w:jc w:val="center"/>
            </w:pPr>
            <w:r>
              <w:t>215°21'55"</w:t>
            </w:r>
          </w:p>
        </w:tc>
        <w:tc>
          <w:tcPr>
            <w:tcW w:w="0" w:type="auto"/>
            <w:vAlign w:val="center"/>
          </w:tcPr>
          <w:p w:rsidR="00F824E7" w:rsidRDefault="00F824E7" w:rsidP="00871C8A">
            <w:pPr>
              <w:jc w:val="center"/>
            </w:pPr>
            <w:r>
              <w:t>5,41</w:t>
            </w:r>
          </w:p>
        </w:tc>
        <w:tc>
          <w:tcPr>
            <w:tcW w:w="0" w:type="auto"/>
            <w:vAlign w:val="center"/>
          </w:tcPr>
          <w:p w:rsidR="00F824E7" w:rsidRDefault="00F824E7" w:rsidP="00871C8A">
            <w:pPr>
              <w:jc w:val="center"/>
            </w:pPr>
            <w:r>
              <w:t>2213809,19</w:t>
            </w:r>
          </w:p>
        </w:tc>
        <w:tc>
          <w:tcPr>
            <w:tcW w:w="0" w:type="auto"/>
            <w:vAlign w:val="center"/>
          </w:tcPr>
          <w:p w:rsidR="00F824E7" w:rsidRDefault="00F824E7" w:rsidP="00871C8A">
            <w:pPr>
              <w:jc w:val="center"/>
            </w:pPr>
            <w:r>
              <w:t>465912,16</w:t>
            </w:r>
          </w:p>
        </w:tc>
      </w:tr>
      <w:tr w:rsidR="00F824E7" w:rsidTr="00871C8A">
        <w:trPr>
          <w:trHeight w:val="20"/>
        </w:trPr>
        <w:tc>
          <w:tcPr>
            <w:tcW w:w="0" w:type="auto"/>
            <w:vAlign w:val="center"/>
          </w:tcPr>
          <w:p w:rsidR="00F824E7" w:rsidRDefault="00F824E7" w:rsidP="00871C8A">
            <w:pPr>
              <w:jc w:val="center"/>
            </w:pPr>
            <w:r>
              <w:t>189</w:t>
            </w:r>
          </w:p>
        </w:tc>
        <w:tc>
          <w:tcPr>
            <w:tcW w:w="0" w:type="auto"/>
            <w:vAlign w:val="center"/>
          </w:tcPr>
          <w:p w:rsidR="00F824E7" w:rsidRDefault="00F824E7" w:rsidP="00871C8A">
            <w:pPr>
              <w:jc w:val="center"/>
            </w:pPr>
            <w:r>
              <w:t>296°33'54"</w:t>
            </w:r>
          </w:p>
        </w:tc>
        <w:tc>
          <w:tcPr>
            <w:tcW w:w="0" w:type="auto"/>
            <w:vAlign w:val="center"/>
          </w:tcPr>
          <w:p w:rsidR="00F824E7" w:rsidRDefault="00F824E7" w:rsidP="00871C8A">
            <w:pPr>
              <w:jc w:val="center"/>
            </w:pPr>
            <w:r>
              <w:t>0,02</w:t>
            </w:r>
          </w:p>
        </w:tc>
        <w:tc>
          <w:tcPr>
            <w:tcW w:w="0" w:type="auto"/>
            <w:vAlign w:val="center"/>
          </w:tcPr>
          <w:p w:rsidR="00F824E7" w:rsidRDefault="00F824E7" w:rsidP="00871C8A">
            <w:pPr>
              <w:jc w:val="center"/>
            </w:pPr>
            <w:r>
              <w:t>2213804,78</w:t>
            </w:r>
          </w:p>
        </w:tc>
        <w:tc>
          <w:tcPr>
            <w:tcW w:w="0" w:type="auto"/>
            <w:vAlign w:val="center"/>
          </w:tcPr>
          <w:p w:rsidR="00F824E7" w:rsidRDefault="00F824E7" w:rsidP="00871C8A">
            <w:pPr>
              <w:jc w:val="center"/>
            </w:pPr>
            <w:r>
              <w:t>465909,03</w:t>
            </w:r>
          </w:p>
        </w:tc>
      </w:tr>
      <w:tr w:rsidR="00F824E7" w:rsidTr="00871C8A">
        <w:trPr>
          <w:trHeight w:val="20"/>
        </w:trPr>
        <w:tc>
          <w:tcPr>
            <w:tcW w:w="0" w:type="auto"/>
            <w:vAlign w:val="center"/>
          </w:tcPr>
          <w:p w:rsidR="00F824E7" w:rsidRDefault="00F824E7" w:rsidP="00871C8A">
            <w:pPr>
              <w:jc w:val="center"/>
            </w:pPr>
            <w:r>
              <w:t>190</w:t>
            </w:r>
          </w:p>
        </w:tc>
        <w:tc>
          <w:tcPr>
            <w:tcW w:w="0" w:type="auto"/>
            <w:vAlign w:val="center"/>
          </w:tcPr>
          <w:p w:rsidR="00F824E7" w:rsidRDefault="00F824E7" w:rsidP="00871C8A">
            <w:pPr>
              <w:jc w:val="center"/>
            </w:pPr>
            <w:r>
              <w:t>322°11'57"</w:t>
            </w:r>
          </w:p>
        </w:tc>
        <w:tc>
          <w:tcPr>
            <w:tcW w:w="0" w:type="auto"/>
            <w:vAlign w:val="center"/>
          </w:tcPr>
          <w:p w:rsidR="00F824E7" w:rsidRDefault="00F824E7" w:rsidP="00871C8A">
            <w:pPr>
              <w:jc w:val="center"/>
            </w:pPr>
            <w:r>
              <w:t>29,17</w:t>
            </w:r>
          </w:p>
        </w:tc>
        <w:tc>
          <w:tcPr>
            <w:tcW w:w="0" w:type="auto"/>
            <w:vAlign w:val="center"/>
          </w:tcPr>
          <w:p w:rsidR="00F824E7" w:rsidRDefault="00F824E7" w:rsidP="00871C8A">
            <w:pPr>
              <w:jc w:val="center"/>
            </w:pPr>
            <w:r>
              <w:t>2213804,79</w:t>
            </w:r>
          </w:p>
        </w:tc>
        <w:tc>
          <w:tcPr>
            <w:tcW w:w="0" w:type="auto"/>
            <w:vAlign w:val="center"/>
          </w:tcPr>
          <w:p w:rsidR="00F824E7" w:rsidRDefault="00F824E7" w:rsidP="00871C8A">
            <w:pPr>
              <w:jc w:val="center"/>
            </w:pPr>
            <w:r>
              <w:t>465909,01</w:t>
            </w:r>
          </w:p>
        </w:tc>
      </w:tr>
      <w:tr w:rsidR="00F824E7" w:rsidTr="00871C8A">
        <w:trPr>
          <w:trHeight w:val="20"/>
        </w:trPr>
        <w:tc>
          <w:tcPr>
            <w:tcW w:w="0" w:type="auto"/>
            <w:vAlign w:val="center"/>
          </w:tcPr>
          <w:p w:rsidR="00F824E7" w:rsidRDefault="00F824E7" w:rsidP="00871C8A">
            <w:pPr>
              <w:jc w:val="center"/>
            </w:pPr>
            <w:r>
              <w:t>191</w:t>
            </w:r>
          </w:p>
        </w:tc>
        <w:tc>
          <w:tcPr>
            <w:tcW w:w="0" w:type="auto"/>
            <w:vAlign w:val="center"/>
          </w:tcPr>
          <w:p w:rsidR="00F824E7" w:rsidRDefault="00F824E7" w:rsidP="00871C8A">
            <w:pPr>
              <w:jc w:val="center"/>
            </w:pPr>
            <w:r>
              <w:t>307°14'13"</w:t>
            </w:r>
          </w:p>
        </w:tc>
        <w:tc>
          <w:tcPr>
            <w:tcW w:w="0" w:type="auto"/>
            <w:vAlign w:val="center"/>
          </w:tcPr>
          <w:p w:rsidR="00F824E7" w:rsidRDefault="00F824E7" w:rsidP="00871C8A">
            <w:pPr>
              <w:jc w:val="center"/>
            </w:pPr>
            <w:r>
              <w:t>64,34</w:t>
            </w:r>
          </w:p>
        </w:tc>
        <w:tc>
          <w:tcPr>
            <w:tcW w:w="0" w:type="auto"/>
            <w:vAlign w:val="center"/>
          </w:tcPr>
          <w:p w:rsidR="00F824E7" w:rsidRDefault="00F824E7" w:rsidP="00871C8A">
            <w:pPr>
              <w:jc w:val="center"/>
            </w:pPr>
            <w:r>
              <w:t>2213827,84</w:t>
            </w:r>
          </w:p>
        </w:tc>
        <w:tc>
          <w:tcPr>
            <w:tcW w:w="0" w:type="auto"/>
            <w:vAlign w:val="center"/>
          </w:tcPr>
          <w:p w:rsidR="00F824E7" w:rsidRDefault="00F824E7" w:rsidP="00871C8A">
            <w:pPr>
              <w:jc w:val="center"/>
            </w:pPr>
            <w:r>
              <w:t>465891,13</w:t>
            </w:r>
          </w:p>
        </w:tc>
      </w:tr>
      <w:tr w:rsidR="00F824E7" w:rsidTr="00871C8A">
        <w:trPr>
          <w:trHeight w:val="20"/>
        </w:trPr>
        <w:tc>
          <w:tcPr>
            <w:tcW w:w="0" w:type="auto"/>
            <w:vAlign w:val="center"/>
          </w:tcPr>
          <w:p w:rsidR="00F824E7" w:rsidRDefault="00F824E7" w:rsidP="00871C8A">
            <w:pPr>
              <w:jc w:val="center"/>
            </w:pPr>
            <w:r>
              <w:t>192</w:t>
            </w:r>
          </w:p>
        </w:tc>
        <w:tc>
          <w:tcPr>
            <w:tcW w:w="0" w:type="auto"/>
            <w:vAlign w:val="center"/>
          </w:tcPr>
          <w:p w:rsidR="00F824E7" w:rsidRDefault="00F824E7" w:rsidP="00871C8A">
            <w:pPr>
              <w:jc w:val="center"/>
            </w:pPr>
            <w:r>
              <w:t>8°19'9"</w:t>
            </w:r>
          </w:p>
        </w:tc>
        <w:tc>
          <w:tcPr>
            <w:tcW w:w="0" w:type="auto"/>
            <w:vAlign w:val="center"/>
          </w:tcPr>
          <w:p w:rsidR="00F824E7" w:rsidRDefault="00F824E7" w:rsidP="00871C8A">
            <w:pPr>
              <w:jc w:val="center"/>
            </w:pPr>
            <w:r>
              <w:t>8,57</w:t>
            </w:r>
          </w:p>
        </w:tc>
        <w:tc>
          <w:tcPr>
            <w:tcW w:w="0" w:type="auto"/>
            <w:vAlign w:val="center"/>
          </w:tcPr>
          <w:p w:rsidR="00F824E7" w:rsidRDefault="00F824E7" w:rsidP="00871C8A">
            <w:pPr>
              <w:jc w:val="center"/>
            </w:pPr>
            <w:r>
              <w:t>2213866,77</w:t>
            </w:r>
          </w:p>
        </w:tc>
        <w:tc>
          <w:tcPr>
            <w:tcW w:w="0" w:type="auto"/>
            <w:vAlign w:val="center"/>
          </w:tcPr>
          <w:p w:rsidR="00F824E7" w:rsidRDefault="00F824E7" w:rsidP="00871C8A">
            <w:pPr>
              <w:jc w:val="center"/>
            </w:pPr>
            <w:r>
              <w:t>465839,91</w:t>
            </w:r>
          </w:p>
        </w:tc>
      </w:tr>
      <w:tr w:rsidR="00F824E7" w:rsidTr="00871C8A">
        <w:trPr>
          <w:trHeight w:val="20"/>
        </w:trPr>
        <w:tc>
          <w:tcPr>
            <w:tcW w:w="0" w:type="auto"/>
            <w:vAlign w:val="center"/>
          </w:tcPr>
          <w:p w:rsidR="00F824E7" w:rsidRDefault="00F824E7" w:rsidP="00871C8A">
            <w:pPr>
              <w:jc w:val="center"/>
            </w:pPr>
            <w:r>
              <w:t>193</w:t>
            </w:r>
          </w:p>
        </w:tc>
        <w:tc>
          <w:tcPr>
            <w:tcW w:w="0" w:type="auto"/>
            <w:vAlign w:val="center"/>
          </w:tcPr>
          <w:p w:rsidR="00F824E7" w:rsidRDefault="00F824E7" w:rsidP="00871C8A">
            <w:pPr>
              <w:jc w:val="center"/>
            </w:pPr>
            <w:r>
              <w:t>2°17'30"</w:t>
            </w:r>
          </w:p>
        </w:tc>
        <w:tc>
          <w:tcPr>
            <w:tcW w:w="0" w:type="auto"/>
            <w:vAlign w:val="center"/>
          </w:tcPr>
          <w:p w:rsidR="00F824E7" w:rsidRDefault="00F824E7" w:rsidP="00871C8A">
            <w:pPr>
              <w:jc w:val="center"/>
            </w:pPr>
            <w:r>
              <w:t>22,51</w:t>
            </w:r>
          </w:p>
        </w:tc>
        <w:tc>
          <w:tcPr>
            <w:tcW w:w="0" w:type="auto"/>
            <w:vAlign w:val="center"/>
          </w:tcPr>
          <w:p w:rsidR="00F824E7" w:rsidRDefault="00F824E7" w:rsidP="00871C8A">
            <w:pPr>
              <w:jc w:val="center"/>
            </w:pPr>
            <w:r>
              <w:t>2213875,25</w:t>
            </w:r>
          </w:p>
        </w:tc>
        <w:tc>
          <w:tcPr>
            <w:tcW w:w="0" w:type="auto"/>
            <w:vAlign w:val="center"/>
          </w:tcPr>
          <w:p w:rsidR="00F824E7" w:rsidRDefault="00F824E7" w:rsidP="00871C8A">
            <w:pPr>
              <w:jc w:val="center"/>
            </w:pPr>
            <w:r>
              <w:t>465841,15</w:t>
            </w:r>
          </w:p>
        </w:tc>
      </w:tr>
      <w:tr w:rsidR="00F824E7" w:rsidTr="00871C8A">
        <w:trPr>
          <w:trHeight w:val="20"/>
        </w:trPr>
        <w:tc>
          <w:tcPr>
            <w:tcW w:w="0" w:type="auto"/>
            <w:vAlign w:val="center"/>
          </w:tcPr>
          <w:p w:rsidR="00F824E7" w:rsidRDefault="00F824E7" w:rsidP="00871C8A">
            <w:pPr>
              <w:jc w:val="center"/>
            </w:pPr>
            <w:r>
              <w:t>194</w:t>
            </w:r>
          </w:p>
        </w:tc>
        <w:tc>
          <w:tcPr>
            <w:tcW w:w="0" w:type="auto"/>
            <w:vAlign w:val="center"/>
          </w:tcPr>
          <w:p w:rsidR="00F824E7" w:rsidRDefault="00F824E7" w:rsidP="00871C8A">
            <w:pPr>
              <w:jc w:val="center"/>
            </w:pPr>
            <w:r>
              <w:t>20°33'11"</w:t>
            </w:r>
          </w:p>
        </w:tc>
        <w:tc>
          <w:tcPr>
            <w:tcW w:w="0" w:type="auto"/>
            <w:vAlign w:val="center"/>
          </w:tcPr>
          <w:p w:rsidR="00F824E7" w:rsidRDefault="00F824E7" w:rsidP="00871C8A">
            <w:pPr>
              <w:jc w:val="center"/>
            </w:pPr>
            <w:r>
              <w:t>46,03</w:t>
            </w:r>
          </w:p>
        </w:tc>
        <w:tc>
          <w:tcPr>
            <w:tcW w:w="0" w:type="auto"/>
            <w:vAlign w:val="center"/>
          </w:tcPr>
          <w:p w:rsidR="00F824E7" w:rsidRDefault="00F824E7" w:rsidP="00871C8A">
            <w:pPr>
              <w:jc w:val="center"/>
            </w:pPr>
            <w:r>
              <w:t>2213897,74</w:t>
            </w:r>
          </w:p>
        </w:tc>
        <w:tc>
          <w:tcPr>
            <w:tcW w:w="0" w:type="auto"/>
            <w:vAlign w:val="center"/>
          </w:tcPr>
          <w:p w:rsidR="00F824E7" w:rsidRDefault="00F824E7" w:rsidP="00871C8A">
            <w:pPr>
              <w:jc w:val="center"/>
            </w:pPr>
            <w:r>
              <w:t>465842,05</w:t>
            </w:r>
          </w:p>
        </w:tc>
      </w:tr>
      <w:tr w:rsidR="00F824E7" w:rsidTr="00871C8A">
        <w:trPr>
          <w:trHeight w:val="20"/>
        </w:trPr>
        <w:tc>
          <w:tcPr>
            <w:tcW w:w="0" w:type="auto"/>
            <w:vAlign w:val="center"/>
          </w:tcPr>
          <w:p w:rsidR="00F824E7" w:rsidRDefault="00F824E7" w:rsidP="00871C8A">
            <w:pPr>
              <w:jc w:val="center"/>
            </w:pPr>
            <w:r>
              <w:t>195</w:t>
            </w:r>
          </w:p>
        </w:tc>
        <w:tc>
          <w:tcPr>
            <w:tcW w:w="0" w:type="auto"/>
            <w:vAlign w:val="center"/>
          </w:tcPr>
          <w:p w:rsidR="00F824E7" w:rsidRDefault="00F824E7" w:rsidP="00871C8A">
            <w:pPr>
              <w:jc w:val="center"/>
            </w:pPr>
            <w:r>
              <w:t>32°37'17"</w:t>
            </w:r>
          </w:p>
        </w:tc>
        <w:tc>
          <w:tcPr>
            <w:tcW w:w="0" w:type="auto"/>
            <w:vAlign w:val="center"/>
          </w:tcPr>
          <w:p w:rsidR="00F824E7" w:rsidRDefault="00F824E7" w:rsidP="00871C8A">
            <w:pPr>
              <w:jc w:val="center"/>
            </w:pPr>
            <w:r>
              <w:t>26,32</w:t>
            </w:r>
          </w:p>
        </w:tc>
        <w:tc>
          <w:tcPr>
            <w:tcW w:w="0" w:type="auto"/>
            <w:vAlign w:val="center"/>
          </w:tcPr>
          <w:p w:rsidR="00F824E7" w:rsidRDefault="00F824E7" w:rsidP="00871C8A">
            <w:pPr>
              <w:jc w:val="center"/>
            </w:pPr>
            <w:r>
              <w:t>2213940,84</w:t>
            </w:r>
          </w:p>
        </w:tc>
        <w:tc>
          <w:tcPr>
            <w:tcW w:w="0" w:type="auto"/>
            <w:vAlign w:val="center"/>
          </w:tcPr>
          <w:p w:rsidR="00F824E7" w:rsidRDefault="00F824E7" w:rsidP="00871C8A">
            <w:pPr>
              <w:jc w:val="center"/>
            </w:pPr>
            <w:r>
              <w:t>465858,21</w:t>
            </w:r>
          </w:p>
        </w:tc>
      </w:tr>
      <w:tr w:rsidR="00F824E7" w:rsidTr="00871C8A">
        <w:trPr>
          <w:trHeight w:val="20"/>
        </w:trPr>
        <w:tc>
          <w:tcPr>
            <w:tcW w:w="0" w:type="auto"/>
            <w:vAlign w:val="center"/>
          </w:tcPr>
          <w:p w:rsidR="00F824E7" w:rsidRDefault="00F824E7" w:rsidP="00871C8A">
            <w:pPr>
              <w:jc w:val="center"/>
            </w:pPr>
            <w:r>
              <w:t>196</w:t>
            </w:r>
          </w:p>
        </w:tc>
        <w:tc>
          <w:tcPr>
            <w:tcW w:w="0" w:type="auto"/>
            <w:vAlign w:val="center"/>
          </w:tcPr>
          <w:p w:rsidR="00F824E7" w:rsidRDefault="00F824E7" w:rsidP="00871C8A">
            <w:pPr>
              <w:jc w:val="center"/>
            </w:pPr>
            <w:r>
              <w:t>56°43'18"</w:t>
            </w:r>
          </w:p>
        </w:tc>
        <w:tc>
          <w:tcPr>
            <w:tcW w:w="0" w:type="auto"/>
            <w:vAlign w:val="center"/>
          </w:tcPr>
          <w:p w:rsidR="00F824E7" w:rsidRDefault="00F824E7" w:rsidP="00871C8A">
            <w:pPr>
              <w:jc w:val="center"/>
            </w:pPr>
            <w:r>
              <w:t>4,25</w:t>
            </w:r>
          </w:p>
        </w:tc>
        <w:tc>
          <w:tcPr>
            <w:tcW w:w="0" w:type="auto"/>
            <w:vAlign w:val="center"/>
          </w:tcPr>
          <w:p w:rsidR="00F824E7" w:rsidRDefault="00F824E7" w:rsidP="00871C8A">
            <w:pPr>
              <w:jc w:val="center"/>
            </w:pPr>
            <w:r>
              <w:t>2213963,01</w:t>
            </w:r>
          </w:p>
        </w:tc>
        <w:tc>
          <w:tcPr>
            <w:tcW w:w="0" w:type="auto"/>
            <w:vAlign w:val="center"/>
          </w:tcPr>
          <w:p w:rsidR="00F824E7" w:rsidRDefault="00F824E7" w:rsidP="00871C8A">
            <w:pPr>
              <w:jc w:val="center"/>
            </w:pPr>
            <w:r>
              <w:t>465872,40</w:t>
            </w:r>
          </w:p>
        </w:tc>
      </w:tr>
      <w:tr w:rsidR="00F824E7" w:rsidTr="00871C8A">
        <w:trPr>
          <w:trHeight w:val="20"/>
        </w:trPr>
        <w:tc>
          <w:tcPr>
            <w:tcW w:w="0" w:type="auto"/>
            <w:vAlign w:val="center"/>
          </w:tcPr>
          <w:p w:rsidR="00F824E7" w:rsidRDefault="00F824E7" w:rsidP="00871C8A">
            <w:pPr>
              <w:jc w:val="center"/>
            </w:pPr>
            <w:r>
              <w:t>181</w:t>
            </w:r>
          </w:p>
        </w:tc>
        <w:tc>
          <w:tcPr>
            <w:tcW w:w="0" w:type="auto"/>
            <w:vAlign w:val="center"/>
          </w:tcPr>
          <w:p w:rsidR="00F824E7" w:rsidRDefault="00F824E7" w:rsidP="00871C8A">
            <w:pPr>
              <w:jc w:val="center"/>
            </w:pPr>
            <w:r>
              <w:t>204°14'5"</w:t>
            </w:r>
          </w:p>
        </w:tc>
        <w:tc>
          <w:tcPr>
            <w:tcW w:w="0" w:type="auto"/>
            <w:vAlign w:val="center"/>
          </w:tcPr>
          <w:p w:rsidR="00F824E7" w:rsidRDefault="00F824E7" w:rsidP="00871C8A">
            <w:pPr>
              <w:jc w:val="center"/>
            </w:pPr>
            <w:r>
              <w:t>41,68</w:t>
            </w:r>
          </w:p>
        </w:tc>
        <w:tc>
          <w:tcPr>
            <w:tcW w:w="0" w:type="auto"/>
            <w:vAlign w:val="center"/>
          </w:tcPr>
          <w:p w:rsidR="00F824E7" w:rsidRDefault="00F824E7" w:rsidP="00871C8A">
            <w:pPr>
              <w:jc w:val="center"/>
            </w:pPr>
            <w:r>
              <w:t>2213965,34</w:t>
            </w:r>
          </w:p>
        </w:tc>
        <w:tc>
          <w:tcPr>
            <w:tcW w:w="0" w:type="auto"/>
            <w:vAlign w:val="center"/>
          </w:tcPr>
          <w:p w:rsidR="00F824E7" w:rsidRDefault="00F824E7" w:rsidP="00871C8A">
            <w:pPr>
              <w:jc w:val="center"/>
            </w:pPr>
            <w:r>
              <w:t>465875,95</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197</w:t>
            </w:r>
          </w:p>
        </w:tc>
        <w:tc>
          <w:tcPr>
            <w:tcW w:w="0" w:type="auto"/>
            <w:vAlign w:val="center"/>
          </w:tcPr>
          <w:p w:rsidR="00F824E7" w:rsidRDefault="00F824E7" w:rsidP="00871C8A">
            <w:pPr>
              <w:jc w:val="center"/>
            </w:pPr>
            <w:r>
              <w:t>182°44'6"</w:t>
            </w:r>
          </w:p>
        </w:tc>
        <w:tc>
          <w:tcPr>
            <w:tcW w:w="0" w:type="auto"/>
            <w:vAlign w:val="center"/>
          </w:tcPr>
          <w:p w:rsidR="00F824E7" w:rsidRDefault="00F824E7" w:rsidP="00871C8A">
            <w:pPr>
              <w:jc w:val="center"/>
            </w:pPr>
            <w:r>
              <w:t>6,29</w:t>
            </w:r>
          </w:p>
        </w:tc>
        <w:tc>
          <w:tcPr>
            <w:tcW w:w="0" w:type="auto"/>
            <w:vAlign w:val="center"/>
          </w:tcPr>
          <w:p w:rsidR="00F824E7" w:rsidRDefault="00F824E7" w:rsidP="00871C8A">
            <w:pPr>
              <w:jc w:val="center"/>
            </w:pPr>
            <w:r>
              <w:t>2214970,35</w:t>
            </w:r>
          </w:p>
        </w:tc>
        <w:tc>
          <w:tcPr>
            <w:tcW w:w="0" w:type="auto"/>
            <w:vAlign w:val="center"/>
          </w:tcPr>
          <w:p w:rsidR="00F824E7" w:rsidRDefault="00F824E7" w:rsidP="00871C8A">
            <w:pPr>
              <w:jc w:val="center"/>
            </w:pPr>
            <w:r>
              <w:t>465894,98</w:t>
            </w:r>
          </w:p>
        </w:tc>
      </w:tr>
      <w:tr w:rsidR="00F824E7" w:rsidTr="00871C8A">
        <w:trPr>
          <w:trHeight w:val="20"/>
        </w:trPr>
        <w:tc>
          <w:tcPr>
            <w:tcW w:w="0" w:type="auto"/>
            <w:vAlign w:val="center"/>
          </w:tcPr>
          <w:p w:rsidR="00F824E7" w:rsidRDefault="00F824E7" w:rsidP="00871C8A">
            <w:pPr>
              <w:jc w:val="center"/>
            </w:pPr>
            <w:r>
              <w:t>198</w:t>
            </w:r>
          </w:p>
        </w:tc>
        <w:tc>
          <w:tcPr>
            <w:tcW w:w="0" w:type="auto"/>
            <w:vAlign w:val="center"/>
          </w:tcPr>
          <w:p w:rsidR="00F824E7" w:rsidRDefault="00F824E7" w:rsidP="00871C8A">
            <w:pPr>
              <w:jc w:val="center"/>
            </w:pPr>
            <w:r>
              <w:t>171°53'4"</w:t>
            </w:r>
          </w:p>
        </w:tc>
        <w:tc>
          <w:tcPr>
            <w:tcW w:w="0" w:type="auto"/>
            <w:vAlign w:val="center"/>
          </w:tcPr>
          <w:p w:rsidR="00F824E7" w:rsidRDefault="00F824E7" w:rsidP="00871C8A">
            <w:pPr>
              <w:jc w:val="center"/>
            </w:pPr>
            <w:r>
              <w:t>116,81</w:t>
            </w:r>
          </w:p>
        </w:tc>
        <w:tc>
          <w:tcPr>
            <w:tcW w:w="0" w:type="auto"/>
            <w:vAlign w:val="center"/>
          </w:tcPr>
          <w:p w:rsidR="00F824E7" w:rsidRDefault="00F824E7" w:rsidP="00871C8A">
            <w:pPr>
              <w:jc w:val="center"/>
            </w:pPr>
            <w:r>
              <w:t>2214964,07</w:t>
            </w:r>
          </w:p>
        </w:tc>
        <w:tc>
          <w:tcPr>
            <w:tcW w:w="0" w:type="auto"/>
            <w:vAlign w:val="center"/>
          </w:tcPr>
          <w:p w:rsidR="00F824E7" w:rsidRDefault="00F824E7" w:rsidP="00871C8A">
            <w:pPr>
              <w:jc w:val="center"/>
            </w:pPr>
            <w:r>
              <w:t>465894,68</w:t>
            </w:r>
          </w:p>
        </w:tc>
      </w:tr>
      <w:tr w:rsidR="00F824E7" w:rsidTr="00871C8A">
        <w:trPr>
          <w:trHeight w:val="20"/>
        </w:trPr>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174°40'32"</w:t>
            </w:r>
          </w:p>
        </w:tc>
        <w:tc>
          <w:tcPr>
            <w:tcW w:w="0" w:type="auto"/>
            <w:vAlign w:val="center"/>
          </w:tcPr>
          <w:p w:rsidR="00F824E7" w:rsidRDefault="00F824E7" w:rsidP="00871C8A">
            <w:pPr>
              <w:jc w:val="center"/>
            </w:pPr>
            <w:r>
              <w:t>297,32</w:t>
            </w:r>
          </w:p>
        </w:tc>
        <w:tc>
          <w:tcPr>
            <w:tcW w:w="0" w:type="auto"/>
            <w:vAlign w:val="center"/>
          </w:tcPr>
          <w:p w:rsidR="00F824E7" w:rsidRDefault="00F824E7" w:rsidP="00871C8A">
            <w:pPr>
              <w:jc w:val="center"/>
            </w:pPr>
            <w:r>
              <w:t>2214848,43</w:t>
            </w:r>
          </w:p>
        </w:tc>
        <w:tc>
          <w:tcPr>
            <w:tcW w:w="0" w:type="auto"/>
            <w:vAlign w:val="center"/>
          </w:tcPr>
          <w:p w:rsidR="00F824E7" w:rsidRDefault="00F824E7" w:rsidP="00871C8A">
            <w:pPr>
              <w:jc w:val="center"/>
            </w:pPr>
            <w:r>
              <w:t>465911,17</w:t>
            </w:r>
          </w:p>
        </w:tc>
      </w:tr>
      <w:tr w:rsidR="00F824E7" w:rsidTr="00871C8A">
        <w:trPr>
          <w:trHeight w:val="20"/>
        </w:trPr>
        <w:tc>
          <w:tcPr>
            <w:tcW w:w="0" w:type="auto"/>
            <w:vAlign w:val="center"/>
          </w:tcPr>
          <w:p w:rsidR="00F824E7" w:rsidRDefault="00F824E7" w:rsidP="00871C8A">
            <w:pPr>
              <w:jc w:val="center"/>
            </w:pPr>
            <w:r>
              <w:t>200</w:t>
            </w:r>
          </w:p>
        </w:tc>
        <w:tc>
          <w:tcPr>
            <w:tcW w:w="0" w:type="auto"/>
            <w:vAlign w:val="center"/>
          </w:tcPr>
          <w:p w:rsidR="00F824E7" w:rsidRDefault="00F824E7" w:rsidP="00871C8A">
            <w:pPr>
              <w:jc w:val="center"/>
            </w:pPr>
            <w:r>
              <w:t>264°57'27"</w:t>
            </w:r>
          </w:p>
        </w:tc>
        <w:tc>
          <w:tcPr>
            <w:tcW w:w="0" w:type="auto"/>
            <w:vAlign w:val="center"/>
          </w:tcPr>
          <w:p w:rsidR="00F824E7" w:rsidRDefault="00F824E7" w:rsidP="00871C8A">
            <w:pPr>
              <w:jc w:val="center"/>
            </w:pPr>
            <w:r>
              <w:t>2,05</w:t>
            </w:r>
          </w:p>
        </w:tc>
        <w:tc>
          <w:tcPr>
            <w:tcW w:w="0" w:type="auto"/>
            <w:vAlign w:val="center"/>
          </w:tcPr>
          <w:p w:rsidR="00F824E7" w:rsidRDefault="00F824E7" w:rsidP="00871C8A">
            <w:pPr>
              <w:jc w:val="center"/>
            </w:pPr>
            <w:r>
              <w:t>2214552,39</w:t>
            </w:r>
          </w:p>
        </w:tc>
        <w:tc>
          <w:tcPr>
            <w:tcW w:w="0" w:type="auto"/>
            <w:vAlign w:val="center"/>
          </w:tcPr>
          <w:p w:rsidR="00F824E7" w:rsidRDefault="00F824E7" w:rsidP="00871C8A">
            <w:pPr>
              <w:jc w:val="center"/>
            </w:pPr>
            <w:r>
              <w:t>465938,76</w:t>
            </w:r>
          </w:p>
        </w:tc>
      </w:tr>
      <w:tr w:rsidR="00F824E7" w:rsidTr="00871C8A">
        <w:trPr>
          <w:trHeight w:val="20"/>
        </w:trPr>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174°42'29"</w:t>
            </w:r>
          </w:p>
        </w:tc>
        <w:tc>
          <w:tcPr>
            <w:tcW w:w="0" w:type="auto"/>
            <w:vAlign w:val="center"/>
          </w:tcPr>
          <w:p w:rsidR="00F824E7" w:rsidRDefault="00F824E7" w:rsidP="00871C8A">
            <w:pPr>
              <w:jc w:val="center"/>
            </w:pPr>
            <w:r>
              <w:t>12,25</w:t>
            </w:r>
          </w:p>
        </w:tc>
        <w:tc>
          <w:tcPr>
            <w:tcW w:w="0" w:type="auto"/>
            <w:vAlign w:val="center"/>
          </w:tcPr>
          <w:p w:rsidR="00F824E7" w:rsidRDefault="00F824E7" w:rsidP="00871C8A">
            <w:pPr>
              <w:jc w:val="center"/>
            </w:pPr>
            <w:r>
              <w:t>2214552,21</w:t>
            </w:r>
          </w:p>
        </w:tc>
        <w:tc>
          <w:tcPr>
            <w:tcW w:w="0" w:type="auto"/>
            <w:vAlign w:val="center"/>
          </w:tcPr>
          <w:p w:rsidR="00F824E7" w:rsidRDefault="00F824E7" w:rsidP="00871C8A">
            <w:pPr>
              <w:jc w:val="center"/>
            </w:pPr>
            <w:r>
              <w:t>465936,72</w:t>
            </w:r>
          </w:p>
        </w:tc>
      </w:tr>
      <w:tr w:rsidR="00F824E7" w:rsidTr="00871C8A">
        <w:trPr>
          <w:trHeight w:val="20"/>
        </w:trPr>
        <w:tc>
          <w:tcPr>
            <w:tcW w:w="0" w:type="auto"/>
            <w:vAlign w:val="center"/>
          </w:tcPr>
          <w:p w:rsidR="00F824E7" w:rsidRDefault="00F824E7" w:rsidP="00871C8A">
            <w:pPr>
              <w:jc w:val="center"/>
            </w:pPr>
            <w:r>
              <w:t>202</w:t>
            </w:r>
          </w:p>
        </w:tc>
        <w:tc>
          <w:tcPr>
            <w:tcW w:w="0" w:type="auto"/>
            <w:vAlign w:val="center"/>
          </w:tcPr>
          <w:p w:rsidR="00F824E7" w:rsidRDefault="00F824E7" w:rsidP="00871C8A">
            <w:pPr>
              <w:jc w:val="center"/>
            </w:pPr>
            <w:r>
              <w:t>112°2'10"</w:t>
            </w:r>
          </w:p>
        </w:tc>
        <w:tc>
          <w:tcPr>
            <w:tcW w:w="0" w:type="auto"/>
            <w:vAlign w:val="center"/>
          </w:tcPr>
          <w:p w:rsidR="00F824E7" w:rsidRDefault="00F824E7" w:rsidP="00871C8A">
            <w:pPr>
              <w:jc w:val="center"/>
            </w:pPr>
            <w:r>
              <w:t>2,27</w:t>
            </w:r>
          </w:p>
        </w:tc>
        <w:tc>
          <w:tcPr>
            <w:tcW w:w="0" w:type="auto"/>
            <w:vAlign w:val="center"/>
          </w:tcPr>
          <w:p w:rsidR="00F824E7" w:rsidRDefault="00F824E7" w:rsidP="00871C8A">
            <w:pPr>
              <w:jc w:val="center"/>
            </w:pPr>
            <w:r>
              <w:t>2214540,01</w:t>
            </w:r>
          </w:p>
        </w:tc>
        <w:tc>
          <w:tcPr>
            <w:tcW w:w="0" w:type="auto"/>
            <w:vAlign w:val="center"/>
          </w:tcPr>
          <w:p w:rsidR="00F824E7" w:rsidRDefault="00F824E7" w:rsidP="00871C8A">
            <w:pPr>
              <w:jc w:val="center"/>
            </w:pPr>
            <w:r>
              <w:t>465937,85</w:t>
            </w:r>
          </w:p>
        </w:tc>
      </w:tr>
      <w:tr w:rsidR="00F824E7" w:rsidTr="00871C8A">
        <w:trPr>
          <w:trHeight w:val="20"/>
        </w:trPr>
        <w:tc>
          <w:tcPr>
            <w:tcW w:w="0" w:type="auto"/>
            <w:vAlign w:val="center"/>
          </w:tcPr>
          <w:p w:rsidR="00F824E7" w:rsidRDefault="00F824E7" w:rsidP="00871C8A">
            <w:pPr>
              <w:jc w:val="center"/>
            </w:pPr>
            <w:r>
              <w:t>203</w:t>
            </w:r>
          </w:p>
        </w:tc>
        <w:tc>
          <w:tcPr>
            <w:tcW w:w="0" w:type="auto"/>
            <w:vAlign w:val="center"/>
          </w:tcPr>
          <w:p w:rsidR="00F824E7" w:rsidRDefault="00F824E7" w:rsidP="00871C8A">
            <w:pPr>
              <w:jc w:val="center"/>
            </w:pPr>
            <w:r>
              <w:t>174°40'39"</w:t>
            </w:r>
          </w:p>
        </w:tc>
        <w:tc>
          <w:tcPr>
            <w:tcW w:w="0" w:type="auto"/>
            <w:vAlign w:val="center"/>
          </w:tcPr>
          <w:p w:rsidR="00F824E7" w:rsidRDefault="00F824E7" w:rsidP="00871C8A">
            <w:pPr>
              <w:jc w:val="center"/>
            </w:pPr>
            <w:r>
              <w:t>102,09</w:t>
            </w:r>
          </w:p>
        </w:tc>
        <w:tc>
          <w:tcPr>
            <w:tcW w:w="0" w:type="auto"/>
            <w:vAlign w:val="center"/>
          </w:tcPr>
          <w:p w:rsidR="00F824E7" w:rsidRDefault="00F824E7" w:rsidP="00871C8A">
            <w:pPr>
              <w:jc w:val="center"/>
            </w:pPr>
            <w:r>
              <w:t>2214539,16</w:t>
            </w:r>
          </w:p>
        </w:tc>
        <w:tc>
          <w:tcPr>
            <w:tcW w:w="0" w:type="auto"/>
            <w:vAlign w:val="center"/>
          </w:tcPr>
          <w:p w:rsidR="00F824E7" w:rsidRDefault="00F824E7" w:rsidP="00871C8A">
            <w:pPr>
              <w:jc w:val="center"/>
            </w:pPr>
            <w:r>
              <w:t>465939,95</w:t>
            </w:r>
          </w:p>
        </w:tc>
      </w:tr>
      <w:tr w:rsidR="00F824E7" w:rsidTr="00871C8A">
        <w:trPr>
          <w:trHeight w:val="20"/>
        </w:trPr>
        <w:tc>
          <w:tcPr>
            <w:tcW w:w="0" w:type="auto"/>
            <w:vAlign w:val="center"/>
          </w:tcPr>
          <w:p w:rsidR="00F824E7" w:rsidRDefault="00F824E7" w:rsidP="00871C8A">
            <w:pPr>
              <w:jc w:val="center"/>
            </w:pPr>
            <w:r>
              <w:t>204</w:t>
            </w:r>
          </w:p>
        </w:tc>
        <w:tc>
          <w:tcPr>
            <w:tcW w:w="0" w:type="auto"/>
            <w:vAlign w:val="center"/>
          </w:tcPr>
          <w:p w:rsidR="00F824E7" w:rsidRDefault="00F824E7" w:rsidP="00871C8A">
            <w:pPr>
              <w:jc w:val="center"/>
            </w:pPr>
            <w:r>
              <w:t>174°9'44"</w:t>
            </w:r>
          </w:p>
        </w:tc>
        <w:tc>
          <w:tcPr>
            <w:tcW w:w="0" w:type="auto"/>
            <w:vAlign w:val="center"/>
          </w:tcPr>
          <w:p w:rsidR="00F824E7" w:rsidRDefault="00F824E7" w:rsidP="00871C8A">
            <w:pPr>
              <w:jc w:val="center"/>
            </w:pPr>
            <w:r>
              <w:t>256,6</w:t>
            </w:r>
          </w:p>
        </w:tc>
        <w:tc>
          <w:tcPr>
            <w:tcW w:w="0" w:type="auto"/>
            <w:vAlign w:val="center"/>
          </w:tcPr>
          <w:p w:rsidR="00F824E7" w:rsidRDefault="00F824E7" w:rsidP="00871C8A">
            <w:pPr>
              <w:jc w:val="center"/>
            </w:pPr>
            <w:r>
              <w:t>2214437,51</w:t>
            </w:r>
          </w:p>
        </w:tc>
        <w:tc>
          <w:tcPr>
            <w:tcW w:w="0" w:type="auto"/>
            <w:vAlign w:val="center"/>
          </w:tcPr>
          <w:p w:rsidR="00F824E7" w:rsidRDefault="00F824E7" w:rsidP="00871C8A">
            <w:pPr>
              <w:jc w:val="center"/>
            </w:pPr>
            <w:r>
              <w:t>465949,42</w:t>
            </w:r>
          </w:p>
        </w:tc>
      </w:tr>
      <w:tr w:rsidR="00F824E7" w:rsidTr="00871C8A">
        <w:trPr>
          <w:trHeight w:val="20"/>
        </w:trPr>
        <w:tc>
          <w:tcPr>
            <w:tcW w:w="0" w:type="auto"/>
            <w:vAlign w:val="center"/>
          </w:tcPr>
          <w:p w:rsidR="00F824E7" w:rsidRDefault="00F824E7" w:rsidP="00871C8A">
            <w:pPr>
              <w:jc w:val="center"/>
            </w:pPr>
            <w:r>
              <w:t>205</w:t>
            </w:r>
          </w:p>
        </w:tc>
        <w:tc>
          <w:tcPr>
            <w:tcW w:w="0" w:type="auto"/>
            <w:vAlign w:val="center"/>
          </w:tcPr>
          <w:p w:rsidR="00F824E7" w:rsidRDefault="00F824E7" w:rsidP="00871C8A">
            <w:pPr>
              <w:jc w:val="center"/>
            </w:pPr>
            <w:r>
              <w:t>204°10'19"</w:t>
            </w:r>
          </w:p>
        </w:tc>
        <w:tc>
          <w:tcPr>
            <w:tcW w:w="0" w:type="auto"/>
            <w:vAlign w:val="center"/>
          </w:tcPr>
          <w:p w:rsidR="00F824E7" w:rsidRDefault="00F824E7" w:rsidP="00871C8A">
            <w:pPr>
              <w:jc w:val="center"/>
            </w:pPr>
            <w:r>
              <w:t>161,94</w:t>
            </w:r>
          </w:p>
        </w:tc>
        <w:tc>
          <w:tcPr>
            <w:tcW w:w="0" w:type="auto"/>
            <w:vAlign w:val="center"/>
          </w:tcPr>
          <w:p w:rsidR="00F824E7" w:rsidRDefault="00F824E7" w:rsidP="00871C8A">
            <w:pPr>
              <w:jc w:val="center"/>
            </w:pPr>
            <w:r>
              <w:t>2214182,24</w:t>
            </w:r>
          </w:p>
        </w:tc>
        <w:tc>
          <w:tcPr>
            <w:tcW w:w="0" w:type="auto"/>
            <w:vAlign w:val="center"/>
          </w:tcPr>
          <w:p w:rsidR="00F824E7" w:rsidRDefault="00F824E7" w:rsidP="00871C8A">
            <w:pPr>
              <w:jc w:val="center"/>
            </w:pPr>
            <w:r>
              <w:t>465975,52</w:t>
            </w:r>
          </w:p>
        </w:tc>
      </w:tr>
      <w:tr w:rsidR="00F824E7" w:rsidTr="00871C8A">
        <w:trPr>
          <w:trHeight w:val="20"/>
        </w:trPr>
        <w:tc>
          <w:tcPr>
            <w:tcW w:w="0" w:type="auto"/>
            <w:vAlign w:val="center"/>
          </w:tcPr>
          <w:p w:rsidR="00F824E7" w:rsidRDefault="00F824E7" w:rsidP="00871C8A">
            <w:pPr>
              <w:jc w:val="center"/>
            </w:pPr>
            <w:r>
              <w:t>206</w:t>
            </w:r>
          </w:p>
        </w:tc>
        <w:tc>
          <w:tcPr>
            <w:tcW w:w="0" w:type="auto"/>
            <w:vAlign w:val="center"/>
          </w:tcPr>
          <w:p w:rsidR="00F824E7" w:rsidRDefault="00F824E7" w:rsidP="00871C8A">
            <w:pPr>
              <w:jc w:val="center"/>
            </w:pPr>
            <w:r>
              <w:t>270°15'33"</w:t>
            </w:r>
          </w:p>
        </w:tc>
        <w:tc>
          <w:tcPr>
            <w:tcW w:w="0" w:type="auto"/>
            <w:vAlign w:val="center"/>
          </w:tcPr>
          <w:p w:rsidR="00F824E7" w:rsidRDefault="00F824E7" w:rsidP="00871C8A">
            <w:pPr>
              <w:jc w:val="center"/>
            </w:pPr>
            <w:r>
              <w:t>2,21</w:t>
            </w:r>
          </w:p>
        </w:tc>
        <w:tc>
          <w:tcPr>
            <w:tcW w:w="0" w:type="auto"/>
            <w:vAlign w:val="center"/>
          </w:tcPr>
          <w:p w:rsidR="00F824E7" w:rsidRDefault="00F824E7" w:rsidP="00871C8A">
            <w:pPr>
              <w:jc w:val="center"/>
            </w:pPr>
            <w:r>
              <w:t>2214034,50</w:t>
            </w:r>
          </w:p>
        </w:tc>
        <w:tc>
          <w:tcPr>
            <w:tcW w:w="0" w:type="auto"/>
            <w:vAlign w:val="center"/>
          </w:tcPr>
          <w:p w:rsidR="00F824E7" w:rsidRDefault="00F824E7" w:rsidP="00871C8A">
            <w:pPr>
              <w:jc w:val="center"/>
            </w:pPr>
            <w:r>
              <w:t>465909,21</w:t>
            </w:r>
          </w:p>
        </w:tc>
      </w:tr>
      <w:tr w:rsidR="00F824E7" w:rsidTr="00871C8A">
        <w:trPr>
          <w:trHeight w:val="20"/>
        </w:trPr>
        <w:tc>
          <w:tcPr>
            <w:tcW w:w="0" w:type="auto"/>
            <w:vAlign w:val="center"/>
          </w:tcPr>
          <w:p w:rsidR="00F824E7" w:rsidRDefault="00F824E7" w:rsidP="00871C8A">
            <w:pPr>
              <w:jc w:val="center"/>
            </w:pPr>
            <w:r>
              <w:t>207</w:t>
            </w:r>
          </w:p>
        </w:tc>
        <w:tc>
          <w:tcPr>
            <w:tcW w:w="0" w:type="auto"/>
            <w:vAlign w:val="center"/>
          </w:tcPr>
          <w:p w:rsidR="00F824E7" w:rsidRDefault="00F824E7" w:rsidP="00871C8A">
            <w:pPr>
              <w:jc w:val="center"/>
            </w:pPr>
            <w:r>
              <w:t>204°10'1"</w:t>
            </w:r>
          </w:p>
        </w:tc>
        <w:tc>
          <w:tcPr>
            <w:tcW w:w="0" w:type="auto"/>
            <w:vAlign w:val="center"/>
          </w:tcPr>
          <w:p w:rsidR="00F824E7" w:rsidRDefault="00F824E7" w:rsidP="00871C8A">
            <w:pPr>
              <w:jc w:val="center"/>
            </w:pPr>
            <w:r>
              <w:t>38,69</w:t>
            </w:r>
          </w:p>
        </w:tc>
        <w:tc>
          <w:tcPr>
            <w:tcW w:w="0" w:type="auto"/>
            <w:vAlign w:val="center"/>
          </w:tcPr>
          <w:p w:rsidR="00F824E7" w:rsidRDefault="00F824E7" w:rsidP="00871C8A">
            <w:pPr>
              <w:jc w:val="center"/>
            </w:pPr>
            <w:r>
              <w:t>2214034,51</w:t>
            </w:r>
          </w:p>
        </w:tc>
        <w:tc>
          <w:tcPr>
            <w:tcW w:w="0" w:type="auto"/>
            <w:vAlign w:val="center"/>
          </w:tcPr>
          <w:p w:rsidR="00F824E7" w:rsidRDefault="00F824E7" w:rsidP="00871C8A">
            <w:pPr>
              <w:jc w:val="center"/>
            </w:pPr>
            <w:r>
              <w:t>465907,00</w:t>
            </w:r>
          </w:p>
        </w:tc>
      </w:tr>
      <w:tr w:rsidR="00F824E7" w:rsidTr="00871C8A">
        <w:trPr>
          <w:trHeight w:val="20"/>
        </w:trPr>
        <w:tc>
          <w:tcPr>
            <w:tcW w:w="0" w:type="auto"/>
            <w:vAlign w:val="center"/>
          </w:tcPr>
          <w:p w:rsidR="00F824E7" w:rsidRDefault="00F824E7" w:rsidP="00871C8A">
            <w:pPr>
              <w:jc w:val="center"/>
            </w:pPr>
            <w:r>
              <w:t>208</w:t>
            </w:r>
          </w:p>
        </w:tc>
        <w:tc>
          <w:tcPr>
            <w:tcW w:w="0" w:type="auto"/>
            <w:vAlign w:val="center"/>
          </w:tcPr>
          <w:p w:rsidR="00F824E7" w:rsidRDefault="00F824E7" w:rsidP="00871C8A">
            <w:pPr>
              <w:jc w:val="center"/>
            </w:pPr>
            <w:r>
              <w:t>116°33'54"</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2213999,21</w:t>
            </w:r>
          </w:p>
        </w:tc>
        <w:tc>
          <w:tcPr>
            <w:tcW w:w="0" w:type="auto"/>
            <w:vAlign w:val="center"/>
          </w:tcPr>
          <w:p w:rsidR="00F824E7" w:rsidRDefault="00F824E7" w:rsidP="00871C8A">
            <w:pPr>
              <w:jc w:val="center"/>
            </w:pPr>
            <w:r>
              <w:t>465891,16</w:t>
            </w:r>
          </w:p>
        </w:tc>
      </w:tr>
      <w:tr w:rsidR="00F824E7" w:rsidTr="00871C8A">
        <w:trPr>
          <w:trHeight w:val="20"/>
        </w:trPr>
        <w:tc>
          <w:tcPr>
            <w:tcW w:w="0" w:type="auto"/>
            <w:vAlign w:val="center"/>
          </w:tcPr>
          <w:p w:rsidR="00F824E7" w:rsidRDefault="00F824E7" w:rsidP="00871C8A">
            <w:pPr>
              <w:jc w:val="center"/>
            </w:pPr>
            <w:r>
              <w:t>209</w:t>
            </w:r>
          </w:p>
        </w:tc>
        <w:tc>
          <w:tcPr>
            <w:tcW w:w="0" w:type="auto"/>
            <w:vAlign w:val="center"/>
          </w:tcPr>
          <w:p w:rsidR="00F824E7" w:rsidRDefault="00F824E7" w:rsidP="00871C8A">
            <w:pPr>
              <w:jc w:val="center"/>
            </w:pPr>
            <w:r>
              <w:t>204°11'31"</w:t>
            </w:r>
          </w:p>
        </w:tc>
        <w:tc>
          <w:tcPr>
            <w:tcW w:w="0" w:type="auto"/>
            <w:vAlign w:val="center"/>
          </w:tcPr>
          <w:p w:rsidR="00F824E7" w:rsidRDefault="00F824E7" w:rsidP="00871C8A">
            <w:pPr>
              <w:jc w:val="center"/>
            </w:pPr>
            <w:r>
              <w:t>16,74</w:t>
            </w:r>
          </w:p>
        </w:tc>
        <w:tc>
          <w:tcPr>
            <w:tcW w:w="0" w:type="auto"/>
            <w:vAlign w:val="center"/>
          </w:tcPr>
          <w:p w:rsidR="00F824E7" w:rsidRDefault="00F824E7" w:rsidP="00871C8A">
            <w:pPr>
              <w:jc w:val="center"/>
            </w:pPr>
            <w:r>
              <w:t>2213998,31</w:t>
            </w:r>
          </w:p>
        </w:tc>
        <w:tc>
          <w:tcPr>
            <w:tcW w:w="0" w:type="auto"/>
            <w:vAlign w:val="center"/>
          </w:tcPr>
          <w:p w:rsidR="00F824E7" w:rsidRDefault="00F824E7" w:rsidP="00871C8A">
            <w:pPr>
              <w:jc w:val="center"/>
            </w:pPr>
            <w:r>
              <w:t>465892,96</w:t>
            </w:r>
          </w:p>
        </w:tc>
      </w:tr>
      <w:tr w:rsidR="00F824E7" w:rsidTr="00871C8A">
        <w:trPr>
          <w:trHeight w:val="20"/>
        </w:trPr>
        <w:tc>
          <w:tcPr>
            <w:tcW w:w="0" w:type="auto"/>
            <w:vAlign w:val="center"/>
          </w:tcPr>
          <w:p w:rsidR="00F824E7" w:rsidRDefault="00F824E7" w:rsidP="00871C8A">
            <w:pPr>
              <w:jc w:val="center"/>
            </w:pPr>
            <w:r>
              <w:t>210</w:t>
            </w:r>
          </w:p>
        </w:tc>
        <w:tc>
          <w:tcPr>
            <w:tcW w:w="0" w:type="auto"/>
            <w:vAlign w:val="center"/>
          </w:tcPr>
          <w:p w:rsidR="00F824E7" w:rsidRDefault="00F824E7" w:rsidP="00871C8A">
            <w:pPr>
              <w:jc w:val="center"/>
            </w:pPr>
            <w:r>
              <w:t>255°15'23"</w:t>
            </w:r>
          </w:p>
        </w:tc>
        <w:tc>
          <w:tcPr>
            <w:tcW w:w="0" w:type="auto"/>
            <w:vAlign w:val="center"/>
          </w:tcPr>
          <w:p w:rsidR="00F824E7" w:rsidRDefault="00F824E7" w:rsidP="00871C8A">
            <w:pPr>
              <w:jc w:val="center"/>
            </w:pPr>
            <w:r>
              <w:t>2,55</w:t>
            </w:r>
          </w:p>
        </w:tc>
        <w:tc>
          <w:tcPr>
            <w:tcW w:w="0" w:type="auto"/>
            <w:vAlign w:val="center"/>
          </w:tcPr>
          <w:p w:rsidR="00F824E7" w:rsidRDefault="00F824E7" w:rsidP="00871C8A">
            <w:pPr>
              <w:jc w:val="center"/>
            </w:pPr>
            <w:r>
              <w:t>2213983,04</w:t>
            </w:r>
          </w:p>
        </w:tc>
        <w:tc>
          <w:tcPr>
            <w:tcW w:w="0" w:type="auto"/>
            <w:vAlign w:val="center"/>
          </w:tcPr>
          <w:p w:rsidR="00F824E7" w:rsidRDefault="00F824E7" w:rsidP="00871C8A">
            <w:pPr>
              <w:jc w:val="center"/>
            </w:pPr>
            <w:r>
              <w:t>465886,10</w:t>
            </w:r>
          </w:p>
        </w:tc>
      </w:tr>
      <w:tr w:rsidR="00F824E7" w:rsidTr="00871C8A">
        <w:trPr>
          <w:trHeight w:val="20"/>
        </w:trPr>
        <w:tc>
          <w:tcPr>
            <w:tcW w:w="0" w:type="auto"/>
            <w:vAlign w:val="center"/>
          </w:tcPr>
          <w:p w:rsidR="00F824E7" w:rsidRDefault="00F824E7" w:rsidP="00871C8A">
            <w:pPr>
              <w:jc w:val="center"/>
            </w:pPr>
            <w:r>
              <w:t>211</w:t>
            </w:r>
          </w:p>
        </w:tc>
        <w:tc>
          <w:tcPr>
            <w:tcW w:w="0" w:type="auto"/>
            <w:vAlign w:val="center"/>
          </w:tcPr>
          <w:p w:rsidR="00F824E7" w:rsidRDefault="00F824E7" w:rsidP="00871C8A">
            <w:pPr>
              <w:jc w:val="center"/>
            </w:pPr>
            <w:r>
              <w:t>204°15'45"</w:t>
            </w:r>
          </w:p>
        </w:tc>
        <w:tc>
          <w:tcPr>
            <w:tcW w:w="0" w:type="auto"/>
            <w:vAlign w:val="center"/>
          </w:tcPr>
          <w:p w:rsidR="00F824E7" w:rsidRDefault="00F824E7" w:rsidP="00871C8A">
            <w:pPr>
              <w:jc w:val="center"/>
            </w:pPr>
            <w:r>
              <w:t>11,24</w:t>
            </w:r>
          </w:p>
        </w:tc>
        <w:tc>
          <w:tcPr>
            <w:tcW w:w="0" w:type="auto"/>
            <w:vAlign w:val="center"/>
          </w:tcPr>
          <w:p w:rsidR="00F824E7" w:rsidRDefault="00F824E7" w:rsidP="00871C8A">
            <w:pPr>
              <w:jc w:val="center"/>
            </w:pPr>
            <w:r>
              <w:t>2213982,39</w:t>
            </w:r>
          </w:p>
        </w:tc>
        <w:tc>
          <w:tcPr>
            <w:tcW w:w="0" w:type="auto"/>
            <w:vAlign w:val="center"/>
          </w:tcPr>
          <w:p w:rsidR="00F824E7" w:rsidRDefault="00F824E7" w:rsidP="00871C8A">
            <w:pPr>
              <w:jc w:val="center"/>
            </w:pPr>
            <w:r>
              <w:t>465883,63</w:t>
            </w:r>
          </w:p>
        </w:tc>
      </w:tr>
      <w:tr w:rsidR="00F824E7" w:rsidTr="00871C8A">
        <w:trPr>
          <w:trHeight w:val="20"/>
        </w:trPr>
        <w:tc>
          <w:tcPr>
            <w:tcW w:w="0" w:type="auto"/>
            <w:vAlign w:val="center"/>
          </w:tcPr>
          <w:p w:rsidR="00F824E7" w:rsidRDefault="00F824E7" w:rsidP="00871C8A">
            <w:pPr>
              <w:jc w:val="center"/>
            </w:pPr>
            <w:r>
              <w:t>212</w:t>
            </w:r>
          </w:p>
        </w:tc>
        <w:tc>
          <w:tcPr>
            <w:tcW w:w="0" w:type="auto"/>
            <w:vAlign w:val="center"/>
          </w:tcPr>
          <w:p w:rsidR="00F824E7" w:rsidRDefault="00F824E7" w:rsidP="00871C8A">
            <w:pPr>
              <w:jc w:val="center"/>
            </w:pPr>
            <w:r>
              <w:t>236°42'53"</w:t>
            </w:r>
          </w:p>
        </w:tc>
        <w:tc>
          <w:tcPr>
            <w:tcW w:w="0" w:type="auto"/>
            <w:vAlign w:val="center"/>
          </w:tcPr>
          <w:p w:rsidR="00F824E7" w:rsidRDefault="00F824E7" w:rsidP="00871C8A">
            <w:pPr>
              <w:jc w:val="center"/>
            </w:pPr>
            <w:r>
              <w:t>11,39</w:t>
            </w:r>
          </w:p>
        </w:tc>
        <w:tc>
          <w:tcPr>
            <w:tcW w:w="0" w:type="auto"/>
            <w:vAlign w:val="center"/>
          </w:tcPr>
          <w:p w:rsidR="00F824E7" w:rsidRDefault="00F824E7" w:rsidP="00871C8A">
            <w:pPr>
              <w:jc w:val="center"/>
            </w:pPr>
            <w:r>
              <w:t>2213972,14</w:t>
            </w:r>
          </w:p>
        </w:tc>
        <w:tc>
          <w:tcPr>
            <w:tcW w:w="0" w:type="auto"/>
            <w:vAlign w:val="center"/>
          </w:tcPr>
          <w:p w:rsidR="00F824E7" w:rsidRDefault="00F824E7" w:rsidP="00871C8A">
            <w:pPr>
              <w:jc w:val="center"/>
            </w:pPr>
            <w:r>
              <w:t>465879,01</w:t>
            </w:r>
          </w:p>
        </w:tc>
      </w:tr>
      <w:tr w:rsidR="00F824E7" w:rsidTr="00871C8A">
        <w:trPr>
          <w:trHeight w:val="20"/>
        </w:trPr>
        <w:tc>
          <w:tcPr>
            <w:tcW w:w="0" w:type="auto"/>
            <w:vAlign w:val="center"/>
          </w:tcPr>
          <w:p w:rsidR="00F824E7" w:rsidRDefault="00F824E7" w:rsidP="00871C8A">
            <w:pPr>
              <w:jc w:val="center"/>
            </w:pPr>
            <w:r>
              <w:t>213</w:t>
            </w:r>
          </w:p>
        </w:tc>
        <w:tc>
          <w:tcPr>
            <w:tcW w:w="0" w:type="auto"/>
            <w:vAlign w:val="center"/>
          </w:tcPr>
          <w:p w:rsidR="00F824E7" w:rsidRDefault="00F824E7" w:rsidP="00871C8A">
            <w:pPr>
              <w:jc w:val="center"/>
            </w:pPr>
            <w:r>
              <w:t>212°34'0"</w:t>
            </w:r>
          </w:p>
        </w:tc>
        <w:tc>
          <w:tcPr>
            <w:tcW w:w="0" w:type="auto"/>
            <w:vAlign w:val="center"/>
          </w:tcPr>
          <w:p w:rsidR="00F824E7" w:rsidRDefault="00F824E7" w:rsidP="00871C8A">
            <w:pPr>
              <w:jc w:val="center"/>
            </w:pPr>
            <w:r>
              <w:t>27,59</w:t>
            </w:r>
          </w:p>
        </w:tc>
        <w:tc>
          <w:tcPr>
            <w:tcW w:w="0" w:type="auto"/>
            <w:vAlign w:val="center"/>
          </w:tcPr>
          <w:p w:rsidR="00F824E7" w:rsidRDefault="00F824E7" w:rsidP="00871C8A">
            <w:pPr>
              <w:jc w:val="center"/>
            </w:pPr>
            <w:r>
              <w:t>2213965,89</w:t>
            </w:r>
          </w:p>
        </w:tc>
        <w:tc>
          <w:tcPr>
            <w:tcW w:w="0" w:type="auto"/>
            <w:vAlign w:val="center"/>
          </w:tcPr>
          <w:p w:rsidR="00F824E7" w:rsidRDefault="00F824E7" w:rsidP="00871C8A">
            <w:pPr>
              <w:jc w:val="center"/>
            </w:pPr>
            <w:r>
              <w:t>465869,49</w:t>
            </w:r>
          </w:p>
        </w:tc>
      </w:tr>
      <w:tr w:rsidR="00F824E7" w:rsidTr="00871C8A">
        <w:trPr>
          <w:trHeight w:val="20"/>
        </w:trPr>
        <w:tc>
          <w:tcPr>
            <w:tcW w:w="0" w:type="auto"/>
            <w:vAlign w:val="center"/>
          </w:tcPr>
          <w:p w:rsidR="00F824E7" w:rsidRDefault="00F824E7" w:rsidP="00871C8A">
            <w:pPr>
              <w:jc w:val="center"/>
            </w:pPr>
            <w:r>
              <w:t>214</w:t>
            </w:r>
          </w:p>
        </w:tc>
        <w:tc>
          <w:tcPr>
            <w:tcW w:w="0" w:type="auto"/>
            <w:vAlign w:val="center"/>
          </w:tcPr>
          <w:p w:rsidR="00F824E7" w:rsidRDefault="00F824E7" w:rsidP="00871C8A">
            <w:pPr>
              <w:jc w:val="center"/>
            </w:pPr>
            <w:r>
              <w:t>200°34'13"</w:t>
            </w:r>
          </w:p>
        </w:tc>
        <w:tc>
          <w:tcPr>
            <w:tcW w:w="0" w:type="auto"/>
            <w:vAlign w:val="center"/>
          </w:tcPr>
          <w:p w:rsidR="00F824E7" w:rsidRDefault="00F824E7" w:rsidP="00871C8A">
            <w:pPr>
              <w:jc w:val="center"/>
            </w:pPr>
            <w:r>
              <w:t>47,1</w:t>
            </w:r>
          </w:p>
        </w:tc>
        <w:tc>
          <w:tcPr>
            <w:tcW w:w="0" w:type="auto"/>
            <w:vAlign w:val="center"/>
          </w:tcPr>
          <w:p w:rsidR="00F824E7" w:rsidRDefault="00F824E7" w:rsidP="00871C8A">
            <w:pPr>
              <w:jc w:val="center"/>
            </w:pPr>
            <w:r>
              <w:t>2213942,64</w:t>
            </w:r>
          </w:p>
        </w:tc>
        <w:tc>
          <w:tcPr>
            <w:tcW w:w="0" w:type="auto"/>
            <w:vAlign w:val="center"/>
          </w:tcPr>
          <w:p w:rsidR="00F824E7" w:rsidRDefault="00F824E7" w:rsidP="00871C8A">
            <w:pPr>
              <w:jc w:val="center"/>
            </w:pPr>
            <w:r>
              <w:t>465854,64</w:t>
            </w:r>
          </w:p>
        </w:tc>
      </w:tr>
      <w:tr w:rsidR="00F824E7" w:rsidTr="00871C8A">
        <w:trPr>
          <w:trHeight w:val="20"/>
        </w:trPr>
        <w:tc>
          <w:tcPr>
            <w:tcW w:w="0" w:type="auto"/>
            <w:vAlign w:val="center"/>
          </w:tcPr>
          <w:p w:rsidR="00F824E7" w:rsidRDefault="00F824E7" w:rsidP="00871C8A">
            <w:pPr>
              <w:jc w:val="center"/>
            </w:pPr>
            <w:r>
              <w:t>215</w:t>
            </w:r>
          </w:p>
        </w:tc>
        <w:tc>
          <w:tcPr>
            <w:tcW w:w="0" w:type="auto"/>
            <w:vAlign w:val="center"/>
          </w:tcPr>
          <w:p w:rsidR="00F824E7" w:rsidRDefault="00F824E7" w:rsidP="00871C8A">
            <w:pPr>
              <w:jc w:val="center"/>
            </w:pPr>
            <w:r>
              <w:t>182°19'25"</w:t>
            </w:r>
          </w:p>
        </w:tc>
        <w:tc>
          <w:tcPr>
            <w:tcW w:w="0" w:type="auto"/>
            <w:vAlign w:val="center"/>
          </w:tcPr>
          <w:p w:rsidR="00F824E7" w:rsidRDefault="00F824E7" w:rsidP="00871C8A">
            <w:pPr>
              <w:jc w:val="center"/>
            </w:pPr>
            <w:r>
              <w:t>22,94</w:t>
            </w:r>
          </w:p>
        </w:tc>
        <w:tc>
          <w:tcPr>
            <w:tcW w:w="0" w:type="auto"/>
            <w:vAlign w:val="center"/>
          </w:tcPr>
          <w:p w:rsidR="00F824E7" w:rsidRDefault="00F824E7" w:rsidP="00871C8A">
            <w:pPr>
              <w:jc w:val="center"/>
            </w:pPr>
            <w:r>
              <w:t>2213898,54</w:t>
            </w:r>
          </w:p>
        </w:tc>
        <w:tc>
          <w:tcPr>
            <w:tcW w:w="0" w:type="auto"/>
            <w:vAlign w:val="center"/>
          </w:tcPr>
          <w:p w:rsidR="00F824E7" w:rsidRDefault="00F824E7" w:rsidP="00871C8A">
            <w:pPr>
              <w:jc w:val="center"/>
            </w:pPr>
            <w:r>
              <w:t>465838,09</w:t>
            </w:r>
          </w:p>
        </w:tc>
      </w:tr>
      <w:tr w:rsidR="00F824E7" w:rsidTr="00871C8A">
        <w:trPr>
          <w:trHeight w:val="20"/>
        </w:trPr>
        <w:tc>
          <w:tcPr>
            <w:tcW w:w="0" w:type="auto"/>
            <w:vAlign w:val="center"/>
          </w:tcPr>
          <w:p w:rsidR="00F824E7" w:rsidRDefault="00F824E7" w:rsidP="00871C8A">
            <w:pPr>
              <w:jc w:val="center"/>
            </w:pPr>
            <w:r>
              <w:t>216</w:t>
            </w:r>
          </w:p>
        </w:tc>
        <w:tc>
          <w:tcPr>
            <w:tcW w:w="0" w:type="auto"/>
            <w:vAlign w:val="center"/>
          </w:tcPr>
          <w:p w:rsidR="00F824E7" w:rsidRDefault="00F824E7" w:rsidP="00871C8A">
            <w:pPr>
              <w:jc w:val="center"/>
            </w:pPr>
            <w:r>
              <w:t>188°14'8"</w:t>
            </w:r>
          </w:p>
        </w:tc>
        <w:tc>
          <w:tcPr>
            <w:tcW w:w="0" w:type="auto"/>
            <w:vAlign w:val="center"/>
          </w:tcPr>
          <w:p w:rsidR="00F824E7" w:rsidRDefault="00F824E7" w:rsidP="00871C8A">
            <w:pPr>
              <w:jc w:val="center"/>
            </w:pPr>
            <w:r>
              <w:t>6,14</w:t>
            </w:r>
          </w:p>
        </w:tc>
        <w:tc>
          <w:tcPr>
            <w:tcW w:w="0" w:type="auto"/>
            <w:vAlign w:val="center"/>
          </w:tcPr>
          <w:p w:rsidR="00F824E7" w:rsidRDefault="00F824E7" w:rsidP="00871C8A">
            <w:pPr>
              <w:jc w:val="center"/>
            </w:pPr>
            <w:r>
              <w:t>2213875,62</w:t>
            </w:r>
          </w:p>
        </w:tc>
        <w:tc>
          <w:tcPr>
            <w:tcW w:w="0" w:type="auto"/>
            <w:vAlign w:val="center"/>
          </w:tcPr>
          <w:p w:rsidR="00F824E7" w:rsidRDefault="00F824E7" w:rsidP="00871C8A">
            <w:pPr>
              <w:jc w:val="center"/>
            </w:pPr>
            <w:r>
              <w:t>465837,16</w:t>
            </w:r>
          </w:p>
        </w:tc>
      </w:tr>
      <w:tr w:rsidR="00F824E7" w:rsidTr="00871C8A">
        <w:trPr>
          <w:trHeight w:val="20"/>
        </w:trPr>
        <w:tc>
          <w:tcPr>
            <w:tcW w:w="0" w:type="auto"/>
            <w:vAlign w:val="center"/>
          </w:tcPr>
          <w:p w:rsidR="00F824E7" w:rsidRDefault="00F824E7" w:rsidP="00871C8A">
            <w:pPr>
              <w:jc w:val="center"/>
            </w:pPr>
            <w:r>
              <w:t>217</w:t>
            </w:r>
          </w:p>
        </w:tc>
        <w:tc>
          <w:tcPr>
            <w:tcW w:w="0" w:type="auto"/>
            <w:vAlign w:val="center"/>
          </w:tcPr>
          <w:p w:rsidR="00F824E7" w:rsidRDefault="00F824E7" w:rsidP="00871C8A">
            <w:pPr>
              <w:jc w:val="center"/>
            </w:pPr>
            <w:r>
              <w:t>307°11'55"</w:t>
            </w:r>
          </w:p>
        </w:tc>
        <w:tc>
          <w:tcPr>
            <w:tcW w:w="0" w:type="auto"/>
            <w:vAlign w:val="center"/>
          </w:tcPr>
          <w:p w:rsidR="00F824E7" w:rsidRDefault="00F824E7" w:rsidP="00871C8A">
            <w:pPr>
              <w:jc w:val="center"/>
            </w:pPr>
            <w:r>
              <w:t>14,64</w:t>
            </w:r>
          </w:p>
        </w:tc>
        <w:tc>
          <w:tcPr>
            <w:tcW w:w="0" w:type="auto"/>
            <w:vAlign w:val="center"/>
          </w:tcPr>
          <w:p w:rsidR="00F824E7" w:rsidRDefault="00F824E7" w:rsidP="00871C8A">
            <w:pPr>
              <w:jc w:val="center"/>
            </w:pPr>
            <w:r>
              <w:t>2213869,54</w:t>
            </w:r>
          </w:p>
        </w:tc>
        <w:tc>
          <w:tcPr>
            <w:tcW w:w="0" w:type="auto"/>
            <w:vAlign w:val="center"/>
          </w:tcPr>
          <w:p w:rsidR="00F824E7" w:rsidRDefault="00F824E7" w:rsidP="00871C8A">
            <w:pPr>
              <w:jc w:val="center"/>
            </w:pPr>
            <w:r>
              <w:t>465836,28</w:t>
            </w:r>
          </w:p>
        </w:tc>
      </w:tr>
      <w:tr w:rsidR="00F824E7" w:rsidTr="00871C8A">
        <w:trPr>
          <w:trHeight w:val="20"/>
        </w:trPr>
        <w:tc>
          <w:tcPr>
            <w:tcW w:w="0" w:type="auto"/>
            <w:vAlign w:val="center"/>
          </w:tcPr>
          <w:p w:rsidR="00F824E7" w:rsidRDefault="00F824E7" w:rsidP="00871C8A">
            <w:pPr>
              <w:jc w:val="center"/>
            </w:pPr>
            <w:r>
              <w:t>218</w:t>
            </w:r>
          </w:p>
        </w:tc>
        <w:tc>
          <w:tcPr>
            <w:tcW w:w="0" w:type="auto"/>
            <w:vAlign w:val="center"/>
          </w:tcPr>
          <w:p w:rsidR="00F824E7" w:rsidRDefault="00F824E7" w:rsidP="00871C8A">
            <w:pPr>
              <w:jc w:val="center"/>
            </w:pPr>
            <w:r>
              <w:t>7°57'43"</w:t>
            </w:r>
          </w:p>
        </w:tc>
        <w:tc>
          <w:tcPr>
            <w:tcW w:w="0" w:type="auto"/>
            <w:vAlign w:val="center"/>
          </w:tcPr>
          <w:p w:rsidR="00F824E7" w:rsidRDefault="00F824E7" w:rsidP="00871C8A">
            <w:pPr>
              <w:jc w:val="center"/>
            </w:pPr>
            <w:r>
              <w:t>38,05</w:t>
            </w:r>
          </w:p>
        </w:tc>
        <w:tc>
          <w:tcPr>
            <w:tcW w:w="0" w:type="auto"/>
            <w:vAlign w:val="center"/>
          </w:tcPr>
          <w:p w:rsidR="00F824E7" w:rsidRDefault="00F824E7" w:rsidP="00871C8A">
            <w:pPr>
              <w:jc w:val="center"/>
            </w:pPr>
            <w:r>
              <w:t>2213878,39</w:t>
            </w:r>
          </w:p>
        </w:tc>
        <w:tc>
          <w:tcPr>
            <w:tcW w:w="0" w:type="auto"/>
            <w:vAlign w:val="center"/>
          </w:tcPr>
          <w:p w:rsidR="00F824E7" w:rsidRDefault="00F824E7" w:rsidP="00871C8A">
            <w:pPr>
              <w:jc w:val="center"/>
            </w:pPr>
            <w:r>
              <w:t>465824,62</w:t>
            </w:r>
          </w:p>
        </w:tc>
      </w:tr>
      <w:tr w:rsidR="00F824E7" w:rsidTr="00871C8A">
        <w:trPr>
          <w:trHeight w:val="20"/>
        </w:trPr>
        <w:tc>
          <w:tcPr>
            <w:tcW w:w="0" w:type="auto"/>
            <w:vAlign w:val="center"/>
          </w:tcPr>
          <w:p w:rsidR="00F824E7" w:rsidRDefault="00F824E7" w:rsidP="00871C8A">
            <w:pPr>
              <w:jc w:val="center"/>
            </w:pPr>
            <w:r>
              <w:lastRenderedPageBreak/>
              <w:t>219</w:t>
            </w:r>
          </w:p>
        </w:tc>
        <w:tc>
          <w:tcPr>
            <w:tcW w:w="0" w:type="auto"/>
            <w:vAlign w:val="center"/>
          </w:tcPr>
          <w:p w:rsidR="00F824E7" w:rsidRDefault="00F824E7" w:rsidP="00871C8A">
            <w:pPr>
              <w:jc w:val="center"/>
            </w:pPr>
            <w:r>
              <w:t>24°3'36"</w:t>
            </w:r>
          </w:p>
        </w:tc>
        <w:tc>
          <w:tcPr>
            <w:tcW w:w="0" w:type="auto"/>
            <w:vAlign w:val="center"/>
          </w:tcPr>
          <w:p w:rsidR="00F824E7" w:rsidRDefault="00F824E7" w:rsidP="00871C8A">
            <w:pPr>
              <w:jc w:val="center"/>
            </w:pPr>
            <w:r>
              <w:t>53,1</w:t>
            </w:r>
          </w:p>
        </w:tc>
        <w:tc>
          <w:tcPr>
            <w:tcW w:w="0" w:type="auto"/>
            <w:vAlign w:val="center"/>
          </w:tcPr>
          <w:p w:rsidR="00F824E7" w:rsidRDefault="00F824E7" w:rsidP="00871C8A">
            <w:pPr>
              <w:jc w:val="center"/>
            </w:pPr>
            <w:r>
              <w:t>2213916,07</w:t>
            </w:r>
          </w:p>
        </w:tc>
        <w:tc>
          <w:tcPr>
            <w:tcW w:w="0" w:type="auto"/>
            <w:vAlign w:val="center"/>
          </w:tcPr>
          <w:p w:rsidR="00F824E7" w:rsidRDefault="00F824E7" w:rsidP="00871C8A">
            <w:pPr>
              <w:jc w:val="center"/>
            </w:pPr>
            <w:r>
              <w:t>465829,89</w:t>
            </w:r>
          </w:p>
        </w:tc>
      </w:tr>
      <w:tr w:rsidR="00F824E7" w:rsidTr="00871C8A">
        <w:trPr>
          <w:trHeight w:val="20"/>
        </w:trPr>
        <w:tc>
          <w:tcPr>
            <w:tcW w:w="0" w:type="auto"/>
            <w:vAlign w:val="center"/>
          </w:tcPr>
          <w:p w:rsidR="00F824E7" w:rsidRDefault="00F824E7" w:rsidP="00871C8A">
            <w:pPr>
              <w:jc w:val="center"/>
            </w:pPr>
            <w:r>
              <w:t>220</w:t>
            </w:r>
          </w:p>
        </w:tc>
        <w:tc>
          <w:tcPr>
            <w:tcW w:w="0" w:type="auto"/>
            <w:vAlign w:val="center"/>
          </w:tcPr>
          <w:p w:rsidR="00F824E7" w:rsidRDefault="00F824E7" w:rsidP="00871C8A">
            <w:pPr>
              <w:jc w:val="center"/>
            </w:pPr>
            <w:r>
              <w:t>122°5'48"</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2213964,56</w:t>
            </w:r>
          </w:p>
        </w:tc>
        <w:tc>
          <w:tcPr>
            <w:tcW w:w="0" w:type="auto"/>
            <w:vAlign w:val="center"/>
          </w:tcPr>
          <w:p w:rsidR="00F824E7" w:rsidRDefault="00F824E7" w:rsidP="00871C8A">
            <w:pPr>
              <w:jc w:val="center"/>
            </w:pPr>
            <w:r>
              <w:t>465851,54</w:t>
            </w:r>
          </w:p>
        </w:tc>
      </w:tr>
      <w:tr w:rsidR="00F824E7" w:rsidTr="00871C8A">
        <w:trPr>
          <w:trHeight w:val="20"/>
        </w:trPr>
        <w:tc>
          <w:tcPr>
            <w:tcW w:w="0" w:type="auto"/>
            <w:vAlign w:val="center"/>
          </w:tcPr>
          <w:p w:rsidR="00F824E7" w:rsidRDefault="00F824E7" w:rsidP="00871C8A">
            <w:pPr>
              <w:jc w:val="center"/>
            </w:pPr>
            <w:r>
              <w:t>221</w:t>
            </w:r>
          </w:p>
        </w:tc>
        <w:tc>
          <w:tcPr>
            <w:tcW w:w="0" w:type="auto"/>
            <w:vAlign w:val="center"/>
          </w:tcPr>
          <w:p w:rsidR="00F824E7" w:rsidRDefault="00F824E7" w:rsidP="00871C8A">
            <w:pPr>
              <w:jc w:val="center"/>
            </w:pPr>
            <w:r>
              <w:t>24°10'14"</w:t>
            </w:r>
          </w:p>
        </w:tc>
        <w:tc>
          <w:tcPr>
            <w:tcW w:w="0" w:type="auto"/>
            <w:vAlign w:val="center"/>
          </w:tcPr>
          <w:p w:rsidR="00F824E7" w:rsidRDefault="00F824E7" w:rsidP="00871C8A">
            <w:pPr>
              <w:jc w:val="center"/>
            </w:pPr>
            <w:r>
              <w:t>13,7</w:t>
            </w:r>
          </w:p>
        </w:tc>
        <w:tc>
          <w:tcPr>
            <w:tcW w:w="0" w:type="auto"/>
            <w:vAlign w:val="center"/>
          </w:tcPr>
          <w:p w:rsidR="00F824E7" w:rsidRDefault="00F824E7" w:rsidP="00871C8A">
            <w:pPr>
              <w:jc w:val="center"/>
            </w:pPr>
            <w:r>
              <w:t>2213963,50</w:t>
            </w:r>
          </w:p>
        </w:tc>
        <w:tc>
          <w:tcPr>
            <w:tcW w:w="0" w:type="auto"/>
            <w:vAlign w:val="center"/>
          </w:tcPr>
          <w:p w:rsidR="00F824E7" w:rsidRDefault="00F824E7" w:rsidP="00871C8A">
            <w:pPr>
              <w:jc w:val="center"/>
            </w:pPr>
            <w:r>
              <w:t>465853,23</w:t>
            </w:r>
          </w:p>
        </w:tc>
      </w:tr>
      <w:tr w:rsidR="00F824E7" w:rsidTr="00871C8A">
        <w:trPr>
          <w:trHeight w:val="20"/>
        </w:trPr>
        <w:tc>
          <w:tcPr>
            <w:tcW w:w="0" w:type="auto"/>
            <w:vAlign w:val="center"/>
          </w:tcPr>
          <w:p w:rsidR="00F824E7" w:rsidRDefault="00F824E7" w:rsidP="00871C8A">
            <w:pPr>
              <w:jc w:val="center"/>
            </w:pPr>
            <w:r>
              <w:t>222</w:t>
            </w:r>
          </w:p>
        </w:tc>
        <w:tc>
          <w:tcPr>
            <w:tcW w:w="0" w:type="auto"/>
            <w:vAlign w:val="center"/>
          </w:tcPr>
          <w:p w:rsidR="00F824E7" w:rsidRDefault="00F824E7" w:rsidP="00871C8A">
            <w:pPr>
              <w:jc w:val="center"/>
            </w:pPr>
            <w:r>
              <w:t>314°48'52"</w:t>
            </w:r>
          </w:p>
        </w:tc>
        <w:tc>
          <w:tcPr>
            <w:tcW w:w="0" w:type="auto"/>
            <w:vAlign w:val="center"/>
          </w:tcPr>
          <w:p w:rsidR="00F824E7" w:rsidRDefault="00F824E7" w:rsidP="00871C8A">
            <w:pPr>
              <w:jc w:val="center"/>
            </w:pPr>
            <w:r>
              <w:t>2,18</w:t>
            </w:r>
          </w:p>
        </w:tc>
        <w:tc>
          <w:tcPr>
            <w:tcW w:w="0" w:type="auto"/>
            <w:vAlign w:val="center"/>
          </w:tcPr>
          <w:p w:rsidR="00F824E7" w:rsidRDefault="00F824E7" w:rsidP="00871C8A">
            <w:pPr>
              <w:jc w:val="center"/>
            </w:pPr>
            <w:r>
              <w:t>2213976,00</w:t>
            </w:r>
          </w:p>
        </w:tc>
        <w:tc>
          <w:tcPr>
            <w:tcW w:w="0" w:type="auto"/>
            <w:vAlign w:val="center"/>
          </w:tcPr>
          <w:p w:rsidR="00F824E7" w:rsidRDefault="00F824E7" w:rsidP="00871C8A">
            <w:pPr>
              <w:jc w:val="center"/>
            </w:pPr>
            <w:r>
              <w:t>465858,84</w:t>
            </w:r>
          </w:p>
        </w:tc>
      </w:tr>
      <w:tr w:rsidR="00F824E7" w:rsidTr="00871C8A">
        <w:trPr>
          <w:trHeight w:val="20"/>
        </w:trPr>
        <w:tc>
          <w:tcPr>
            <w:tcW w:w="0" w:type="auto"/>
            <w:vAlign w:val="center"/>
          </w:tcPr>
          <w:p w:rsidR="00F824E7" w:rsidRDefault="00F824E7" w:rsidP="00871C8A">
            <w:pPr>
              <w:jc w:val="center"/>
            </w:pPr>
            <w:r>
              <w:t>223</w:t>
            </w:r>
          </w:p>
        </w:tc>
        <w:tc>
          <w:tcPr>
            <w:tcW w:w="0" w:type="auto"/>
            <w:vAlign w:val="center"/>
          </w:tcPr>
          <w:p w:rsidR="00F824E7" w:rsidRDefault="00F824E7" w:rsidP="00871C8A">
            <w:pPr>
              <w:jc w:val="center"/>
            </w:pPr>
            <w:r>
              <w:t>24°10'47"</w:t>
            </w:r>
          </w:p>
        </w:tc>
        <w:tc>
          <w:tcPr>
            <w:tcW w:w="0" w:type="auto"/>
            <w:vAlign w:val="center"/>
          </w:tcPr>
          <w:p w:rsidR="00F824E7" w:rsidRDefault="00F824E7" w:rsidP="00871C8A">
            <w:pPr>
              <w:jc w:val="center"/>
            </w:pPr>
            <w:r>
              <w:t>34,28</w:t>
            </w:r>
          </w:p>
        </w:tc>
        <w:tc>
          <w:tcPr>
            <w:tcW w:w="0" w:type="auto"/>
            <w:vAlign w:val="center"/>
          </w:tcPr>
          <w:p w:rsidR="00F824E7" w:rsidRDefault="00F824E7" w:rsidP="00871C8A">
            <w:pPr>
              <w:jc w:val="center"/>
            </w:pPr>
            <w:r>
              <w:t>2213977,54</w:t>
            </w:r>
          </w:p>
        </w:tc>
        <w:tc>
          <w:tcPr>
            <w:tcW w:w="0" w:type="auto"/>
            <w:vAlign w:val="center"/>
          </w:tcPr>
          <w:p w:rsidR="00F824E7" w:rsidRDefault="00F824E7" w:rsidP="00871C8A">
            <w:pPr>
              <w:jc w:val="center"/>
            </w:pPr>
            <w:r>
              <w:t>465857,29</w:t>
            </w:r>
          </w:p>
        </w:tc>
      </w:tr>
      <w:tr w:rsidR="00F824E7" w:rsidTr="00871C8A">
        <w:trPr>
          <w:trHeight w:val="20"/>
        </w:trPr>
        <w:tc>
          <w:tcPr>
            <w:tcW w:w="0" w:type="auto"/>
            <w:vAlign w:val="center"/>
          </w:tcPr>
          <w:p w:rsidR="00F824E7" w:rsidRDefault="00F824E7" w:rsidP="00871C8A">
            <w:pPr>
              <w:jc w:val="center"/>
            </w:pPr>
            <w:r>
              <w:t>224</w:t>
            </w:r>
          </w:p>
        </w:tc>
        <w:tc>
          <w:tcPr>
            <w:tcW w:w="0" w:type="auto"/>
            <w:vAlign w:val="center"/>
          </w:tcPr>
          <w:p w:rsidR="00F824E7" w:rsidRDefault="00F824E7" w:rsidP="00871C8A">
            <w:pPr>
              <w:jc w:val="center"/>
            </w:pPr>
            <w:r>
              <w:t>105°22'35"</w:t>
            </w:r>
          </w:p>
        </w:tc>
        <w:tc>
          <w:tcPr>
            <w:tcW w:w="0" w:type="auto"/>
            <w:vAlign w:val="center"/>
          </w:tcPr>
          <w:p w:rsidR="00F824E7" w:rsidRDefault="00F824E7" w:rsidP="00871C8A">
            <w:pPr>
              <w:jc w:val="center"/>
            </w:pPr>
            <w:r>
              <w:t>2,07</w:t>
            </w:r>
          </w:p>
        </w:tc>
        <w:tc>
          <w:tcPr>
            <w:tcW w:w="0" w:type="auto"/>
            <w:vAlign w:val="center"/>
          </w:tcPr>
          <w:p w:rsidR="00F824E7" w:rsidRDefault="00F824E7" w:rsidP="00871C8A">
            <w:pPr>
              <w:jc w:val="center"/>
            </w:pPr>
            <w:r>
              <w:t>2214008,81</w:t>
            </w:r>
          </w:p>
        </w:tc>
        <w:tc>
          <w:tcPr>
            <w:tcW w:w="0" w:type="auto"/>
            <w:vAlign w:val="center"/>
          </w:tcPr>
          <w:p w:rsidR="00F824E7" w:rsidRDefault="00F824E7" w:rsidP="00871C8A">
            <w:pPr>
              <w:jc w:val="center"/>
            </w:pPr>
            <w:r>
              <w:t>465871,33</w:t>
            </w:r>
          </w:p>
        </w:tc>
      </w:tr>
      <w:tr w:rsidR="00F824E7" w:rsidTr="00871C8A">
        <w:trPr>
          <w:trHeight w:val="20"/>
        </w:trPr>
        <w:tc>
          <w:tcPr>
            <w:tcW w:w="0" w:type="auto"/>
            <w:vAlign w:val="center"/>
          </w:tcPr>
          <w:p w:rsidR="00F824E7" w:rsidRDefault="00F824E7" w:rsidP="00871C8A">
            <w:pPr>
              <w:jc w:val="center"/>
            </w:pPr>
            <w:r>
              <w:t>225</w:t>
            </w:r>
          </w:p>
        </w:tc>
        <w:tc>
          <w:tcPr>
            <w:tcW w:w="0" w:type="auto"/>
            <w:vAlign w:val="center"/>
          </w:tcPr>
          <w:p w:rsidR="00F824E7" w:rsidRDefault="00F824E7" w:rsidP="00871C8A">
            <w:pPr>
              <w:jc w:val="center"/>
            </w:pPr>
            <w:r>
              <w:t>24°8'53"</w:t>
            </w:r>
          </w:p>
        </w:tc>
        <w:tc>
          <w:tcPr>
            <w:tcW w:w="0" w:type="auto"/>
            <w:vAlign w:val="center"/>
          </w:tcPr>
          <w:p w:rsidR="00F824E7" w:rsidRDefault="00F824E7" w:rsidP="00871C8A">
            <w:pPr>
              <w:jc w:val="center"/>
            </w:pPr>
            <w:r>
              <w:t>28,84</w:t>
            </w:r>
          </w:p>
        </w:tc>
        <w:tc>
          <w:tcPr>
            <w:tcW w:w="0" w:type="auto"/>
            <w:vAlign w:val="center"/>
          </w:tcPr>
          <w:p w:rsidR="00F824E7" w:rsidRDefault="00F824E7" w:rsidP="00871C8A">
            <w:pPr>
              <w:jc w:val="center"/>
            </w:pPr>
            <w:r>
              <w:t>2214008,26</w:t>
            </w:r>
          </w:p>
        </w:tc>
        <w:tc>
          <w:tcPr>
            <w:tcW w:w="0" w:type="auto"/>
            <w:vAlign w:val="center"/>
          </w:tcPr>
          <w:p w:rsidR="00F824E7" w:rsidRDefault="00F824E7" w:rsidP="00871C8A">
            <w:pPr>
              <w:jc w:val="center"/>
            </w:pPr>
            <w:r>
              <w:t>465873,33</w:t>
            </w:r>
          </w:p>
        </w:tc>
      </w:tr>
      <w:tr w:rsidR="00F824E7" w:rsidTr="00871C8A">
        <w:trPr>
          <w:trHeight w:val="20"/>
        </w:trPr>
        <w:tc>
          <w:tcPr>
            <w:tcW w:w="0" w:type="auto"/>
            <w:vAlign w:val="center"/>
          </w:tcPr>
          <w:p w:rsidR="00F824E7" w:rsidRDefault="00F824E7" w:rsidP="00871C8A">
            <w:pPr>
              <w:jc w:val="center"/>
            </w:pPr>
            <w:r>
              <w:t>226</w:t>
            </w:r>
          </w:p>
        </w:tc>
        <w:tc>
          <w:tcPr>
            <w:tcW w:w="0" w:type="auto"/>
            <w:vAlign w:val="center"/>
          </w:tcPr>
          <w:p w:rsidR="00F824E7" w:rsidRDefault="00F824E7" w:rsidP="00871C8A">
            <w:pPr>
              <w:jc w:val="center"/>
            </w:pPr>
            <w:r>
              <w:t>289°8'40"</w:t>
            </w:r>
          </w:p>
        </w:tc>
        <w:tc>
          <w:tcPr>
            <w:tcW w:w="0" w:type="auto"/>
            <w:vAlign w:val="center"/>
          </w:tcPr>
          <w:p w:rsidR="00F824E7" w:rsidRDefault="00F824E7" w:rsidP="00871C8A">
            <w:pPr>
              <w:jc w:val="center"/>
            </w:pPr>
            <w:r>
              <w:t>2,04</w:t>
            </w:r>
          </w:p>
        </w:tc>
        <w:tc>
          <w:tcPr>
            <w:tcW w:w="0" w:type="auto"/>
            <w:vAlign w:val="center"/>
          </w:tcPr>
          <w:p w:rsidR="00F824E7" w:rsidRDefault="00F824E7" w:rsidP="00871C8A">
            <w:pPr>
              <w:jc w:val="center"/>
            </w:pPr>
            <w:r>
              <w:t>2214034,58</w:t>
            </w:r>
          </w:p>
        </w:tc>
        <w:tc>
          <w:tcPr>
            <w:tcW w:w="0" w:type="auto"/>
            <w:vAlign w:val="center"/>
          </w:tcPr>
          <w:p w:rsidR="00F824E7" w:rsidRDefault="00F824E7" w:rsidP="00871C8A">
            <w:pPr>
              <w:jc w:val="center"/>
            </w:pPr>
            <w:r>
              <w:t>465885,13</w:t>
            </w:r>
          </w:p>
        </w:tc>
      </w:tr>
      <w:tr w:rsidR="00F824E7" w:rsidTr="00871C8A">
        <w:trPr>
          <w:trHeight w:val="20"/>
        </w:trPr>
        <w:tc>
          <w:tcPr>
            <w:tcW w:w="0" w:type="auto"/>
            <w:vAlign w:val="center"/>
          </w:tcPr>
          <w:p w:rsidR="00F824E7" w:rsidRDefault="00F824E7" w:rsidP="00871C8A">
            <w:pPr>
              <w:jc w:val="center"/>
            </w:pPr>
            <w:r>
              <w:t>227</w:t>
            </w:r>
          </w:p>
        </w:tc>
        <w:tc>
          <w:tcPr>
            <w:tcW w:w="0" w:type="auto"/>
            <w:vAlign w:val="center"/>
          </w:tcPr>
          <w:p w:rsidR="00F824E7" w:rsidRDefault="00F824E7" w:rsidP="00871C8A">
            <w:pPr>
              <w:jc w:val="center"/>
            </w:pPr>
            <w:r>
              <w:t>24°10'46"</w:t>
            </w:r>
          </w:p>
        </w:tc>
        <w:tc>
          <w:tcPr>
            <w:tcW w:w="0" w:type="auto"/>
            <w:vAlign w:val="center"/>
          </w:tcPr>
          <w:p w:rsidR="00F824E7" w:rsidRDefault="00F824E7" w:rsidP="00871C8A">
            <w:pPr>
              <w:jc w:val="center"/>
            </w:pPr>
            <w:r>
              <w:t>165,46</w:t>
            </w:r>
          </w:p>
        </w:tc>
        <w:tc>
          <w:tcPr>
            <w:tcW w:w="0" w:type="auto"/>
            <w:vAlign w:val="center"/>
          </w:tcPr>
          <w:p w:rsidR="00F824E7" w:rsidRDefault="00F824E7" w:rsidP="00871C8A">
            <w:pPr>
              <w:jc w:val="center"/>
            </w:pPr>
            <w:r>
              <w:t>2214035,25</w:t>
            </w:r>
          </w:p>
        </w:tc>
        <w:tc>
          <w:tcPr>
            <w:tcW w:w="0" w:type="auto"/>
            <w:vAlign w:val="center"/>
          </w:tcPr>
          <w:p w:rsidR="00F824E7" w:rsidRDefault="00F824E7" w:rsidP="00871C8A">
            <w:pPr>
              <w:jc w:val="center"/>
            </w:pPr>
            <w:r>
              <w:t>465883,20</w:t>
            </w:r>
          </w:p>
        </w:tc>
      </w:tr>
      <w:tr w:rsidR="00F824E7" w:rsidTr="00871C8A">
        <w:trPr>
          <w:trHeight w:val="20"/>
        </w:trPr>
        <w:tc>
          <w:tcPr>
            <w:tcW w:w="0" w:type="auto"/>
            <w:vAlign w:val="center"/>
          </w:tcPr>
          <w:p w:rsidR="00F824E7" w:rsidRDefault="00F824E7" w:rsidP="00871C8A">
            <w:pPr>
              <w:jc w:val="center"/>
            </w:pPr>
            <w:r>
              <w:t>228</w:t>
            </w:r>
          </w:p>
        </w:tc>
        <w:tc>
          <w:tcPr>
            <w:tcW w:w="0" w:type="auto"/>
            <w:vAlign w:val="center"/>
          </w:tcPr>
          <w:p w:rsidR="00F824E7" w:rsidRDefault="00F824E7" w:rsidP="00871C8A">
            <w:pPr>
              <w:jc w:val="center"/>
            </w:pPr>
            <w:r>
              <w:t>354°10'14"</w:t>
            </w:r>
          </w:p>
        </w:tc>
        <w:tc>
          <w:tcPr>
            <w:tcW w:w="0" w:type="auto"/>
            <w:vAlign w:val="center"/>
          </w:tcPr>
          <w:p w:rsidR="00F824E7" w:rsidRDefault="00F824E7" w:rsidP="00871C8A">
            <w:pPr>
              <w:jc w:val="center"/>
            </w:pPr>
            <w:r>
              <w:t>250,18</w:t>
            </w:r>
          </w:p>
        </w:tc>
        <w:tc>
          <w:tcPr>
            <w:tcW w:w="0" w:type="auto"/>
            <w:vAlign w:val="center"/>
          </w:tcPr>
          <w:p w:rsidR="00F824E7" w:rsidRDefault="00F824E7" w:rsidP="00871C8A">
            <w:pPr>
              <w:jc w:val="center"/>
            </w:pPr>
            <w:r>
              <w:t>2214186,19</w:t>
            </w:r>
          </w:p>
        </w:tc>
        <w:tc>
          <w:tcPr>
            <w:tcW w:w="0" w:type="auto"/>
            <w:vAlign w:val="center"/>
          </w:tcPr>
          <w:p w:rsidR="00F824E7" w:rsidRDefault="00F824E7" w:rsidP="00871C8A">
            <w:pPr>
              <w:jc w:val="center"/>
            </w:pPr>
            <w:r>
              <w:t>465950,97</w:t>
            </w:r>
          </w:p>
        </w:tc>
      </w:tr>
      <w:tr w:rsidR="00F824E7" w:rsidTr="00871C8A">
        <w:trPr>
          <w:trHeight w:val="20"/>
        </w:trPr>
        <w:tc>
          <w:tcPr>
            <w:tcW w:w="0" w:type="auto"/>
            <w:vAlign w:val="center"/>
          </w:tcPr>
          <w:p w:rsidR="00F824E7" w:rsidRDefault="00F824E7" w:rsidP="00871C8A">
            <w:pPr>
              <w:jc w:val="center"/>
            </w:pPr>
            <w:r>
              <w:t>229</w:t>
            </w:r>
          </w:p>
        </w:tc>
        <w:tc>
          <w:tcPr>
            <w:tcW w:w="0" w:type="auto"/>
            <w:vAlign w:val="center"/>
          </w:tcPr>
          <w:p w:rsidR="00F824E7" w:rsidRDefault="00F824E7" w:rsidP="00871C8A">
            <w:pPr>
              <w:jc w:val="center"/>
            </w:pPr>
            <w:r>
              <w:t>354°38'2"</w:t>
            </w:r>
          </w:p>
        </w:tc>
        <w:tc>
          <w:tcPr>
            <w:tcW w:w="0" w:type="auto"/>
            <w:vAlign w:val="center"/>
          </w:tcPr>
          <w:p w:rsidR="00F824E7" w:rsidRDefault="00F824E7" w:rsidP="00871C8A">
            <w:pPr>
              <w:jc w:val="center"/>
            </w:pPr>
            <w:r>
              <w:t>113,24</w:t>
            </w:r>
          </w:p>
        </w:tc>
        <w:tc>
          <w:tcPr>
            <w:tcW w:w="0" w:type="auto"/>
            <w:vAlign w:val="center"/>
          </w:tcPr>
          <w:p w:rsidR="00F824E7" w:rsidRDefault="00F824E7" w:rsidP="00871C8A">
            <w:pPr>
              <w:jc w:val="center"/>
            </w:pPr>
            <w:r>
              <w:t>2214435,08</w:t>
            </w:r>
          </w:p>
        </w:tc>
        <w:tc>
          <w:tcPr>
            <w:tcW w:w="0" w:type="auto"/>
            <w:vAlign w:val="center"/>
          </w:tcPr>
          <w:p w:rsidR="00F824E7" w:rsidRDefault="00F824E7" w:rsidP="00871C8A">
            <w:pPr>
              <w:jc w:val="center"/>
            </w:pPr>
            <w:r>
              <w:t>465925,56</w:t>
            </w:r>
          </w:p>
        </w:tc>
      </w:tr>
      <w:tr w:rsidR="00F824E7" w:rsidTr="00871C8A">
        <w:trPr>
          <w:trHeight w:val="20"/>
        </w:trPr>
        <w:tc>
          <w:tcPr>
            <w:tcW w:w="0" w:type="auto"/>
            <w:vAlign w:val="center"/>
          </w:tcPr>
          <w:p w:rsidR="00F824E7" w:rsidRDefault="00F824E7" w:rsidP="00871C8A">
            <w:pPr>
              <w:jc w:val="center"/>
            </w:pPr>
            <w:r>
              <w:t>230</w:t>
            </w:r>
          </w:p>
        </w:tc>
        <w:tc>
          <w:tcPr>
            <w:tcW w:w="0" w:type="auto"/>
            <w:vAlign w:val="center"/>
          </w:tcPr>
          <w:p w:rsidR="00F824E7" w:rsidRDefault="00F824E7" w:rsidP="00871C8A">
            <w:pPr>
              <w:jc w:val="center"/>
            </w:pPr>
            <w:r>
              <w:t>87°53'19"</w:t>
            </w:r>
          </w:p>
        </w:tc>
        <w:tc>
          <w:tcPr>
            <w:tcW w:w="0" w:type="auto"/>
            <w:vAlign w:val="center"/>
          </w:tcPr>
          <w:p w:rsidR="00F824E7" w:rsidRDefault="00F824E7" w:rsidP="00871C8A">
            <w:pPr>
              <w:jc w:val="center"/>
            </w:pPr>
            <w:r>
              <w:t>2,17</w:t>
            </w:r>
          </w:p>
        </w:tc>
        <w:tc>
          <w:tcPr>
            <w:tcW w:w="0" w:type="auto"/>
            <w:vAlign w:val="center"/>
          </w:tcPr>
          <w:p w:rsidR="00F824E7" w:rsidRDefault="00F824E7" w:rsidP="00871C8A">
            <w:pPr>
              <w:jc w:val="center"/>
            </w:pPr>
            <w:r>
              <w:t>2214547,82</w:t>
            </w:r>
          </w:p>
        </w:tc>
        <w:tc>
          <w:tcPr>
            <w:tcW w:w="0" w:type="auto"/>
            <w:vAlign w:val="center"/>
          </w:tcPr>
          <w:p w:rsidR="00F824E7" w:rsidRDefault="00F824E7" w:rsidP="00871C8A">
            <w:pPr>
              <w:jc w:val="center"/>
            </w:pPr>
            <w:r>
              <w:t>465914,97</w:t>
            </w:r>
          </w:p>
        </w:tc>
      </w:tr>
      <w:tr w:rsidR="00F824E7" w:rsidTr="00871C8A">
        <w:trPr>
          <w:trHeight w:val="20"/>
        </w:trPr>
        <w:tc>
          <w:tcPr>
            <w:tcW w:w="0" w:type="auto"/>
            <w:vAlign w:val="center"/>
          </w:tcPr>
          <w:p w:rsidR="00F824E7" w:rsidRDefault="00F824E7" w:rsidP="00871C8A">
            <w:pPr>
              <w:jc w:val="center"/>
            </w:pPr>
            <w:r>
              <w:t>231</w:t>
            </w:r>
          </w:p>
        </w:tc>
        <w:tc>
          <w:tcPr>
            <w:tcW w:w="0" w:type="auto"/>
            <w:vAlign w:val="center"/>
          </w:tcPr>
          <w:p w:rsidR="00F824E7" w:rsidRDefault="00F824E7" w:rsidP="00871C8A">
            <w:pPr>
              <w:jc w:val="center"/>
            </w:pPr>
            <w:r>
              <w:t>354°7'24"</w:t>
            </w:r>
          </w:p>
        </w:tc>
        <w:tc>
          <w:tcPr>
            <w:tcW w:w="0" w:type="auto"/>
            <w:vAlign w:val="center"/>
          </w:tcPr>
          <w:p w:rsidR="00F824E7" w:rsidRDefault="00F824E7" w:rsidP="00871C8A">
            <w:pPr>
              <w:jc w:val="center"/>
            </w:pPr>
            <w:r>
              <w:t>9,96</w:t>
            </w:r>
          </w:p>
        </w:tc>
        <w:tc>
          <w:tcPr>
            <w:tcW w:w="0" w:type="auto"/>
            <w:vAlign w:val="center"/>
          </w:tcPr>
          <w:p w:rsidR="00F824E7" w:rsidRDefault="00F824E7" w:rsidP="00871C8A">
            <w:pPr>
              <w:jc w:val="center"/>
            </w:pPr>
            <w:r>
              <w:t>2214547,90</w:t>
            </w:r>
          </w:p>
        </w:tc>
        <w:tc>
          <w:tcPr>
            <w:tcW w:w="0" w:type="auto"/>
            <w:vAlign w:val="center"/>
          </w:tcPr>
          <w:p w:rsidR="00F824E7" w:rsidRDefault="00F824E7" w:rsidP="00871C8A">
            <w:pPr>
              <w:jc w:val="center"/>
            </w:pPr>
            <w:r>
              <w:t>465917,14</w:t>
            </w:r>
          </w:p>
        </w:tc>
      </w:tr>
      <w:tr w:rsidR="00F824E7" w:rsidTr="00871C8A">
        <w:trPr>
          <w:trHeight w:val="20"/>
        </w:trPr>
        <w:tc>
          <w:tcPr>
            <w:tcW w:w="0" w:type="auto"/>
            <w:vAlign w:val="center"/>
          </w:tcPr>
          <w:p w:rsidR="00F824E7" w:rsidRDefault="00F824E7" w:rsidP="00871C8A">
            <w:pPr>
              <w:jc w:val="center"/>
            </w:pPr>
            <w:r>
              <w:t>232</w:t>
            </w:r>
          </w:p>
        </w:tc>
        <w:tc>
          <w:tcPr>
            <w:tcW w:w="0" w:type="auto"/>
            <w:vAlign w:val="center"/>
          </w:tcPr>
          <w:p w:rsidR="00F824E7" w:rsidRDefault="00F824E7" w:rsidP="00871C8A">
            <w:pPr>
              <w:jc w:val="center"/>
            </w:pPr>
            <w:r>
              <w:t>277°48'55"</w:t>
            </w:r>
          </w:p>
        </w:tc>
        <w:tc>
          <w:tcPr>
            <w:tcW w:w="0" w:type="auto"/>
            <w:vAlign w:val="center"/>
          </w:tcPr>
          <w:p w:rsidR="00F824E7" w:rsidRDefault="00F824E7" w:rsidP="00871C8A">
            <w:pPr>
              <w:jc w:val="center"/>
            </w:pPr>
            <w:r>
              <w:t>2,06</w:t>
            </w:r>
          </w:p>
        </w:tc>
        <w:tc>
          <w:tcPr>
            <w:tcW w:w="0" w:type="auto"/>
            <w:vAlign w:val="center"/>
          </w:tcPr>
          <w:p w:rsidR="00F824E7" w:rsidRDefault="00F824E7" w:rsidP="00871C8A">
            <w:pPr>
              <w:jc w:val="center"/>
            </w:pPr>
            <w:r>
              <w:t>2214557,81</w:t>
            </w:r>
          </w:p>
        </w:tc>
        <w:tc>
          <w:tcPr>
            <w:tcW w:w="0" w:type="auto"/>
            <w:vAlign w:val="center"/>
          </w:tcPr>
          <w:p w:rsidR="00F824E7" w:rsidRDefault="00F824E7" w:rsidP="00871C8A">
            <w:pPr>
              <w:jc w:val="center"/>
            </w:pPr>
            <w:r>
              <w:t>465916,12</w:t>
            </w:r>
          </w:p>
        </w:tc>
      </w:tr>
      <w:tr w:rsidR="00F824E7" w:rsidTr="00871C8A">
        <w:trPr>
          <w:trHeight w:val="20"/>
        </w:trPr>
        <w:tc>
          <w:tcPr>
            <w:tcW w:w="0" w:type="auto"/>
            <w:vAlign w:val="center"/>
          </w:tcPr>
          <w:p w:rsidR="00F824E7" w:rsidRDefault="00F824E7" w:rsidP="00871C8A">
            <w:pPr>
              <w:jc w:val="center"/>
            </w:pPr>
            <w:r>
              <w:t>233</w:t>
            </w:r>
          </w:p>
        </w:tc>
        <w:tc>
          <w:tcPr>
            <w:tcW w:w="0" w:type="auto"/>
            <w:vAlign w:val="center"/>
          </w:tcPr>
          <w:p w:rsidR="00F824E7" w:rsidRDefault="00F824E7" w:rsidP="00871C8A">
            <w:pPr>
              <w:jc w:val="center"/>
            </w:pPr>
            <w:r>
              <w:t>354°35'27"</w:t>
            </w:r>
          </w:p>
        </w:tc>
        <w:tc>
          <w:tcPr>
            <w:tcW w:w="0" w:type="auto"/>
            <w:vAlign w:val="center"/>
          </w:tcPr>
          <w:p w:rsidR="00F824E7" w:rsidRDefault="00F824E7" w:rsidP="00871C8A">
            <w:pPr>
              <w:jc w:val="center"/>
            </w:pPr>
            <w:r>
              <w:t>210,04</w:t>
            </w:r>
          </w:p>
        </w:tc>
        <w:tc>
          <w:tcPr>
            <w:tcW w:w="0" w:type="auto"/>
            <w:vAlign w:val="center"/>
          </w:tcPr>
          <w:p w:rsidR="00F824E7" w:rsidRDefault="00F824E7" w:rsidP="00871C8A">
            <w:pPr>
              <w:jc w:val="center"/>
            </w:pPr>
            <w:r>
              <w:t>2214558,09</w:t>
            </w:r>
          </w:p>
        </w:tc>
        <w:tc>
          <w:tcPr>
            <w:tcW w:w="0" w:type="auto"/>
            <w:vAlign w:val="center"/>
          </w:tcPr>
          <w:p w:rsidR="00F824E7" w:rsidRDefault="00F824E7" w:rsidP="00871C8A">
            <w:pPr>
              <w:jc w:val="center"/>
            </w:pPr>
            <w:r>
              <w:t>465914,08</w:t>
            </w:r>
          </w:p>
        </w:tc>
      </w:tr>
      <w:tr w:rsidR="00F824E7" w:rsidTr="00871C8A">
        <w:trPr>
          <w:trHeight w:val="20"/>
        </w:trPr>
        <w:tc>
          <w:tcPr>
            <w:tcW w:w="0" w:type="auto"/>
            <w:vAlign w:val="center"/>
          </w:tcPr>
          <w:p w:rsidR="00F824E7" w:rsidRDefault="00F824E7" w:rsidP="00871C8A">
            <w:pPr>
              <w:jc w:val="center"/>
            </w:pPr>
            <w:r>
              <w:t>234</w:t>
            </w:r>
          </w:p>
        </w:tc>
        <w:tc>
          <w:tcPr>
            <w:tcW w:w="0" w:type="auto"/>
            <w:vAlign w:val="center"/>
          </w:tcPr>
          <w:p w:rsidR="00F824E7" w:rsidRDefault="00F824E7" w:rsidP="00871C8A">
            <w:pPr>
              <w:jc w:val="center"/>
            </w:pPr>
            <w:r>
              <w:t>354°55'26"</w:t>
            </w:r>
          </w:p>
        </w:tc>
        <w:tc>
          <w:tcPr>
            <w:tcW w:w="0" w:type="auto"/>
            <w:vAlign w:val="center"/>
          </w:tcPr>
          <w:p w:rsidR="00F824E7" w:rsidRDefault="00F824E7" w:rsidP="00871C8A">
            <w:pPr>
              <w:jc w:val="center"/>
            </w:pPr>
            <w:r>
              <w:t>79,34</w:t>
            </w:r>
          </w:p>
        </w:tc>
        <w:tc>
          <w:tcPr>
            <w:tcW w:w="0" w:type="auto"/>
            <w:vAlign w:val="center"/>
          </w:tcPr>
          <w:p w:rsidR="00F824E7" w:rsidRDefault="00F824E7" w:rsidP="00871C8A">
            <w:pPr>
              <w:jc w:val="center"/>
            </w:pPr>
            <w:r>
              <w:t>2214767,19</w:t>
            </w:r>
          </w:p>
        </w:tc>
        <w:tc>
          <w:tcPr>
            <w:tcW w:w="0" w:type="auto"/>
            <w:vAlign w:val="center"/>
          </w:tcPr>
          <w:p w:rsidR="00F824E7" w:rsidRDefault="00F824E7" w:rsidP="00871C8A">
            <w:pPr>
              <w:jc w:val="center"/>
            </w:pPr>
            <w:r>
              <w:t>465894,28</w:t>
            </w:r>
          </w:p>
        </w:tc>
      </w:tr>
      <w:tr w:rsidR="00F824E7" w:rsidTr="00871C8A">
        <w:trPr>
          <w:trHeight w:val="20"/>
        </w:trPr>
        <w:tc>
          <w:tcPr>
            <w:tcW w:w="0" w:type="auto"/>
            <w:vAlign w:val="center"/>
          </w:tcPr>
          <w:p w:rsidR="00F824E7" w:rsidRDefault="00F824E7" w:rsidP="00871C8A">
            <w:pPr>
              <w:jc w:val="center"/>
            </w:pPr>
            <w:r>
              <w:t>235</w:t>
            </w:r>
          </w:p>
        </w:tc>
        <w:tc>
          <w:tcPr>
            <w:tcW w:w="0" w:type="auto"/>
            <w:vAlign w:val="center"/>
          </w:tcPr>
          <w:p w:rsidR="00F824E7" w:rsidRDefault="00F824E7" w:rsidP="00871C8A">
            <w:pPr>
              <w:jc w:val="center"/>
            </w:pPr>
            <w:r>
              <w:t>351°58'50"</w:t>
            </w:r>
          </w:p>
        </w:tc>
        <w:tc>
          <w:tcPr>
            <w:tcW w:w="0" w:type="auto"/>
            <w:vAlign w:val="center"/>
          </w:tcPr>
          <w:p w:rsidR="00F824E7" w:rsidRDefault="00F824E7" w:rsidP="00871C8A">
            <w:pPr>
              <w:jc w:val="center"/>
            </w:pPr>
            <w:r>
              <w:t>55,69</w:t>
            </w:r>
          </w:p>
        </w:tc>
        <w:tc>
          <w:tcPr>
            <w:tcW w:w="0" w:type="auto"/>
            <w:vAlign w:val="center"/>
          </w:tcPr>
          <w:p w:rsidR="00F824E7" w:rsidRDefault="00F824E7" w:rsidP="00871C8A">
            <w:pPr>
              <w:jc w:val="center"/>
            </w:pPr>
            <w:r>
              <w:t>2214846,22</w:t>
            </w:r>
          </w:p>
        </w:tc>
        <w:tc>
          <w:tcPr>
            <w:tcW w:w="0" w:type="auto"/>
            <w:vAlign w:val="center"/>
          </w:tcPr>
          <w:p w:rsidR="00F824E7" w:rsidRDefault="00F824E7" w:rsidP="00871C8A">
            <w:pPr>
              <w:jc w:val="center"/>
            </w:pPr>
            <w:r>
              <w:t>465887,26</w:t>
            </w:r>
          </w:p>
        </w:tc>
      </w:tr>
      <w:tr w:rsidR="00F824E7" w:rsidTr="00871C8A">
        <w:trPr>
          <w:trHeight w:val="20"/>
        </w:trPr>
        <w:tc>
          <w:tcPr>
            <w:tcW w:w="0" w:type="auto"/>
            <w:vAlign w:val="center"/>
          </w:tcPr>
          <w:p w:rsidR="00F824E7" w:rsidRDefault="00F824E7" w:rsidP="00871C8A">
            <w:pPr>
              <w:jc w:val="center"/>
            </w:pPr>
            <w:r>
              <w:t>236</w:t>
            </w:r>
          </w:p>
        </w:tc>
        <w:tc>
          <w:tcPr>
            <w:tcW w:w="0" w:type="auto"/>
            <w:vAlign w:val="center"/>
          </w:tcPr>
          <w:p w:rsidR="00F824E7" w:rsidRDefault="00F824E7" w:rsidP="00871C8A">
            <w:pPr>
              <w:jc w:val="center"/>
            </w:pPr>
            <w:r>
              <w:t>13°14'1"</w:t>
            </w:r>
          </w:p>
        </w:tc>
        <w:tc>
          <w:tcPr>
            <w:tcW w:w="0" w:type="auto"/>
            <w:vAlign w:val="center"/>
          </w:tcPr>
          <w:p w:rsidR="00F824E7" w:rsidRDefault="00F824E7" w:rsidP="00871C8A">
            <w:pPr>
              <w:jc w:val="center"/>
            </w:pPr>
            <w:r>
              <w:t>23,89</w:t>
            </w:r>
          </w:p>
        </w:tc>
        <w:tc>
          <w:tcPr>
            <w:tcW w:w="0" w:type="auto"/>
            <w:vAlign w:val="center"/>
          </w:tcPr>
          <w:p w:rsidR="00F824E7" w:rsidRDefault="00F824E7" w:rsidP="00871C8A">
            <w:pPr>
              <w:jc w:val="center"/>
            </w:pPr>
            <w:r>
              <w:t>2214901,37</w:t>
            </w:r>
          </w:p>
        </w:tc>
        <w:tc>
          <w:tcPr>
            <w:tcW w:w="0" w:type="auto"/>
            <w:vAlign w:val="center"/>
          </w:tcPr>
          <w:p w:rsidR="00F824E7" w:rsidRDefault="00F824E7" w:rsidP="00871C8A">
            <w:pPr>
              <w:jc w:val="center"/>
            </w:pPr>
            <w:r>
              <w:t>465879,49</w:t>
            </w:r>
          </w:p>
        </w:tc>
      </w:tr>
      <w:tr w:rsidR="00F824E7" w:rsidTr="00871C8A">
        <w:trPr>
          <w:trHeight w:val="20"/>
        </w:trPr>
        <w:tc>
          <w:tcPr>
            <w:tcW w:w="0" w:type="auto"/>
            <w:vAlign w:val="center"/>
          </w:tcPr>
          <w:p w:rsidR="00F824E7" w:rsidRDefault="00F824E7" w:rsidP="00871C8A">
            <w:pPr>
              <w:jc w:val="center"/>
            </w:pPr>
            <w:r>
              <w:t>237</w:t>
            </w:r>
          </w:p>
        </w:tc>
        <w:tc>
          <w:tcPr>
            <w:tcW w:w="0" w:type="auto"/>
            <w:vAlign w:val="center"/>
          </w:tcPr>
          <w:p w:rsidR="00F824E7" w:rsidRDefault="00F824E7" w:rsidP="00871C8A">
            <w:pPr>
              <w:jc w:val="center"/>
            </w:pPr>
            <w:r>
              <w:t>5°46'55"</w:t>
            </w:r>
          </w:p>
        </w:tc>
        <w:tc>
          <w:tcPr>
            <w:tcW w:w="0" w:type="auto"/>
            <w:vAlign w:val="center"/>
          </w:tcPr>
          <w:p w:rsidR="00F824E7" w:rsidRDefault="00F824E7" w:rsidP="00871C8A">
            <w:pPr>
              <w:jc w:val="center"/>
            </w:pPr>
            <w:r>
              <w:t>14,39</w:t>
            </w:r>
          </w:p>
        </w:tc>
        <w:tc>
          <w:tcPr>
            <w:tcW w:w="0" w:type="auto"/>
            <w:vAlign w:val="center"/>
          </w:tcPr>
          <w:p w:rsidR="00F824E7" w:rsidRDefault="00F824E7" w:rsidP="00871C8A">
            <w:pPr>
              <w:jc w:val="center"/>
            </w:pPr>
            <w:r>
              <w:t>2214924,63</w:t>
            </w:r>
          </w:p>
        </w:tc>
        <w:tc>
          <w:tcPr>
            <w:tcW w:w="0" w:type="auto"/>
            <w:vAlign w:val="center"/>
          </w:tcPr>
          <w:p w:rsidR="00F824E7" w:rsidRDefault="00F824E7" w:rsidP="00871C8A">
            <w:pPr>
              <w:jc w:val="center"/>
            </w:pPr>
            <w:r>
              <w:t>465884,96</w:t>
            </w:r>
          </w:p>
        </w:tc>
      </w:tr>
      <w:tr w:rsidR="00F824E7" w:rsidTr="00871C8A">
        <w:trPr>
          <w:trHeight w:val="20"/>
        </w:trPr>
        <w:tc>
          <w:tcPr>
            <w:tcW w:w="0" w:type="auto"/>
            <w:vAlign w:val="center"/>
          </w:tcPr>
          <w:p w:rsidR="00F824E7" w:rsidRDefault="00F824E7" w:rsidP="00871C8A">
            <w:pPr>
              <w:jc w:val="center"/>
            </w:pPr>
            <w:r>
              <w:t>238</w:t>
            </w:r>
          </w:p>
        </w:tc>
        <w:tc>
          <w:tcPr>
            <w:tcW w:w="0" w:type="auto"/>
            <w:vAlign w:val="center"/>
          </w:tcPr>
          <w:p w:rsidR="00F824E7" w:rsidRDefault="00F824E7" w:rsidP="00871C8A">
            <w:pPr>
              <w:jc w:val="center"/>
            </w:pPr>
            <w:r>
              <w:t>14°56'10"</w:t>
            </w:r>
          </w:p>
        </w:tc>
        <w:tc>
          <w:tcPr>
            <w:tcW w:w="0" w:type="auto"/>
            <w:vAlign w:val="center"/>
          </w:tcPr>
          <w:p w:rsidR="00F824E7" w:rsidRDefault="00F824E7" w:rsidP="00871C8A">
            <w:pPr>
              <w:jc w:val="center"/>
            </w:pPr>
            <w:r>
              <w:t>31,5</w:t>
            </w:r>
          </w:p>
        </w:tc>
        <w:tc>
          <w:tcPr>
            <w:tcW w:w="0" w:type="auto"/>
            <w:vAlign w:val="center"/>
          </w:tcPr>
          <w:p w:rsidR="00F824E7" w:rsidRDefault="00F824E7" w:rsidP="00871C8A">
            <w:pPr>
              <w:jc w:val="center"/>
            </w:pPr>
            <w:r>
              <w:t>2214938,95</w:t>
            </w:r>
          </w:p>
        </w:tc>
        <w:tc>
          <w:tcPr>
            <w:tcW w:w="0" w:type="auto"/>
            <w:vAlign w:val="center"/>
          </w:tcPr>
          <w:p w:rsidR="00F824E7" w:rsidRDefault="00F824E7" w:rsidP="00871C8A">
            <w:pPr>
              <w:jc w:val="center"/>
            </w:pPr>
            <w:r>
              <w:t>465886,41</w:t>
            </w:r>
          </w:p>
        </w:tc>
      </w:tr>
      <w:tr w:rsidR="00F824E7" w:rsidTr="00871C8A">
        <w:trPr>
          <w:trHeight w:val="20"/>
        </w:trPr>
        <w:tc>
          <w:tcPr>
            <w:tcW w:w="0" w:type="auto"/>
            <w:vAlign w:val="center"/>
          </w:tcPr>
          <w:p w:rsidR="00F824E7" w:rsidRDefault="00F824E7" w:rsidP="00871C8A">
            <w:pPr>
              <w:jc w:val="center"/>
            </w:pPr>
            <w:r>
              <w:t>239</w:t>
            </w:r>
          </w:p>
        </w:tc>
        <w:tc>
          <w:tcPr>
            <w:tcW w:w="0" w:type="auto"/>
            <w:vAlign w:val="center"/>
          </w:tcPr>
          <w:p w:rsidR="00F824E7" w:rsidRDefault="00F824E7" w:rsidP="00871C8A">
            <w:pPr>
              <w:jc w:val="center"/>
            </w:pPr>
            <w:r>
              <w:t>25°6'53"</w:t>
            </w:r>
          </w:p>
        </w:tc>
        <w:tc>
          <w:tcPr>
            <w:tcW w:w="0" w:type="auto"/>
            <w:vAlign w:val="center"/>
          </w:tcPr>
          <w:p w:rsidR="00F824E7" w:rsidRDefault="00F824E7" w:rsidP="00871C8A">
            <w:pPr>
              <w:jc w:val="center"/>
            </w:pPr>
            <w:r>
              <w:t>1,06</w:t>
            </w:r>
          </w:p>
        </w:tc>
        <w:tc>
          <w:tcPr>
            <w:tcW w:w="0" w:type="auto"/>
            <w:vAlign w:val="center"/>
          </w:tcPr>
          <w:p w:rsidR="00F824E7" w:rsidRDefault="00F824E7" w:rsidP="00871C8A">
            <w:pPr>
              <w:jc w:val="center"/>
            </w:pPr>
            <w:r>
              <w:t>2214969,39</w:t>
            </w:r>
          </w:p>
        </w:tc>
        <w:tc>
          <w:tcPr>
            <w:tcW w:w="0" w:type="auto"/>
            <w:vAlign w:val="center"/>
          </w:tcPr>
          <w:p w:rsidR="00F824E7" w:rsidRDefault="00F824E7" w:rsidP="00871C8A">
            <w:pPr>
              <w:jc w:val="center"/>
            </w:pPr>
            <w:r>
              <w:t>465894,53</w:t>
            </w:r>
          </w:p>
        </w:tc>
      </w:tr>
      <w:tr w:rsidR="00F824E7" w:rsidTr="00871C8A">
        <w:trPr>
          <w:trHeight w:val="20"/>
        </w:trPr>
        <w:tc>
          <w:tcPr>
            <w:tcW w:w="0" w:type="auto"/>
            <w:vAlign w:val="center"/>
          </w:tcPr>
          <w:p w:rsidR="00F824E7" w:rsidRDefault="00F824E7" w:rsidP="00871C8A">
            <w:pPr>
              <w:jc w:val="center"/>
            </w:pPr>
            <w:r>
              <w:t>197</w:t>
            </w:r>
          </w:p>
        </w:tc>
        <w:tc>
          <w:tcPr>
            <w:tcW w:w="0" w:type="auto"/>
            <w:vAlign w:val="center"/>
          </w:tcPr>
          <w:p w:rsidR="00F824E7" w:rsidRDefault="00F824E7" w:rsidP="00871C8A">
            <w:pPr>
              <w:jc w:val="center"/>
            </w:pPr>
            <w:r>
              <w:t>182°44'6"</w:t>
            </w:r>
          </w:p>
        </w:tc>
        <w:tc>
          <w:tcPr>
            <w:tcW w:w="0" w:type="auto"/>
            <w:vAlign w:val="center"/>
          </w:tcPr>
          <w:p w:rsidR="00F824E7" w:rsidRDefault="00F824E7" w:rsidP="00871C8A">
            <w:pPr>
              <w:jc w:val="center"/>
            </w:pPr>
            <w:r>
              <w:t>6,29</w:t>
            </w:r>
          </w:p>
        </w:tc>
        <w:tc>
          <w:tcPr>
            <w:tcW w:w="0" w:type="auto"/>
            <w:vAlign w:val="center"/>
          </w:tcPr>
          <w:p w:rsidR="00F824E7" w:rsidRDefault="00F824E7" w:rsidP="00871C8A">
            <w:pPr>
              <w:jc w:val="center"/>
            </w:pPr>
            <w:r>
              <w:t>2214970,35</w:t>
            </w:r>
          </w:p>
        </w:tc>
        <w:tc>
          <w:tcPr>
            <w:tcW w:w="0" w:type="auto"/>
            <w:vAlign w:val="center"/>
          </w:tcPr>
          <w:p w:rsidR="00F824E7" w:rsidRDefault="00F824E7" w:rsidP="00871C8A">
            <w:pPr>
              <w:jc w:val="center"/>
            </w:pPr>
            <w:r>
              <w:t>465894,98</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240</w:t>
            </w:r>
          </w:p>
        </w:tc>
        <w:tc>
          <w:tcPr>
            <w:tcW w:w="0" w:type="auto"/>
            <w:vAlign w:val="center"/>
          </w:tcPr>
          <w:p w:rsidR="00F824E7" w:rsidRDefault="00F824E7" w:rsidP="00871C8A">
            <w:pPr>
              <w:jc w:val="center"/>
            </w:pPr>
            <w:r>
              <w:t>175°24'11"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2214167,69</w:t>
            </w:r>
          </w:p>
        </w:tc>
        <w:tc>
          <w:tcPr>
            <w:tcW w:w="0" w:type="auto"/>
            <w:vAlign w:val="center"/>
          </w:tcPr>
          <w:p w:rsidR="00F824E7" w:rsidRDefault="00F824E7" w:rsidP="00871C8A">
            <w:pPr>
              <w:jc w:val="center"/>
            </w:pPr>
            <w:r>
              <w:t>465944,92</w:t>
            </w:r>
          </w:p>
        </w:tc>
      </w:tr>
      <w:tr w:rsidR="00F824E7" w:rsidTr="00871C8A">
        <w:trPr>
          <w:trHeight w:val="20"/>
        </w:trPr>
        <w:tc>
          <w:tcPr>
            <w:tcW w:w="0" w:type="auto"/>
            <w:vAlign w:val="center"/>
          </w:tcPr>
          <w:p w:rsidR="00F824E7" w:rsidRDefault="00F824E7" w:rsidP="00871C8A">
            <w:pPr>
              <w:jc w:val="center"/>
            </w:pPr>
            <w:r>
              <w:t>241</w:t>
            </w:r>
          </w:p>
        </w:tc>
        <w:tc>
          <w:tcPr>
            <w:tcW w:w="0" w:type="auto"/>
            <w:vAlign w:val="center"/>
          </w:tcPr>
          <w:p w:rsidR="00F824E7" w:rsidRDefault="00F824E7" w:rsidP="00871C8A">
            <w:pPr>
              <w:jc w:val="center"/>
            </w:pPr>
            <w:r>
              <w:t>265°4'4"</w:t>
            </w:r>
          </w:p>
        </w:tc>
        <w:tc>
          <w:tcPr>
            <w:tcW w:w="0" w:type="auto"/>
            <w:vAlign w:val="center"/>
          </w:tcPr>
          <w:p w:rsidR="00F824E7" w:rsidRDefault="00F824E7" w:rsidP="00871C8A">
            <w:pPr>
              <w:jc w:val="center"/>
            </w:pPr>
            <w:r>
              <w:t>1,98</w:t>
            </w:r>
          </w:p>
        </w:tc>
        <w:tc>
          <w:tcPr>
            <w:tcW w:w="0" w:type="auto"/>
            <w:vAlign w:val="center"/>
          </w:tcPr>
          <w:p w:rsidR="00F824E7" w:rsidRDefault="00F824E7" w:rsidP="00871C8A">
            <w:pPr>
              <w:jc w:val="center"/>
            </w:pPr>
            <w:r>
              <w:t>2214165,70</w:t>
            </w:r>
          </w:p>
        </w:tc>
        <w:tc>
          <w:tcPr>
            <w:tcW w:w="0" w:type="auto"/>
            <w:vAlign w:val="center"/>
          </w:tcPr>
          <w:p w:rsidR="00F824E7" w:rsidRDefault="00F824E7" w:rsidP="00871C8A">
            <w:pPr>
              <w:jc w:val="center"/>
            </w:pPr>
            <w:r>
              <w:t>465945,08</w:t>
            </w:r>
          </w:p>
        </w:tc>
      </w:tr>
      <w:tr w:rsidR="00F824E7" w:rsidTr="00871C8A">
        <w:trPr>
          <w:trHeight w:val="20"/>
        </w:trPr>
        <w:tc>
          <w:tcPr>
            <w:tcW w:w="0" w:type="auto"/>
            <w:vAlign w:val="center"/>
          </w:tcPr>
          <w:p w:rsidR="00F824E7" w:rsidRDefault="00F824E7" w:rsidP="00871C8A">
            <w:pPr>
              <w:jc w:val="center"/>
            </w:pPr>
            <w:r>
              <w:t>242</w:t>
            </w:r>
          </w:p>
        </w:tc>
        <w:tc>
          <w:tcPr>
            <w:tcW w:w="0" w:type="auto"/>
            <w:vAlign w:val="center"/>
          </w:tcPr>
          <w:p w:rsidR="00F824E7" w:rsidRDefault="00F824E7" w:rsidP="00871C8A">
            <w:pPr>
              <w:jc w:val="center"/>
            </w:pPr>
            <w:r>
              <w:t>354°49'54"</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2214165,53</w:t>
            </w:r>
          </w:p>
        </w:tc>
        <w:tc>
          <w:tcPr>
            <w:tcW w:w="0" w:type="auto"/>
            <w:vAlign w:val="center"/>
          </w:tcPr>
          <w:p w:rsidR="00F824E7" w:rsidRDefault="00F824E7" w:rsidP="00871C8A">
            <w:pPr>
              <w:jc w:val="center"/>
            </w:pPr>
            <w:r>
              <w:t>465943,11</w:t>
            </w:r>
          </w:p>
        </w:tc>
      </w:tr>
      <w:tr w:rsidR="00F824E7" w:rsidTr="00871C8A">
        <w:trPr>
          <w:trHeight w:val="20"/>
        </w:trPr>
        <w:tc>
          <w:tcPr>
            <w:tcW w:w="0" w:type="auto"/>
            <w:vAlign w:val="center"/>
          </w:tcPr>
          <w:p w:rsidR="00F824E7" w:rsidRDefault="00F824E7" w:rsidP="00871C8A">
            <w:pPr>
              <w:jc w:val="center"/>
            </w:pPr>
            <w:r>
              <w:t>243</w:t>
            </w:r>
          </w:p>
        </w:tc>
        <w:tc>
          <w:tcPr>
            <w:tcW w:w="0" w:type="auto"/>
            <w:vAlign w:val="center"/>
          </w:tcPr>
          <w:p w:rsidR="00F824E7" w:rsidRDefault="00F824E7" w:rsidP="00871C8A">
            <w:pPr>
              <w:jc w:val="center"/>
            </w:pPr>
            <w:r>
              <w:t>85°7'2"</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2214167,52</w:t>
            </w:r>
          </w:p>
        </w:tc>
        <w:tc>
          <w:tcPr>
            <w:tcW w:w="0" w:type="auto"/>
            <w:vAlign w:val="center"/>
          </w:tcPr>
          <w:p w:rsidR="00F824E7" w:rsidRDefault="00F824E7" w:rsidP="00871C8A">
            <w:pPr>
              <w:jc w:val="center"/>
            </w:pPr>
            <w:r>
              <w:t>465942,93</w:t>
            </w:r>
          </w:p>
        </w:tc>
      </w:tr>
      <w:tr w:rsidR="00F824E7" w:rsidTr="00871C8A">
        <w:trPr>
          <w:trHeight w:val="20"/>
        </w:trPr>
        <w:tc>
          <w:tcPr>
            <w:tcW w:w="0" w:type="auto"/>
            <w:vAlign w:val="center"/>
          </w:tcPr>
          <w:p w:rsidR="00F824E7" w:rsidRDefault="00F824E7" w:rsidP="00871C8A">
            <w:pPr>
              <w:jc w:val="center"/>
            </w:pPr>
            <w:r>
              <w:t>240</w:t>
            </w:r>
          </w:p>
        </w:tc>
        <w:tc>
          <w:tcPr>
            <w:tcW w:w="0" w:type="auto"/>
            <w:vAlign w:val="center"/>
          </w:tcPr>
          <w:p w:rsidR="00F824E7" w:rsidRDefault="00F824E7" w:rsidP="00871C8A">
            <w:pPr>
              <w:jc w:val="center"/>
            </w:pPr>
            <w:r>
              <w:t>175°24'11"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2214167,69</w:t>
            </w:r>
          </w:p>
        </w:tc>
        <w:tc>
          <w:tcPr>
            <w:tcW w:w="0" w:type="auto"/>
            <w:vAlign w:val="center"/>
          </w:tcPr>
          <w:p w:rsidR="00F824E7" w:rsidRDefault="00F824E7" w:rsidP="00871C8A">
            <w:pPr>
              <w:jc w:val="center"/>
            </w:pPr>
            <w:r>
              <w:t>465944,92</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244</w:t>
            </w:r>
          </w:p>
        </w:tc>
        <w:tc>
          <w:tcPr>
            <w:tcW w:w="0" w:type="auto"/>
            <w:vAlign w:val="center"/>
          </w:tcPr>
          <w:p w:rsidR="00F824E7" w:rsidRDefault="00F824E7" w:rsidP="00871C8A">
            <w:pPr>
              <w:jc w:val="center"/>
            </w:pPr>
            <w:r>
              <w:t>175°25'34"</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2214769,34</w:t>
            </w:r>
          </w:p>
        </w:tc>
        <w:tc>
          <w:tcPr>
            <w:tcW w:w="0" w:type="auto"/>
            <w:vAlign w:val="center"/>
          </w:tcPr>
          <w:p w:rsidR="00F824E7" w:rsidRDefault="00F824E7" w:rsidP="00871C8A">
            <w:pPr>
              <w:jc w:val="center"/>
            </w:pPr>
            <w:r>
              <w:t>465896,12</w:t>
            </w:r>
          </w:p>
        </w:tc>
      </w:tr>
      <w:tr w:rsidR="00F824E7" w:rsidTr="00871C8A">
        <w:trPr>
          <w:trHeight w:val="20"/>
        </w:trPr>
        <w:tc>
          <w:tcPr>
            <w:tcW w:w="0" w:type="auto"/>
            <w:vAlign w:val="center"/>
          </w:tcPr>
          <w:p w:rsidR="00F824E7" w:rsidRDefault="00F824E7" w:rsidP="00871C8A">
            <w:pPr>
              <w:jc w:val="center"/>
            </w:pPr>
            <w:r>
              <w:t>245</w:t>
            </w:r>
          </w:p>
        </w:tc>
        <w:tc>
          <w:tcPr>
            <w:tcW w:w="0" w:type="auto"/>
            <w:vAlign w:val="center"/>
          </w:tcPr>
          <w:p w:rsidR="00F824E7" w:rsidRDefault="00F824E7" w:rsidP="00871C8A">
            <w:pPr>
              <w:jc w:val="center"/>
            </w:pPr>
            <w:r>
              <w:t>265°41'22"</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2214767,34</w:t>
            </w:r>
          </w:p>
        </w:tc>
        <w:tc>
          <w:tcPr>
            <w:tcW w:w="0" w:type="auto"/>
            <w:vAlign w:val="center"/>
          </w:tcPr>
          <w:p w:rsidR="00F824E7" w:rsidRDefault="00F824E7" w:rsidP="00871C8A">
            <w:pPr>
              <w:jc w:val="center"/>
            </w:pPr>
            <w:r>
              <w:t>465896,28</w:t>
            </w:r>
          </w:p>
        </w:tc>
      </w:tr>
      <w:tr w:rsidR="00F824E7" w:rsidTr="00871C8A">
        <w:trPr>
          <w:trHeight w:val="20"/>
        </w:trPr>
        <w:tc>
          <w:tcPr>
            <w:tcW w:w="0" w:type="auto"/>
            <w:vAlign w:val="center"/>
          </w:tcPr>
          <w:p w:rsidR="00F824E7" w:rsidRDefault="00F824E7" w:rsidP="00871C8A">
            <w:pPr>
              <w:jc w:val="center"/>
            </w:pPr>
            <w:r>
              <w:t>246</w:t>
            </w:r>
          </w:p>
        </w:tc>
        <w:tc>
          <w:tcPr>
            <w:tcW w:w="0" w:type="auto"/>
            <w:vAlign w:val="center"/>
          </w:tcPr>
          <w:p w:rsidR="00F824E7" w:rsidRDefault="00F824E7" w:rsidP="00871C8A">
            <w:pPr>
              <w:jc w:val="center"/>
            </w:pPr>
            <w:r>
              <w:t>355°42'39"</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2214767,19</w:t>
            </w:r>
          </w:p>
        </w:tc>
        <w:tc>
          <w:tcPr>
            <w:tcW w:w="0" w:type="auto"/>
            <w:vAlign w:val="center"/>
          </w:tcPr>
          <w:p w:rsidR="00F824E7" w:rsidRDefault="00F824E7" w:rsidP="00871C8A">
            <w:pPr>
              <w:jc w:val="center"/>
            </w:pPr>
            <w:r>
              <w:t>465894,29</w:t>
            </w:r>
          </w:p>
        </w:tc>
      </w:tr>
      <w:tr w:rsidR="00F824E7" w:rsidTr="00871C8A">
        <w:trPr>
          <w:trHeight w:val="20"/>
        </w:trPr>
        <w:tc>
          <w:tcPr>
            <w:tcW w:w="0" w:type="auto"/>
            <w:vAlign w:val="center"/>
          </w:tcPr>
          <w:p w:rsidR="00F824E7" w:rsidRDefault="00F824E7" w:rsidP="00871C8A">
            <w:pPr>
              <w:jc w:val="center"/>
            </w:pPr>
            <w:r>
              <w:t>247</w:t>
            </w:r>
          </w:p>
        </w:tc>
        <w:tc>
          <w:tcPr>
            <w:tcW w:w="0" w:type="auto"/>
            <w:vAlign w:val="center"/>
          </w:tcPr>
          <w:p w:rsidR="00F824E7" w:rsidRDefault="00F824E7" w:rsidP="00871C8A">
            <w:pPr>
              <w:jc w:val="center"/>
            </w:pPr>
            <w:r>
              <w:t>85°40'4"</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2214769,19</w:t>
            </w:r>
          </w:p>
        </w:tc>
        <w:tc>
          <w:tcPr>
            <w:tcW w:w="0" w:type="auto"/>
            <w:vAlign w:val="center"/>
          </w:tcPr>
          <w:p w:rsidR="00F824E7" w:rsidRDefault="00F824E7" w:rsidP="00871C8A">
            <w:pPr>
              <w:jc w:val="center"/>
            </w:pPr>
            <w:r>
              <w:t>465894,14</w:t>
            </w:r>
          </w:p>
        </w:tc>
      </w:tr>
      <w:tr w:rsidR="00F824E7" w:rsidTr="00871C8A">
        <w:trPr>
          <w:trHeight w:val="20"/>
        </w:trPr>
        <w:tc>
          <w:tcPr>
            <w:tcW w:w="0" w:type="auto"/>
            <w:vAlign w:val="center"/>
          </w:tcPr>
          <w:p w:rsidR="00F824E7" w:rsidRDefault="00F824E7" w:rsidP="00871C8A">
            <w:pPr>
              <w:jc w:val="center"/>
            </w:pPr>
            <w:r>
              <w:t>244</w:t>
            </w:r>
          </w:p>
        </w:tc>
        <w:tc>
          <w:tcPr>
            <w:tcW w:w="0" w:type="auto"/>
            <w:vAlign w:val="center"/>
          </w:tcPr>
          <w:p w:rsidR="00F824E7" w:rsidRDefault="00F824E7" w:rsidP="00871C8A">
            <w:pPr>
              <w:jc w:val="center"/>
            </w:pPr>
            <w:r>
              <w:t>175°25'34"</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2214769,34</w:t>
            </w:r>
          </w:p>
        </w:tc>
        <w:tc>
          <w:tcPr>
            <w:tcW w:w="0" w:type="auto"/>
            <w:vAlign w:val="center"/>
          </w:tcPr>
          <w:p w:rsidR="00F824E7" w:rsidRDefault="00F824E7" w:rsidP="00871C8A">
            <w:pPr>
              <w:jc w:val="center"/>
            </w:pPr>
            <w:r>
              <w:t>465896,12</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248</w:t>
            </w:r>
          </w:p>
        </w:tc>
        <w:tc>
          <w:tcPr>
            <w:tcW w:w="0" w:type="auto"/>
            <w:vAlign w:val="center"/>
          </w:tcPr>
          <w:p w:rsidR="00F824E7" w:rsidRDefault="00F824E7" w:rsidP="00871C8A">
            <w:pPr>
              <w:jc w:val="center"/>
            </w:pPr>
            <w:r>
              <w:t>182°39'41"</w:t>
            </w:r>
          </w:p>
        </w:tc>
        <w:tc>
          <w:tcPr>
            <w:tcW w:w="0" w:type="auto"/>
            <w:vAlign w:val="center"/>
          </w:tcPr>
          <w:p w:rsidR="00F824E7" w:rsidRDefault="00F824E7" w:rsidP="00871C8A">
            <w:pPr>
              <w:jc w:val="center"/>
            </w:pPr>
            <w:r>
              <w:t>25,2</w:t>
            </w:r>
          </w:p>
        </w:tc>
        <w:tc>
          <w:tcPr>
            <w:tcW w:w="0" w:type="auto"/>
            <w:vAlign w:val="center"/>
          </w:tcPr>
          <w:p w:rsidR="00F824E7" w:rsidRDefault="00F824E7" w:rsidP="00871C8A">
            <w:pPr>
              <w:jc w:val="center"/>
            </w:pPr>
            <w:r>
              <w:t>2215005,58</w:t>
            </w:r>
          </w:p>
        </w:tc>
        <w:tc>
          <w:tcPr>
            <w:tcW w:w="0" w:type="auto"/>
            <w:vAlign w:val="center"/>
          </w:tcPr>
          <w:p w:rsidR="00F824E7" w:rsidRDefault="00F824E7" w:rsidP="00871C8A">
            <w:pPr>
              <w:jc w:val="center"/>
            </w:pPr>
            <w:r>
              <w:t>465896,62</w:t>
            </w:r>
          </w:p>
        </w:tc>
      </w:tr>
      <w:tr w:rsidR="00F824E7" w:rsidTr="00871C8A">
        <w:trPr>
          <w:trHeight w:val="20"/>
        </w:trPr>
        <w:tc>
          <w:tcPr>
            <w:tcW w:w="0" w:type="auto"/>
            <w:vAlign w:val="center"/>
          </w:tcPr>
          <w:p w:rsidR="00F824E7" w:rsidRDefault="00F824E7" w:rsidP="00871C8A">
            <w:pPr>
              <w:jc w:val="center"/>
            </w:pPr>
            <w:r>
              <w:t>249</w:t>
            </w:r>
          </w:p>
        </w:tc>
        <w:tc>
          <w:tcPr>
            <w:tcW w:w="0" w:type="auto"/>
            <w:vAlign w:val="center"/>
          </w:tcPr>
          <w:p w:rsidR="00F824E7" w:rsidRDefault="00F824E7" w:rsidP="00871C8A">
            <w:pPr>
              <w:jc w:val="center"/>
            </w:pPr>
            <w:r>
              <w:t>239°44'37"</w:t>
            </w:r>
          </w:p>
        </w:tc>
        <w:tc>
          <w:tcPr>
            <w:tcW w:w="0" w:type="auto"/>
            <w:vAlign w:val="center"/>
          </w:tcPr>
          <w:p w:rsidR="00F824E7" w:rsidRDefault="00F824E7" w:rsidP="00871C8A">
            <w:pPr>
              <w:jc w:val="center"/>
            </w:pPr>
            <w:r>
              <w:t>0,28</w:t>
            </w:r>
          </w:p>
        </w:tc>
        <w:tc>
          <w:tcPr>
            <w:tcW w:w="0" w:type="auto"/>
            <w:vAlign w:val="center"/>
          </w:tcPr>
          <w:p w:rsidR="00F824E7" w:rsidRDefault="00F824E7" w:rsidP="00871C8A">
            <w:pPr>
              <w:jc w:val="center"/>
            </w:pPr>
            <w:r>
              <w:t>2214980,41</w:t>
            </w:r>
          </w:p>
        </w:tc>
        <w:tc>
          <w:tcPr>
            <w:tcW w:w="0" w:type="auto"/>
            <w:vAlign w:val="center"/>
          </w:tcPr>
          <w:p w:rsidR="00F824E7" w:rsidRDefault="00F824E7" w:rsidP="00871C8A">
            <w:pPr>
              <w:jc w:val="center"/>
            </w:pPr>
            <w:r>
              <w:t>465895,45</w:t>
            </w:r>
          </w:p>
        </w:tc>
      </w:tr>
      <w:tr w:rsidR="00F824E7" w:rsidTr="00871C8A">
        <w:trPr>
          <w:trHeight w:val="20"/>
        </w:trPr>
        <w:tc>
          <w:tcPr>
            <w:tcW w:w="0" w:type="auto"/>
            <w:vAlign w:val="center"/>
          </w:tcPr>
          <w:p w:rsidR="00F824E7" w:rsidRDefault="00F824E7" w:rsidP="00871C8A">
            <w:pPr>
              <w:jc w:val="center"/>
            </w:pPr>
            <w:r>
              <w:t>250</w:t>
            </w:r>
          </w:p>
        </w:tc>
        <w:tc>
          <w:tcPr>
            <w:tcW w:w="0" w:type="auto"/>
            <w:vAlign w:val="center"/>
          </w:tcPr>
          <w:p w:rsidR="00F824E7" w:rsidRDefault="00F824E7" w:rsidP="00871C8A">
            <w:pPr>
              <w:jc w:val="center"/>
            </w:pPr>
            <w:r>
              <w:t>205°4'34"</w:t>
            </w:r>
          </w:p>
        </w:tc>
        <w:tc>
          <w:tcPr>
            <w:tcW w:w="0" w:type="auto"/>
            <w:vAlign w:val="center"/>
          </w:tcPr>
          <w:p w:rsidR="00F824E7" w:rsidRDefault="00F824E7" w:rsidP="00871C8A">
            <w:pPr>
              <w:jc w:val="center"/>
            </w:pPr>
            <w:r>
              <w:t>10,5</w:t>
            </w:r>
          </w:p>
        </w:tc>
        <w:tc>
          <w:tcPr>
            <w:tcW w:w="0" w:type="auto"/>
            <w:vAlign w:val="center"/>
          </w:tcPr>
          <w:p w:rsidR="00F824E7" w:rsidRDefault="00F824E7" w:rsidP="00871C8A">
            <w:pPr>
              <w:jc w:val="center"/>
            </w:pPr>
            <w:r>
              <w:t>2214980,27</w:t>
            </w:r>
          </w:p>
        </w:tc>
        <w:tc>
          <w:tcPr>
            <w:tcW w:w="0" w:type="auto"/>
            <w:vAlign w:val="center"/>
          </w:tcPr>
          <w:p w:rsidR="00F824E7" w:rsidRDefault="00F824E7" w:rsidP="00871C8A">
            <w:pPr>
              <w:jc w:val="center"/>
            </w:pPr>
            <w:r>
              <w:t>465895,21</w:t>
            </w:r>
          </w:p>
        </w:tc>
      </w:tr>
      <w:tr w:rsidR="00F824E7" w:rsidTr="00871C8A">
        <w:trPr>
          <w:trHeight w:val="20"/>
        </w:trPr>
        <w:tc>
          <w:tcPr>
            <w:tcW w:w="0" w:type="auto"/>
            <w:vAlign w:val="center"/>
          </w:tcPr>
          <w:p w:rsidR="00F824E7" w:rsidRDefault="00F824E7" w:rsidP="00871C8A">
            <w:pPr>
              <w:jc w:val="center"/>
            </w:pPr>
            <w:r>
              <w:t>251</w:t>
            </w:r>
          </w:p>
        </w:tc>
        <w:tc>
          <w:tcPr>
            <w:tcW w:w="0" w:type="auto"/>
            <w:vAlign w:val="center"/>
          </w:tcPr>
          <w:p w:rsidR="00F824E7" w:rsidRDefault="00F824E7" w:rsidP="00871C8A">
            <w:pPr>
              <w:jc w:val="center"/>
            </w:pPr>
            <w:r>
              <w:t>194°55'49"</w:t>
            </w:r>
          </w:p>
        </w:tc>
        <w:tc>
          <w:tcPr>
            <w:tcW w:w="0" w:type="auto"/>
            <w:vAlign w:val="center"/>
          </w:tcPr>
          <w:p w:rsidR="00F824E7" w:rsidRDefault="00F824E7" w:rsidP="00871C8A">
            <w:pPr>
              <w:jc w:val="center"/>
            </w:pPr>
            <w:r>
              <w:t>32,18</w:t>
            </w:r>
          </w:p>
        </w:tc>
        <w:tc>
          <w:tcPr>
            <w:tcW w:w="0" w:type="auto"/>
            <w:vAlign w:val="center"/>
          </w:tcPr>
          <w:p w:rsidR="00F824E7" w:rsidRDefault="00F824E7" w:rsidP="00871C8A">
            <w:pPr>
              <w:jc w:val="center"/>
            </w:pPr>
            <w:r>
              <w:t>2214970,76</w:t>
            </w:r>
          </w:p>
        </w:tc>
        <w:tc>
          <w:tcPr>
            <w:tcW w:w="0" w:type="auto"/>
            <w:vAlign w:val="center"/>
          </w:tcPr>
          <w:p w:rsidR="00F824E7" w:rsidRDefault="00F824E7" w:rsidP="00871C8A">
            <w:pPr>
              <w:jc w:val="center"/>
            </w:pPr>
            <w:r>
              <w:t>465890,76</w:t>
            </w:r>
          </w:p>
        </w:tc>
      </w:tr>
      <w:tr w:rsidR="00F824E7" w:rsidTr="00871C8A">
        <w:trPr>
          <w:trHeight w:val="20"/>
        </w:trPr>
        <w:tc>
          <w:tcPr>
            <w:tcW w:w="0" w:type="auto"/>
            <w:vAlign w:val="center"/>
          </w:tcPr>
          <w:p w:rsidR="00F824E7" w:rsidRDefault="00F824E7" w:rsidP="00871C8A">
            <w:pPr>
              <w:jc w:val="center"/>
            </w:pPr>
            <w:r>
              <w:t>252</w:t>
            </w:r>
          </w:p>
        </w:tc>
        <w:tc>
          <w:tcPr>
            <w:tcW w:w="0" w:type="auto"/>
            <w:vAlign w:val="center"/>
          </w:tcPr>
          <w:p w:rsidR="00F824E7" w:rsidRDefault="00F824E7" w:rsidP="00871C8A">
            <w:pPr>
              <w:jc w:val="center"/>
            </w:pPr>
            <w:r>
              <w:t>185°45'29"</w:t>
            </w:r>
          </w:p>
        </w:tc>
        <w:tc>
          <w:tcPr>
            <w:tcW w:w="0" w:type="auto"/>
            <w:vAlign w:val="center"/>
          </w:tcPr>
          <w:p w:rsidR="00F824E7" w:rsidRDefault="00F824E7" w:rsidP="00871C8A">
            <w:pPr>
              <w:jc w:val="center"/>
            </w:pPr>
            <w:r>
              <w:t>14,45</w:t>
            </w:r>
          </w:p>
        </w:tc>
        <w:tc>
          <w:tcPr>
            <w:tcW w:w="0" w:type="auto"/>
            <w:vAlign w:val="center"/>
          </w:tcPr>
          <w:p w:rsidR="00F824E7" w:rsidRDefault="00F824E7" w:rsidP="00871C8A">
            <w:pPr>
              <w:jc w:val="center"/>
            </w:pPr>
            <w:r>
              <w:t>2214939,67</w:t>
            </w:r>
          </w:p>
        </w:tc>
        <w:tc>
          <w:tcPr>
            <w:tcW w:w="0" w:type="auto"/>
            <w:vAlign w:val="center"/>
          </w:tcPr>
          <w:p w:rsidR="00F824E7" w:rsidRDefault="00F824E7" w:rsidP="00871C8A">
            <w:pPr>
              <w:jc w:val="center"/>
            </w:pPr>
            <w:r>
              <w:t>465882,47</w:t>
            </w:r>
          </w:p>
        </w:tc>
      </w:tr>
      <w:tr w:rsidR="00F824E7" w:rsidTr="00871C8A">
        <w:trPr>
          <w:trHeight w:val="20"/>
        </w:trPr>
        <w:tc>
          <w:tcPr>
            <w:tcW w:w="0" w:type="auto"/>
            <w:vAlign w:val="center"/>
          </w:tcPr>
          <w:p w:rsidR="00F824E7" w:rsidRDefault="00F824E7" w:rsidP="00871C8A">
            <w:pPr>
              <w:jc w:val="center"/>
            </w:pPr>
            <w:r>
              <w:t>253</w:t>
            </w:r>
          </w:p>
        </w:tc>
        <w:tc>
          <w:tcPr>
            <w:tcW w:w="0" w:type="auto"/>
            <w:vAlign w:val="center"/>
          </w:tcPr>
          <w:p w:rsidR="00F824E7" w:rsidRDefault="00F824E7" w:rsidP="00871C8A">
            <w:pPr>
              <w:jc w:val="center"/>
            </w:pPr>
            <w:r>
              <w:t>193°12'58"</w:t>
            </w:r>
          </w:p>
        </w:tc>
        <w:tc>
          <w:tcPr>
            <w:tcW w:w="0" w:type="auto"/>
            <w:vAlign w:val="center"/>
          </w:tcPr>
          <w:p w:rsidR="00F824E7" w:rsidRDefault="00F824E7" w:rsidP="00871C8A">
            <w:pPr>
              <w:jc w:val="center"/>
            </w:pPr>
            <w:r>
              <w:t>13,38</w:t>
            </w:r>
          </w:p>
        </w:tc>
        <w:tc>
          <w:tcPr>
            <w:tcW w:w="0" w:type="auto"/>
            <w:vAlign w:val="center"/>
          </w:tcPr>
          <w:p w:rsidR="00F824E7" w:rsidRDefault="00F824E7" w:rsidP="00871C8A">
            <w:pPr>
              <w:jc w:val="center"/>
            </w:pPr>
            <w:r>
              <w:t>2214925,29</w:t>
            </w:r>
          </w:p>
        </w:tc>
        <w:tc>
          <w:tcPr>
            <w:tcW w:w="0" w:type="auto"/>
            <w:vAlign w:val="center"/>
          </w:tcPr>
          <w:p w:rsidR="00F824E7" w:rsidRDefault="00F824E7" w:rsidP="00871C8A">
            <w:pPr>
              <w:jc w:val="center"/>
            </w:pPr>
            <w:r>
              <w:t>465881,02</w:t>
            </w:r>
          </w:p>
        </w:tc>
      </w:tr>
      <w:tr w:rsidR="00F824E7" w:rsidTr="00871C8A">
        <w:trPr>
          <w:trHeight w:val="20"/>
        </w:trPr>
        <w:tc>
          <w:tcPr>
            <w:tcW w:w="0" w:type="auto"/>
            <w:vAlign w:val="center"/>
          </w:tcPr>
          <w:p w:rsidR="00F824E7" w:rsidRDefault="00F824E7" w:rsidP="00871C8A">
            <w:pPr>
              <w:jc w:val="center"/>
            </w:pPr>
            <w:r>
              <w:t>254</w:t>
            </w:r>
          </w:p>
        </w:tc>
        <w:tc>
          <w:tcPr>
            <w:tcW w:w="0" w:type="auto"/>
            <w:vAlign w:val="center"/>
          </w:tcPr>
          <w:p w:rsidR="00F824E7" w:rsidRDefault="00F824E7" w:rsidP="00871C8A">
            <w:pPr>
              <w:jc w:val="center"/>
            </w:pPr>
            <w:r>
              <w:t>351°58'4"</w:t>
            </w:r>
          </w:p>
        </w:tc>
        <w:tc>
          <w:tcPr>
            <w:tcW w:w="0" w:type="auto"/>
            <w:vAlign w:val="center"/>
          </w:tcPr>
          <w:p w:rsidR="00F824E7" w:rsidRDefault="00F824E7" w:rsidP="00871C8A">
            <w:pPr>
              <w:jc w:val="center"/>
            </w:pPr>
            <w:r>
              <w:t>52,1</w:t>
            </w:r>
          </w:p>
        </w:tc>
        <w:tc>
          <w:tcPr>
            <w:tcW w:w="0" w:type="auto"/>
            <w:vAlign w:val="center"/>
          </w:tcPr>
          <w:p w:rsidR="00F824E7" w:rsidRDefault="00F824E7" w:rsidP="00871C8A">
            <w:pPr>
              <w:jc w:val="center"/>
            </w:pPr>
            <w:r>
              <w:t>2214912,26</w:t>
            </w:r>
          </w:p>
        </w:tc>
        <w:tc>
          <w:tcPr>
            <w:tcW w:w="0" w:type="auto"/>
            <w:vAlign w:val="center"/>
          </w:tcPr>
          <w:p w:rsidR="00F824E7" w:rsidRDefault="00F824E7" w:rsidP="00871C8A">
            <w:pPr>
              <w:jc w:val="center"/>
            </w:pPr>
            <w:r>
              <w:t>465877,96</w:t>
            </w:r>
          </w:p>
        </w:tc>
      </w:tr>
      <w:tr w:rsidR="00F824E7" w:rsidTr="00871C8A">
        <w:trPr>
          <w:trHeight w:val="20"/>
        </w:trPr>
        <w:tc>
          <w:tcPr>
            <w:tcW w:w="0" w:type="auto"/>
            <w:vAlign w:val="center"/>
          </w:tcPr>
          <w:p w:rsidR="00F824E7" w:rsidRDefault="00F824E7" w:rsidP="00871C8A">
            <w:pPr>
              <w:jc w:val="center"/>
            </w:pPr>
            <w:r>
              <w:t>255</w:t>
            </w:r>
          </w:p>
        </w:tc>
        <w:tc>
          <w:tcPr>
            <w:tcW w:w="0" w:type="auto"/>
            <w:vAlign w:val="center"/>
          </w:tcPr>
          <w:p w:rsidR="00F824E7" w:rsidRDefault="00F824E7" w:rsidP="00871C8A">
            <w:pPr>
              <w:jc w:val="center"/>
            </w:pPr>
            <w:r>
              <w:t>2°37'58"</w:t>
            </w:r>
          </w:p>
        </w:tc>
        <w:tc>
          <w:tcPr>
            <w:tcW w:w="0" w:type="auto"/>
            <w:vAlign w:val="center"/>
          </w:tcPr>
          <w:p w:rsidR="00F824E7" w:rsidRDefault="00F824E7" w:rsidP="00871C8A">
            <w:pPr>
              <w:jc w:val="center"/>
            </w:pPr>
            <w:r>
              <w:t>20,68</w:t>
            </w:r>
          </w:p>
        </w:tc>
        <w:tc>
          <w:tcPr>
            <w:tcW w:w="0" w:type="auto"/>
            <w:vAlign w:val="center"/>
          </w:tcPr>
          <w:p w:rsidR="00F824E7" w:rsidRDefault="00F824E7" w:rsidP="00871C8A">
            <w:pPr>
              <w:jc w:val="center"/>
            </w:pPr>
            <w:r>
              <w:t>2214963,85</w:t>
            </w:r>
          </w:p>
        </w:tc>
        <w:tc>
          <w:tcPr>
            <w:tcW w:w="0" w:type="auto"/>
            <w:vAlign w:val="center"/>
          </w:tcPr>
          <w:p w:rsidR="00F824E7" w:rsidRDefault="00F824E7" w:rsidP="00871C8A">
            <w:pPr>
              <w:jc w:val="center"/>
            </w:pPr>
            <w:r>
              <w:t>465870,68</w:t>
            </w:r>
          </w:p>
        </w:tc>
      </w:tr>
      <w:tr w:rsidR="00F824E7" w:rsidTr="00871C8A">
        <w:trPr>
          <w:trHeight w:val="20"/>
        </w:trPr>
        <w:tc>
          <w:tcPr>
            <w:tcW w:w="0" w:type="auto"/>
            <w:vAlign w:val="center"/>
          </w:tcPr>
          <w:p w:rsidR="00F824E7" w:rsidRDefault="00F824E7" w:rsidP="00871C8A">
            <w:pPr>
              <w:jc w:val="center"/>
            </w:pPr>
            <w:r>
              <w:t>256</w:t>
            </w:r>
          </w:p>
        </w:tc>
        <w:tc>
          <w:tcPr>
            <w:tcW w:w="0" w:type="auto"/>
            <w:vAlign w:val="center"/>
          </w:tcPr>
          <w:p w:rsidR="00F824E7" w:rsidRDefault="00F824E7" w:rsidP="00871C8A">
            <w:pPr>
              <w:jc w:val="center"/>
            </w:pPr>
            <w:r>
              <w:t>51°9'51"</w:t>
            </w:r>
          </w:p>
        </w:tc>
        <w:tc>
          <w:tcPr>
            <w:tcW w:w="0" w:type="auto"/>
            <w:vAlign w:val="center"/>
          </w:tcPr>
          <w:p w:rsidR="00F824E7" w:rsidRDefault="00F824E7" w:rsidP="00871C8A">
            <w:pPr>
              <w:jc w:val="center"/>
            </w:pPr>
            <w:r>
              <w:t>14,75</w:t>
            </w:r>
          </w:p>
        </w:tc>
        <w:tc>
          <w:tcPr>
            <w:tcW w:w="0" w:type="auto"/>
            <w:vAlign w:val="center"/>
          </w:tcPr>
          <w:p w:rsidR="00F824E7" w:rsidRDefault="00F824E7" w:rsidP="00871C8A">
            <w:pPr>
              <w:jc w:val="center"/>
            </w:pPr>
            <w:r>
              <w:t>2214984,51</w:t>
            </w:r>
          </w:p>
        </w:tc>
        <w:tc>
          <w:tcPr>
            <w:tcW w:w="0" w:type="auto"/>
            <w:vAlign w:val="center"/>
          </w:tcPr>
          <w:p w:rsidR="00F824E7" w:rsidRDefault="00F824E7" w:rsidP="00871C8A">
            <w:pPr>
              <w:jc w:val="center"/>
            </w:pPr>
            <w:r>
              <w:t>465871,63</w:t>
            </w:r>
          </w:p>
        </w:tc>
      </w:tr>
      <w:tr w:rsidR="00F824E7" w:rsidTr="00871C8A">
        <w:trPr>
          <w:trHeight w:val="20"/>
        </w:trPr>
        <w:tc>
          <w:tcPr>
            <w:tcW w:w="0" w:type="auto"/>
            <w:vAlign w:val="center"/>
          </w:tcPr>
          <w:p w:rsidR="00F824E7" w:rsidRDefault="00F824E7" w:rsidP="00871C8A">
            <w:pPr>
              <w:jc w:val="center"/>
            </w:pPr>
            <w:r>
              <w:t>257</w:t>
            </w:r>
          </w:p>
        </w:tc>
        <w:tc>
          <w:tcPr>
            <w:tcW w:w="0" w:type="auto"/>
            <w:vAlign w:val="center"/>
          </w:tcPr>
          <w:p w:rsidR="00F824E7" w:rsidRDefault="00F824E7" w:rsidP="00871C8A">
            <w:pPr>
              <w:jc w:val="center"/>
            </w:pPr>
            <w:r>
              <w:t>48°47'46"</w:t>
            </w:r>
          </w:p>
        </w:tc>
        <w:tc>
          <w:tcPr>
            <w:tcW w:w="0" w:type="auto"/>
            <w:vAlign w:val="center"/>
          </w:tcPr>
          <w:p w:rsidR="00F824E7" w:rsidRDefault="00F824E7" w:rsidP="00871C8A">
            <w:pPr>
              <w:jc w:val="center"/>
            </w:pPr>
            <w:r>
              <w:t>17,94</w:t>
            </w:r>
          </w:p>
        </w:tc>
        <w:tc>
          <w:tcPr>
            <w:tcW w:w="0" w:type="auto"/>
            <w:vAlign w:val="center"/>
          </w:tcPr>
          <w:p w:rsidR="00F824E7" w:rsidRDefault="00F824E7" w:rsidP="00871C8A">
            <w:pPr>
              <w:jc w:val="center"/>
            </w:pPr>
            <w:r>
              <w:t>2214993,76</w:t>
            </w:r>
          </w:p>
        </w:tc>
        <w:tc>
          <w:tcPr>
            <w:tcW w:w="0" w:type="auto"/>
            <w:vAlign w:val="center"/>
          </w:tcPr>
          <w:p w:rsidR="00F824E7" w:rsidRDefault="00F824E7" w:rsidP="00871C8A">
            <w:pPr>
              <w:jc w:val="center"/>
            </w:pPr>
            <w:r>
              <w:t>465883,12</w:t>
            </w:r>
          </w:p>
        </w:tc>
      </w:tr>
      <w:tr w:rsidR="00F824E7" w:rsidTr="00871C8A">
        <w:trPr>
          <w:trHeight w:val="20"/>
        </w:trPr>
        <w:tc>
          <w:tcPr>
            <w:tcW w:w="0" w:type="auto"/>
            <w:vAlign w:val="center"/>
          </w:tcPr>
          <w:p w:rsidR="00F824E7" w:rsidRDefault="00F824E7" w:rsidP="00871C8A">
            <w:pPr>
              <w:jc w:val="center"/>
            </w:pPr>
            <w:r>
              <w:t>248</w:t>
            </w:r>
          </w:p>
        </w:tc>
        <w:tc>
          <w:tcPr>
            <w:tcW w:w="0" w:type="auto"/>
            <w:vAlign w:val="center"/>
          </w:tcPr>
          <w:p w:rsidR="00F824E7" w:rsidRDefault="00F824E7" w:rsidP="00871C8A">
            <w:pPr>
              <w:jc w:val="center"/>
            </w:pPr>
            <w:r>
              <w:t>182°39'41"</w:t>
            </w:r>
          </w:p>
        </w:tc>
        <w:tc>
          <w:tcPr>
            <w:tcW w:w="0" w:type="auto"/>
            <w:vAlign w:val="center"/>
          </w:tcPr>
          <w:p w:rsidR="00F824E7" w:rsidRDefault="00F824E7" w:rsidP="00871C8A">
            <w:pPr>
              <w:jc w:val="center"/>
            </w:pPr>
            <w:r>
              <w:t>25,2</w:t>
            </w:r>
          </w:p>
        </w:tc>
        <w:tc>
          <w:tcPr>
            <w:tcW w:w="0" w:type="auto"/>
            <w:vAlign w:val="center"/>
          </w:tcPr>
          <w:p w:rsidR="00F824E7" w:rsidRDefault="00F824E7" w:rsidP="00871C8A">
            <w:pPr>
              <w:jc w:val="center"/>
            </w:pPr>
            <w:r>
              <w:t>2215005,58</w:t>
            </w:r>
          </w:p>
        </w:tc>
        <w:tc>
          <w:tcPr>
            <w:tcW w:w="0" w:type="auto"/>
            <w:vAlign w:val="center"/>
          </w:tcPr>
          <w:p w:rsidR="00F824E7" w:rsidRDefault="00F824E7" w:rsidP="00871C8A">
            <w:pPr>
              <w:jc w:val="center"/>
            </w:pPr>
            <w:r>
              <w:t>465896,62</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258</w:t>
            </w:r>
          </w:p>
        </w:tc>
        <w:tc>
          <w:tcPr>
            <w:tcW w:w="0" w:type="auto"/>
            <w:vAlign w:val="center"/>
          </w:tcPr>
          <w:p w:rsidR="00F824E7" w:rsidRDefault="00F824E7" w:rsidP="00871C8A">
            <w:pPr>
              <w:jc w:val="center"/>
            </w:pPr>
            <w:r>
              <w:t>177°26'10"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2214966,44</w:t>
            </w:r>
          </w:p>
        </w:tc>
        <w:tc>
          <w:tcPr>
            <w:tcW w:w="0" w:type="auto"/>
            <w:vAlign w:val="center"/>
          </w:tcPr>
          <w:p w:rsidR="00F824E7" w:rsidRDefault="00F824E7" w:rsidP="00871C8A">
            <w:pPr>
              <w:jc w:val="center"/>
            </w:pPr>
            <w:r>
              <w:t>465880,76</w:t>
            </w:r>
          </w:p>
        </w:tc>
      </w:tr>
      <w:tr w:rsidR="00F824E7" w:rsidTr="00871C8A">
        <w:trPr>
          <w:trHeight w:val="20"/>
        </w:trPr>
        <w:tc>
          <w:tcPr>
            <w:tcW w:w="0" w:type="auto"/>
            <w:vAlign w:val="center"/>
          </w:tcPr>
          <w:p w:rsidR="00F824E7" w:rsidRDefault="00F824E7" w:rsidP="00871C8A">
            <w:pPr>
              <w:jc w:val="center"/>
            </w:pPr>
            <w:r>
              <w:t>259</w:t>
            </w:r>
          </w:p>
        </w:tc>
        <w:tc>
          <w:tcPr>
            <w:tcW w:w="0" w:type="auto"/>
            <w:vAlign w:val="center"/>
          </w:tcPr>
          <w:p w:rsidR="00F824E7" w:rsidRDefault="00F824E7" w:rsidP="00871C8A">
            <w:pPr>
              <w:jc w:val="center"/>
            </w:pPr>
            <w:r>
              <w:t>267°25'24"</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2214964,43</w:t>
            </w:r>
          </w:p>
        </w:tc>
        <w:tc>
          <w:tcPr>
            <w:tcW w:w="0" w:type="auto"/>
            <w:vAlign w:val="center"/>
          </w:tcPr>
          <w:p w:rsidR="00F824E7" w:rsidRDefault="00F824E7" w:rsidP="00871C8A">
            <w:pPr>
              <w:jc w:val="center"/>
            </w:pPr>
            <w:r>
              <w:t>465880,85</w:t>
            </w:r>
          </w:p>
        </w:tc>
      </w:tr>
      <w:tr w:rsidR="00F824E7" w:rsidTr="00871C8A">
        <w:trPr>
          <w:trHeight w:val="20"/>
        </w:trPr>
        <w:tc>
          <w:tcPr>
            <w:tcW w:w="0" w:type="auto"/>
            <w:vAlign w:val="center"/>
          </w:tcPr>
          <w:p w:rsidR="00F824E7" w:rsidRDefault="00F824E7" w:rsidP="00871C8A">
            <w:pPr>
              <w:jc w:val="center"/>
            </w:pPr>
            <w:r>
              <w:t>260</w:t>
            </w:r>
          </w:p>
        </w:tc>
        <w:tc>
          <w:tcPr>
            <w:tcW w:w="0" w:type="auto"/>
            <w:vAlign w:val="center"/>
          </w:tcPr>
          <w:p w:rsidR="00F824E7" w:rsidRDefault="00F824E7" w:rsidP="00871C8A">
            <w:pPr>
              <w:jc w:val="center"/>
            </w:pPr>
            <w:r>
              <w:t>357°25'24"</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2214964,34</w:t>
            </w:r>
          </w:p>
        </w:tc>
        <w:tc>
          <w:tcPr>
            <w:tcW w:w="0" w:type="auto"/>
            <w:vAlign w:val="center"/>
          </w:tcPr>
          <w:p w:rsidR="00F824E7" w:rsidRDefault="00F824E7" w:rsidP="00871C8A">
            <w:pPr>
              <w:jc w:val="center"/>
            </w:pPr>
            <w:r>
              <w:t>465878,85</w:t>
            </w:r>
          </w:p>
        </w:tc>
      </w:tr>
      <w:tr w:rsidR="00F824E7" w:rsidTr="00871C8A">
        <w:trPr>
          <w:trHeight w:val="20"/>
        </w:trPr>
        <w:tc>
          <w:tcPr>
            <w:tcW w:w="0" w:type="auto"/>
            <w:vAlign w:val="center"/>
          </w:tcPr>
          <w:p w:rsidR="00F824E7" w:rsidRDefault="00F824E7" w:rsidP="00871C8A">
            <w:pPr>
              <w:jc w:val="center"/>
            </w:pPr>
            <w:r>
              <w:t>261</w:t>
            </w:r>
          </w:p>
        </w:tc>
        <w:tc>
          <w:tcPr>
            <w:tcW w:w="0" w:type="auto"/>
            <w:vAlign w:val="center"/>
          </w:tcPr>
          <w:p w:rsidR="00F824E7" w:rsidRDefault="00F824E7" w:rsidP="00871C8A">
            <w:pPr>
              <w:jc w:val="center"/>
            </w:pPr>
            <w:r>
              <w:t>87°8'15"</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2214966,34</w:t>
            </w:r>
          </w:p>
        </w:tc>
        <w:tc>
          <w:tcPr>
            <w:tcW w:w="0" w:type="auto"/>
            <w:vAlign w:val="center"/>
          </w:tcPr>
          <w:p w:rsidR="00F824E7" w:rsidRDefault="00F824E7" w:rsidP="00871C8A">
            <w:pPr>
              <w:jc w:val="center"/>
            </w:pPr>
            <w:r>
              <w:t>465878,76</w:t>
            </w:r>
          </w:p>
        </w:tc>
      </w:tr>
      <w:tr w:rsidR="00F824E7" w:rsidTr="00871C8A">
        <w:trPr>
          <w:trHeight w:val="20"/>
        </w:trPr>
        <w:tc>
          <w:tcPr>
            <w:tcW w:w="0" w:type="auto"/>
            <w:vAlign w:val="center"/>
          </w:tcPr>
          <w:p w:rsidR="00F824E7" w:rsidRDefault="00F824E7" w:rsidP="00871C8A">
            <w:pPr>
              <w:jc w:val="center"/>
            </w:pPr>
            <w:r>
              <w:t>258</w:t>
            </w:r>
          </w:p>
        </w:tc>
        <w:tc>
          <w:tcPr>
            <w:tcW w:w="0" w:type="auto"/>
            <w:vAlign w:val="center"/>
          </w:tcPr>
          <w:p w:rsidR="00F824E7" w:rsidRDefault="00F824E7" w:rsidP="00871C8A">
            <w:pPr>
              <w:jc w:val="center"/>
            </w:pPr>
            <w:r>
              <w:t>177°26'10"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2214966,44</w:t>
            </w:r>
          </w:p>
        </w:tc>
        <w:tc>
          <w:tcPr>
            <w:tcW w:w="0" w:type="auto"/>
            <w:vAlign w:val="center"/>
          </w:tcPr>
          <w:p w:rsidR="00F824E7" w:rsidRDefault="00F824E7" w:rsidP="00871C8A">
            <w:pPr>
              <w:jc w:val="center"/>
            </w:pPr>
            <w:r>
              <w:t>465880,76</w:t>
            </w:r>
          </w:p>
        </w:tc>
      </w:tr>
      <w:tr w:rsidR="00F824E7" w:rsidTr="00871C8A">
        <w:tc>
          <w:tcPr>
            <w:tcW w:w="0" w:type="auto"/>
            <w:gridSpan w:val="5"/>
            <w:vAlign w:val="center"/>
          </w:tcPr>
          <w:p w:rsidR="00F824E7" w:rsidRDefault="00F824E7" w:rsidP="00871C8A">
            <w:r>
              <w:lastRenderedPageBreak/>
              <w:t>№ 5</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63:31:0907001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63:31:0000000:341</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:341/чзу1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18440</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ООО "БИО-ТОН"</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Для ведения сельскохозяйственной деятельности</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Трасса нефтегазосборного трубопровода от УПСВ Ивановская до АГЗУ-1 Малиновская  и Трасса ВОЛС в параллельном следовании</w:t>
            </w:r>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262</w:t>
            </w:r>
          </w:p>
        </w:tc>
        <w:tc>
          <w:tcPr>
            <w:tcW w:w="0" w:type="auto"/>
            <w:vAlign w:val="center"/>
          </w:tcPr>
          <w:p w:rsidR="00F824E7" w:rsidRDefault="00F824E7" w:rsidP="00871C8A">
            <w:pPr>
              <w:jc w:val="center"/>
            </w:pPr>
            <w:r>
              <w:t>51°3'60"</w:t>
            </w:r>
          </w:p>
        </w:tc>
        <w:tc>
          <w:tcPr>
            <w:tcW w:w="0" w:type="auto"/>
            <w:vAlign w:val="center"/>
          </w:tcPr>
          <w:p w:rsidR="00F824E7" w:rsidRDefault="00F824E7" w:rsidP="00871C8A">
            <w:pPr>
              <w:jc w:val="center"/>
            </w:pPr>
            <w:r>
              <w:t>14,72</w:t>
            </w:r>
          </w:p>
        </w:tc>
        <w:tc>
          <w:tcPr>
            <w:tcW w:w="0" w:type="auto"/>
            <w:vAlign w:val="center"/>
          </w:tcPr>
          <w:p w:rsidR="00F824E7" w:rsidRDefault="00F824E7" w:rsidP="00871C8A">
            <w:pPr>
              <w:jc w:val="center"/>
            </w:pPr>
            <w:r>
              <w:t>2214984,53</w:t>
            </w:r>
          </w:p>
        </w:tc>
        <w:tc>
          <w:tcPr>
            <w:tcW w:w="0" w:type="auto"/>
            <w:vAlign w:val="center"/>
          </w:tcPr>
          <w:p w:rsidR="00F824E7" w:rsidRDefault="00F824E7" w:rsidP="00871C8A">
            <w:pPr>
              <w:jc w:val="center"/>
            </w:pPr>
            <w:r>
              <w:t>465871,63</w:t>
            </w:r>
          </w:p>
        </w:tc>
      </w:tr>
      <w:tr w:rsidR="00F824E7" w:rsidTr="00871C8A">
        <w:trPr>
          <w:trHeight w:val="20"/>
        </w:trPr>
        <w:tc>
          <w:tcPr>
            <w:tcW w:w="0" w:type="auto"/>
            <w:vAlign w:val="center"/>
          </w:tcPr>
          <w:p w:rsidR="00F824E7" w:rsidRDefault="00F824E7" w:rsidP="00871C8A">
            <w:pPr>
              <w:jc w:val="center"/>
            </w:pPr>
            <w:r>
              <w:t>263</w:t>
            </w:r>
          </w:p>
        </w:tc>
        <w:tc>
          <w:tcPr>
            <w:tcW w:w="0" w:type="auto"/>
            <w:vAlign w:val="center"/>
          </w:tcPr>
          <w:p w:rsidR="00F824E7" w:rsidRDefault="00F824E7" w:rsidP="00871C8A">
            <w:pPr>
              <w:jc w:val="center"/>
            </w:pPr>
            <w:r>
              <w:t>43°36'32"</w:t>
            </w:r>
          </w:p>
        </w:tc>
        <w:tc>
          <w:tcPr>
            <w:tcW w:w="0" w:type="auto"/>
            <w:vAlign w:val="center"/>
          </w:tcPr>
          <w:p w:rsidR="00F824E7" w:rsidRDefault="00F824E7" w:rsidP="00871C8A">
            <w:pPr>
              <w:jc w:val="center"/>
            </w:pPr>
            <w:r>
              <w:t>19,8</w:t>
            </w:r>
          </w:p>
        </w:tc>
        <w:tc>
          <w:tcPr>
            <w:tcW w:w="0" w:type="auto"/>
            <w:vAlign w:val="center"/>
          </w:tcPr>
          <w:p w:rsidR="00F824E7" w:rsidRDefault="00F824E7" w:rsidP="00871C8A">
            <w:pPr>
              <w:jc w:val="center"/>
            </w:pPr>
            <w:r>
              <w:t>2214993,78</w:t>
            </w:r>
          </w:p>
        </w:tc>
        <w:tc>
          <w:tcPr>
            <w:tcW w:w="0" w:type="auto"/>
            <w:vAlign w:val="center"/>
          </w:tcPr>
          <w:p w:rsidR="00F824E7" w:rsidRDefault="00F824E7" w:rsidP="00871C8A">
            <w:pPr>
              <w:jc w:val="center"/>
            </w:pPr>
            <w:r>
              <w:t>465883,08</w:t>
            </w:r>
          </w:p>
        </w:tc>
      </w:tr>
      <w:tr w:rsidR="00F824E7" w:rsidTr="00871C8A">
        <w:trPr>
          <w:trHeight w:val="20"/>
        </w:trPr>
        <w:tc>
          <w:tcPr>
            <w:tcW w:w="0" w:type="auto"/>
            <w:vAlign w:val="center"/>
          </w:tcPr>
          <w:p w:rsidR="00F824E7" w:rsidRDefault="00F824E7" w:rsidP="00871C8A">
            <w:pPr>
              <w:jc w:val="center"/>
            </w:pPr>
            <w:r>
              <w:t>264</w:t>
            </w:r>
          </w:p>
        </w:tc>
        <w:tc>
          <w:tcPr>
            <w:tcW w:w="0" w:type="auto"/>
            <w:vAlign w:val="center"/>
          </w:tcPr>
          <w:p w:rsidR="00F824E7" w:rsidRDefault="00F824E7" w:rsidP="00871C8A">
            <w:pPr>
              <w:jc w:val="center"/>
            </w:pPr>
            <w:r>
              <w:t>2°39'18"</w:t>
            </w:r>
          </w:p>
        </w:tc>
        <w:tc>
          <w:tcPr>
            <w:tcW w:w="0" w:type="auto"/>
            <w:vAlign w:val="center"/>
          </w:tcPr>
          <w:p w:rsidR="00F824E7" w:rsidRDefault="00F824E7" w:rsidP="00871C8A">
            <w:pPr>
              <w:jc w:val="center"/>
            </w:pPr>
            <w:r>
              <w:t>153,49</w:t>
            </w:r>
          </w:p>
        </w:tc>
        <w:tc>
          <w:tcPr>
            <w:tcW w:w="0" w:type="auto"/>
            <w:vAlign w:val="center"/>
          </w:tcPr>
          <w:p w:rsidR="00F824E7" w:rsidRDefault="00F824E7" w:rsidP="00871C8A">
            <w:pPr>
              <w:jc w:val="center"/>
            </w:pPr>
            <w:r>
              <w:t>2215008,12</w:t>
            </w:r>
          </w:p>
        </w:tc>
        <w:tc>
          <w:tcPr>
            <w:tcW w:w="0" w:type="auto"/>
            <w:vAlign w:val="center"/>
          </w:tcPr>
          <w:p w:rsidR="00F824E7" w:rsidRDefault="00F824E7" w:rsidP="00871C8A">
            <w:pPr>
              <w:jc w:val="center"/>
            </w:pPr>
            <w:r>
              <w:t>465896,74</w:t>
            </w:r>
          </w:p>
        </w:tc>
      </w:tr>
      <w:tr w:rsidR="00F824E7" w:rsidTr="00871C8A">
        <w:trPr>
          <w:trHeight w:val="20"/>
        </w:trPr>
        <w:tc>
          <w:tcPr>
            <w:tcW w:w="0" w:type="auto"/>
            <w:vAlign w:val="center"/>
          </w:tcPr>
          <w:p w:rsidR="00F824E7" w:rsidRDefault="00F824E7" w:rsidP="00871C8A">
            <w:pPr>
              <w:jc w:val="center"/>
            </w:pPr>
            <w:r>
              <w:t>265</w:t>
            </w:r>
          </w:p>
        </w:tc>
        <w:tc>
          <w:tcPr>
            <w:tcW w:w="0" w:type="auto"/>
            <w:vAlign w:val="center"/>
          </w:tcPr>
          <w:p w:rsidR="00F824E7" w:rsidRDefault="00F824E7" w:rsidP="00871C8A">
            <w:pPr>
              <w:jc w:val="center"/>
            </w:pPr>
            <w:r>
              <w:t>354°41'60"</w:t>
            </w:r>
          </w:p>
        </w:tc>
        <w:tc>
          <w:tcPr>
            <w:tcW w:w="0" w:type="auto"/>
            <w:vAlign w:val="center"/>
          </w:tcPr>
          <w:p w:rsidR="00F824E7" w:rsidRDefault="00F824E7" w:rsidP="00871C8A">
            <w:pPr>
              <w:jc w:val="center"/>
            </w:pPr>
            <w:r>
              <w:t>418,74</w:t>
            </w:r>
          </w:p>
        </w:tc>
        <w:tc>
          <w:tcPr>
            <w:tcW w:w="0" w:type="auto"/>
            <w:vAlign w:val="center"/>
          </w:tcPr>
          <w:p w:rsidR="00F824E7" w:rsidRDefault="00F824E7" w:rsidP="00871C8A">
            <w:pPr>
              <w:jc w:val="center"/>
            </w:pPr>
            <w:r>
              <w:t>2215161,45</w:t>
            </w:r>
          </w:p>
        </w:tc>
        <w:tc>
          <w:tcPr>
            <w:tcW w:w="0" w:type="auto"/>
            <w:vAlign w:val="center"/>
          </w:tcPr>
          <w:p w:rsidR="00F824E7" w:rsidRDefault="00F824E7" w:rsidP="00871C8A">
            <w:pPr>
              <w:jc w:val="center"/>
            </w:pPr>
            <w:r>
              <w:t>465903,85</w:t>
            </w:r>
          </w:p>
        </w:tc>
      </w:tr>
      <w:tr w:rsidR="00F824E7" w:rsidTr="00871C8A">
        <w:trPr>
          <w:trHeight w:val="20"/>
        </w:trPr>
        <w:tc>
          <w:tcPr>
            <w:tcW w:w="0" w:type="auto"/>
            <w:vAlign w:val="center"/>
          </w:tcPr>
          <w:p w:rsidR="00F824E7" w:rsidRDefault="00F824E7" w:rsidP="00871C8A">
            <w:pPr>
              <w:jc w:val="center"/>
            </w:pPr>
            <w:r>
              <w:t>266</w:t>
            </w:r>
          </w:p>
        </w:tc>
        <w:tc>
          <w:tcPr>
            <w:tcW w:w="0" w:type="auto"/>
            <w:vAlign w:val="center"/>
          </w:tcPr>
          <w:p w:rsidR="00F824E7" w:rsidRDefault="00F824E7" w:rsidP="00871C8A">
            <w:pPr>
              <w:jc w:val="center"/>
            </w:pPr>
            <w:r>
              <w:t>356°9'45"</w:t>
            </w:r>
          </w:p>
        </w:tc>
        <w:tc>
          <w:tcPr>
            <w:tcW w:w="0" w:type="auto"/>
            <w:vAlign w:val="center"/>
          </w:tcPr>
          <w:p w:rsidR="00F824E7" w:rsidRDefault="00F824E7" w:rsidP="00871C8A">
            <w:pPr>
              <w:jc w:val="center"/>
            </w:pPr>
            <w:r>
              <w:t>186,02</w:t>
            </w:r>
          </w:p>
        </w:tc>
        <w:tc>
          <w:tcPr>
            <w:tcW w:w="0" w:type="auto"/>
            <w:vAlign w:val="center"/>
          </w:tcPr>
          <w:p w:rsidR="00F824E7" w:rsidRDefault="00F824E7" w:rsidP="00871C8A">
            <w:pPr>
              <w:jc w:val="center"/>
            </w:pPr>
            <w:r>
              <w:t>2215578,40</w:t>
            </w:r>
          </w:p>
        </w:tc>
        <w:tc>
          <w:tcPr>
            <w:tcW w:w="0" w:type="auto"/>
            <w:vAlign w:val="center"/>
          </w:tcPr>
          <w:p w:rsidR="00F824E7" w:rsidRDefault="00F824E7" w:rsidP="00871C8A">
            <w:pPr>
              <w:jc w:val="center"/>
            </w:pPr>
            <w:r>
              <w:t>465865,17</w:t>
            </w:r>
          </w:p>
        </w:tc>
      </w:tr>
      <w:tr w:rsidR="00F824E7" w:rsidTr="00871C8A">
        <w:trPr>
          <w:trHeight w:val="20"/>
        </w:trPr>
        <w:tc>
          <w:tcPr>
            <w:tcW w:w="0" w:type="auto"/>
            <w:vAlign w:val="center"/>
          </w:tcPr>
          <w:p w:rsidR="00F824E7" w:rsidRDefault="00F824E7" w:rsidP="00871C8A">
            <w:pPr>
              <w:jc w:val="center"/>
            </w:pPr>
            <w:r>
              <w:t>267</w:t>
            </w:r>
          </w:p>
        </w:tc>
        <w:tc>
          <w:tcPr>
            <w:tcW w:w="0" w:type="auto"/>
            <w:vAlign w:val="center"/>
          </w:tcPr>
          <w:p w:rsidR="00F824E7" w:rsidRDefault="00F824E7" w:rsidP="00871C8A">
            <w:pPr>
              <w:jc w:val="center"/>
            </w:pPr>
            <w:r>
              <w:t>262°15'38"</w:t>
            </w:r>
          </w:p>
        </w:tc>
        <w:tc>
          <w:tcPr>
            <w:tcW w:w="0" w:type="auto"/>
            <w:vAlign w:val="center"/>
          </w:tcPr>
          <w:p w:rsidR="00F824E7" w:rsidRDefault="00F824E7" w:rsidP="00871C8A">
            <w:pPr>
              <w:jc w:val="center"/>
            </w:pPr>
            <w:r>
              <w:t>24,06</w:t>
            </w:r>
          </w:p>
        </w:tc>
        <w:tc>
          <w:tcPr>
            <w:tcW w:w="0" w:type="auto"/>
            <w:vAlign w:val="center"/>
          </w:tcPr>
          <w:p w:rsidR="00F824E7" w:rsidRDefault="00F824E7" w:rsidP="00871C8A">
            <w:pPr>
              <w:jc w:val="center"/>
            </w:pPr>
            <w:r>
              <w:t>2215764,00</w:t>
            </w:r>
          </w:p>
        </w:tc>
        <w:tc>
          <w:tcPr>
            <w:tcW w:w="0" w:type="auto"/>
            <w:vAlign w:val="center"/>
          </w:tcPr>
          <w:p w:rsidR="00F824E7" w:rsidRDefault="00F824E7" w:rsidP="00871C8A">
            <w:pPr>
              <w:jc w:val="center"/>
            </w:pPr>
            <w:r>
              <w:t>465852,72</w:t>
            </w:r>
          </w:p>
        </w:tc>
      </w:tr>
      <w:tr w:rsidR="00F824E7" w:rsidTr="00871C8A">
        <w:trPr>
          <w:trHeight w:val="20"/>
        </w:trPr>
        <w:tc>
          <w:tcPr>
            <w:tcW w:w="0" w:type="auto"/>
            <w:vAlign w:val="center"/>
          </w:tcPr>
          <w:p w:rsidR="00F824E7" w:rsidRDefault="00F824E7" w:rsidP="00871C8A">
            <w:pPr>
              <w:jc w:val="center"/>
            </w:pPr>
            <w:r>
              <w:t>268</w:t>
            </w:r>
          </w:p>
        </w:tc>
        <w:tc>
          <w:tcPr>
            <w:tcW w:w="0" w:type="auto"/>
            <w:vAlign w:val="center"/>
          </w:tcPr>
          <w:p w:rsidR="00F824E7" w:rsidRDefault="00F824E7" w:rsidP="00871C8A">
            <w:pPr>
              <w:jc w:val="center"/>
            </w:pPr>
            <w:r>
              <w:t>176°9'36"</w:t>
            </w:r>
          </w:p>
        </w:tc>
        <w:tc>
          <w:tcPr>
            <w:tcW w:w="0" w:type="auto"/>
            <w:vAlign w:val="center"/>
          </w:tcPr>
          <w:p w:rsidR="00F824E7" w:rsidRDefault="00F824E7" w:rsidP="00871C8A">
            <w:pPr>
              <w:jc w:val="center"/>
            </w:pPr>
            <w:r>
              <w:t>185,01</w:t>
            </w:r>
          </w:p>
        </w:tc>
        <w:tc>
          <w:tcPr>
            <w:tcW w:w="0" w:type="auto"/>
            <w:vAlign w:val="center"/>
          </w:tcPr>
          <w:p w:rsidR="00F824E7" w:rsidRDefault="00F824E7" w:rsidP="00871C8A">
            <w:pPr>
              <w:jc w:val="center"/>
            </w:pPr>
            <w:r>
              <w:t>2215760,76</w:t>
            </w:r>
          </w:p>
        </w:tc>
        <w:tc>
          <w:tcPr>
            <w:tcW w:w="0" w:type="auto"/>
            <w:vAlign w:val="center"/>
          </w:tcPr>
          <w:p w:rsidR="00F824E7" w:rsidRDefault="00F824E7" w:rsidP="00871C8A">
            <w:pPr>
              <w:jc w:val="center"/>
            </w:pPr>
            <w:r>
              <w:t>465828,88</w:t>
            </w:r>
          </w:p>
        </w:tc>
      </w:tr>
      <w:tr w:rsidR="00F824E7" w:rsidTr="00871C8A">
        <w:trPr>
          <w:trHeight w:val="20"/>
        </w:trPr>
        <w:tc>
          <w:tcPr>
            <w:tcW w:w="0" w:type="auto"/>
            <w:vAlign w:val="center"/>
          </w:tcPr>
          <w:p w:rsidR="00F824E7" w:rsidRDefault="00F824E7" w:rsidP="00871C8A">
            <w:pPr>
              <w:jc w:val="center"/>
            </w:pPr>
            <w:r>
              <w:t>269</w:t>
            </w:r>
          </w:p>
        </w:tc>
        <w:tc>
          <w:tcPr>
            <w:tcW w:w="0" w:type="auto"/>
            <w:vAlign w:val="center"/>
          </w:tcPr>
          <w:p w:rsidR="00F824E7" w:rsidRDefault="00F824E7" w:rsidP="00871C8A">
            <w:pPr>
              <w:jc w:val="center"/>
            </w:pPr>
            <w:r>
              <w:t>174°41'19"</w:t>
            </w:r>
          </w:p>
        </w:tc>
        <w:tc>
          <w:tcPr>
            <w:tcW w:w="0" w:type="auto"/>
            <w:vAlign w:val="center"/>
          </w:tcPr>
          <w:p w:rsidR="00F824E7" w:rsidRDefault="00F824E7" w:rsidP="00871C8A">
            <w:pPr>
              <w:jc w:val="center"/>
            </w:pPr>
            <w:r>
              <w:t>416,66</w:t>
            </w:r>
          </w:p>
        </w:tc>
        <w:tc>
          <w:tcPr>
            <w:tcW w:w="0" w:type="auto"/>
            <w:vAlign w:val="center"/>
          </w:tcPr>
          <w:p w:rsidR="00F824E7" w:rsidRDefault="00F824E7" w:rsidP="00871C8A">
            <w:pPr>
              <w:jc w:val="center"/>
            </w:pPr>
            <w:r>
              <w:t>2215576,17</w:t>
            </w:r>
          </w:p>
        </w:tc>
        <w:tc>
          <w:tcPr>
            <w:tcW w:w="0" w:type="auto"/>
            <w:vAlign w:val="center"/>
          </w:tcPr>
          <w:p w:rsidR="00F824E7" w:rsidRDefault="00F824E7" w:rsidP="00871C8A">
            <w:pPr>
              <w:jc w:val="center"/>
            </w:pPr>
            <w:r>
              <w:t>465841,27</w:t>
            </w:r>
          </w:p>
        </w:tc>
      </w:tr>
      <w:tr w:rsidR="00F824E7" w:rsidTr="00871C8A">
        <w:trPr>
          <w:trHeight w:val="20"/>
        </w:trPr>
        <w:tc>
          <w:tcPr>
            <w:tcW w:w="0" w:type="auto"/>
            <w:vAlign w:val="center"/>
          </w:tcPr>
          <w:p w:rsidR="00F824E7" w:rsidRDefault="00F824E7" w:rsidP="00871C8A">
            <w:pPr>
              <w:jc w:val="center"/>
            </w:pPr>
            <w:r>
              <w:t>270</w:t>
            </w:r>
          </w:p>
        </w:tc>
        <w:tc>
          <w:tcPr>
            <w:tcW w:w="0" w:type="auto"/>
            <w:vAlign w:val="center"/>
          </w:tcPr>
          <w:p w:rsidR="00F824E7" w:rsidRDefault="00F824E7" w:rsidP="00871C8A">
            <w:pPr>
              <w:jc w:val="center"/>
            </w:pPr>
            <w:r>
              <w:t>182°39'33"</w:t>
            </w:r>
          </w:p>
        </w:tc>
        <w:tc>
          <w:tcPr>
            <w:tcW w:w="0" w:type="auto"/>
            <w:vAlign w:val="center"/>
          </w:tcPr>
          <w:p w:rsidR="00F824E7" w:rsidRDefault="00F824E7" w:rsidP="00871C8A">
            <w:pPr>
              <w:jc w:val="center"/>
            </w:pPr>
            <w:r>
              <w:t>176,96</w:t>
            </w:r>
          </w:p>
        </w:tc>
        <w:tc>
          <w:tcPr>
            <w:tcW w:w="0" w:type="auto"/>
            <w:vAlign w:val="center"/>
          </w:tcPr>
          <w:p w:rsidR="00F824E7" w:rsidRDefault="00F824E7" w:rsidP="00871C8A">
            <w:pPr>
              <w:jc w:val="center"/>
            </w:pPr>
            <w:r>
              <w:t>2215161,30</w:t>
            </w:r>
          </w:p>
        </w:tc>
        <w:tc>
          <w:tcPr>
            <w:tcW w:w="0" w:type="auto"/>
            <w:vAlign w:val="center"/>
          </w:tcPr>
          <w:p w:rsidR="00F824E7" w:rsidRDefault="00F824E7" w:rsidP="00871C8A">
            <w:pPr>
              <w:jc w:val="center"/>
            </w:pPr>
            <w:r>
              <w:t>465879,84</w:t>
            </w:r>
          </w:p>
        </w:tc>
      </w:tr>
      <w:tr w:rsidR="00F824E7" w:rsidTr="00871C8A">
        <w:trPr>
          <w:trHeight w:val="20"/>
        </w:trPr>
        <w:tc>
          <w:tcPr>
            <w:tcW w:w="0" w:type="auto"/>
            <w:vAlign w:val="center"/>
          </w:tcPr>
          <w:p w:rsidR="00F824E7" w:rsidRDefault="00F824E7" w:rsidP="00871C8A">
            <w:pPr>
              <w:jc w:val="center"/>
            </w:pPr>
            <w:r>
              <w:t>262</w:t>
            </w:r>
          </w:p>
        </w:tc>
        <w:tc>
          <w:tcPr>
            <w:tcW w:w="0" w:type="auto"/>
            <w:vAlign w:val="center"/>
          </w:tcPr>
          <w:p w:rsidR="00F824E7" w:rsidRDefault="00F824E7" w:rsidP="00871C8A">
            <w:pPr>
              <w:jc w:val="center"/>
            </w:pPr>
            <w:r>
              <w:t>51°3'60"</w:t>
            </w:r>
          </w:p>
        </w:tc>
        <w:tc>
          <w:tcPr>
            <w:tcW w:w="0" w:type="auto"/>
            <w:vAlign w:val="center"/>
          </w:tcPr>
          <w:p w:rsidR="00F824E7" w:rsidRDefault="00F824E7" w:rsidP="00871C8A">
            <w:pPr>
              <w:jc w:val="center"/>
            </w:pPr>
            <w:r>
              <w:t>14,72</w:t>
            </w:r>
          </w:p>
        </w:tc>
        <w:tc>
          <w:tcPr>
            <w:tcW w:w="0" w:type="auto"/>
            <w:vAlign w:val="center"/>
          </w:tcPr>
          <w:p w:rsidR="00F824E7" w:rsidRDefault="00F824E7" w:rsidP="00871C8A">
            <w:pPr>
              <w:jc w:val="center"/>
            </w:pPr>
            <w:r>
              <w:t>2214984,53</w:t>
            </w:r>
          </w:p>
        </w:tc>
        <w:tc>
          <w:tcPr>
            <w:tcW w:w="0" w:type="auto"/>
            <w:vAlign w:val="center"/>
          </w:tcPr>
          <w:p w:rsidR="00F824E7" w:rsidRDefault="00F824E7" w:rsidP="00871C8A">
            <w:pPr>
              <w:jc w:val="center"/>
            </w:pPr>
            <w:r>
              <w:t>465871,63</w:t>
            </w:r>
          </w:p>
        </w:tc>
      </w:tr>
      <w:tr w:rsidR="00F824E7" w:rsidTr="00871C8A">
        <w:tc>
          <w:tcPr>
            <w:tcW w:w="0" w:type="auto"/>
            <w:gridSpan w:val="5"/>
            <w:vAlign w:val="center"/>
          </w:tcPr>
          <w:p w:rsidR="00F824E7" w:rsidRDefault="00F824E7" w:rsidP="00871C8A">
            <w:r>
              <w:t>№ 6</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63:31:0907001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63:31:0907001:2</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:2/чзу1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7475</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Андреев Сергей Анатольевич, Андреев Анатолий Иванович Андреева Галина Викторовна, Андреев Алексей Анатольевич Андреева Татьяна Анатольевна</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Для ведения крестьянского (фермерского) хозяйства</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Трасса нефтегазосборного трубопровода от УПСВ Ивановская до АГЗУ-1 Малиновская  и Трасса ВОЛС в параллельном следовании</w:t>
            </w:r>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271</w:t>
            </w:r>
          </w:p>
        </w:tc>
        <w:tc>
          <w:tcPr>
            <w:tcW w:w="0" w:type="auto"/>
            <w:vAlign w:val="center"/>
          </w:tcPr>
          <w:p w:rsidR="00F824E7" w:rsidRDefault="00F824E7" w:rsidP="00871C8A">
            <w:pPr>
              <w:jc w:val="center"/>
            </w:pPr>
            <w:r>
              <w:t>82°16'52"</w:t>
            </w:r>
          </w:p>
        </w:tc>
        <w:tc>
          <w:tcPr>
            <w:tcW w:w="0" w:type="auto"/>
            <w:vAlign w:val="center"/>
          </w:tcPr>
          <w:p w:rsidR="00F824E7" w:rsidRDefault="00F824E7" w:rsidP="00871C8A">
            <w:pPr>
              <w:jc w:val="center"/>
            </w:pPr>
            <w:r>
              <w:t>24,05</w:t>
            </w:r>
          </w:p>
        </w:tc>
        <w:tc>
          <w:tcPr>
            <w:tcW w:w="0" w:type="auto"/>
            <w:vAlign w:val="center"/>
          </w:tcPr>
          <w:p w:rsidR="00F824E7" w:rsidRDefault="00F824E7" w:rsidP="00871C8A">
            <w:pPr>
              <w:jc w:val="center"/>
            </w:pPr>
            <w:r>
              <w:t>2216054,27</w:t>
            </w:r>
          </w:p>
        </w:tc>
        <w:tc>
          <w:tcPr>
            <w:tcW w:w="0" w:type="auto"/>
            <w:vAlign w:val="center"/>
          </w:tcPr>
          <w:p w:rsidR="00F824E7" w:rsidRDefault="00F824E7" w:rsidP="00871C8A">
            <w:pPr>
              <w:jc w:val="center"/>
            </w:pPr>
            <w:r>
              <w:t>465807,75</w:t>
            </w:r>
          </w:p>
        </w:tc>
      </w:tr>
      <w:tr w:rsidR="00F824E7" w:rsidTr="00871C8A">
        <w:trPr>
          <w:trHeight w:val="20"/>
        </w:trPr>
        <w:tc>
          <w:tcPr>
            <w:tcW w:w="0" w:type="auto"/>
            <w:vAlign w:val="center"/>
          </w:tcPr>
          <w:p w:rsidR="00F824E7" w:rsidRDefault="00F824E7" w:rsidP="00871C8A">
            <w:pPr>
              <w:jc w:val="center"/>
            </w:pPr>
            <w:r>
              <w:t>272</w:t>
            </w:r>
          </w:p>
        </w:tc>
        <w:tc>
          <w:tcPr>
            <w:tcW w:w="0" w:type="auto"/>
            <w:vAlign w:val="center"/>
          </w:tcPr>
          <w:p w:rsidR="00F824E7" w:rsidRDefault="00F824E7" w:rsidP="00871C8A">
            <w:pPr>
              <w:jc w:val="center"/>
            </w:pPr>
            <w:r>
              <w:t>355°40'46"</w:t>
            </w:r>
          </w:p>
        </w:tc>
        <w:tc>
          <w:tcPr>
            <w:tcW w:w="0" w:type="auto"/>
            <w:vAlign w:val="center"/>
          </w:tcPr>
          <w:p w:rsidR="00F824E7" w:rsidRDefault="00F824E7" w:rsidP="00871C8A">
            <w:pPr>
              <w:jc w:val="center"/>
            </w:pPr>
            <w:r>
              <w:t>153,85</w:t>
            </w:r>
          </w:p>
        </w:tc>
        <w:tc>
          <w:tcPr>
            <w:tcW w:w="0" w:type="auto"/>
            <w:vAlign w:val="center"/>
          </w:tcPr>
          <w:p w:rsidR="00F824E7" w:rsidRDefault="00F824E7" w:rsidP="00871C8A">
            <w:pPr>
              <w:jc w:val="center"/>
            </w:pPr>
            <w:r>
              <w:t>2216057,50</w:t>
            </w:r>
          </w:p>
        </w:tc>
        <w:tc>
          <w:tcPr>
            <w:tcW w:w="0" w:type="auto"/>
            <w:vAlign w:val="center"/>
          </w:tcPr>
          <w:p w:rsidR="00F824E7" w:rsidRDefault="00F824E7" w:rsidP="00871C8A">
            <w:pPr>
              <w:jc w:val="center"/>
            </w:pPr>
            <w:r>
              <w:t>465831,58</w:t>
            </w:r>
          </w:p>
        </w:tc>
      </w:tr>
      <w:tr w:rsidR="00F824E7" w:rsidTr="00871C8A">
        <w:trPr>
          <w:trHeight w:val="20"/>
        </w:trPr>
        <w:tc>
          <w:tcPr>
            <w:tcW w:w="0" w:type="auto"/>
            <w:vAlign w:val="center"/>
          </w:tcPr>
          <w:p w:rsidR="00F824E7" w:rsidRDefault="00F824E7" w:rsidP="00871C8A">
            <w:pPr>
              <w:jc w:val="center"/>
            </w:pPr>
            <w:r>
              <w:t>273</w:t>
            </w:r>
          </w:p>
        </w:tc>
        <w:tc>
          <w:tcPr>
            <w:tcW w:w="0" w:type="auto"/>
            <w:vAlign w:val="center"/>
          </w:tcPr>
          <w:p w:rsidR="00F824E7" w:rsidRDefault="00F824E7" w:rsidP="00871C8A">
            <w:pPr>
              <w:jc w:val="center"/>
            </w:pPr>
            <w:r>
              <w:t>354°13'12"</w:t>
            </w:r>
          </w:p>
        </w:tc>
        <w:tc>
          <w:tcPr>
            <w:tcW w:w="0" w:type="auto"/>
            <w:vAlign w:val="center"/>
          </w:tcPr>
          <w:p w:rsidR="00F824E7" w:rsidRDefault="00F824E7" w:rsidP="00871C8A">
            <w:pPr>
              <w:jc w:val="center"/>
            </w:pPr>
            <w:r>
              <w:t>157,58</w:t>
            </w:r>
          </w:p>
        </w:tc>
        <w:tc>
          <w:tcPr>
            <w:tcW w:w="0" w:type="auto"/>
            <w:vAlign w:val="center"/>
          </w:tcPr>
          <w:p w:rsidR="00F824E7" w:rsidRDefault="00F824E7" w:rsidP="00871C8A">
            <w:pPr>
              <w:jc w:val="center"/>
            </w:pPr>
            <w:r>
              <w:t>2216210,91</w:t>
            </w:r>
          </w:p>
        </w:tc>
        <w:tc>
          <w:tcPr>
            <w:tcW w:w="0" w:type="auto"/>
            <w:vAlign w:val="center"/>
          </w:tcPr>
          <w:p w:rsidR="00F824E7" w:rsidRDefault="00F824E7" w:rsidP="00871C8A">
            <w:pPr>
              <w:jc w:val="center"/>
            </w:pPr>
            <w:r>
              <w:t>465819,99</w:t>
            </w:r>
          </w:p>
        </w:tc>
      </w:tr>
      <w:tr w:rsidR="00F824E7" w:rsidTr="00871C8A">
        <w:trPr>
          <w:trHeight w:val="20"/>
        </w:trPr>
        <w:tc>
          <w:tcPr>
            <w:tcW w:w="0" w:type="auto"/>
            <w:vAlign w:val="center"/>
          </w:tcPr>
          <w:p w:rsidR="00F824E7" w:rsidRDefault="00F824E7" w:rsidP="00871C8A">
            <w:pPr>
              <w:jc w:val="center"/>
            </w:pPr>
            <w:r>
              <w:t>274</w:t>
            </w:r>
          </w:p>
        </w:tc>
        <w:tc>
          <w:tcPr>
            <w:tcW w:w="0" w:type="auto"/>
            <w:vAlign w:val="center"/>
          </w:tcPr>
          <w:p w:rsidR="00F824E7" w:rsidRDefault="00F824E7" w:rsidP="00871C8A">
            <w:pPr>
              <w:jc w:val="center"/>
            </w:pPr>
            <w:r>
              <w:t>262°27'38"</w:t>
            </w:r>
          </w:p>
        </w:tc>
        <w:tc>
          <w:tcPr>
            <w:tcW w:w="0" w:type="auto"/>
            <w:vAlign w:val="center"/>
          </w:tcPr>
          <w:p w:rsidR="00F824E7" w:rsidRDefault="00F824E7" w:rsidP="00871C8A">
            <w:pPr>
              <w:jc w:val="center"/>
            </w:pPr>
            <w:r>
              <w:t>24,01</w:t>
            </w:r>
          </w:p>
        </w:tc>
        <w:tc>
          <w:tcPr>
            <w:tcW w:w="0" w:type="auto"/>
            <w:vAlign w:val="center"/>
          </w:tcPr>
          <w:p w:rsidR="00F824E7" w:rsidRDefault="00F824E7" w:rsidP="00871C8A">
            <w:pPr>
              <w:jc w:val="center"/>
            </w:pPr>
            <w:r>
              <w:t>2216367,69</w:t>
            </w:r>
          </w:p>
        </w:tc>
        <w:tc>
          <w:tcPr>
            <w:tcW w:w="0" w:type="auto"/>
            <w:vAlign w:val="center"/>
          </w:tcPr>
          <w:p w:rsidR="00F824E7" w:rsidRDefault="00F824E7" w:rsidP="00871C8A">
            <w:pPr>
              <w:jc w:val="center"/>
            </w:pPr>
            <w:r>
              <w:t>465804,12</w:t>
            </w:r>
          </w:p>
        </w:tc>
      </w:tr>
      <w:tr w:rsidR="00F824E7" w:rsidTr="00871C8A">
        <w:trPr>
          <w:trHeight w:val="20"/>
        </w:trPr>
        <w:tc>
          <w:tcPr>
            <w:tcW w:w="0" w:type="auto"/>
            <w:vAlign w:val="center"/>
          </w:tcPr>
          <w:p w:rsidR="00F824E7" w:rsidRDefault="00F824E7" w:rsidP="00871C8A">
            <w:pPr>
              <w:jc w:val="center"/>
            </w:pPr>
            <w:r>
              <w:t>275</w:t>
            </w:r>
          </w:p>
        </w:tc>
        <w:tc>
          <w:tcPr>
            <w:tcW w:w="0" w:type="auto"/>
            <w:vAlign w:val="center"/>
          </w:tcPr>
          <w:p w:rsidR="00F824E7" w:rsidRDefault="00F824E7" w:rsidP="00871C8A">
            <w:pPr>
              <w:jc w:val="center"/>
            </w:pPr>
            <w:r>
              <w:t>174°13'4"</w:t>
            </w:r>
          </w:p>
        </w:tc>
        <w:tc>
          <w:tcPr>
            <w:tcW w:w="0" w:type="auto"/>
            <w:vAlign w:val="center"/>
          </w:tcPr>
          <w:p w:rsidR="00F824E7" w:rsidRDefault="00F824E7" w:rsidP="00871C8A">
            <w:pPr>
              <w:jc w:val="center"/>
            </w:pPr>
            <w:r>
              <w:t>156,23</w:t>
            </w:r>
          </w:p>
        </w:tc>
        <w:tc>
          <w:tcPr>
            <w:tcW w:w="0" w:type="auto"/>
            <w:vAlign w:val="center"/>
          </w:tcPr>
          <w:p w:rsidR="00F824E7" w:rsidRDefault="00F824E7" w:rsidP="00871C8A">
            <w:pPr>
              <w:jc w:val="center"/>
            </w:pPr>
            <w:r>
              <w:t>2216364,54</w:t>
            </w:r>
          </w:p>
        </w:tc>
        <w:tc>
          <w:tcPr>
            <w:tcW w:w="0" w:type="auto"/>
            <w:vAlign w:val="center"/>
          </w:tcPr>
          <w:p w:rsidR="00F824E7" w:rsidRDefault="00F824E7" w:rsidP="00871C8A">
            <w:pPr>
              <w:jc w:val="center"/>
            </w:pPr>
            <w:r>
              <w:t>465780,32</w:t>
            </w:r>
          </w:p>
        </w:tc>
      </w:tr>
      <w:tr w:rsidR="00F824E7" w:rsidTr="00871C8A">
        <w:trPr>
          <w:trHeight w:val="20"/>
        </w:trPr>
        <w:tc>
          <w:tcPr>
            <w:tcW w:w="0" w:type="auto"/>
            <w:vAlign w:val="center"/>
          </w:tcPr>
          <w:p w:rsidR="00F824E7" w:rsidRDefault="00F824E7" w:rsidP="00871C8A">
            <w:pPr>
              <w:jc w:val="center"/>
            </w:pPr>
            <w:r>
              <w:t>276</w:t>
            </w:r>
          </w:p>
        </w:tc>
        <w:tc>
          <w:tcPr>
            <w:tcW w:w="0" w:type="auto"/>
            <w:vAlign w:val="center"/>
          </w:tcPr>
          <w:p w:rsidR="00F824E7" w:rsidRDefault="00F824E7" w:rsidP="00871C8A">
            <w:pPr>
              <w:jc w:val="center"/>
            </w:pPr>
            <w:r>
              <w:t>175°40'56"</w:t>
            </w:r>
          </w:p>
        </w:tc>
        <w:tc>
          <w:tcPr>
            <w:tcW w:w="0" w:type="auto"/>
            <w:vAlign w:val="center"/>
          </w:tcPr>
          <w:p w:rsidR="00F824E7" w:rsidRDefault="00F824E7" w:rsidP="00871C8A">
            <w:pPr>
              <w:jc w:val="center"/>
            </w:pPr>
            <w:r>
              <w:t>155,27</w:t>
            </w:r>
          </w:p>
        </w:tc>
        <w:tc>
          <w:tcPr>
            <w:tcW w:w="0" w:type="auto"/>
            <w:vAlign w:val="center"/>
          </w:tcPr>
          <w:p w:rsidR="00F824E7" w:rsidRDefault="00F824E7" w:rsidP="00871C8A">
            <w:pPr>
              <w:jc w:val="center"/>
            </w:pPr>
            <w:r>
              <w:t>2216209,10</w:t>
            </w:r>
          </w:p>
        </w:tc>
        <w:tc>
          <w:tcPr>
            <w:tcW w:w="0" w:type="auto"/>
            <w:vAlign w:val="center"/>
          </w:tcPr>
          <w:p w:rsidR="00F824E7" w:rsidRDefault="00F824E7" w:rsidP="00871C8A">
            <w:pPr>
              <w:jc w:val="center"/>
            </w:pPr>
            <w:r>
              <w:t>465796,06</w:t>
            </w:r>
          </w:p>
        </w:tc>
      </w:tr>
      <w:tr w:rsidR="00F824E7" w:rsidTr="00871C8A">
        <w:trPr>
          <w:trHeight w:val="20"/>
        </w:trPr>
        <w:tc>
          <w:tcPr>
            <w:tcW w:w="0" w:type="auto"/>
            <w:vAlign w:val="center"/>
          </w:tcPr>
          <w:p w:rsidR="00F824E7" w:rsidRDefault="00F824E7" w:rsidP="00871C8A">
            <w:pPr>
              <w:jc w:val="center"/>
            </w:pPr>
            <w:r>
              <w:t>271</w:t>
            </w:r>
          </w:p>
        </w:tc>
        <w:tc>
          <w:tcPr>
            <w:tcW w:w="0" w:type="auto"/>
            <w:vAlign w:val="center"/>
          </w:tcPr>
          <w:p w:rsidR="00F824E7" w:rsidRDefault="00F824E7" w:rsidP="00871C8A">
            <w:pPr>
              <w:jc w:val="center"/>
            </w:pPr>
            <w:r>
              <w:t>82°16'52"</w:t>
            </w:r>
          </w:p>
        </w:tc>
        <w:tc>
          <w:tcPr>
            <w:tcW w:w="0" w:type="auto"/>
            <w:vAlign w:val="center"/>
          </w:tcPr>
          <w:p w:rsidR="00F824E7" w:rsidRDefault="00F824E7" w:rsidP="00871C8A">
            <w:pPr>
              <w:jc w:val="center"/>
            </w:pPr>
            <w:r>
              <w:t>24,05</w:t>
            </w:r>
          </w:p>
        </w:tc>
        <w:tc>
          <w:tcPr>
            <w:tcW w:w="0" w:type="auto"/>
            <w:vAlign w:val="center"/>
          </w:tcPr>
          <w:p w:rsidR="00F824E7" w:rsidRDefault="00F824E7" w:rsidP="00871C8A">
            <w:pPr>
              <w:jc w:val="center"/>
            </w:pPr>
            <w:r>
              <w:t>2216054,27</w:t>
            </w:r>
          </w:p>
        </w:tc>
        <w:tc>
          <w:tcPr>
            <w:tcW w:w="0" w:type="auto"/>
            <w:vAlign w:val="center"/>
          </w:tcPr>
          <w:p w:rsidR="00F824E7" w:rsidRDefault="00F824E7" w:rsidP="00871C8A">
            <w:pPr>
              <w:jc w:val="center"/>
            </w:pPr>
            <w:r>
              <w:t>465807,75</w:t>
            </w:r>
          </w:p>
        </w:tc>
      </w:tr>
      <w:tr w:rsidR="00F824E7" w:rsidTr="00871C8A">
        <w:tc>
          <w:tcPr>
            <w:tcW w:w="0" w:type="auto"/>
            <w:gridSpan w:val="5"/>
            <w:vAlign w:val="center"/>
          </w:tcPr>
          <w:p w:rsidR="00F824E7" w:rsidRDefault="00F824E7" w:rsidP="00871C8A">
            <w:r>
              <w:t>№ 7</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63:31:0907001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63:31:0907001:3</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:3/чзу1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5648</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 xml:space="preserve">Андреев Сергей Анатольевич, Андреев </w:t>
            </w:r>
            <w:r>
              <w:lastRenderedPageBreak/>
              <w:t>Анатолий Иванович Андреева Галина Викторовна, Андреев Алексей Анатольевич Андреева Татьяна Анатольевна</w:t>
            </w:r>
          </w:p>
        </w:tc>
      </w:tr>
      <w:tr w:rsidR="00F824E7" w:rsidTr="00871C8A">
        <w:trPr>
          <w:trHeight w:val="28"/>
        </w:trPr>
        <w:tc>
          <w:tcPr>
            <w:tcW w:w="0" w:type="auto"/>
            <w:gridSpan w:val="3"/>
            <w:vAlign w:val="center"/>
          </w:tcPr>
          <w:p w:rsidR="00F824E7" w:rsidRDefault="00F824E7" w:rsidP="00871C8A">
            <w:r>
              <w:lastRenderedPageBreak/>
              <w:t>Разрешенное использование:</w:t>
            </w:r>
          </w:p>
        </w:tc>
        <w:tc>
          <w:tcPr>
            <w:tcW w:w="0" w:type="auto"/>
            <w:gridSpan w:val="2"/>
            <w:vAlign w:val="center"/>
          </w:tcPr>
          <w:p w:rsidR="00F824E7" w:rsidRDefault="00F824E7" w:rsidP="00871C8A">
            <w:r>
              <w:t>Для ведения крестьянского (фермерского) хозяйства</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Трасса нефтегазосборного трубопровода от УПСВ Ивановская до АГЗУ-1 Малиновская  и Трасса ВОЛС в параллельном следовании</w:t>
            </w:r>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275</w:t>
            </w:r>
          </w:p>
        </w:tc>
        <w:tc>
          <w:tcPr>
            <w:tcW w:w="0" w:type="auto"/>
            <w:vAlign w:val="center"/>
          </w:tcPr>
          <w:p w:rsidR="00F824E7" w:rsidRDefault="00F824E7" w:rsidP="00871C8A">
            <w:pPr>
              <w:jc w:val="center"/>
            </w:pPr>
            <w:r>
              <w:t>82°27'38"</w:t>
            </w:r>
          </w:p>
        </w:tc>
        <w:tc>
          <w:tcPr>
            <w:tcW w:w="0" w:type="auto"/>
            <w:vAlign w:val="center"/>
          </w:tcPr>
          <w:p w:rsidR="00F824E7" w:rsidRDefault="00F824E7" w:rsidP="00871C8A">
            <w:pPr>
              <w:jc w:val="center"/>
            </w:pPr>
            <w:r>
              <w:t>24,01</w:t>
            </w:r>
          </w:p>
        </w:tc>
        <w:tc>
          <w:tcPr>
            <w:tcW w:w="0" w:type="auto"/>
            <w:vAlign w:val="center"/>
          </w:tcPr>
          <w:p w:rsidR="00F824E7" w:rsidRDefault="00F824E7" w:rsidP="00871C8A">
            <w:pPr>
              <w:jc w:val="center"/>
            </w:pPr>
            <w:r>
              <w:t>2216364,54</w:t>
            </w:r>
          </w:p>
        </w:tc>
        <w:tc>
          <w:tcPr>
            <w:tcW w:w="0" w:type="auto"/>
            <w:vAlign w:val="center"/>
          </w:tcPr>
          <w:p w:rsidR="00F824E7" w:rsidRDefault="00F824E7" w:rsidP="00871C8A">
            <w:pPr>
              <w:jc w:val="center"/>
            </w:pPr>
            <w:r>
              <w:t>465780,32</w:t>
            </w:r>
          </w:p>
        </w:tc>
      </w:tr>
      <w:tr w:rsidR="00F824E7" w:rsidTr="00871C8A">
        <w:trPr>
          <w:trHeight w:val="20"/>
        </w:trPr>
        <w:tc>
          <w:tcPr>
            <w:tcW w:w="0" w:type="auto"/>
            <w:vAlign w:val="center"/>
          </w:tcPr>
          <w:p w:rsidR="00F824E7" w:rsidRDefault="00F824E7" w:rsidP="00871C8A">
            <w:pPr>
              <w:jc w:val="center"/>
            </w:pPr>
            <w:r>
              <w:t>274</w:t>
            </w:r>
          </w:p>
        </w:tc>
        <w:tc>
          <w:tcPr>
            <w:tcW w:w="0" w:type="auto"/>
            <w:vAlign w:val="center"/>
          </w:tcPr>
          <w:p w:rsidR="00F824E7" w:rsidRDefault="00F824E7" w:rsidP="00871C8A">
            <w:pPr>
              <w:jc w:val="center"/>
            </w:pPr>
            <w:r>
              <w:t>354°15'34"</w:t>
            </w:r>
          </w:p>
        </w:tc>
        <w:tc>
          <w:tcPr>
            <w:tcW w:w="0" w:type="auto"/>
            <w:vAlign w:val="center"/>
          </w:tcPr>
          <w:p w:rsidR="00F824E7" w:rsidRDefault="00F824E7" w:rsidP="00871C8A">
            <w:pPr>
              <w:jc w:val="center"/>
            </w:pPr>
            <w:r>
              <w:t>22,89</w:t>
            </w:r>
          </w:p>
        </w:tc>
        <w:tc>
          <w:tcPr>
            <w:tcW w:w="0" w:type="auto"/>
            <w:vAlign w:val="center"/>
          </w:tcPr>
          <w:p w:rsidR="00F824E7" w:rsidRDefault="00F824E7" w:rsidP="00871C8A">
            <w:pPr>
              <w:jc w:val="center"/>
            </w:pPr>
            <w:r>
              <w:t>2216367,69</w:t>
            </w:r>
          </w:p>
        </w:tc>
        <w:tc>
          <w:tcPr>
            <w:tcW w:w="0" w:type="auto"/>
            <w:vAlign w:val="center"/>
          </w:tcPr>
          <w:p w:rsidR="00F824E7" w:rsidRDefault="00F824E7" w:rsidP="00871C8A">
            <w:pPr>
              <w:jc w:val="center"/>
            </w:pPr>
            <w:r>
              <w:t>465804,12</w:t>
            </w:r>
          </w:p>
        </w:tc>
      </w:tr>
      <w:tr w:rsidR="00F824E7" w:rsidTr="00871C8A">
        <w:trPr>
          <w:trHeight w:val="20"/>
        </w:trPr>
        <w:tc>
          <w:tcPr>
            <w:tcW w:w="0" w:type="auto"/>
            <w:vAlign w:val="center"/>
          </w:tcPr>
          <w:p w:rsidR="00F824E7" w:rsidRDefault="00F824E7" w:rsidP="00871C8A">
            <w:pPr>
              <w:jc w:val="center"/>
            </w:pPr>
            <w:r>
              <w:t>277</w:t>
            </w:r>
          </w:p>
        </w:tc>
        <w:tc>
          <w:tcPr>
            <w:tcW w:w="0" w:type="auto"/>
            <w:vAlign w:val="center"/>
          </w:tcPr>
          <w:p w:rsidR="00F824E7" w:rsidRDefault="00F824E7" w:rsidP="00871C8A">
            <w:pPr>
              <w:jc w:val="center"/>
            </w:pPr>
            <w:r>
              <w:t>355°40'1"</w:t>
            </w:r>
          </w:p>
        </w:tc>
        <w:tc>
          <w:tcPr>
            <w:tcW w:w="0" w:type="auto"/>
            <w:vAlign w:val="center"/>
          </w:tcPr>
          <w:p w:rsidR="00F824E7" w:rsidRDefault="00F824E7" w:rsidP="00871C8A">
            <w:pPr>
              <w:jc w:val="center"/>
            </w:pPr>
            <w:r>
              <w:t>212,56</w:t>
            </w:r>
          </w:p>
        </w:tc>
        <w:tc>
          <w:tcPr>
            <w:tcW w:w="0" w:type="auto"/>
            <w:vAlign w:val="center"/>
          </w:tcPr>
          <w:p w:rsidR="00F824E7" w:rsidRDefault="00F824E7" w:rsidP="00871C8A">
            <w:pPr>
              <w:jc w:val="center"/>
            </w:pPr>
            <w:r>
              <w:t>2216390,47</w:t>
            </w:r>
          </w:p>
        </w:tc>
        <w:tc>
          <w:tcPr>
            <w:tcW w:w="0" w:type="auto"/>
            <w:vAlign w:val="center"/>
          </w:tcPr>
          <w:p w:rsidR="00F824E7" w:rsidRDefault="00F824E7" w:rsidP="00871C8A">
            <w:pPr>
              <w:jc w:val="center"/>
            </w:pPr>
            <w:r>
              <w:t>465801,83</w:t>
            </w:r>
          </w:p>
        </w:tc>
      </w:tr>
      <w:tr w:rsidR="00F824E7" w:rsidTr="00871C8A">
        <w:trPr>
          <w:trHeight w:val="20"/>
        </w:trPr>
        <w:tc>
          <w:tcPr>
            <w:tcW w:w="0" w:type="auto"/>
            <w:vAlign w:val="center"/>
          </w:tcPr>
          <w:p w:rsidR="00F824E7" w:rsidRDefault="00F824E7" w:rsidP="00871C8A">
            <w:pPr>
              <w:jc w:val="center"/>
            </w:pPr>
            <w:r>
              <w:t>278</w:t>
            </w:r>
          </w:p>
        </w:tc>
        <w:tc>
          <w:tcPr>
            <w:tcW w:w="0" w:type="auto"/>
            <w:vAlign w:val="center"/>
          </w:tcPr>
          <w:p w:rsidR="00F824E7" w:rsidRDefault="00F824E7" w:rsidP="00871C8A">
            <w:pPr>
              <w:jc w:val="center"/>
            </w:pPr>
            <w:r>
              <w:t>261°59'16"</w:t>
            </w:r>
          </w:p>
        </w:tc>
        <w:tc>
          <w:tcPr>
            <w:tcW w:w="0" w:type="auto"/>
            <w:vAlign w:val="center"/>
          </w:tcPr>
          <w:p w:rsidR="00F824E7" w:rsidRDefault="00F824E7" w:rsidP="00871C8A">
            <w:pPr>
              <w:jc w:val="center"/>
            </w:pPr>
            <w:r>
              <w:t>24,03</w:t>
            </w:r>
          </w:p>
        </w:tc>
        <w:tc>
          <w:tcPr>
            <w:tcW w:w="0" w:type="auto"/>
            <w:vAlign w:val="center"/>
          </w:tcPr>
          <w:p w:rsidR="00F824E7" w:rsidRDefault="00F824E7" w:rsidP="00871C8A">
            <w:pPr>
              <w:jc w:val="center"/>
            </w:pPr>
            <w:r>
              <w:t>2216602,42</w:t>
            </w:r>
          </w:p>
        </w:tc>
        <w:tc>
          <w:tcPr>
            <w:tcW w:w="0" w:type="auto"/>
            <w:vAlign w:val="center"/>
          </w:tcPr>
          <w:p w:rsidR="00F824E7" w:rsidRDefault="00F824E7" w:rsidP="00871C8A">
            <w:pPr>
              <w:jc w:val="center"/>
            </w:pPr>
            <w:r>
              <w:t>465785,77</w:t>
            </w:r>
          </w:p>
        </w:tc>
      </w:tr>
      <w:tr w:rsidR="00F824E7" w:rsidTr="00871C8A">
        <w:trPr>
          <w:trHeight w:val="20"/>
        </w:trPr>
        <w:tc>
          <w:tcPr>
            <w:tcW w:w="0" w:type="auto"/>
            <w:vAlign w:val="center"/>
          </w:tcPr>
          <w:p w:rsidR="00F824E7" w:rsidRDefault="00F824E7" w:rsidP="00871C8A">
            <w:pPr>
              <w:jc w:val="center"/>
            </w:pPr>
            <w:r>
              <w:t>279</w:t>
            </w:r>
          </w:p>
        </w:tc>
        <w:tc>
          <w:tcPr>
            <w:tcW w:w="0" w:type="auto"/>
            <w:vAlign w:val="center"/>
          </w:tcPr>
          <w:p w:rsidR="00F824E7" w:rsidRDefault="00F824E7" w:rsidP="00871C8A">
            <w:pPr>
              <w:jc w:val="center"/>
            </w:pPr>
            <w:r>
              <w:t>175°40'30"</w:t>
            </w:r>
          </w:p>
        </w:tc>
        <w:tc>
          <w:tcPr>
            <w:tcW w:w="0" w:type="auto"/>
            <w:vAlign w:val="center"/>
          </w:tcPr>
          <w:p w:rsidR="00F824E7" w:rsidRDefault="00F824E7" w:rsidP="00871C8A">
            <w:pPr>
              <w:jc w:val="center"/>
            </w:pPr>
            <w:r>
              <w:t>211,63</w:t>
            </w:r>
          </w:p>
        </w:tc>
        <w:tc>
          <w:tcPr>
            <w:tcW w:w="0" w:type="auto"/>
            <w:vAlign w:val="center"/>
          </w:tcPr>
          <w:p w:rsidR="00F824E7" w:rsidRDefault="00F824E7" w:rsidP="00871C8A">
            <w:pPr>
              <w:jc w:val="center"/>
            </w:pPr>
            <w:r>
              <w:t>2216599,07</w:t>
            </w:r>
          </w:p>
        </w:tc>
        <w:tc>
          <w:tcPr>
            <w:tcW w:w="0" w:type="auto"/>
            <w:vAlign w:val="center"/>
          </w:tcPr>
          <w:p w:rsidR="00F824E7" w:rsidRDefault="00F824E7" w:rsidP="00871C8A">
            <w:pPr>
              <w:jc w:val="center"/>
            </w:pPr>
            <w:r>
              <w:t>465761,97</w:t>
            </w:r>
          </w:p>
        </w:tc>
      </w:tr>
      <w:tr w:rsidR="00F824E7" w:rsidTr="00871C8A">
        <w:trPr>
          <w:trHeight w:val="20"/>
        </w:trPr>
        <w:tc>
          <w:tcPr>
            <w:tcW w:w="0" w:type="auto"/>
            <w:vAlign w:val="center"/>
          </w:tcPr>
          <w:p w:rsidR="00F824E7" w:rsidRDefault="00F824E7" w:rsidP="00871C8A">
            <w:pPr>
              <w:jc w:val="center"/>
            </w:pPr>
            <w:r>
              <w:t>280</w:t>
            </w:r>
          </w:p>
        </w:tc>
        <w:tc>
          <w:tcPr>
            <w:tcW w:w="0" w:type="auto"/>
            <w:vAlign w:val="center"/>
          </w:tcPr>
          <w:p w:rsidR="00F824E7" w:rsidRDefault="00F824E7" w:rsidP="00871C8A">
            <w:pPr>
              <w:jc w:val="center"/>
            </w:pPr>
            <w:r>
              <w:t>174°11'34"</w:t>
            </w:r>
          </w:p>
        </w:tc>
        <w:tc>
          <w:tcPr>
            <w:tcW w:w="0" w:type="auto"/>
            <w:vAlign w:val="center"/>
          </w:tcPr>
          <w:p w:rsidR="00F824E7" w:rsidRDefault="00F824E7" w:rsidP="00871C8A">
            <w:pPr>
              <w:jc w:val="center"/>
            </w:pPr>
            <w:r>
              <w:t>23,62</w:t>
            </w:r>
          </w:p>
        </w:tc>
        <w:tc>
          <w:tcPr>
            <w:tcW w:w="0" w:type="auto"/>
            <w:vAlign w:val="center"/>
          </w:tcPr>
          <w:p w:rsidR="00F824E7" w:rsidRDefault="00F824E7" w:rsidP="00871C8A">
            <w:pPr>
              <w:jc w:val="center"/>
            </w:pPr>
            <w:r>
              <w:t>2216388,04</w:t>
            </w:r>
          </w:p>
        </w:tc>
        <w:tc>
          <w:tcPr>
            <w:tcW w:w="0" w:type="auto"/>
            <w:vAlign w:val="center"/>
          </w:tcPr>
          <w:p w:rsidR="00F824E7" w:rsidRDefault="00F824E7" w:rsidP="00871C8A">
            <w:pPr>
              <w:jc w:val="center"/>
            </w:pPr>
            <w:r>
              <w:t>465777,93</w:t>
            </w:r>
          </w:p>
        </w:tc>
      </w:tr>
      <w:tr w:rsidR="00F824E7" w:rsidTr="00871C8A">
        <w:trPr>
          <w:trHeight w:val="20"/>
        </w:trPr>
        <w:tc>
          <w:tcPr>
            <w:tcW w:w="0" w:type="auto"/>
            <w:vAlign w:val="center"/>
          </w:tcPr>
          <w:p w:rsidR="00F824E7" w:rsidRDefault="00F824E7" w:rsidP="00871C8A">
            <w:pPr>
              <w:jc w:val="center"/>
            </w:pPr>
            <w:r>
              <w:t>275</w:t>
            </w:r>
          </w:p>
        </w:tc>
        <w:tc>
          <w:tcPr>
            <w:tcW w:w="0" w:type="auto"/>
            <w:vAlign w:val="center"/>
          </w:tcPr>
          <w:p w:rsidR="00F824E7" w:rsidRDefault="00F824E7" w:rsidP="00871C8A">
            <w:pPr>
              <w:jc w:val="center"/>
            </w:pPr>
            <w:r>
              <w:t>82°27'38"</w:t>
            </w:r>
          </w:p>
        </w:tc>
        <w:tc>
          <w:tcPr>
            <w:tcW w:w="0" w:type="auto"/>
            <w:vAlign w:val="center"/>
          </w:tcPr>
          <w:p w:rsidR="00F824E7" w:rsidRDefault="00F824E7" w:rsidP="00871C8A">
            <w:pPr>
              <w:jc w:val="center"/>
            </w:pPr>
            <w:r>
              <w:t>24,01</w:t>
            </w:r>
          </w:p>
        </w:tc>
        <w:tc>
          <w:tcPr>
            <w:tcW w:w="0" w:type="auto"/>
            <w:vAlign w:val="center"/>
          </w:tcPr>
          <w:p w:rsidR="00F824E7" w:rsidRDefault="00F824E7" w:rsidP="00871C8A">
            <w:pPr>
              <w:jc w:val="center"/>
            </w:pPr>
            <w:r>
              <w:t>2216364,54</w:t>
            </w:r>
          </w:p>
        </w:tc>
        <w:tc>
          <w:tcPr>
            <w:tcW w:w="0" w:type="auto"/>
            <w:vAlign w:val="center"/>
          </w:tcPr>
          <w:p w:rsidR="00F824E7" w:rsidRDefault="00F824E7" w:rsidP="00871C8A">
            <w:pPr>
              <w:jc w:val="center"/>
            </w:pPr>
            <w:r>
              <w:t>465780,32</w:t>
            </w:r>
          </w:p>
        </w:tc>
      </w:tr>
      <w:tr w:rsidR="00F824E7" w:rsidTr="00871C8A">
        <w:tc>
          <w:tcPr>
            <w:tcW w:w="0" w:type="auto"/>
            <w:gridSpan w:val="5"/>
            <w:vAlign w:val="center"/>
          </w:tcPr>
          <w:p w:rsidR="00F824E7" w:rsidRDefault="00F824E7" w:rsidP="00871C8A">
            <w:r>
              <w:t>№ 8</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63:31:0907001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63:31:0907001:5</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:5/чзу1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7641</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Андреев Сергей Анатольевич, Андреев Анатолий Иванович Андреева Галина Викторовна, Андреев Алексей Анатольевич Андреева Татьяна Анатольевна</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Для ведения крестьянского (фермерского) хозяйства</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Трасса нефтегазосборного трубопровода от УПСВ Ивановская до АГЗУ-1 Малиновская  и Трасса ВОЛС в параллельном следовании</w:t>
            </w:r>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281</w:t>
            </w:r>
          </w:p>
        </w:tc>
        <w:tc>
          <w:tcPr>
            <w:tcW w:w="0" w:type="auto"/>
            <w:vAlign w:val="center"/>
          </w:tcPr>
          <w:p w:rsidR="00F824E7" w:rsidRDefault="00F824E7" w:rsidP="00871C8A">
            <w:pPr>
              <w:jc w:val="center"/>
            </w:pPr>
            <w:r>
              <w:t>81°46'20"</w:t>
            </w:r>
          </w:p>
        </w:tc>
        <w:tc>
          <w:tcPr>
            <w:tcW w:w="0" w:type="auto"/>
            <w:vAlign w:val="center"/>
          </w:tcPr>
          <w:p w:rsidR="00F824E7" w:rsidRDefault="00F824E7" w:rsidP="00871C8A">
            <w:pPr>
              <w:jc w:val="center"/>
            </w:pPr>
            <w:r>
              <w:t>24,04</w:t>
            </w:r>
          </w:p>
        </w:tc>
        <w:tc>
          <w:tcPr>
            <w:tcW w:w="0" w:type="auto"/>
            <w:vAlign w:val="center"/>
          </w:tcPr>
          <w:p w:rsidR="00F824E7" w:rsidRDefault="00F824E7" w:rsidP="00871C8A">
            <w:pPr>
              <w:jc w:val="center"/>
            </w:pPr>
            <w:r>
              <w:t>2216878,14</w:t>
            </w:r>
          </w:p>
        </w:tc>
        <w:tc>
          <w:tcPr>
            <w:tcW w:w="0" w:type="auto"/>
            <w:vAlign w:val="center"/>
          </w:tcPr>
          <w:p w:rsidR="00F824E7" w:rsidRDefault="00F824E7" w:rsidP="00871C8A">
            <w:pPr>
              <w:jc w:val="center"/>
            </w:pPr>
            <w:r>
              <w:t>465740,87</w:t>
            </w:r>
          </w:p>
        </w:tc>
      </w:tr>
      <w:tr w:rsidR="00F824E7" w:rsidTr="00871C8A">
        <w:trPr>
          <w:trHeight w:val="20"/>
        </w:trPr>
        <w:tc>
          <w:tcPr>
            <w:tcW w:w="0" w:type="auto"/>
            <w:vAlign w:val="center"/>
          </w:tcPr>
          <w:p w:rsidR="00F824E7" w:rsidRDefault="00F824E7" w:rsidP="00871C8A">
            <w:pPr>
              <w:jc w:val="center"/>
            </w:pPr>
            <w:r>
              <w:t>282</w:t>
            </w:r>
          </w:p>
        </w:tc>
        <w:tc>
          <w:tcPr>
            <w:tcW w:w="0" w:type="auto"/>
            <w:vAlign w:val="center"/>
          </w:tcPr>
          <w:p w:rsidR="00F824E7" w:rsidRDefault="00F824E7" w:rsidP="00871C8A">
            <w:pPr>
              <w:jc w:val="center"/>
            </w:pPr>
            <w:r>
              <w:t>355°40'44"</w:t>
            </w:r>
          </w:p>
        </w:tc>
        <w:tc>
          <w:tcPr>
            <w:tcW w:w="0" w:type="auto"/>
            <w:vAlign w:val="center"/>
          </w:tcPr>
          <w:p w:rsidR="00F824E7" w:rsidRDefault="00F824E7" w:rsidP="00871C8A">
            <w:pPr>
              <w:jc w:val="center"/>
            </w:pPr>
            <w:r>
              <w:t>239,43</w:t>
            </w:r>
          </w:p>
        </w:tc>
        <w:tc>
          <w:tcPr>
            <w:tcW w:w="0" w:type="auto"/>
            <w:vAlign w:val="center"/>
          </w:tcPr>
          <w:p w:rsidR="00F824E7" w:rsidRDefault="00F824E7" w:rsidP="00871C8A">
            <w:pPr>
              <w:jc w:val="center"/>
            </w:pPr>
            <w:r>
              <w:t>2216881,58</w:t>
            </w:r>
          </w:p>
        </w:tc>
        <w:tc>
          <w:tcPr>
            <w:tcW w:w="0" w:type="auto"/>
            <w:vAlign w:val="center"/>
          </w:tcPr>
          <w:p w:rsidR="00F824E7" w:rsidRDefault="00F824E7" w:rsidP="00871C8A">
            <w:pPr>
              <w:jc w:val="center"/>
            </w:pPr>
            <w:r>
              <w:t>465764,66</w:t>
            </w:r>
          </w:p>
        </w:tc>
      </w:tr>
      <w:tr w:rsidR="00F824E7" w:rsidTr="00871C8A">
        <w:trPr>
          <w:trHeight w:val="20"/>
        </w:trPr>
        <w:tc>
          <w:tcPr>
            <w:tcW w:w="0" w:type="auto"/>
            <w:vAlign w:val="center"/>
          </w:tcPr>
          <w:p w:rsidR="00F824E7" w:rsidRDefault="00F824E7" w:rsidP="00871C8A">
            <w:pPr>
              <w:jc w:val="center"/>
            </w:pPr>
            <w:r>
              <w:t>283</w:t>
            </w:r>
          </w:p>
        </w:tc>
        <w:tc>
          <w:tcPr>
            <w:tcW w:w="0" w:type="auto"/>
            <w:vAlign w:val="center"/>
          </w:tcPr>
          <w:p w:rsidR="00F824E7" w:rsidRDefault="00F824E7" w:rsidP="00871C8A">
            <w:pPr>
              <w:jc w:val="center"/>
            </w:pPr>
            <w:r>
              <w:t>25°40'18"</w:t>
            </w:r>
          </w:p>
        </w:tc>
        <w:tc>
          <w:tcPr>
            <w:tcW w:w="0" w:type="auto"/>
            <w:vAlign w:val="center"/>
          </w:tcPr>
          <w:p w:rsidR="00F824E7" w:rsidRDefault="00F824E7" w:rsidP="00871C8A">
            <w:pPr>
              <w:jc w:val="center"/>
            </w:pPr>
            <w:r>
              <w:t>79,45</w:t>
            </w:r>
          </w:p>
        </w:tc>
        <w:tc>
          <w:tcPr>
            <w:tcW w:w="0" w:type="auto"/>
            <w:vAlign w:val="center"/>
          </w:tcPr>
          <w:p w:rsidR="00F824E7" w:rsidRDefault="00F824E7" w:rsidP="00871C8A">
            <w:pPr>
              <w:jc w:val="center"/>
            </w:pPr>
            <w:r>
              <w:t>2217120,33</w:t>
            </w:r>
          </w:p>
        </w:tc>
        <w:tc>
          <w:tcPr>
            <w:tcW w:w="0" w:type="auto"/>
            <w:vAlign w:val="center"/>
          </w:tcPr>
          <w:p w:rsidR="00F824E7" w:rsidRDefault="00F824E7" w:rsidP="00871C8A">
            <w:pPr>
              <w:jc w:val="center"/>
            </w:pPr>
            <w:r>
              <w:t>465746,62</w:t>
            </w:r>
          </w:p>
        </w:tc>
      </w:tr>
      <w:tr w:rsidR="00F824E7" w:rsidTr="00871C8A">
        <w:trPr>
          <w:trHeight w:val="20"/>
        </w:trPr>
        <w:tc>
          <w:tcPr>
            <w:tcW w:w="0" w:type="auto"/>
            <w:vAlign w:val="center"/>
          </w:tcPr>
          <w:p w:rsidR="00F824E7" w:rsidRDefault="00F824E7" w:rsidP="00871C8A">
            <w:pPr>
              <w:jc w:val="center"/>
            </w:pPr>
            <w:r>
              <w:t>284</w:t>
            </w:r>
          </w:p>
        </w:tc>
        <w:tc>
          <w:tcPr>
            <w:tcW w:w="0" w:type="auto"/>
            <w:vAlign w:val="center"/>
          </w:tcPr>
          <w:p w:rsidR="00F824E7" w:rsidRDefault="00F824E7" w:rsidP="00871C8A">
            <w:pPr>
              <w:jc w:val="center"/>
            </w:pPr>
            <w:r>
              <w:t>262°28'20"</w:t>
            </w:r>
          </w:p>
        </w:tc>
        <w:tc>
          <w:tcPr>
            <w:tcW w:w="0" w:type="auto"/>
            <w:vAlign w:val="center"/>
          </w:tcPr>
          <w:p w:rsidR="00F824E7" w:rsidRDefault="00F824E7" w:rsidP="00871C8A">
            <w:pPr>
              <w:jc w:val="center"/>
            </w:pPr>
            <w:r>
              <w:t>27,71</w:t>
            </w:r>
          </w:p>
        </w:tc>
        <w:tc>
          <w:tcPr>
            <w:tcW w:w="0" w:type="auto"/>
            <w:vAlign w:val="center"/>
          </w:tcPr>
          <w:p w:rsidR="00F824E7" w:rsidRDefault="00F824E7" w:rsidP="00871C8A">
            <w:pPr>
              <w:jc w:val="center"/>
            </w:pPr>
            <w:r>
              <w:t>2217191,94</w:t>
            </w:r>
          </w:p>
        </w:tc>
        <w:tc>
          <w:tcPr>
            <w:tcW w:w="0" w:type="auto"/>
            <w:vAlign w:val="center"/>
          </w:tcPr>
          <w:p w:rsidR="00F824E7" w:rsidRDefault="00F824E7" w:rsidP="00871C8A">
            <w:pPr>
              <w:jc w:val="center"/>
            </w:pPr>
            <w:r>
              <w:t>465781,04</w:t>
            </w:r>
          </w:p>
        </w:tc>
      </w:tr>
      <w:tr w:rsidR="00F824E7" w:rsidTr="00871C8A">
        <w:trPr>
          <w:trHeight w:val="20"/>
        </w:trPr>
        <w:tc>
          <w:tcPr>
            <w:tcW w:w="0" w:type="auto"/>
            <w:vAlign w:val="center"/>
          </w:tcPr>
          <w:p w:rsidR="00F824E7" w:rsidRDefault="00F824E7" w:rsidP="00871C8A">
            <w:pPr>
              <w:jc w:val="center"/>
            </w:pPr>
            <w:r>
              <w:t>285</w:t>
            </w:r>
          </w:p>
        </w:tc>
        <w:tc>
          <w:tcPr>
            <w:tcW w:w="0" w:type="auto"/>
            <w:vAlign w:val="center"/>
          </w:tcPr>
          <w:p w:rsidR="00F824E7" w:rsidRDefault="00F824E7" w:rsidP="00871C8A">
            <w:pPr>
              <w:jc w:val="center"/>
            </w:pPr>
            <w:r>
              <w:t>262°17'17"</w:t>
            </w:r>
          </w:p>
        </w:tc>
        <w:tc>
          <w:tcPr>
            <w:tcW w:w="0" w:type="auto"/>
            <w:vAlign w:val="center"/>
          </w:tcPr>
          <w:p w:rsidR="00F824E7" w:rsidRDefault="00F824E7" w:rsidP="00871C8A">
            <w:pPr>
              <w:jc w:val="center"/>
            </w:pPr>
            <w:r>
              <w:t>0,97</w:t>
            </w:r>
          </w:p>
        </w:tc>
        <w:tc>
          <w:tcPr>
            <w:tcW w:w="0" w:type="auto"/>
            <w:vAlign w:val="center"/>
          </w:tcPr>
          <w:p w:rsidR="00F824E7" w:rsidRDefault="00F824E7" w:rsidP="00871C8A">
            <w:pPr>
              <w:jc w:val="center"/>
            </w:pPr>
            <w:r>
              <w:t>2217188,31</w:t>
            </w:r>
          </w:p>
        </w:tc>
        <w:tc>
          <w:tcPr>
            <w:tcW w:w="0" w:type="auto"/>
            <w:vAlign w:val="center"/>
          </w:tcPr>
          <w:p w:rsidR="00F824E7" w:rsidRDefault="00F824E7" w:rsidP="00871C8A">
            <w:pPr>
              <w:jc w:val="center"/>
            </w:pPr>
            <w:r>
              <w:t>465753,57</w:t>
            </w:r>
          </w:p>
        </w:tc>
      </w:tr>
      <w:tr w:rsidR="00F824E7" w:rsidTr="00871C8A">
        <w:trPr>
          <w:trHeight w:val="20"/>
        </w:trPr>
        <w:tc>
          <w:tcPr>
            <w:tcW w:w="0" w:type="auto"/>
            <w:vAlign w:val="center"/>
          </w:tcPr>
          <w:p w:rsidR="00F824E7" w:rsidRDefault="00F824E7" w:rsidP="00871C8A">
            <w:pPr>
              <w:jc w:val="center"/>
            </w:pPr>
            <w:r>
              <w:t>286</w:t>
            </w:r>
          </w:p>
        </w:tc>
        <w:tc>
          <w:tcPr>
            <w:tcW w:w="0" w:type="auto"/>
            <w:vAlign w:val="center"/>
          </w:tcPr>
          <w:p w:rsidR="00F824E7" w:rsidRDefault="00F824E7" w:rsidP="00871C8A">
            <w:pPr>
              <w:jc w:val="center"/>
            </w:pPr>
            <w:r>
              <w:t>205°41'46"</w:t>
            </w:r>
          </w:p>
        </w:tc>
        <w:tc>
          <w:tcPr>
            <w:tcW w:w="0" w:type="auto"/>
            <w:vAlign w:val="center"/>
          </w:tcPr>
          <w:p w:rsidR="00F824E7" w:rsidRDefault="00F824E7" w:rsidP="00871C8A">
            <w:pPr>
              <w:jc w:val="center"/>
            </w:pPr>
            <w:r>
              <w:t>70,18</w:t>
            </w:r>
          </w:p>
        </w:tc>
        <w:tc>
          <w:tcPr>
            <w:tcW w:w="0" w:type="auto"/>
            <w:vAlign w:val="center"/>
          </w:tcPr>
          <w:p w:rsidR="00F824E7" w:rsidRDefault="00F824E7" w:rsidP="00871C8A">
            <w:pPr>
              <w:jc w:val="center"/>
            </w:pPr>
            <w:r>
              <w:t>2217188,18</w:t>
            </w:r>
          </w:p>
        </w:tc>
        <w:tc>
          <w:tcPr>
            <w:tcW w:w="0" w:type="auto"/>
            <w:vAlign w:val="center"/>
          </w:tcPr>
          <w:p w:rsidR="00F824E7" w:rsidRDefault="00F824E7" w:rsidP="00871C8A">
            <w:pPr>
              <w:jc w:val="center"/>
            </w:pPr>
            <w:r>
              <w:t>465752,61</w:t>
            </w:r>
          </w:p>
        </w:tc>
      </w:tr>
      <w:tr w:rsidR="00F824E7" w:rsidTr="00871C8A">
        <w:trPr>
          <w:trHeight w:val="20"/>
        </w:trPr>
        <w:tc>
          <w:tcPr>
            <w:tcW w:w="0" w:type="auto"/>
            <w:vAlign w:val="center"/>
          </w:tcPr>
          <w:p w:rsidR="00F824E7" w:rsidRDefault="00F824E7" w:rsidP="00871C8A">
            <w:pPr>
              <w:jc w:val="center"/>
            </w:pPr>
            <w:r>
              <w:t>287</w:t>
            </w:r>
          </w:p>
        </w:tc>
        <w:tc>
          <w:tcPr>
            <w:tcW w:w="0" w:type="auto"/>
            <w:vAlign w:val="center"/>
          </w:tcPr>
          <w:p w:rsidR="00F824E7" w:rsidRDefault="00F824E7" w:rsidP="00871C8A">
            <w:pPr>
              <w:jc w:val="center"/>
            </w:pPr>
            <w:r>
              <w:t>175°40'9"</w:t>
            </w:r>
          </w:p>
        </w:tc>
        <w:tc>
          <w:tcPr>
            <w:tcW w:w="0" w:type="auto"/>
            <w:vAlign w:val="center"/>
          </w:tcPr>
          <w:p w:rsidR="00F824E7" w:rsidRDefault="00F824E7" w:rsidP="00871C8A">
            <w:pPr>
              <w:jc w:val="center"/>
            </w:pPr>
            <w:r>
              <w:t>247,51</w:t>
            </w:r>
          </w:p>
        </w:tc>
        <w:tc>
          <w:tcPr>
            <w:tcW w:w="0" w:type="auto"/>
            <w:vAlign w:val="center"/>
          </w:tcPr>
          <w:p w:rsidR="00F824E7" w:rsidRDefault="00F824E7" w:rsidP="00871C8A">
            <w:pPr>
              <w:jc w:val="center"/>
            </w:pPr>
            <w:r>
              <w:t>2217124,94</w:t>
            </w:r>
          </w:p>
        </w:tc>
        <w:tc>
          <w:tcPr>
            <w:tcW w:w="0" w:type="auto"/>
            <w:vAlign w:val="center"/>
          </w:tcPr>
          <w:p w:rsidR="00F824E7" w:rsidRDefault="00F824E7" w:rsidP="00871C8A">
            <w:pPr>
              <w:jc w:val="center"/>
            </w:pPr>
            <w:r>
              <w:t>465722,18</w:t>
            </w:r>
          </w:p>
        </w:tc>
      </w:tr>
      <w:tr w:rsidR="00F824E7" w:rsidTr="00871C8A">
        <w:trPr>
          <w:trHeight w:val="20"/>
        </w:trPr>
        <w:tc>
          <w:tcPr>
            <w:tcW w:w="0" w:type="auto"/>
            <w:vAlign w:val="center"/>
          </w:tcPr>
          <w:p w:rsidR="00F824E7" w:rsidRDefault="00F824E7" w:rsidP="00871C8A">
            <w:pPr>
              <w:jc w:val="center"/>
            </w:pPr>
            <w:r>
              <w:t>281</w:t>
            </w:r>
          </w:p>
        </w:tc>
        <w:tc>
          <w:tcPr>
            <w:tcW w:w="0" w:type="auto"/>
            <w:vAlign w:val="center"/>
          </w:tcPr>
          <w:p w:rsidR="00F824E7" w:rsidRDefault="00F824E7" w:rsidP="00871C8A">
            <w:pPr>
              <w:jc w:val="center"/>
            </w:pPr>
            <w:r>
              <w:t>81°46'20"</w:t>
            </w:r>
          </w:p>
        </w:tc>
        <w:tc>
          <w:tcPr>
            <w:tcW w:w="0" w:type="auto"/>
            <w:vAlign w:val="center"/>
          </w:tcPr>
          <w:p w:rsidR="00F824E7" w:rsidRDefault="00F824E7" w:rsidP="00871C8A">
            <w:pPr>
              <w:jc w:val="center"/>
            </w:pPr>
            <w:r>
              <w:t>24,04</w:t>
            </w:r>
          </w:p>
        </w:tc>
        <w:tc>
          <w:tcPr>
            <w:tcW w:w="0" w:type="auto"/>
            <w:vAlign w:val="center"/>
          </w:tcPr>
          <w:p w:rsidR="00F824E7" w:rsidRDefault="00F824E7" w:rsidP="00871C8A">
            <w:pPr>
              <w:jc w:val="center"/>
            </w:pPr>
            <w:r>
              <w:t>2216878,14</w:t>
            </w:r>
          </w:p>
        </w:tc>
        <w:tc>
          <w:tcPr>
            <w:tcW w:w="0" w:type="auto"/>
            <w:vAlign w:val="center"/>
          </w:tcPr>
          <w:p w:rsidR="00F824E7" w:rsidRDefault="00F824E7" w:rsidP="00871C8A">
            <w:pPr>
              <w:jc w:val="center"/>
            </w:pPr>
            <w:r>
              <w:t>465740,87</w:t>
            </w:r>
          </w:p>
        </w:tc>
      </w:tr>
      <w:tr w:rsidR="00F824E7" w:rsidTr="00871C8A">
        <w:tc>
          <w:tcPr>
            <w:tcW w:w="0" w:type="auto"/>
            <w:gridSpan w:val="5"/>
            <w:vAlign w:val="center"/>
          </w:tcPr>
          <w:p w:rsidR="00F824E7" w:rsidRDefault="00F824E7" w:rsidP="00871C8A">
            <w:r>
              <w:t>№ 9</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63:31:0907006</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63:31:0907006:2</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:2/чзу1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6600</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 xml:space="preserve">Администрация </w:t>
            </w:r>
            <w:proofErr w:type="spellStart"/>
            <w:r>
              <w:t>м.р</w:t>
            </w:r>
            <w:proofErr w:type="spellEnd"/>
            <w:r>
              <w:t>. Сергиевский</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Для ведения сельскохозяйственной деятельности  (земельные участки фонда перераспределения)</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 xml:space="preserve">Трасса нефтегазосборного трубопровода от УПСВ Ивановская до АГЗУ-1 Малиновская  и </w:t>
            </w:r>
            <w:r>
              <w:lastRenderedPageBreak/>
              <w:t>Трасса ВОЛС в параллельном следовании, Постоянный переезд через трубопровод</w:t>
            </w:r>
          </w:p>
        </w:tc>
      </w:tr>
      <w:tr w:rsidR="00F824E7" w:rsidTr="00871C8A">
        <w:trPr>
          <w:trHeight w:val="20"/>
        </w:trPr>
        <w:tc>
          <w:tcPr>
            <w:tcW w:w="0" w:type="auto"/>
            <w:vAlign w:val="bottom"/>
          </w:tcPr>
          <w:p w:rsidR="00F824E7" w:rsidRDefault="00F824E7" w:rsidP="00871C8A">
            <w:pPr>
              <w:jc w:val="center"/>
            </w:pPr>
            <w:r>
              <w:lastRenderedPageBreak/>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286</w:t>
            </w:r>
          </w:p>
        </w:tc>
        <w:tc>
          <w:tcPr>
            <w:tcW w:w="0" w:type="auto"/>
            <w:vAlign w:val="center"/>
          </w:tcPr>
          <w:p w:rsidR="00F824E7" w:rsidRDefault="00F824E7" w:rsidP="00871C8A">
            <w:pPr>
              <w:jc w:val="center"/>
            </w:pPr>
            <w:r>
              <w:t>82°17'17"</w:t>
            </w:r>
          </w:p>
        </w:tc>
        <w:tc>
          <w:tcPr>
            <w:tcW w:w="0" w:type="auto"/>
            <w:vAlign w:val="center"/>
          </w:tcPr>
          <w:p w:rsidR="00F824E7" w:rsidRDefault="00F824E7" w:rsidP="00871C8A">
            <w:pPr>
              <w:jc w:val="center"/>
            </w:pPr>
            <w:r>
              <w:t>0,97</w:t>
            </w:r>
          </w:p>
        </w:tc>
        <w:tc>
          <w:tcPr>
            <w:tcW w:w="0" w:type="auto"/>
            <w:vAlign w:val="center"/>
          </w:tcPr>
          <w:p w:rsidR="00F824E7" w:rsidRDefault="00F824E7" w:rsidP="00871C8A">
            <w:pPr>
              <w:jc w:val="center"/>
            </w:pPr>
            <w:r>
              <w:t>2217188,18</w:t>
            </w:r>
          </w:p>
        </w:tc>
        <w:tc>
          <w:tcPr>
            <w:tcW w:w="0" w:type="auto"/>
            <w:vAlign w:val="center"/>
          </w:tcPr>
          <w:p w:rsidR="00F824E7" w:rsidRDefault="00F824E7" w:rsidP="00871C8A">
            <w:pPr>
              <w:jc w:val="center"/>
            </w:pPr>
            <w:r>
              <w:t>465752,61</w:t>
            </w:r>
          </w:p>
        </w:tc>
      </w:tr>
      <w:tr w:rsidR="00F824E7" w:rsidTr="00871C8A">
        <w:trPr>
          <w:trHeight w:val="20"/>
        </w:trPr>
        <w:tc>
          <w:tcPr>
            <w:tcW w:w="0" w:type="auto"/>
            <w:vAlign w:val="center"/>
          </w:tcPr>
          <w:p w:rsidR="00F824E7" w:rsidRDefault="00F824E7" w:rsidP="00871C8A">
            <w:pPr>
              <w:jc w:val="center"/>
            </w:pPr>
            <w:r>
              <w:t>285</w:t>
            </w:r>
          </w:p>
        </w:tc>
        <w:tc>
          <w:tcPr>
            <w:tcW w:w="0" w:type="auto"/>
            <w:vAlign w:val="center"/>
          </w:tcPr>
          <w:p w:rsidR="00F824E7" w:rsidRDefault="00F824E7" w:rsidP="00871C8A">
            <w:pPr>
              <w:jc w:val="center"/>
            </w:pPr>
            <w:r>
              <w:t>82°25'12"</w:t>
            </w:r>
          </w:p>
        </w:tc>
        <w:tc>
          <w:tcPr>
            <w:tcW w:w="0" w:type="auto"/>
            <w:vAlign w:val="center"/>
          </w:tcPr>
          <w:p w:rsidR="00F824E7" w:rsidRDefault="00F824E7" w:rsidP="00871C8A">
            <w:pPr>
              <w:jc w:val="center"/>
            </w:pPr>
            <w:r>
              <w:t>7,81</w:t>
            </w:r>
          </w:p>
        </w:tc>
        <w:tc>
          <w:tcPr>
            <w:tcW w:w="0" w:type="auto"/>
            <w:vAlign w:val="center"/>
          </w:tcPr>
          <w:p w:rsidR="00F824E7" w:rsidRDefault="00F824E7" w:rsidP="00871C8A">
            <w:pPr>
              <w:jc w:val="center"/>
            </w:pPr>
            <w:r>
              <w:t>2217188,31</w:t>
            </w:r>
          </w:p>
        </w:tc>
        <w:tc>
          <w:tcPr>
            <w:tcW w:w="0" w:type="auto"/>
            <w:vAlign w:val="center"/>
          </w:tcPr>
          <w:p w:rsidR="00F824E7" w:rsidRDefault="00F824E7" w:rsidP="00871C8A">
            <w:pPr>
              <w:jc w:val="center"/>
            </w:pPr>
            <w:r>
              <w:t>465753,57</w:t>
            </w:r>
          </w:p>
        </w:tc>
      </w:tr>
      <w:tr w:rsidR="00F824E7" w:rsidTr="00871C8A">
        <w:trPr>
          <w:trHeight w:val="20"/>
        </w:trPr>
        <w:tc>
          <w:tcPr>
            <w:tcW w:w="0" w:type="auto"/>
            <w:vAlign w:val="center"/>
          </w:tcPr>
          <w:p w:rsidR="00F824E7" w:rsidRDefault="00F824E7" w:rsidP="00871C8A">
            <w:pPr>
              <w:jc w:val="center"/>
            </w:pPr>
            <w:r>
              <w:t>288</w:t>
            </w:r>
          </w:p>
        </w:tc>
        <w:tc>
          <w:tcPr>
            <w:tcW w:w="0" w:type="auto"/>
            <w:vAlign w:val="center"/>
          </w:tcPr>
          <w:p w:rsidR="00F824E7" w:rsidRDefault="00F824E7" w:rsidP="00871C8A">
            <w:pPr>
              <w:jc w:val="center"/>
            </w:pPr>
            <w:r>
              <w:t>82°24'19"</w:t>
            </w:r>
          </w:p>
        </w:tc>
        <w:tc>
          <w:tcPr>
            <w:tcW w:w="0" w:type="auto"/>
            <w:vAlign w:val="center"/>
          </w:tcPr>
          <w:p w:rsidR="00F824E7" w:rsidRDefault="00F824E7" w:rsidP="00871C8A">
            <w:pPr>
              <w:jc w:val="center"/>
            </w:pPr>
            <w:r>
              <w:t>13,01</w:t>
            </w:r>
          </w:p>
        </w:tc>
        <w:tc>
          <w:tcPr>
            <w:tcW w:w="0" w:type="auto"/>
            <w:vAlign w:val="center"/>
          </w:tcPr>
          <w:p w:rsidR="00F824E7" w:rsidRDefault="00F824E7" w:rsidP="00871C8A">
            <w:pPr>
              <w:jc w:val="center"/>
            </w:pPr>
            <w:r>
              <w:t>2217189,34</w:t>
            </w:r>
          </w:p>
        </w:tc>
        <w:tc>
          <w:tcPr>
            <w:tcW w:w="0" w:type="auto"/>
            <w:vAlign w:val="center"/>
          </w:tcPr>
          <w:p w:rsidR="00F824E7" w:rsidRDefault="00F824E7" w:rsidP="00871C8A">
            <w:pPr>
              <w:jc w:val="center"/>
            </w:pPr>
            <w:r>
              <w:t>465761,31</w:t>
            </w:r>
          </w:p>
        </w:tc>
      </w:tr>
      <w:tr w:rsidR="00F824E7" w:rsidTr="00871C8A">
        <w:trPr>
          <w:trHeight w:val="20"/>
        </w:trPr>
        <w:tc>
          <w:tcPr>
            <w:tcW w:w="0" w:type="auto"/>
            <w:vAlign w:val="center"/>
          </w:tcPr>
          <w:p w:rsidR="00F824E7" w:rsidRDefault="00F824E7" w:rsidP="00871C8A">
            <w:pPr>
              <w:jc w:val="center"/>
            </w:pPr>
            <w:r>
              <w:t>289</w:t>
            </w:r>
          </w:p>
        </w:tc>
        <w:tc>
          <w:tcPr>
            <w:tcW w:w="0" w:type="auto"/>
            <w:vAlign w:val="center"/>
          </w:tcPr>
          <w:p w:rsidR="00F824E7" w:rsidRDefault="00F824E7" w:rsidP="00871C8A">
            <w:pPr>
              <w:jc w:val="center"/>
            </w:pPr>
            <w:r>
              <w:t>82°30'54"</w:t>
            </w:r>
          </w:p>
        </w:tc>
        <w:tc>
          <w:tcPr>
            <w:tcW w:w="0" w:type="auto"/>
            <w:vAlign w:val="center"/>
          </w:tcPr>
          <w:p w:rsidR="00F824E7" w:rsidRDefault="00F824E7" w:rsidP="00871C8A">
            <w:pPr>
              <w:jc w:val="center"/>
            </w:pPr>
            <w:r>
              <w:t>6,91</w:t>
            </w:r>
          </w:p>
        </w:tc>
        <w:tc>
          <w:tcPr>
            <w:tcW w:w="0" w:type="auto"/>
            <w:vAlign w:val="center"/>
          </w:tcPr>
          <w:p w:rsidR="00F824E7" w:rsidRDefault="00F824E7" w:rsidP="00871C8A">
            <w:pPr>
              <w:jc w:val="center"/>
            </w:pPr>
            <w:r>
              <w:t>2217191,06</w:t>
            </w:r>
          </w:p>
        </w:tc>
        <w:tc>
          <w:tcPr>
            <w:tcW w:w="0" w:type="auto"/>
            <w:vAlign w:val="center"/>
          </w:tcPr>
          <w:p w:rsidR="00F824E7" w:rsidRDefault="00F824E7" w:rsidP="00871C8A">
            <w:pPr>
              <w:jc w:val="center"/>
            </w:pPr>
            <w:r>
              <w:t>465774,21</w:t>
            </w:r>
          </w:p>
        </w:tc>
      </w:tr>
      <w:tr w:rsidR="00F824E7" w:rsidTr="00871C8A">
        <w:trPr>
          <w:trHeight w:val="20"/>
        </w:trPr>
        <w:tc>
          <w:tcPr>
            <w:tcW w:w="0" w:type="auto"/>
            <w:vAlign w:val="center"/>
          </w:tcPr>
          <w:p w:rsidR="00F824E7" w:rsidRDefault="00F824E7" w:rsidP="00871C8A">
            <w:pPr>
              <w:jc w:val="center"/>
            </w:pPr>
            <w:r>
              <w:t>290</w:t>
            </w:r>
          </w:p>
        </w:tc>
        <w:tc>
          <w:tcPr>
            <w:tcW w:w="0" w:type="auto"/>
            <w:vAlign w:val="center"/>
          </w:tcPr>
          <w:p w:rsidR="00F824E7" w:rsidRDefault="00F824E7" w:rsidP="00871C8A">
            <w:pPr>
              <w:jc w:val="center"/>
            </w:pPr>
            <w:r>
              <w:t>25°43'19"</w:t>
            </w:r>
          </w:p>
        </w:tc>
        <w:tc>
          <w:tcPr>
            <w:tcW w:w="0" w:type="auto"/>
            <w:vAlign w:val="center"/>
          </w:tcPr>
          <w:p w:rsidR="00F824E7" w:rsidRDefault="00F824E7" w:rsidP="00871C8A">
            <w:pPr>
              <w:jc w:val="center"/>
            </w:pPr>
            <w:r>
              <w:t>59,56</w:t>
            </w:r>
          </w:p>
        </w:tc>
        <w:tc>
          <w:tcPr>
            <w:tcW w:w="0" w:type="auto"/>
            <w:vAlign w:val="center"/>
          </w:tcPr>
          <w:p w:rsidR="00F824E7" w:rsidRDefault="00F824E7" w:rsidP="00871C8A">
            <w:pPr>
              <w:jc w:val="center"/>
            </w:pPr>
            <w:r>
              <w:t>2217191,96</w:t>
            </w:r>
          </w:p>
        </w:tc>
        <w:tc>
          <w:tcPr>
            <w:tcW w:w="0" w:type="auto"/>
            <w:vAlign w:val="center"/>
          </w:tcPr>
          <w:p w:rsidR="00F824E7" w:rsidRDefault="00F824E7" w:rsidP="00871C8A">
            <w:pPr>
              <w:jc w:val="center"/>
            </w:pPr>
            <w:r>
              <w:t>465781,06</w:t>
            </w:r>
          </w:p>
        </w:tc>
      </w:tr>
      <w:tr w:rsidR="00F824E7" w:rsidTr="00871C8A">
        <w:trPr>
          <w:trHeight w:val="20"/>
        </w:trPr>
        <w:tc>
          <w:tcPr>
            <w:tcW w:w="0" w:type="auto"/>
            <w:vAlign w:val="center"/>
          </w:tcPr>
          <w:p w:rsidR="00F824E7" w:rsidRDefault="00F824E7" w:rsidP="00871C8A">
            <w:pPr>
              <w:jc w:val="center"/>
            </w:pPr>
            <w:r>
              <w:t>291</w:t>
            </w:r>
          </w:p>
        </w:tc>
        <w:tc>
          <w:tcPr>
            <w:tcW w:w="0" w:type="auto"/>
            <w:vAlign w:val="center"/>
          </w:tcPr>
          <w:p w:rsidR="00F824E7" w:rsidRDefault="00F824E7" w:rsidP="00871C8A">
            <w:pPr>
              <w:jc w:val="center"/>
            </w:pPr>
            <w:r>
              <w:t>26°40'24"</w:t>
            </w:r>
          </w:p>
        </w:tc>
        <w:tc>
          <w:tcPr>
            <w:tcW w:w="0" w:type="auto"/>
            <w:vAlign w:val="center"/>
          </w:tcPr>
          <w:p w:rsidR="00F824E7" w:rsidRDefault="00F824E7" w:rsidP="00871C8A">
            <w:pPr>
              <w:jc w:val="center"/>
            </w:pPr>
            <w:r>
              <w:t>206,01</w:t>
            </w:r>
          </w:p>
        </w:tc>
        <w:tc>
          <w:tcPr>
            <w:tcW w:w="0" w:type="auto"/>
            <w:vAlign w:val="center"/>
          </w:tcPr>
          <w:p w:rsidR="00F824E7" w:rsidRDefault="00F824E7" w:rsidP="00871C8A">
            <w:pPr>
              <w:jc w:val="center"/>
            </w:pPr>
            <w:r>
              <w:t>2217245,62</w:t>
            </w:r>
          </w:p>
        </w:tc>
        <w:tc>
          <w:tcPr>
            <w:tcW w:w="0" w:type="auto"/>
            <w:vAlign w:val="center"/>
          </w:tcPr>
          <w:p w:rsidR="00F824E7" w:rsidRDefault="00F824E7" w:rsidP="00871C8A">
            <w:pPr>
              <w:jc w:val="center"/>
            </w:pPr>
            <w:r>
              <w:t>465806,91</w:t>
            </w:r>
          </w:p>
        </w:tc>
      </w:tr>
      <w:tr w:rsidR="00F824E7" w:rsidTr="00871C8A">
        <w:trPr>
          <w:trHeight w:val="20"/>
        </w:trPr>
        <w:tc>
          <w:tcPr>
            <w:tcW w:w="0" w:type="auto"/>
            <w:vAlign w:val="center"/>
          </w:tcPr>
          <w:p w:rsidR="00F824E7" w:rsidRDefault="00F824E7" w:rsidP="00871C8A">
            <w:pPr>
              <w:jc w:val="center"/>
            </w:pPr>
            <w:r>
              <w:t>292</w:t>
            </w:r>
          </w:p>
        </w:tc>
        <w:tc>
          <w:tcPr>
            <w:tcW w:w="0" w:type="auto"/>
            <w:vAlign w:val="center"/>
          </w:tcPr>
          <w:p w:rsidR="00F824E7" w:rsidRDefault="00F824E7" w:rsidP="00871C8A">
            <w:pPr>
              <w:jc w:val="center"/>
            </w:pPr>
            <w:r>
              <w:t>302°44'7"</w:t>
            </w:r>
          </w:p>
        </w:tc>
        <w:tc>
          <w:tcPr>
            <w:tcW w:w="0" w:type="auto"/>
            <w:vAlign w:val="center"/>
          </w:tcPr>
          <w:p w:rsidR="00F824E7" w:rsidRDefault="00F824E7" w:rsidP="00871C8A">
            <w:pPr>
              <w:jc w:val="center"/>
            </w:pPr>
            <w:r>
              <w:t>24,13</w:t>
            </w:r>
          </w:p>
        </w:tc>
        <w:tc>
          <w:tcPr>
            <w:tcW w:w="0" w:type="auto"/>
            <w:vAlign w:val="center"/>
          </w:tcPr>
          <w:p w:rsidR="00F824E7" w:rsidRDefault="00F824E7" w:rsidP="00871C8A">
            <w:pPr>
              <w:jc w:val="center"/>
            </w:pPr>
            <w:r>
              <w:t>2217429,71</w:t>
            </w:r>
          </w:p>
        </w:tc>
        <w:tc>
          <w:tcPr>
            <w:tcW w:w="0" w:type="auto"/>
            <w:vAlign w:val="center"/>
          </w:tcPr>
          <w:p w:rsidR="00F824E7" w:rsidRDefault="00F824E7" w:rsidP="00871C8A">
            <w:pPr>
              <w:jc w:val="center"/>
            </w:pPr>
            <w:r>
              <w:t>465899,39</w:t>
            </w:r>
          </w:p>
        </w:tc>
      </w:tr>
      <w:tr w:rsidR="00F824E7" w:rsidTr="00871C8A">
        <w:trPr>
          <w:trHeight w:val="20"/>
        </w:trPr>
        <w:tc>
          <w:tcPr>
            <w:tcW w:w="0" w:type="auto"/>
            <w:vAlign w:val="center"/>
          </w:tcPr>
          <w:p w:rsidR="00F824E7" w:rsidRDefault="00F824E7" w:rsidP="00871C8A">
            <w:pPr>
              <w:jc w:val="center"/>
            </w:pPr>
            <w:r>
              <w:t>293</w:t>
            </w:r>
          </w:p>
        </w:tc>
        <w:tc>
          <w:tcPr>
            <w:tcW w:w="0" w:type="auto"/>
            <w:vAlign w:val="center"/>
          </w:tcPr>
          <w:p w:rsidR="00F824E7" w:rsidRDefault="00F824E7" w:rsidP="00871C8A">
            <w:pPr>
              <w:jc w:val="center"/>
            </w:pPr>
            <w:r>
              <w:t>206°40'50"</w:t>
            </w:r>
          </w:p>
        </w:tc>
        <w:tc>
          <w:tcPr>
            <w:tcW w:w="0" w:type="auto"/>
            <w:vAlign w:val="center"/>
          </w:tcPr>
          <w:p w:rsidR="00F824E7" w:rsidRDefault="00F824E7" w:rsidP="00871C8A">
            <w:pPr>
              <w:jc w:val="center"/>
            </w:pPr>
            <w:r>
              <w:t>208,55</w:t>
            </w:r>
          </w:p>
        </w:tc>
        <w:tc>
          <w:tcPr>
            <w:tcW w:w="0" w:type="auto"/>
            <w:vAlign w:val="center"/>
          </w:tcPr>
          <w:p w:rsidR="00F824E7" w:rsidRDefault="00F824E7" w:rsidP="00871C8A">
            <w:pPr>
              <w:jc w:val="center"/>
            </w:pPr>
            <w:r>
              <w:t>2217442,76</w:t>
            </w:r>
          </w:p>
        </w:tc>
        <w:tc>
          <w:tcPr>
            <w:tcW w:w="0" w:type="auto"/>
            <w:vAlign w:val="center"/>
          </w:tcPr>
          <w:p w:rsidR="00F824E7" w:rsidRDefault="00F824E7" w:rsidP="00871C8A">
            <w:pPr>
              <w:jc w:val="center"/>
            </w:pPr>
            <w:r>
              <w:t>465879,09</w:t>
            </w:r>
          </w:p>
        </w:tc>
      </w:tr>
      <w:tr w:rsidR="00F824E7" w:rsidTr="00871C8A">
        <w:trPr>
          <w:trHeight w:val="20"/>
        </w:trPr>
        <w:tc>
          <w:tcPr>
            <w:tcW w:w="0" w:type="auto"/>
            <w:vAlign w:val="center"/>
          </w:tcPr>
          <w:p w:rsidR="00F824E7" w:rsidRDefault="00F824E7" w:rsidP="00871C8A">
            <w:pPr>
              <w:jc w:val="center"/>
            </w:pPr>
            <w:r>
              <w:t>294</w:t>
            </w:r>
          </w:p>
        </w:tc>
        <w:tc>
          <w:tcPr>
            <w:tcW w:w="0" w:type="auto"/>
            <w:vAlign w:val="center"/>
          </w:tcPr>
          <w:p w:rsidR="00F824E7" w:rsidRDefault="00F824E7" w:rsidP="00871C8A">
            <w:pPr>
              <w:jc w:val="center"/>
            </w:pPr>
            <w:r>
              <w:t>205°41'56"</w:t>
            </w:r>
          </w:p>
        </w:tc>
        <w:tc>
          <w:tcPr>
            <w:tcW w:w="0" w:type="auto"/>
            <w:vAlign w:val="center"/>
          </w:tcPr>
          <w:p w:rsidR="00F824E7" w:rsidRDefault="00F824E7" w:rsidP="00871C8A">
            <w:pPr>
              <w:jc w:val="center"/>
            </w:pPr>
            <w:r>
              <w:t>75,73</w:t>
            </w:r>
          </w:p>
        </w:tc>
        <w:tc>
          <w:tcPr>
            <w:tcW w:w="0" w:type="auto"/>
            <w:vAlign w:val="center"/>
          </w:tcPr>
          <w:p w:rsidR="00F824E7" w:rsidRDefault="00F824E7" w:rsidP="00871C8A">
            <w:pPr>
              <w:jc w:val="center"/>
            </w:pPr>
            <w:r>
              <w:t>2217256,42</w:t>
            </w:r>
          </w:p>
        </w:tc>
        <w:tc>
          <w:tcPr>
            <w:tcW w:w="0" w:type="auto"/>
            <w:vAlign w:val="center"/>
          </w:tcPr>
          <w:p w:rsidR="00F824E7" w:rsidRDefault="00F824E7" w:rsidP="00871C8A">
            <w:pPr>
              <w:jc w:val="center"/>
            </w:pPr>
            <w:r>
              <w:t>465785,45</w:t>
            </w:r>
          </w:p>
        </w:tc>
      </w:tr>
      <w:tr w:rsidR="00F824E7" w:rsidTr="00871C8A">
        <w:trPr>
          <w:trHeight w:val="20"/>
        </w:trPr>
        <w:tc>
          <w:tcPr>
            <w:tcW w:w="0" w:type="auto"/>
            <w:vAlign w:val="center"/>
          </w:tcPr>
          <w:p w:rsidR="00F824E7" w:rsidRDefault="00F824E7" w:rsidP="00871C8A">
            <w:pPr>
              <w:jc w:val="center"/>
            </w:pPr>
            <w:r>
              <w:t>286</w:t>
            </w:r>
          </w:p>
        </w:tc>
        <w:tc>
          <w:tcPr>
            <w:tcW w:w="0" w:type="auto"/>
            <w:vAlign w:val="center"/>
          </w:tcPr>
          <w:p w:rsidR="00F824E7" w:rsidRDefault="00F824E7" w:rsidP="00871C8A">
            <w:pPr>
              <w:jc w:val="center"/>
            </w:pPr>
            <w:r>
              <w:t>82°17'17"</w:t>
            </w:r>
          </w:p>
        </w:tc>
        <w:tc>
          <w:tcPr>
            <w:tcW w:w="0" w:type="auto"/>
            <w:vAlign w:val="center"/>
          </w:tcPr>
          <w:p w:rsidR="00F824E7" w:rsidRDefault="00F824E7" w:rsidP="00871C8A">
            <w:pPr>
              <w:jc w:val="center"/>
            </w:pPr>
            <w:r>
              <w:t>0,97</w:t>
            </w:r>
          </w:p>
        </w:tc>
        <w:tc>
          <w:tcPr>
            <w:tcW w:w="0" w:type="auto"/>
            <w:vAlign w:val="center"/>
          </w:tcPr>
          <w:p w:rsidR="00F824E7" w:rsidRDefault="00F824E7" w:rsidP="00871C8A">
            <w:pPr>
              <w:jc w:val="center"/>
            </w:pPr>
            <w:r>
              <w:t>2217188,18</w:t>
            </w:r>
          </w:p>
        </w:tc>
        <w:tc>
          <w:tcPr>
            <w:tcW w:w="0" w:type="auto"/>
            <w:vAlign w:val="center"/>
          </w:tcPr>
          <w:p w:rsidR="00F824E7" w:rsidRDefault="00F824E7" w:rsidP="00871C8A">
            <w:pPr>
              <w:jc w:val="center"/>
            </w:pPr>
            <w:r>
              <w:t>465752,61</w:t>
            </w:r>
          </w:p>
        </w:tc>
      </w:tr>
      <w:tr w:rsidR="00F824E7" w:rsidTr="00871C8A">
        <w:tc>
          <w:tcPr>
            <w:tcW w:w="0" w:type="auto"/>
            <w:gridSpan w:val="5"/>
            <w:vAlign w:val="center"/>
          </w:tcPr>
          <w:p w:rsidR="00F824E7" w:rsidRDefault="00F824E7" w:rsidP="00871C8A">
            <w:r>
              <w:t>№ 10</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63:31:0907006</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63:31:0907006:1</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:1/чзу1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22690</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 xml:space="preserve">Администрация </w:t>
            </w:r>
            <w:proofErr w:type="spellStart"/>
            <w:r>
              <w:t>м.р</w:t>
            </w:r>
            <w:proofErr w:type="spellEnd"/>
            <w:r>
              <w:t>. Сергиевский</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Для ведения сельскохозяйственной деятельности  (земельные участки фонда перераспределения)</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Трасса нефтегазосборного трубопровода от УПСВ Ивановская до АГЗУ-1 Малиновская  и Трасса ВОЛС в параллельном следовании</w:t>
            </w:r>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295</w:t>
            </w:r>
          </w:p>
        </w:tc>
        <w:tc>
          <w:tcPr>
            <w:tcW w:w="0" w:type="auto"/>
            <w:vAlign w:val="center"/>
          </w:tcPr>
          <w:p w:rsidR="00F824E7" w:rsidRDefault="00F824E7" w:rsidP="00871C8A">
            <w:pPr>
              <w:jc w:val="center"/>
            </w:pPr>
            <w:r>
              <w:t>26°41'28"</w:t>
            </w:r>
          </w:p>
        </w:tc>
        <w:tc>
          <w:tcPr>
            <w:tcW w:w="0" w:type="auto"/>
            <w:vAlign w:val="center"/>
          </w:tcPr>
          <w:p w:rsidR="00F824E7" w:rsidRDefault="00F824E7" w:rsidP="00871C8A">
            <w:pPr>
              <w:jc w:val="center"/>
            </w:pPr>
            <w:r>
              <w:t>113,81</w:t>
            </w:r>
          </w:p>
        </w:tc>
        <w:tc>
          <w:tcPr>
            <w:tcW w:w="0" w:type="auto"/>
            <w:vAlign w:val="center"/>
          </w:tcPr>
          <w:p w:rsidR="00F824E7" w:rsidRDefault="00F824E7" w:rsidP="00871C8A">
            <w:pPr>
              <w:jc w:val="center"/>
            </w:pPr>
            <w:r>
              <w:t>2217429,74</w:t>
            </w:r>
          </w:p>
        </w:tc>
        <w:tc>
          <w:tcPr>
            <w:tcW w:w="0" w:type="auto"/>
            <w:vAlign w:val="center"/>
          </w:tcPr>
          <w:p w:rsidR="00F824E7" w:rsidRDefault="00F824E7" w:rsidP="00871C8A">
            <w:pPr>
              <w:jc w:val="center"/>
            </w:pPr>
            <w:r>
              <w:t>465899,40</w:t>
            </w:r>
          </w:p>
        </w:tc>
      </w:tr>
      <w:tr w:rsidR="00F824E7" w:rsidTr="00871C8A">
        <w:trPr>
          <w:trHeight w:val="20"/>
        </w:trPr>
        <w:tc>
          <w:tcPr>
            <w:tcW w:w="0" w:type="auto"/>
            <w:vAlign w:val="center"/>
          </w:tcPr>
          <w:p w:rsidR="00F824E7" w:rsidRDefault="00F824E7" w:rsidP="00871C8A">
            <w:pPr>
              <w:jc w:val="center"/>
            </w:pPr>
            <w:r>
              <w:t>296</w:t>
            </w:r>
          </w:p>
        </w:tc>
        <w:tc>
          <w:tcPr>
            <w:tcW w:w="0" w:type="auto"/>
            <w:vAlign w:val="center"/>
          </w:tcPr>
          <w:p w:rsidR="00F824E7" w:rsidRDefault="00F824E7" w:rsidP="00871C8A">
            <w:pPr>
              <w:jc w:val="center"/>
            </w:pPr>
            <w:r>
              <w:t>26°10'54"</w:t>
            </w:r>
          </w:p>
        </w:tc>
        <w:tc>
          <w:tcPr>
            <w:tcW w:w="0" w:type="auto"/>
            <w:vAlign w:val="center"/>
          </w:tcPr>
          <w:p w:rsidR="00F824E7" w:rsidRDefault="00F824E7" w:rsidP="00871C8A">
            <w:pPr>
              <w:jc w:val="center"/>
            </w:pPr>
            <w:r>
              <w:t>721,27</w:t>
            </w:r>
          </w:p>
        </w:tc>
        <w:tc>
          <w:tcPr>
            <w:tcW w:w="0" w:type="auto"/>
            <w:vAlign w:val="center"/>
          </w:tcPr>
          <w:p w:rsidR="00F824E7" w:rsidRDefault="00F824E7" w:rsidP="00871C8A">
            <w:pPr>
              <w:jc w:val="center"/>
            </w:pPr>
            <w:r>
              <w:t>2217531,42</w:t>
            </w:r>
          </w:p>
        </w:tc>
        <w:tc>
          <w:tcPr>
            <w:tcW w:w="0" w:type="auto"/>
            <w:vAlign w:val="center"/>
          </w:tcPr>
          <w:p w:rsidR="00F824E7" w:rsidRDefault="00F824E7" w:rsidP="00871C8A">
            <w:pPr>
              <w:jc w:val="center"/>
            </w:pPr>
            <w:r>
              <w:t>465950,52</w:t>
            </w:r>
          </w:p>
        </w:tc>
      </w:tr>
      <w:tr w:rsidR="00F824E7" w:rsidTr="00871C8A">
        <w:trPr>
          <w:trHeight w:val="20"/>
        </w:trPr>
        <w:tc>
          <w:tcPr>
            <w:tcW w:w="0" w:type="auto"/>
            <w:vAlign w:val="center"/>
          </w:tcPr>
          <w:p w:rsidR="00F824E7" w:rsidRDefault="00F824E7" w:rsidP="00871C8A">
            <w:pPr>
              <w:jc w:val="center"/>
            </w:pPr>
            <w:r>
              <w:t>297</w:t>
            </w:r>
          </w:p>
        </w:tc>
        <w:tc>
          <w:tcPr>
            <w:tcW w:w="0" w:type="auto"/>
            <w:vAlign w:val="center"/>
          </w:tcPr>
          <w:p w:rsidR="00F824E7" w:rsidRDefault="00F824E7" w:rsidP="00871C8A">
            <w:pPr>
              <w:jc w:val="center"/>
            </w:pPr>
            <w:r>
              <w:t>326°10'9"</w:t>
            </w:r>
          </w:p>
        </w:tc>
        <w:tc>
          <w:tcPr>
            <w:tcW w:w="0" w:type="auto"/>
            <w:vAlign w:val="center"/>
          </w:tcPr>
          <w:p w:rsidR="00F824E7" w:rsidRDefault="00F824E7" w:rsidP="00871C8A">
            <w:pPr>
              <w:jc w:val="center"/>
            </w:pPr>
            <w:r>
              <w:t>54,21</w:t>
            </w:r>
          </w:p>
        </w:tc>
        <w:tc>
          <w:tcPr>
            <w:tcW w:w="0" w:type="auto"/>
            <w:vAlign w:val="center"/>
          </w:tcPr>
          <w:p w:rsidR="00F824E7" w:rsidRDefault="00F824E7" w:rsidP="00871C8A">
            <w:pPr>
              <w:jc w:val="center"/>
            </w:pPr>
            <w:r>
              <w:t>2218178,69</w:t>
            </w:r>
          </w:p>
        </w:tc>
        <w:tc>
          <w:tcPr>
            <w:tcW w:w="0" w:type="auto"/>
            <w:vAlign w:val="center"/>
          </w:tcPr>
          <w:p w:rsidR="00F824E7" w:rsidRDefault="00F824E7" w:rsidP="00871C8A">
            <w:pPr>
              <w:jc w:val="center"/>
            </w:pPr>
            <w:r>
              <w:t>466268,76</w:t>
            </w:r>
          </w:p>
        </w:tc>
      </w:tr>
      <w:tr w:rsidR="00F824E7" w:rsidTr="00871C8A">
        <w:trPr>
          <w:trHeight w:val="20"/>
        </w:trPr>
        <w:tc>
          <w:tcPr>
            <w:tcW w:w="0" w:type="auto"/>
            <w:vAlign w:val="center"/>
          </w:tcPr>
          <w:p w:rsidR="00F824E7" w:rsidRDefault="00F824E7" w:rsidP="00871C8A">
            <w:pPr>
              <w:jc w:val="center"/>
            </w:pPr>
            <w:r>
              <w:t>298</w:t>
            </w:r>
          </w:p>
        </w:tc>
        <w:tc>
          <w:tcPr>
            <w:tcW w:w="0" w:type="auto"/>
            <w:vAlign w:val="center"/>
          </w:tcPr>
          <w:p w:rsidR="00F824E7" w:rsidRDefault="00F824E7" w:rsidP="00871C8A">
            <w:pPr>
              <w:jc w:val="center"/>
            </w:pPr>
            <w:r>
              <w:t>56°10'36"</w:t>
            </w:r>
          </w:p>
        </w:tc>
        <w:tc>
          <w:tcPr>
            <w:tcW w:w="0" w:type="auto"/>
            <w:vAlign w:val="center"/>
          </w:tcPr>
          <w:p w:rsidR="00F824E7" w:rsidRDefault="00F824E7" w:rsidP="00871C8A">
            <w:pPr>
              <w:jc w:val="center"/>
            </w:pPr>
            <w:r>
              <w:t>63,26</w:t>
            </w:r>
          </w:p>
        </w:tc>
        <w:tc>
          <w:tcPr>
            <w:tcW w:w="0" w:type="auto"/>
            <w:vAlign w:val="center"/>
          </w:tcPr>
          <w:p w:rsidR="00F824E7" w:rsidRDefault="00F824E7" w:rsidP="00871C8A">
            <w:pPr>
              <w:jc w:val="center"/>
            </w:pPr>
            <w:r>
              <w:t>2218223,72</w:t>
            </w:r>
          </w:p>
        </w:tc>
        <w:tc>
          <w:tcPr>
            <w:tcW w:w="0" w:type="auto"/>
            <w:vAlign w:val="center"/>
          </w:tcPr>
          <w:p w:rsidR="00F824E7" w:rsidRDefault="00F824E7" w:rsidP="00871C8A">
            <w:pPr>
              <w:jc w:val="center"/>
            </w:pPr>
            <w:r>
              <w:t>466238,58</w:t>
            </w:r>
          </w:p>
        </w:tc>
      </w:tr>
      <w:tr w:rsidR="00F824E7" w:rsidTr="00871C8A">
        <w:trPr>
          <w:trHeight w:val="20"/>
        </w:trPr>
        <w:tc>
          <w:tcPr>
            <w:tcW w:w="0" w:type="auto"/>
            <w:vAlign w:val="center"/>
          </w:tcPr>
          <w:p w:rsidR="00F824E7" w:rsidRDefault="00F824E7" w:rsidP="00871C8A">
            <w:pPr>
              <w:jc w:val="center"/>
            </w:pPr>
            <w:r>
              <w:t>299</w:t>
            </w:r>
          </w:p>
        </w:tc>
        <w:tc>
          <w:tcPr>
            <w:tcW w:w="0" w:type="auto"/>
            <w:vAlign w:val="center"/>
          </w:tcPr>
          <w:p w:rsidR="00F824E7" w:rsidRDefault="00F824E7" w:rsidP="00871C8A">
            <w:pPr>
              <w:jc w:val="center"/>
            </w:pPr>
            <w:r>
              <w:t>277°8'1"</w:t>
            </w:r>
          </w:p>
        </w:tc>
        <w:tc>
          <w:tcPr>
            <w:tcW w:w="0" w:type="auto"/>
            <w:vAlign w:val="center"/>
          </w:tcPr>
          <w:p w:rsidR="00F824E7" w:rsidRDefault="00F824E7" w:rsidP="00871C8A">
            <w:pPr>
              <w:jc w:val="center"/>
            </w:pPr>
            <w:r>
              <w:t>33,42</w:t>
            </w:r>
          </w:p>
        </w:tc>
        <w:tc>
          <w:tcPr>
            <w:tcW w:w="0" w:type="auto"/>
            <w:vAlign w:val="center"/>
          </w:tcPr>
          <w:p w:rsidR="00F824E7" w:rsidRDefault="00F824E7" w:rsidP="00871C8A">
            <w:pPr>
              <w:jc w:val="center"/>
            </w:pPr>
            <w:r>
              <w:t>2218258,93</w:t>
            </w:r>
          </w:p>
        </w:tc>
        <w:tc>
          <w:tcPr>
            <w:tcW w:w="0" w:type="auto"/>
            <w:vAlign w:val="center"/>
          </w:tcPr>
          <w:p w:rsidR="00F824E7" w:rsidRDefault="00F824E7" w:rsidP="00871C8A">
            <w:pPr>
              <w:jc w:val="center"/>
            </w:pPr>
            <w:r>
              <w:t>466291,13</w:t>
            </w:r>
          </w:p>
        </w:tc>
      </w:tr>
      <w:tr w:rsidR="00F824E7" w:rsidTr="00871C8A">
        <w:trPr>
          <w:trHeight w:val="20"/>
        </w:trPr>
        <w:tc>
          <w:tcPr>
            <w:tcW w:w="0" w:type="auto"/>
            <w:vAlign w:val="center"/>
          </w:tcPr>
          <w:p w:rsidR="00F824E7" w:rsidRDefault="00F824E7" w:rsidP="00871C8A">
            <w:pPr>
              <w:jc w:val="center"/>
            </w:pPr>
            <w:r>
              <w:t>300</w:t>
            </w:r>
          </w:p>
        </w:tc>
        <w:tc>
          <w:tcPr>
            <w:tcW w:w="0" w:type="auto"/>
            <w:vAlign w:val="center"/>
          </w:tcPr>
          <w:p w:rsidR="00F824E7" w:rsidRDefault="00F824E7" w:rsidP="00871C8A">
            <w:pPr>
              <w:jc w:val="center"/>
            </w:pPr>
            <w:r>
              <w:t>238°35'33"</w:t>
            </w:r>
          </w:p>
        </w:tc>
        <w:tc>
          <w:tcPr>
            <w:tcW w:w="0" w:type="auto"/>
            <w:vAlign w:val="center"/>
          </w:tcPr>
          <w:p w:rsidR="00F824E7" w:rsidRDefault="00F824E7" w:rsidP="00871C8A">
            <w:pPr>
              <w:jc w:val="center"/>
            </w:pPr>
            <w:r>
              <w:t>30,78</w:t>
            </w:r>
          </w:p>
        </w:tc>
        <w:tc>
          <w:tcPr>
            <w:tcW w:w="0" w:type="auto"/>
            <w:vAlign w:val="center"/>
          </w:tcPr>
          <w:p w:rsidR="00F824E7" w:rsidRDefault="00F824E7" w:rsidP="00871C8A">
            <w:pPr>
              <w:jc w:val="center"/>
            </w:pPr>
            <w:r>
              <w:t>2218263,08</w:t>
            </w:r>
          </w:p>
        </w:tc>
        <w:tc>
          <w:tcPr>
            <w:tcW w:w="0" w:type="auto"/>
            <w:vAlign w:val="center"/>
          </w:tcPr>
          <w:p w:rsidR="00F824E7" w:rsidRDefault="00F824E7" w:rsidP="00871C8A">
            <w:pPr>
              <w:jc w:val="center"/>
            </w:pPr>
            <w:r>
              <w:t>466257,97</w:t>
            </w:r>
          </w:p>
        </w:tc>
      </w:tr>
      <w:tr w:rsidR="00F824E7" w:rsidTr="00871C8A">
        <w:trPr>
          <w:trHeight w:val="20"/>
        </w:trPr>
        <w:tc>
          <w:tcPr>
            <w:tcW w:w="0" w:type="auto"/>
            <w:vAlign w:val="center"/>
          </w:tcPr>
          <w:p w:rsidR="00F824E7" w:rsidRDefault="00F824E7" w:rsidP="00871C8A">
            <w:pPr>
              <w:jc w:val="center"/>
            </w:pPr>
            <w:r>
              <w:t>301</w:t>
            </w:r>
          </w:p>
        </w:tc>
        <w:tc>
          <w:tcPr>
            <w:tcW w:w="0" w:type="auto"/>
            <w:vAlign w:val="center"/>
          </w:tcPr>
          <w:p w:rsidR="00F824E7" w:rsidRDefault="00F824E7" w:rsidP="00871C8A">
            <w:pPr>
              <w:jc w:val="center"/>
            </w:pPr>
            <w:r>
              <w:t>243°26'6"</w:t>
            </w:r>
          </w:p>
        </w:tc>
        <w:tc>
          <w:tcPr>
            <w:tcW w:w="0" w:type="auto"/>
            <w:vAlign w:val="center"/>
          </w:tcPr>
          <w:p w:rsidR="00F824E7" w:rsidRDefault="00F824E7" w:rsidP="00871C8A">
            <w:pPr>
              <w:jc w:val="center"/>
            </w:pPr>
            <w:r>
              <w:t>0,02</w:t>
            </w:r>
          </w:p>
        </w:tc>
        <w:tc>
          <w:tcPr>
            <w:tcW w:w="0" w:type="auto"/>
            <w:vAlign w:val="center"/>
          </w:tcPr>
          <w:p w:rsidR="00F824E7" w:rsidRDefault="00F824E7" w:rsidP="00871C8A">
            <w:pPr>
              <w:jc w:val="center"/>
            </w:pPr>
            <w:r>
              <w:t>2218247,04</w:t>
            </w:r>
          </w:p>
        </w:tc>
        <w:tc>
          <w:tcPr>
            <w:tcW w:w="0" w:type="auto"/>
            <w:vAlign w:val="center"/>
          </w:tcPr>
          <w:p w:rsidR="00F824E7" w:rsidRDefault="00F824E7" w:rsidP="00871C8A">
            <w:pPr>
              <w:jc w:val="center"/>
            </w:pPr>
            <w:r>
              <w:t>466231,70</w:t>
            </w:r>
          </w:p>
        </w:tc>
      </w:tr>
      <w:tr w:rsidR="00F824E7" w:rsidTr="00871C8A">
        <w:trPr>
          <w:trHeight w:val="20"/>
        </w:trPr>
        <w:tc>
          <w:tcPr>
            <w:tcW w:w="0" w:type="auto"/>
            <w:vAlign w:val="center"/>
          </w:tcPr>
          <w:p w:rsidR="00F824E7" w:rsidRDefault="00F824E7" w:rsidP="00871C8A">
            <w:pPr>
              <w:jc w:val="center"/>
            </w:pPr>
            <w:r>
              <w:t>302</w:t>
            </w:r>
          </w:p>
        </w:tc>
        <w:tc>
          <w:tcPr>
            <w:tcW w:w="0" w:type="auto"/>
            <w:vAlign w:val="center"/>
          </w:tcPr>
          <w:p w:rsidR="00F824E7" w:rsidRDefault="00F824E7" w:rsidP="00871C8A">
            <w:pPr>
              <w:jc w:val="center"/>
            </w:pPr>
            <w:r>
              <w:t>237°38'34"</w:t>
            </w:r>
          </w:p>
        </w:tc>
        <w:tc>
          <w:tcPr>
            <w:tcW w:w="0" w:type="auto"/>
            <w:vAlign w:val="center"/>
          </w:tcPr>
          <w:p w:rsidR="00F824E7" w:rsidRDefault="00F824E7" w:rsidP="00871C8A">
            <w:pPr>
              <w:jc w:val="center"/>
            </w:pPr>
            <w:r>
              <w:t>31,24</w:t>
            </w:r>
          </w:p>
        </w:tc>
        <w:tc>
          <w:tcPr>
            <w:tcW w:w="0" w:type="auto"/>
            <w:vAlign w:val="center"/>
          </w:tcPr>
          <w:p w:rsidR="00F824E7" w:rsidRDefault="00F824E7" w:rsidP="00871C8A">
            <w:pPr>
              <w:jc w:val="center"/>
            </w:pPr>
            <w:r>
              <w:t>2218247,03</w:t>
            </w:r>
          </w:p>
        </w:tc>
        <w:tc>
          <w:tcPr>
            <w:tcW w:w="0" w:type="auto"/>
            <w:vAlign w:val="center"/>
          </w:tcPr>
          <w:p w:rsidR="00F824E7" w:rsidRDefault="00F824E7" w:rsidP="00871C8A">
            <w:pPr>
              <w:jc w:val="center"/>
            </w:pPr>
            <w:r>
              <w:t>466231,68</w:t>
            </w:r>
          </w:p>
        </w:tc>
      </w:tr>
      <w:tr w:rsidR="00F824E7" w:rsidTr="00871C8A">
        <w:trPr>
          <w:trHeight w:val="20"/>
        </w:trPr>
        <w:tc>
          <w:tcPr>
            <w:tcW w:w="0" w:type="auto"/>
            <w:vAlign w:val="center"/>
          </w:tcPr>
          <w:p w:rsidR="00F824E7" w:rsidRDefault="00F824E7" w:rsidP="00871C8A">
            <w:pPr>
              <w:jc w:val="center"/>
            </w:pPr>
            <w:r>
              <w:t>303</w:t>
            </w:r>
          </w:p>
        </w:tc>
        <w:tc>
          <w:tcPr>
            <w:tcW w:w="0" w:type="auto"/>
            <w:vAlign w:val="center"/>
          </w:tcPr>
          <w:p w:rsidR="00F824E7" w:rsidRDefault="00F824E7" w:rsidP="00871C8A">
            <w:pPr>
              <w:jc w:val="center"/>
            </w:pPr>
            <w:r>
              <w:t>146°11'47"</w:t>
            </w:r>
          </w:p>
        </w:tc>
        <w:tc>
          <w:tcPr>
            <w:tcW w:w="0" w:type="auto"/>
            <w:vAlign w:val="center"/>
          </w:tcPr>
          <w:p w:rsidR="00F824E7" w:rsidRDefault="00F824E7" w:rsidP="00871C8A">
            <w:pPr>
              <w:jc w:val="center"/>
            </w:pPr>
            <w:r>
              <w:t>64,35</w:t>
            </w:r>
          </w:p>
        </w:tc>
        <w:tc>
          <w:tcPr>
            <w:tcW w:w="0" w:type="auto"/>
            <w:vAlign w:val="center"/>
          </w:tcPr>
          <w:p w:rsidR="00F824E7" w:rsidRDefault="00F824E7" w:rsidP="00871C8A">
            <w:pPr>
              <w:jc w:val="center"/>
            </w:pPr>
            <w:r>
              <w:t>2218230,31</w:t>
            </w:r>
          </w:p>
        </w:tc>
        <w:tc>
          <w:tcPr>
            <w:tcW w:w="0" w:type="auto"/>
            <w:vAlign w:val="center"/>
          </w:tcPr>
          <w:p w:rsidR="00F824E7" w:rsidRDefault="00F824E7" w:rsidP="00871C8A">
            <w:pPr>
              <w:jc w:val="center"/>
            </w:pPr>
            <w:r>
              <w:t>466205,29</w:t>
            </w:r>
          </w:p>
        </w:tc>
      </w:tr>
      <w:tr w:rsidR="00F824E7" w:rsidTr="00871C8A">
        <w:trPr>
          <w:trHeight w:val="20"/>
        </w:trPr>
        <w:tc>
          <w:tcPr>
            <w:tcW w:w="0" w:type="auto"/>
            <w:vAlign w:val="center"/>
          </w:tcPr>
          <w:p w:rsidR="00F824E7" w:rsidRDefault="00F824E7" w:rsidP="00871C8A">
            <w:pPr>
              <w:jc w:val="center"/>
            </w:pPr>
            <w:r>
              <w:t>304</w:t>
            </w:r>
          </w:p>
        </w:tc>
        <w:tc>
          <w:tcPr>
            <w:tcW w:w="0" w:type="auto"/>
            <w:vAlign w:val="center"/>
          </w:tcPr>
          <w:p w:rsidR="00F824E7" w:rsidRDefault="00F824E7" w:rsidP="00871C8A">
            <w:pPr>
              <w:jc w:val="center"/>
            </w:pPr>
            <w:r>
              <w:t>206°10'52"</w:t>
            </w:r>
          </w:p>
        </w:tc>
        <w:tc>
          <w:tcPr>
            <w:tcW w:w="0" w:type="auto"/>
            <w:vAlign w:val="center"/>
          </w:tcPr>
          <w:p w:rsidR="00F824E7" w:rsidRDefault="00F824E7" w:rsidP="00871C8A">
            <w:pPr>
              <w:jc w:val="center"/>
            </w:pPr>
            <w:r>
              <w:t>707,19</w:t>
            </w:r>
          </w:p>
        </w:tc>
        <w:tc>
          <w:tcPr>
            <w:tcW w:w="0" w:type="auto"/>
            <w:vAlign w:val="center"/>
          </w:tcPr>
          <w:p w:rsidR="00F824E7" w:rsidRDefault="00F824E7" w:rsidP="00871C8A">
            <w:pPr>
              <w:jc w:val="center"/>
            </w:pPr>
            <w:r>
              <w:t>2218176,84</w:t>
            </w:r>
          </w:p>
        </w:tc>
        <w:tc>
          <w:tcPr>
            <w:tcW w:w="0" w:type="auto"/>
            <w:vAlign w:val="center"/>
          </w:tcPr>
          <w:p w:rsidR="00F824E7" w:rsidRDefault="00F824E7" w:rsidP="00871C8A">
            <w:pPr>
              <w:jc w:val="center"/>
            </w:pPr>
            <w:r>
              <w:t>466241,09</w:t>
            </w:r>
          </w:p>
        </w:tc>
      </w:tr>
      <w:tr w:rsidR="00F824E7" w:rsidTr="00871C8A">
        <w:trPr>
          <w:trHeight w:val="20"/>
        </w:trPr>
        <w:tc>
          <w:tcPr>
            <w:tcW w:w="0" w:type="auto"/>
            <w:vAlign w:val="center"/>
          </w:tcPr>
          <w:p w:rsidR="00F824E7" w:rsidRDefault="00F824E7" w:rsidP="00871C8A">
            <w:pPr>
              <w:jc w:val="center"/>
            </w:pPr>
            <w:r>
              <w:t>305</w:t>
            </w:r>
          </w:p>
        </w:tc>
        <w:tc>
          <w:tcPr>
            <w:tcW w:w="0" w:type="auto"/>
            <w:vAlign w:val="center"/>
          </w:tcPr>
          <w:p w:rsidR="00F824E7" w:rsidRDefault="00F824E7" w:rsidP="00871C8A">
            <w:pPr>
              <w:jc w:val="center"/>
            </w:pPr>
            <w:r>
              <w:t>206°41'5"</w:t>
            </w:r>
          </w:p>
        </w:tc>
        <w:tc>
          <w:tcPr>
            <w:tcW w:w="0" w:type="auto"/>
            <w:vAlign w:val="center"/>
          </w:tcPr>
          <w:p w:rsidR="00F824E7" w:rsidRDefault="00F824E7" w:rsidP="00871C8A">
            <w:pPr>
              <w:jc w:val="center"/>
            </w:pPr>
            <w:r>
              <w:t>111,29</w:t>
            </w:r>
          </w:p>
        </w:tc>
        <w:tc>
          <w:tcPr>
            <w:tcW w:w="0" w:type="auto"/>
            <w:vAlign w:val="center"/>
          </w:tcPr>
          <w:p w:rsidR="00F824E7" w:rsidRDefault="00F824E7" w:rsidP="00871C8A">
            <w:pPr>
              <w:jc w:val="center"/>
            </w:pPr>
            <w:r>
              <w:t>2217542,20</w:t>
            </w:r>
          </w:p>
        </w:tc>
        <w:tc>
          <w:tcPr>
            <w:tcW w:w="0" w:type="auto"/>
            <w:vAlign w:val="center"/>
          </w:tcPr>
          <w:p w:rsidR="00F824E7" w:rsidRDefault="00F824E7" w:rsidP="00871C8A">
            <w:pPr>
              <w:jc w:val="center"/>
            </w:pPr>
            <w:r>
              <w:t>465929,07</w:t>
            </w:r>
          </w:p>
        </w:tc>
      </w:tr>
      <w:tr w:rsidR="00F824E7" w:rsidTr="00871C8A">
        <w:trPr>
          <w:trHeight w:val="20"/>
        </w:trPr>
        <w:tc>
          <w:tcPr>
            <w:tcW w:w="0" w:type="auto"/>
            <w:vAlign w:val="center"/>
          </w:tcPr>
          <w:p w:rsidR="00F824E7" w:rsidRDefault="00F824E7" w:rsidP="00871C8A">
            <w:pPr>
              <w:jc w:val="center"/>
            </w:pPr>
            <w:r>
              <w:t>293</w:t>
            </w:r>
          </w:p>
        </w:tc>
        <w:tc>
          <w:tcPr>
            <w:tcW w:w="0" w:type="auto"/>
            <w:vAlign w:val="center"/>
          </w:tcPr>
          <w:p w:rsidR="00F824E7" w:rsidRDefault="00F824E7" w:rsidP="00871C8A">
            <w:pPr>
              <w:jc w:val="center"/>
            </w:pPr>
            <w:r>
              <w:t>122°39'45"</w:t>
            </w:r>
          </w:p>
        </w:tc>
        <w:tc>
          <w:tcPr>
            <w:tcW w:w="0" w:type="auto"/>
            <w:vAlign w:val="center"/>
          </w:tcPr>
          <w:p w:rsidR="00F824E7" w:rsidRDefault="00F824E7" w:rsidP="00871C8A">
            <w:pPr>
              <w:jc w:val="center"/>
            </w:pPr>
            <w:r>
              <w:t>24,13</w:t>
            </w:r>
          </w:p>
        </w:tc>
        <w:tc>
          <w:tcPr>
            <w:tcW w:w="0" w:type="auto"/>
            <w:vAlign w:val="center"/>
          </w:tcPr>
          <w:p w:rsidR="00F824E7" w:rsidRDefault="00F824E7" w:rsidP="00871C8A">
            <w:pPr>
              <w:jc w:val="center"/>
            </w:pPr>
            <w:r>
              <w:t>2217442,76</w:t>
            </w:r>
          </w:p>
        </w:tc>
        <w:tc>
          <w:tcPr>
            <w:tcW w:w="0" w:type="auto"/>
            <w:vAlign w:val="center"/>
          </w:tcPr>
          <w:p w:rsidR="00F824E7" w:rsidRDefault="00F824E7" w:rsidP="00871C8A">
            <w:pPr>
              <w:jc w:val="center"/>
            </w:pPr>
            <w:r>
              <w:t>465879,09</w:t>
            </w:r>
          </w:p>
        </w:tc>
      </w:tr>
      <w:tr w:rsidR="00F824E7" w:rsidTr="00871C8A">
        <w:trPr>
          <w:trHeight w:val="20"/>
        </w:trPr>
        <w:tc>
          <w:tcPr>
            <w:tcW w:w="0" w:type="auto"/>
            <w:vAlign w:val="center"/>
          </w:tcPr>
          <w:p w:rsidR="00F824E7" w:rsidRDefault="00F824E7" w:rsidP="00871C8A">
            <w:pPr>
              <w:jc w:val="center"/>
            </w:pPr>
            <w:r>
              <w:t>295</w:t>
            </w:r>
          </w:p>
        </w:tc>
        <w:tc>
          <w:tcPr>
            <w:tcW w:w="0" w:type="auto"/>
            <w:vAlign w:val="center"/>
          </w:tcPr>
          <w:p w:rsidR="00F824E7" w:rsidRDefault="00F824E7" w:rsidP="00871C8A">
            <w:pPr>
              <w:jc w:val="center"/>
            </w:pPr>
            <w:r>
              <w:t>26°41'28"</w:t>
            </w:r>
          </w:p>
        </w:tc>
        <w:tc>
          <w:tcPr>
            <w:tcW w:w="0" w:type="auto"/>
            <w:vAlign w:val="center"/>
          </w:tcPr>
          <w:p w:rsidR="00F824E7" w:rsidRDefault="00F824E7" w:rsidP="00871C8A">
            <w:pPr>
              <w:jc w:val="center"/>
            </w:pPr>
            <w:r>
              <w:t>113,81</w:t>
            </w:r>
          </w:p>
        </w:tc>
        <w:tc>
          <w:tcPr>
            <w:tcW w:w="0" w:type="auto"/>
            <w:vAlign w:val="center"/>
          </w:tcPr>
          <w:p w:rsidR="00F824E7" w:rsidRDefault="00F824E7" w:rsidP="00871C8A">
            <w:pPr>
              <w:jc w:val="center"/>
            </w:pPr>
            <w:r>
              <w:t>2217429,74</w:t>
            </w:r>
          </w:p>
        </w:tc>
        <w:tc>
          <w:tcPr>
            <w:tcW w:w="0" w:type="auto"/>
            <w:vAlign w:val="center"/>
          </w:tcPr>
          <w:p w:rsidR="00F824E7" w:rsidRDefault="00F824E7" w:rsidP="00871C8A">
            <w:pPr>
              <w:jc w:val="center"/>
            </w:pPr>
            <w:r>
              <w:t>465899,40</w:t>
            </w:r>
          </w:p>
        </w:tc>
      </w:tr>
      <w:tr w:rsidR="00F824E7" w:rsidTr="00871C8A">
        <w:tc>
          <w:tcPr>
            <w:tcW w:w="0" w:type="auto"/>
            <w:gridSpan w:val="5"/>
            <w:vAlign w:val="center"/>
          </w:tcPr>
          <w:p w:rsidR="00F824E7" w:rsidRDefault="00F824E7" w:rsidP="00871C8A">
            <w:r>
              <w:t>№ 11</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63:31:0902001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63:31:0000000:333</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:333/чзу1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5554</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proofErr w:type="spellStart"/>
            <w:r>
              <w:t>Чернозубцев</w:t>
            </w:r>
            <w:proofErr w:type="spellEnd"/>
            <w:r>
              <w:t xml:space="preserve"> Олег Александрович Аренда </w:t>
            </w:r>
            <w:proofErr w:type="spellStart"/>
            <w:r>
              <w:t>Бизяев</w:t>
            </w:r>
            <w:proofErr w:type="spellEnd"/>
            <w:r>
              <w:t xml:space="preserve"> Евгений Николаевич</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Для ведения сельскохозяйственной деятельности</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 xml:space="preserve">Узел приема СОД, Технологический проезд, Трасса нефтегазосборного трубопровода от  </w:t>
            </w:r>
            <w:r>
              <w:lastRenderedPageBreak/>
              <w:t>УПСВ Ивановская до АГЗУ-1 Малиновская и Трасса ВОЛС в параллельном следовании,  Трасса ВОЛС</w:t>
            </w:r>
          </w:p>
        </w:tc>
      </w:tr>
      <w:tr w:rsidR="00F824E7" w:rsidTr="00871C8A">
        <w:trPr>
          <w:trHeight w:val="20"/>
        </w:trPr>
        <w:tc>
          <w:tcPr>
            <w:tcW w:w="0" w:type="auto"/>
            <w:vAlign w:val="bottom"/>
          </w:tcPr>
          <w:p w:rsidR="00F824E7" w:rsidRDefault="00F824E7" w:rsidP="00871C8A">
            <w:pPr>
              <w:jc w:val="center"/>
            </w:pPr>
            <w:r>
              <w:lastRenderedPageBreak/>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306</w:t>
            </w:r>
          </w:p>
        </w:tc>
        <w:tc>
          <w:tcPr>
            <w:tcW w:w="0" w:type="auto"/>
            <w:vAlign w:val="center"/>
          </w:tcPr>
          <w:p w:rsidR="00F824E7" w:rsidRDefault="00F824E7" w:rsidP="00871C8A">
            <w:pPr>
              <w:jc w:val="center"/>
            </w:pPr>
            <w:r>
              <w:t>15°41'35"</w:t>
            </w:r>
          </w:p>
        </w:tc>
        <w:tc>
          <w:tcPr>
            <w:tcW w:w="0" w:type="auto"/>
            <w:vAlign w:val="center"/>
          </w:tcPr>
          <w:p w:rsidR="00F824E7" w:rsidRDefault="00F824E7" w:rsidP="00871C8A">
            <w:pPr>
              <w:jc w:val="center"/>
            </w:pPr>
            <w:r>
              <w:t>102,33</w:t>
            </w:r>
          </w:p>
        </w:tc>
        <w:tc>
          <w:tcPr>
            <w:tcW w:w="0" w:type="auto"/>
            <w:vAlign w:val="center"/>
          </w:tcPr>
          <w:p w:rsidR="00F824E7" w:rsidRDefault="00F824E7" w:rsidP="00871C8A">
            <w:pPr>
              <w:jc w:val="center"/>
            </w:pPr>
            <w:r>
              <w:t>2220375,06</w:t>
            </w:r>
          </w:p>
        </w:tc>
        <w:tc>
          <w:tcPr>
            <w:tcW w:w="0" w:type="auto"/>
            <w:vAlign w:val="center"/>
          </w:tcPr>
          <w:p w:rsidR="00F824E7" w:rsidRDefault="00F824E7" w:rsidP="00871C8A">
            <w:pPr>
              <w:jc w:val="center"/>
            </w:pPr>
            <w:r>
              <w:t>467155,95</w:t>
            </w:r>
          </w:p>
        </w:tc>
      </w:tr>
      <w:tr w:rsidR="00F824E7" w:rsidTr="00871C8A">
        <w:trPr>
          <w:trHeight w:val="20"/>
        </w:trPr>
        <w:tc>
          <w:tcPr>
            <w:tcW w:w="0" w:type="auto"/>
            <w:vAlign w:val="center"/>
          </w:tcPr>
          <w:p w:rsidR="00F824E7" w:rsidRDefault="00F824E7" w:rsidP="00871C8A">
            <w:pPr>
              <w:jc w:val="center"/>
            </w:pPr>
            <w:r>
              <w:t>307</w:t>
            </w:r>
          </w:p>
        </w:tc>
        <w:tc>
          <w:tcPr>
            <w:tcW w:w="0" w:type="auto"/>
            <w:vAlign w:val="center"/>
          </w:tcPr>
          <w:p w:rsidR="00F824E7" w:rsidRDefault="00F824E7" w:rsidP="00871C8A">
            <w:pPr>
              <w:jc w:val="center"/>
            </w:pPr>
            <w:r>
              <w:t>104°34'55"</w:t>
            </w:r>
          </w:p>
        </w:tc>
        <w:tc>
          <w:tcPr>
            <w:tcW w:w="0" w:type="auto"/>
            <w:vAlign w:val="center"/>
          </w:tcPr>
          <w:p w:rsidR="00F824E7" w:rsidRDefault="00F824E7" w:rsidP="00871C8A">
            <w:pPr>
              <w:jc w:val="center"/>
            </w:pPr>
            <w:r>
              <w:t>18,59</w:t>
            </w:r>
          </w:p>
        </w:tc>
        <w:tc>
          <w:tcPr>
            <w:tcW w:w="0" w:type="auto"/>
            <w:vAlign w:val="center"/>
          </w:tcPr>
          <w:p w:rsidR="00F824E7" w:rsidRDefault="00F824E7" w:rsidP="00871C8A">
            <w:pPr>
              <w:jc w:val="center"/>
            </w:pPr>
            <w:r>
              <w:t>2220473,58</w:t>
            </w:r>
          </w:p>
        </w:tc>
        <w:tc>
          <w:tcPr>
            <w:tcW w:w="0" w:type="auto"/>
            <w:vAlign w:val="center"/>
          </w:tcPr>
          <w:p w:rsidR="00F824E7" w:rsidRDefault="00F824E7" w:rsidP="00871C8A">
            <w:pPr>
              <w:jc w:val="center"/>
            </w:pPr>
            <w:r>
              <w:t>467183,63</w:t>
            </w:r>
          </w:p>
        </w:tc>
      </w:tr>
      <w:tr w:rsidR="00F824E7" w:rsidTr="00871C8A">
        <w:trPr>
          <w:trHeight w:val="20"/>
        </w:trPr>
        <w:tc>
          <w:tcPr>
            <w:tcW w:w="0" w:type="auto"/>
            <w:vAlign w:val="center"/>
          </w:tcPr>
          <w:p w:rsidR="00F824E7" w:rsidRDefault="00F824E7" w:rsidP="00871C8A">
            <w:pPr>
              <w:jc w:val="center"/>
            </w:pPr>
            <w:r>
              <w:t>308</w:t>
            </w:r>
          </w:p>
        </w:tc>
        <w:tc>
          <w:tcPr>
            <w:tcW w:w="0" w:type="auto"/>
            <w:vAlign w:val="center"/>
          </w:tcPr>
          <w:p w:rsidR="00F824E7" w:rsidRDefault="00F824E7" w:rsidP="00871C8A">
            <w:pPr>
              <w:jc w:val="center"/>
            </w:pPr>
            <w:r>
              <w:t>15°12'26"</w:t>
            </w:r>
          </w:p>
        </w:tc>
        <w:tc>
          <w:tcPr>
            <w:tcW w:w="0" w:type="auto"/>
            <w:vAlign w:val="center"/>
          </w:tcPr>
          <w:p w:rsidR="00F824E7" w:rsidRDefault="00F824E7" w:rsidP="00871C8A">
            <w:pPr>
              <w:jc w:val="center"/>
            </w:pPr>
            <w:r>
              <w:t>12,58</w:t>
            </w:r>
          </w:p>
        </w:tc>
        <w:tc>
          <w:tcPr>
            <w:tcW w:w="0" w:type="auto"/>
            <w:vAlign w:val="center"/>
          </w:tcPr>
          <w:p w:rsidR="00F824E7" w:rsidRDefault="00F824E7" w:rsidP="00871C8A">
            <w:pPr>
              <w:jc w:val="center"/>
            </w:pPr>
            <w:r>
              <w:t>2220468,90</w:t>
            </w:r>
          </w:p>
        </w:tc>
        <w:tc>
          <w:tcPr>
            <w:tcW w:w="0" w:type="auto"/>
            <w:vAlign w:val="center"/>
          </w:tcPr>
          <w:p w:rsidR="00F824E7" w:rsidRDefault="00F824E7" w:rsidP="00871C8A">
            <w:pPr>
              <w:jc w:val="center"/>
            </w:pPr>
            <w:r>
              <w:t>467201,62</w:t>
            </w:r>
          </w:p>
        </w:tc>
      </w:tr>
      <w:tr w:rsidR="00F824E7" w:rsidTr="00871C8A">
        <w:trPr>
          <w:trHeight w:val="20"/>
        </w:trPr>
        <w:tc>
          <w:tcPr>
            <w:tcW w:w="0" w:type="auto"/>
            <w:vAlign w:val="center"/>
          </w:tcPr>
          <w:p w:rsidR="00F824E7" w:rsidRDefault="00F824E7" w:rsidP="00871C8A">
            <w:pPr>
              <w:jc w:val="center"/>
            </w:pPr>
            <w:r>
              <w:t>309</w:t>
            </w:r>
          </w:p>
        </w:tc>
        <w:tc>
          <w:tcPr>
            <w:tcW w:w="0" w:type="auto"/>
            <w:vAlign w:val="center"/>
          </w:tcPr>
          <w:p w:rsidR="00F824E7" w:rsidRDefault="00F824E7" w:rsidP="00871C8A">
            <w:pPr>
              <w:jc w:val="center"/>
            </w:pPr>
            <w:r>
              <w:t>15°16'34"</w:t>
            </w:r>
          </w:p>
        </w:tc>
        <w:tc>
          <w:tcPr>
            <w:tcW w:w="0" w:type="auto"/>
            <w:vAlign w:val="center"/>
          </w:tcPr>
          <w:p w:rsidR="00F824E7" w:rsidRDefault="00F824E7" w:rsidP="00871C8A">
            <w:pPr>
              <w:jc w:val="center"/>
            </w:pPr>
            <w:r>
              <w:t>45,74</w:t>
            </w:r>
          </w:p>
        </w:tc>
        <w:tc>
          <w:tcPr>
            <w:tcW w:w="0" w:type="auto"/>
            <w:vAlign w:val="center"/>
          </w:tcPr>
          <w:p w:rsidR="00F824E7" w:rsidRDefault="00F824E7" w:rsidP="00871C8A">
            <w:pPr>
              <w:jc w:val="center"/>
            </w:pPr>
            <w:r>
              <w:t>2220481,04</w:t>
            </w:r>
          </w:p>
        </w:tc>
        <w:tc>
          <w:tcPr>
            <w:tcW w:w="0" w:type="auto"/>
            <w:vAlign w:val="center"/>
          </w:tcPr>
          <w:p w:rsidR="00F824E7" w:rsidRDefault="00F824E7" w:rsidP="00871C8A">
            <w:pPr>
              <w:jc w:val="center"/>
            </w:pPr>
            <w:r>
              <w:t>467204,92</w:t>
            </w:r>
          </w:p>
        </w:tc>
      </w:tr>
      <w:tr w:rsidR="00F824E7" w:rsidTr="00871C8A">
        <w:trPr>
          <w:trHeight w:val="20"/>
        </w:trPr>
        <w:tc>
          <w:tcPr>
            <w:tcW w:w="0" w:type="auto"/>
            <w:vAlign w:val="center"/>
          </w:tcPr>
          <w:p w:rsidR="00F824E7" w:rsidRDefault="00F824E7" w:rsidP="00871C8A">
            <w:pPr>
              <w:jc w:val="center"/>
            </w:pPr>
            <w:r>
              <w:t>310</w:t>
            </w:r>
          </w:p>
        </w:tc>
        <w:tc>
          <w:tcPr>
            <w:tcW w:w="0" w:type="auto"/>
            <w:vAlign w:val="center"/>
          </w:tcPr>
          <w:p w:rsidR="00F824E7" w:rsidRDefault="00F824E7" w:rsidP="00871C8A">
            <w:pPr>
              <w:jc w:val="center"/>
            </w:pPr>
            <w:r>
              <w:t>295°47'17"</w:t>
            </w:r>
          </w:p>
        </w:tc>
        <w:tc>
          <w:tcPr>
            <w:tcW w:w="0" w:type="auto"/>
            <w:vAlign w:val="center"/>
          </w:tcPr>
          <w:p w:rsidR="00F824E7" w:rsidRDefault="00F824E7" w:rsidP="00871C8A">
            <w:pPr>
              <w:jc w:val="center"/>
            </w:pPr>
            <w:r>
              <w:t>20,78</w:t>
            </w:r>
          </w:p>
        </w:tc>
        <w:tc>
          <w:tcPr>
            <w:tcW w:w="0" w:type="auto"/>
            <w:vAlign w:val="center"/>
          </w:tcPr>
          <w:p w:rsidR="00F824E7" w:rsidRDefault="00F824E7" w:rsidP="00871C8A">
            <w:pPr>
              <w:jc w:val="center"/>
            </w:pPr>
            <w:r>
              <w:t>2220525,16</w:t>
            </w:r>
          </w:p>
        </w:tc>
        <w:tc>
          <w:tcPr>
            <w:tcW w:w="0" w:type="auto"/>
            <w:vAlign w:val="center"/>
          </w:tcPr>
          <w:p w:rsidR="00F824E7" w:rsidRDefault="00F824E7" w:rsidP="00871C8A">
            <w:pPr>
              <w:jc w:val="center"/>
            </w:pPr>
            <w:r>
              <w:t>467216,97</w:t>
            </w:r>
          </w:p>
        </w:tc>
      </w:tr>
      <w:tr w:rsidR="00F824E7" w:rsidTr="00871C8A">
        <w:trPr>
          <w:trHeight w:val="20"/>
        </w:trPr>
        <w:tc>
          <w:tcPr>
            <w:tcW w:w="0" w:type="auto"/>
            <w:vAlign w:val="center"/>
          </w:tcPr>
          <w:p w:rsidR="00F824E7" w:rsidRDefault="00F824E7" w:rsidP="00871C8A">
            <w:pPr>
              <w:jc w:val="center"/>
            </w:pPr>
            <w:r>
              <w:t>311</w:t>
            </w:r>
          </w:p>
        </w:tc>
        <w:tc>
          <w:tcPr>
            <w:tcW w:w="0" w:type="auto"/>
            <w:vAlign w:val="center"/>
          </w:tcPr>
          <w:p w:rsidR="00F824E7" w:rsidRDefault="00F824E7" w:rsidP="00871C8A">
            <w:pPr>
              <w:jc w:val="center"/>
            </w:pPr>
            <w:r>
              <w:t>275°29'47"</w:t>
            </w:r>
          </w:p>
        </w:tc>
        <w:tc>
          <w:tcPr>
            <w:tcW w:w="0" w:type="auto"/>
            <w:vAlign w:val="center"/>
          </w:tcPr>
          <w:p w:rsidR="00F824E7" w:rsidRDefault="00F824E7" w:rsidP="00871C8A">
            <w:pPr>
              <w:jc w:val="center"/>
            </w:pPr>
            <w:r>
              <w:t>21,82</w:t>
            </w:r>
          </w:p>
        </w:tc>
        <w:tc>
          <w:tcPr>
            <w:tcW w:w="0" w:type="auto"/>
            <w:vAlign w:val="center"/>
          </w:tcPr>
          <w:p w:rsidR="00F824E7" w:rsidRDefault="00F824E7" w:rsidP="00871C8A">
            <w:pPr>
              <w:jc w:val="center"/>
            </w:pPr>
            <w:r>
              <w:t>2220534,20</w:t>
            </w:r>
          </w:p>
        </w:tc>
        <w:tc>
          <w:tcPr>
            <w:tcW w:w="0" w:type="auto"/>
            <w:vAlign w:val="center"/>
          </w:tcPr>
          <w:p w:rsidR="00F824E7" w:rsidRDefault="00F824E7" w:rsidP="00871C8A">
            <w:pPr>
              <w:jc w:val="center"/>
            </w:pPr>
            <w:r>
              <w:t>467198,26</w:t>
            </w:r>
          </w:p>
        </w:tc>
      </w:tr>
      <w:tr w:rsidR="00F824E7" w:rsidTr="00871C8A">
        <w:trPr>
          <w:trHeight w:val="20"/>
        </w:trPr>
        <w:tc>
          <w:tcPr>
            <w:tcW w:w="0" w:type="auto"/>
            <w:vAlign w:val="center"/>
          </w:tcPr>
          <w:p w:rsidR="00F824E7" w:rsidRDefault="00F824E7" w:rsidP="00871C8A">
            <w:pPr>
              <w:jc w:val="center"/>
            </w:pPr>
            <w:r>
              <w:t>312</w:t>
            </w:r>
          </w:p>
        </w:tc>
        <w:tc>
          <w:tcPr>
            <w:tcW w:w="0" w:type="auto"/>
            <w:vAlign w:val="center"/>
          </w:tcPr>
          <w:p w:rsidR="00F824E7" w:rsidRDefault="00F824E7" w:rsidP="00871C8A">
            <w:pPr>
              <w:jc w:val="center"/>
            </w:pPr>
            <w:r>
              <w:t>241°9'39"</w:t>
            </w:r>
          </w:p>
        </w:tc>
        <w:tc>
          <w:tcPr>
            <w:tcW w:w="0" w:type="auto"/>
            <w:vAlign w:val="center"/>
          </w:tcPr>
          <w:p w:rsidR="00F824E7" w:rsidRDefault="00F824E7" w:rsidP="00871C8A">
            <w:pPr>
              <w:jc w:val="center"/>
            </w:pPr>
            <w:r>
              <w:t>6,2</w:t>
            </w:r>
          </w:p>
        </w:tc>
        <w:tc>
          <w:tcPr>
            <w:tcW w:w="0" w:type="auto"/>
            <w:vAlign w:val="center"/>
          </w:tcPr>
          <w:p w:rsidR="00F824E7" w:rsidRDefault="00F824E7" w:rsidP="00871C8A">
            <w:pPr>
              <w:jc w:val="center"/>
            </w:pPr>
            <w:r>
              <w:t>2220536,29</w:t>
            </w:r>
          </w:p>
        </w:tc>
        <w:tc>
          <w:tcPr>
            <w:tcW w:w="0" w:type="auto"/>
            <w:vAlign w:val="center"/>
          </w:tcPr>
          <w:p w:rsidR="00F824E7" w:rsidRDefault="00F824E7" w:rsidP="00871C8A">
            <w:pPr>
              <w:jc w:val="center"/>
            </w:pPr>
            <w:r>
              <w:t>467176,54</w:t>
            </w:r>
          </w:p>
        </w:tc>
      </w:tr>
      <w:tr w:rsidR="00F824E7" w:rsidTr="00871C8A">
        <w:trPr>
          <w:trHeight w:val="20"/>
        </w:trPr>
        <w:tc>
          <w:tcPr>
            <w:tcW w:w="0" w:type="auto"/>
            <w:vAlign w:val="center"/>
          </w:tcPr>
          <w:p w:rsidR="00F824E7" w:rsidRDefault="00F824E7" w:rsidP="00871C8A">
            <w:pPr>
              <w:jc w:val="center"/>
            </w:pPr>
            <w:r>
              <w:t>313</w:t>
            </w:r>
          </w:p>
        </w:tc>
        <w:tc>
          <w:tcPr>
            <w:tcW w:w="0" w:type="auto"/>
            <w:vAlign w:val="center"/>
          </w:tcPr>
          <w:p w:rsidR="00F824E7" w:rsidRDefault="00F824E7" w:rsidP="00871C8A">
            <w:pPr>
              <w:jc w:val="center"/>
            </w:pPr>
            <w:r>
              <w:t>194°46'42"</w:t>
            </w:r>
          </w:p>
        </w:tc>
        <w:tc>
          <w:tcPr>
            <w:tcW w:w="0" w:type="auto"/>
            <w:vAlign w:val="center"/>
          </w:tcPr>
          <w:p w:rsidR="00F824E7" w:rsidRDefault="00F824E7" w:rsidP="00871C8A">
            <w:pPr>
              <w:jc w:val="center"/>
            </w:pPr>
            <w:r>
              <w:t>54,49</w:t>
            </w:r>
          </w:p>
        </w:tc>
        <w:tc>
          <w:tcPr>
            <w:tcW w:w="0" w:type="auto"/>
            <w:vAlign w:val="center"/>
          </w:tcPr>
          <w:p w:rsidR="00F824E7" w:rsidRDefault="00F824E7" w:rsidP="00871C8A">
            <w:pPr>
              <w:jc w:val="center"/>
            </w:pPr>
            <w:r>
              <w:t>2220533,30</w:t>
            </w:r>
          </w:p>
        </w:tc>
        <w:tc>
          <w:tcPr>
            <w:tcW w:w="0" w:type="auto"/>
            <w:vAlign w:val="center"/>
          </w:tcPr>
          <w:p w:rsidR="00F824E7" w:rsidRDefault="00F824E7" w:rsidP="00871C8A">
            <w:pPr>
              <w:jc w:val="center"/>
            </w:pPr>
            <w:r>
              <w:t>467171,11</w:t>
            </w:r>
          </w:p>
        </w:tc>
      </w:tr>
      <w:tr w:rsidR="00F824E7" w:rsidTr="00871C8A">
        <w:trPr>
          <w:trHeight w:val="20"/>
        </w:trPr>
        <w:tc>
          <w:tcPr>
            <w:tcW w:w="0" w:type="auto"/>
            <w:vAlign w:val="center"/>
          </w:tcPr>
          <w:p w:rsidR="00F824E7" w:rsidRDefault="00F824E7" w:rsidP="00871C8A">
            <w:pPr>
              <w:jc w:val="center"/>
            </w:pPr>
            <w:r>
              <w:t>314</w:t>
            </w:r>
          </w:p>
        </w:tc>
        <w:tc>
          <w:tcPr>
            <w:tcW w:w="0" w:type="auto"/>
            <w:vAlign w:val="center"/>
          </w:tcPr>
          <w:p w:rsidR="00F824E7" w:rsidRDefault="00F824E7" w:rsidP="00871C8A">
            <w:pPr>
              <w:jc w:val="center"/>
            </w:pPr>
            <w:r>
              <w:t>104°47'14"</w:t>
            </w:r>
          </w:p>
        </w:tc>
        <w:tc>
          <w:tcPr>
            <w:tcW w:w="0" w:type="auto"/>
            <w:vAlign w:val="center"/>
          </w:tcPr>
          <w:p w:rsidR="00F824E7" w:rsidRDefault="00F824E7" w:rsidP="00871C8A">
            <w:pPr>
              <w:jc w:val="center"/>
            </w:pPr>
            <w:r>
              <w:t>3,33</w:t>
            </w:r>
          </w:p>
        </w:tc>
        <w:tc>
          <w:tcPr>
            <w:tcW w:w="0" w:type="auto"/>
            <w:vAlign w:val="center"/>
          </w:tcPr>
          <w:p w:rsidR="00F824E7" w:rsidRDefault="00F824E7" w:rsidP="00871C8A">
            <w:pPr>
              <w:jc w:val="center"/>
            </w:pPr>
            <w:r>
              <w:t>2220480,61</w:t>
            </w:r>
          </w:p>
        </w:tc>
        <w:tc>
          <w:tcPr>
            <w:tcW w:w="0" w:type="auto"/>
            <w:vAlign w:val="center"/>
          </w:tcPr>
          <w:p w:rsidR="00F824E7" w:rsidRDefault="00F824E7" w:rsidP="00871C8A">
            <w:pPr>
              <w:jc w:val="center"/>
            </w:pPr>
            <w:r>
              <w:t>467157,21</w:t>
            </w:r>
          </w:p>
        </w:tc>
      </w:tr>
      <w:tr w:rsidR="00F824E7" w:rsidTr="00871C8A">
        <w:trPr>
          <w:trHeight w:val="20"/>
        </w:trPr>
        <w:tc>
          <w:tcPr>
            <w:tcW w:w="0" w:type="auto"/>
            <w:vAlign w:val="center"/>
          </w:tcPr>
          <w:p w:rsidR="00F824E7" w:rsidRDefault="00F824E7" w:rsidP="00871C8A">
            <w:pPr>
              <w:jc w:val="center"/>
            </w:pPr>
            <w:r>
              <w:t>315</w:t>
            </w:r>
          </w:p>
        </w:tc>
        <w:tc>
          <w:tcPr>
            <w:tcW w:w="0" w:type="auto"/>
            <w:vAlign w:val="center"/>
          </w:tcPr>
          <w:p w:rsidR="00F824E7" w:rsidRDefault="00F824E7" w:rsidP="00871C8A">
            <w:pPr>
              <w:jc w:val="center"/>
            </w:pPr>
            <w:r>
              <w:t>195°40'55"</w:t>
            </w:r>
          </w:p>
        </w:tc>
        <w:tc>
          <w:tcPr>
            <w:tcW w:w="0" w:type="auto"/>
            <w:vAlign w:val="center"/>
          </w:tcPr>
          <w:p w:rsidR="00F824E7" w:rsidRDefault="00F824E7" w:rsidP="00871C8A">
            <w:pPr>
              <w:jc w:val="center"/>
            </w:pPr>
            <w:r>
              <w:t>56,16</w:t>
            </w:r>
          </w:p>
        </w:tc>
        <w:tc>
          <w:tcPr>
            <w:tcW w:w="0" w:type="auto"/>
            <w:vAlign w:val="center"/>
          </w:tcPr>
          <w:p w:rsidR="00F824E7" w:rsidRDefault="00F824E7" w:rsidP="00871C8A">
            <w:pPr>
              <w:jc w:val="center"/>
            </w:pPr>
            <w:r>
              <w:t>2220479,76</w:t>
            </w:r>
          </w:p>
        </w:tc>
        <w:tc>
          <w:tcPr>
            <w:tcW w:w="0" w:type="auto"/>
            <w:vAlign w:val="center"/>
          </w:tcPr>
          <w:p w:rsidR="00F824E7" w:rsidRDefault="00F824E7" w:rsidP="00871C8A">
            <w:pPr>
              <w:jc w:val="center"/>
            </w:pPr>
            <w:r>
              <w:t>467160,43</w:t>
            </w:r>
          </w:p>
        </w:tc>
      </w:tr>
      <w:tr w:rsidR="00F824E7" w:rsidTr="00871C8A">
        <w:trPr>
          <w:trHeight w:val="20"/>
        </w:trPr>
        <w:tc>
          <w:tcPr>
            <w:tcW w:w="0" w:type="auto"/>
            <w:vAlign w:val="center"/>
          </w:tcPr>
          <w:p w:rsidR="00F824E7" w:rsidRDefault="00F824E7" w:rsidP="00871C8A">
            <w:pPr>
              <w:jc w:val="center"/>
            </w:pPr>
            <w:r>
              <w:t>316</w:t>
            </w:r>
          </w:p>
        </w:tc>
        <w:tc>
          <w:tcPr>
            <w:tcW w:w="0" w:type="auto"/>
            <w:vAlign w:val="center"/>
          </w:tcPr>
          <w:p w:rsidR="00F824E7" w:rsidRDefault="00F824E7" w:rsidP="00871C8A">
            <w:pPr>
              <w:jc w:val="center"/>
            </w:pPr>
            <w:r>
              <w:t>262°3'7"</w:t>
            </w:r>
          </w:p>
        </w:tc>
        <w:tc>
          <w:tcPr>
            <w:tcW w:w="0" w:type="auto"/>
            <w:vAlign w:val="center"/>
          </w:tcPr>
          <w:p w:rsidR="00F824E7" w:rsidRDefault="00F824E7" w:rsidP="00871C8A">
            <w:pPr>
              <w:jc w:val="center"/>
            </w:pPr>
            <w:r>
              <w:t>38,26</w:t>
            </w:r>
          </w:p>
        </w:tc>
        <w:tc>
          <w:tcPr>
            <w:tcW w:w="0" w:type="auto"/>
            <w:vAlign w:val="center"/>
          </w:tcPr>
          <w:p w:rsidR="00F824E7" w:rsidRDefault="00F824E7" w:rsidP="00871C8A">
            <w:pPr>
              <w:jc w:val="center"/>
            </w:pPr>
            <w:r>
              <w:t>2220425,69</w:t>
            </w:r>
          </w:p>
        </w:tc>
        <w:tc>
          <w:tcPr>
            <w:tcW w:w="0" w:type="auto"/>
            <w:vAlign w:val="center"/>
          </w:tcPr>
          <w:p w:rsidR="00F824E7" w:rsidRDefault="00F824E7" w:rsidP="00871C8A">
            <w:pPr>
              <w:jc w:val="center"/>
            </w:pPr>
            <w:r>
              <w:t>467145,25</w:t>
            </w:r>
          </w:p>
        </w:tc>
      </w:tr>
      <w:tr w:rsidR="00F824E7" w:rsidTr="00871C8A">
        <w:trPr>
          <w:trHeight w:val="20"/>
        </w:trPr>
        <w:tc>
          <w:tcPr>
            <w:tcW w:w="0" w:type="auto"/>
            <w:vAlign w:val="center"/>
          </w:tcPr>
          <w:p w:rsidR="00F824E7" w:rsidRDefault="00F824E7" w:rsidP="00871C8A">
            <w:pPr>
              <w:jc w:val="center"/>
            </w:pPr>
            <w:r>
              <w:t>317</w:t>
            </w:r>
          </w:p>
        </w:tc>
        <w:tc>
          <w:tcPr>
            <w:tcW w:w="0" w:type="auto"/>
            <w:vAlign w:val="center"/>
          </w:tcPr>
          <w:p w:rsidR="00F824E7" w:rsidRDefault="00F824E7" w:rsidP="00871C8A">
            <w:pPr>
              <w:jc w:val="center"/>
            </w:pPr>
            <w:r>
              <w:t>194°35'50"</w:t>
            </w:r>
          </w:p>
        </w:tc>
        <w:tc>
          <w:tcPr>
            <w:tcW w:w="0" w:type="auto"/>
            <w:vAlign w:val="center"/>
          </w:tcPr>
          <w:p w:rsidR="00F824E7" w:rsidRDefault="00F824E7" w:rsidP="00871C8A">
            <w:pPr>
              <w:jc w:val="center"/>
            </w:pPr>
            <w:r>
              <w:t>24,52</w:t>
            </w:r>
          </w:p>
        </w:tc>
        <w:tc>
          <w:tcPr>
            <w:tcW w:w="0" w:type="auto"/>
            <w:vAlign w:val="center"/>
          </w:tcPr>
          <w:p w:rsidR="00F824E7" w:rsidRDefault="00F824E7" w:rsidP="00871C8A">
            <w:pPr>
              <w:jc w:val="center"/>
            </w:pPr>
            <w:r>
              <w:t>2220420,40</w:t>
            </w:r>
          </w:p>
        </w:tc>
        <w:tc>
          <w:tcPr>
            <w:tcW w:w="0" w:type="auto"/>
            <w:vAlign w:val="center"/>
          </w:tcPr>
          <w:p w:rsidR="00F824E7" w:rsidRDefault="00F824E7" w:rsidP="00871C8A">
            <w:pPr>
              <w:jc w:val="center"/>
            </w:pPr>
            <w:r>
              <w:t>467107,36</w:t>
            </w:r>
          </w:p>
        </w:tc>
      </w:tr>
      <w:tr w:rsidR="00F824E7" w:rsidTr="00871C8A">
        <w:trPr>
          <w:trHeight w:val="20"/>
        </w:trPr>
        <w:tc>
          <w:tcPr>
            <w:tcW w:w="0" w:type="auto"/>
            <w:vAlign w:val="center"/>
          </w:tcPr>
          <w:p w:rsidR="00F824E7" w:rsidRDefault="00F824E7" w:rsidP="00871C8A">
            <w:pPr>
              <w:jc w:val="center"/>
            </w:pPr>
            <w:r>
              <w:t>318</w:t>
            </w:r>
          </w:p>
        </w:tc>
        <w:tc>
          <w:tcPr>
            <w:tcW w:w="0" w:type="auto"/>
            <w:vAlign w:val="center"/>
          </w:tcPr>
          <w:p w:rsidR="00F824E7" w:rsidRDefault="00F824E7" w:rsidP="00871C8A">
            <w:pPr>
              <w:jc w:val="center"/>
            </w:pPr>
            <w:r>
              <w:t>116°41'25"</w:t>
            </w:r>
          </w:p>
        </w:tc>
        <w:tc>
          <w:tcPr>
            <w:tcW w:w="0" w:type="auto"/>
            <w:vAlign w:val="center"/>
          </w:tcPr>
          <w:p w:rsidR="00F824E7" w:rsidRDefault="00F824E7" w:rsidP="00871C8A">
            <w:pPr>
              <w:jc w:val="center"/>
            </w:pPr>
            <w:r>
              <w:t>6,14</w:t>
            </w:r>
          </w:p>
        </w:tc>
        <w:tc>
          <w:tcPr>
            <w:tcW w:w="0" w:type="auto"/>
            <w:vAlign w:val="center"/>
          </w:tcPr>
          <w:p w:rsidR="00F824E7" w:rsidRDefault="00F824E7" w:rsidP="00871C8A">
            <w:pPr>
              <w:jc w:val="center"/>
            </w:pPr>
            <w:r>
              <w:t>2220396,67</w:t>
            </w:r>
          </w:p>
        </w:tc>
        <w:tc>
          <w:tcPr>
            <w:tcW w:w="0" w:type="auto"/>
            <w:vAlign w:val="center"/>
          </w:tcPr>
          <w:p w:rsidR="00F824E7" w:rsidRDefault="00F824E7" w:rsidP="00871C8A">
            <w:pPr>
              <w:jc w:val="center"/>
            </w:pPr>
            <w:r>
              <w:t>467101,18</w:t>
            </w:r>
          </w:p>
        </w:tc>
      </w:tr>
      <w:tr w:rsidR="00F824E7" w:rsidTr="00871C8A">
        <w:trPr>
          <w:trHeight w:val="20"/>
        </w:trPr>
        <w:tc>
          <w:tcPr>
            <w:tcW w:w="0" w:type="auto"/>
            <w:vAlign w:val="center"/>
          </w:tcPr>
          <w:p w:rsidR="00F824E7" w:rsidRDefault="00F824E7" w:rsidP="00871C8A">
            <w:pPr>
              <w:jc w:val="center"/>
            </w:pPr>
            <w:r>
              <w:t>319</w:t>
            </w:r>
          </w:p>
        </w:tc>
        <w:tc>
          <w:tcPr>
            <w:tcW w:w="0" w:type="auto"/>
            <w:vAlign w:val="center"/>
          </w:tcPr>
          <w:p w:rsidR="00F824E7" w:rsidRDefault="00F824E7" w:rsidP="00871C8A">
            <w:pPr>
              <w:jc w:val="center"/>
            </w:pPr>
            <w:r>
              <w:t>14°35'28"</w:t>
            </w:r>
          </w:p>
        </w:tc>
        <w:tc>
          <w:tcPr>
            <w:tcW w:w="0" w:type="auto"/>
            <w:vAlign w:val="center"/>
          </w:tcPr>
          <w:p w:rsidR="00F824E7" w:rsidRDefault="00F824E7" w:rsidP="00871C8A">
            <w:pPr>
              <w:jc w:val="center"/>
            </w:pPr>
            <w:r>
              <w:t>21,79</w:t>
            </w:r>
          </w:p>
        </w:tc>
        <w:tc>
          <w:tcPr>
            <w:tcW w:w="0" w:type="auto"/>
            <w:vAlign w:val="center"/>
          </w:tcPr>
          <w:p w:rsidR="00F824E7" w:rsidRDefault="00F824E7" w:rsidP="00871C8A">
            <w:pPr>
              <w:jc w:val="center"/>
            </w:pPr>
            <w:r>
              <w:t>2220393,91</w:t>
            </w:r>
          </w:p>
        </w:tc>
        <w:tc>
          <w:tcPr>
            <w:tcW w:w="0" w:type="auto"/>
            <w:vAlign w:val="center"/>
          </w:tcPr>
          <w:p w:rsidR="00F824E7" w:rsidRDefault="00F824E7" w:rsidP="00871C8A">
            <w:pPr>
              <w:jc w:val="center"/>
            </w:pPr>
            <w:r>
              <w:t>467106,67</w:t>
            </w:r>
          </w:p>
        </w:tc>
      </w:tr>
      <w:tr w:rsidR="00F824E7" w:rsidTr="00871C8A">
        <w:trPr>
          <w:trHeight w:val="20"/>
        </w:trPr>
        <w:tc>
          <w:tcPr>
            <w:tcW w:w="0" w:type="auto"/>
            <w:vAlign w:val="center"/>
          </w:tcPr>
          <w:p w:rsidR="00F824E7" w:rsidRDefault="00F824E7" w:rsidP="00871C8A">
            <w:pPr>
              <w:jc w:val="center"/>
            </w:pPr>
            <w:r>
              <w:t>320</w:t>
            </w:r>
          </w:p>
        </w:tc>
        <w:tc>
          <w:tcPr>
            <w:tcW w:w="0" w:type="auto"/>
            <w:vAlign w:val="center"/>
          </w:tcPr>
          <w:p w:rsidR="00F824E7" w:rsidRDefault="00F824E7" w:rsidP="00871C8A">
            <w:pPr>
              <w:jc w:val="center"/>
            </w:pPr>
            <w:r>
              <w:t>82°3'34"</w:t>
            </w:r>
          </w:p>
        </w:tc>
        <w:tc>
          <w:tcPr>
            <w:tcW w:w="0" w:type="auto"/>
            <w:vAlign w:val="center"/>
          </w:tcPr>
          <w:p w:rsidR="00F824E7" w:rsidRDefault="00F824E7" w:rsidP="00871C8A">
            <w:pPr>
              <w:jc w:val="center"/>
            </w:pPr>
            <w:r>
              <w:t>31,63</w:t>
            </w:r>
          </w:p>
        </w:tc>
        <w:tc>
          <w:tcPr>
            <w:tcW w:w="0" w:type="auto"/>
            <w:vAlign w:val="center"/>
          </w:tcPr>
          <w:p w:rsidR="00F824E7" w:rsidRDefault="00F824E7" w:rsidP="00871C8A">
            <w:pPr>
              <w:jc w:val="center"/>
            </w:pPr>
            <w:r>
              <w:t>2220415,00</w:t>
            </w:r>
          </w:p>
        </w:tc>
        <w:tc>
          <w:tcPr>
            <w:tcW w:w="0" w:type="auto"/>
            <w:vAlign w:val="center"/>
          </w:tcPr>
          <w:p w:rsidR="00F824E7" w:rsidRDefault="00F824E7" w:rsidP="00871C8A">
            <w:pPr>
              <w:jc w:val="center"/>
            </w:pPr>
            <w:r>
              <w:t>467112,16</w:t>
            </w:r>
          </w:p>
        </w:tc>
      </w:tr>
      <w:tr w:rsidR="00F824E7" w:rsidTr="00871C8A">
        <w:trPr>
          <w:trHeight w:val="20"/>
        </w:trPr>
        <w:tc>
          <w:tcPr>
            <w:tcW w:w="0" w:type="auto"/>
            <w:vAlign w:val="center"/>
          </w:tcPr>
          <w:p w:rsidR="00F824E7" w:rsidRDefault="00F824E7" w:rsidP="00871C8A">
            <w:pPr>
              <w:jc w:val="center"/>
            </w:pPr>
            <w:r>
              <w:t>321</w:t>
            </w:r>
          </w:p>
        </w:tc>
        <w:tc>
          <w:tcPr>
            <w:tcW w:w="0" w:type="auto"/>
            <w:vAlign w:val="center"/>
          </w:tcPr>
          <w:p w:rsidR="00F824E7" w:rsidRDefault="00F824E7" w:rsidP="00871C8A">
            <w:pPr>
              <w:jc w:val="center"/>
            </w:pPr>
            <w:r>
              <w:t>195°39'52"</w:t>
            </w:r>
          </w:p>
        </w:tc>
        <w:tc>
          <w:tcPr>
            <w:tcW w:w="0" w:type="auto"/>
            <w:vAlign w:val="center"/>
          </w:tcPr>
          <w:p w:rsidR="00F824E7" w:rsidRDefault="00F824E7" w:rsidP="00871C8A">
            <w:pPr>
              <w:jc w:val="center"/>
            </w:pPr>
            <w:r>
              <w:t>37,55</w:t>
            </w:r>
          </w:p>
        </w:tc>
        <w:tc>
          <w:tcPr>
            <w:tcW w:w="0" w:type="auto"/>
            <w:vAlign w:val="center"/>
          </w:tcPr>
          <w:p w:rsidR="00F824E7" w:rsidRDefault="00F824E7" w:rsidP="00871C8A">
            <w:pPr>
              <w:jc w:val="center"/>
            </w:pPr>
            <w:r>
              <w:t>2220419,37</w:t>
            </w:r>
          </w:p>
        </w:tc>
        <w:tc>
          <w:tcPr>
            <w:tcW w:w="0" w:type="auto"/>
            <w:vAlign w:val="center"/>
          </w:tcPr>
          <w:p w:rsidR="00F824E7" w:rsidRDefault="00F824E7" w:rsidP="00871C8A">
            <w:pPr>
              <w:jc w:val="center"/>
            </w:pPr>
            <w:r>
              <w:t>467143,49</w:t>
            </w:r>
          </w:p>
        </w:tc>
      </w:tr>
      <w:tr w:rsidR="00F824E7" w:rsidTr="00871C8A">
        <w:trPr>
          <w:trHeight w:val="20"/>
        </w:trPr>
        <w:tc>
          <w:tcPr>
            <w:tcW w:w="0" w:type="auto"/>
            <w:vAlign w:val="center"/>
          </w:tcPr>
          <w:p w:rsidR="00F824E7" w:rsidRDefault="00F824E7" w:rsidP="00871C8A">
            <w:pPr>
              <w:jc w:val="center"/>
            </w:pPr>
            <w:r>
              <w:t>322</w:t>
            </w:r>
          </w:p>
        </w:tc>
        <w:tc>
          <w:tcPr>
            <w:tcW w:w="0" w:type="auto"/>
            <w:vAlign w:val="center"/>
          </w:tcPr>
          <w:p w:rsidR="00F824E7" w:rsidRDefault="00F824E7" w:rsidP="00871C8A">
            <w:pPr>
              <w:jc w:val="center"/>
            </w:pPr>
            <w:r>
              <w:t>109°49'49"</w:t>
            </w:r>
          </w:p>
        </w:tc>
        <w:tc>
          <w:tcPr>
            <w:tcW w:w="0" w:type="auto"/>
            <w:vAlign w:val="center"/>
          </w:tcPr>
          <w:p w:rsidR="00F824E7" w:rsidRDefault="00F824E7" w:rsidP="00871C8A">
            <w:pPr>
              <w:jc w:val="center"/>
            </w:pPr>
            <w:r>
              <w:t>24,02</w:t>
            </w:r>
          </w:p>
        </w:tc>
        <w:tc>
          <w:tcPr>
            <w:tcW w:w="0" w:type="auto"/>
            <w:vAlign w:val="center"/>
          </w:tcPr>
          <w:p w:rsidR="00F824E7" w:rsidRDefault="00F824E7" w:rsidP="00871C8A">
            <w:pPr>
              <w:jc w:val="center"/>
            </w:pPr>
            <w:r>
              <w:t>2220383,21</w:t>
            </w:r>
          </w:p>
        </w:tc>
        <w:tc>
          <w:tcPr>
            <w:tcW w:w="0" w:type="auto"/>
            <w:vAlign w:val="center"/>
          </w:tcPr>
          <w:p w:rsidR="00F824E7" w:rsidRDefault="00F824E7" w:rsidP="00871C8A">
            <w:pPr>
              <w:jc w:val="center"/>
            </w:pPr>
            <w:r>
              <w:t>467133,35</w:t>
            </w:r>
          </w:p>
        </w:tc>
      </w:tr>
      <w:tr w:rsidR="00F824E7" w:rsidTr="00871C8A">
        <w:trPr>
          <w:trHeight w:val="20"/>
        </w:trPr>
        <w:tc>
          <w:tcPr>
            <w:tcW w:w="0" w:type="auto"/>
            <w:vAlign w:val="center"/>
          </w:tcPr>
          <w:p w:rsidR="00F824E7" w:rsidRDefault="00F824E7" w:rsidP="00871C8A">
            <w:pPr>
              <w:jc w:val="center"/>
            </w:pPr>
            <w:r>
              <w:t>306</w:t>
            </w:r>
          </w:p>
        </w:tc>
        <w:tc>
          <w:tcPr>
            <w:tcW w:w="0" w:type="auto"/>
            <w:vAlign w:val="center"/>
          </w:tcPr>
          <w:p w:rsidR="00F824E7" w:rsidRDefault="00F824E7" w:rsidP="00871C8A">
            <w:pPr>
              <w:jc w:val="center"/>
            </w:pPr>
            <w:r>
              <w:t>15°41'35"</w:t>
            </w:r>
          </w:p>
        </w:tc>
        <w:tc>
          <w:tcPr>
            <w:tcW w:w="0" w:type="auto"/>
            <w:vAlign w:val="center"/>
          </w:tcPr>
          <w:p w:rsidR="00F824E7" w:rsidRDefault="00F824E7" w:rsidP="00871C8A">
            <w:pPr>
              <w:jc w:val="center"/>
            </w:pPr>
            <w:r>
              <w:t>102,33</w:t>
            </w:r>
          </w:p>
        </w:tc>
        <w:tc>
          <w:tcPr>
            <w:tcW w:w="0" w:type="auto"/>
            <w:vAlign w:val="center"/>
          </w:tcPr>
          <w:p w:rsidR="00F824E7" w:rsidRDefault="00F824E7" w:rsidP="00871C8A">
            <w:pPr>
              <w:jc w:val="center"/>
            </w:pPr>
            <w:r>
              <w:t>2220375,06</w:t>
            </w:r>
          </w:p>
        </w:tc>
        <w:tc>
          <w:tcPr>
            <w:tcW w:w="0" w:type="auto"/>
            <w:vAlign w:val="center"/>
          </w:tcPr>
          <w:p w:rsidR="00F824E7" w:rsidRDefault="00F824E7" w:rsidP="00871C8A">
            <w:pPr>
              <w:jc w:val="center"/>
            </w:pPr>
            <w:r>
              <w:t>467155,95</w:t>
            </w:r>
          </w:p>
        </w:tc>
      </w:tr>
      <w:tr w:rsidR="00F824E7" w:rsidTr="00871C8A">
        <w:tc>
          <w:tcPr>
            <w:tcW w:w="0" w:type="auto"/>
            <w:gridSpan w:val="5"/>
            <w:vAlign w:val="center"/>
          </w:tcPr>
          <w:p w:rsidR="00F824E7" w:rsidRDefault="00F824E7" w:rsidP="00871C8A">
            <w:r>
              <w:t>№ 12</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63:31:1301001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63:31:1301001:6</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:6/чзу1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101</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 xml:space="preserve">Администрация </w:t>
            </w:r>
            <w:proofErr w:type="spellStart"/>
            <w:r>
              <w:t>м.р</w:t>
            </w:r>
            <w:proofErr w:type="spellEnd"/>
            <w:r>
              <w:t>. Сергиевский</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Для ведения сельскохозяйственной  деятельности (земельные участки фонда  перераспределения)</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 xml:space="preserve">Трасса ВЛ-6 </w:t>
            </w:r>
            <w:proofErr w:type="spellStart"/>
            <w:r>
              <w:t>кВ</w:t>
            </w:r>
            <w:proofErr w:type="spellEnd"/>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323</w:t>
            </w:r>
          </w:p>
        </w:tc>
        <w:tc>
          <w:tcPr>
            <w:tcW w:w="0" w:type="auto"/>
            <w:vAlign w:val="center"/>
          </w:tcPr>
          <w:p w:rsidR="00F824E7" w:rsidRDefault="00F824E7" w:rsidP="00871C8A">
            <w:pPr>
              <w:jc w:val="center"/>
            </w:pPr>
            <w:r>
              <w:t>245°54'50"</w:t>
            </w:r>
          </w:p>
        </w:tc>
        <w:tc>
          <w:tcPr>
            <w:tcW w:w="0" w:type="auto"/>
            <w:vAlign w:val="center"/>
          </w:tcPr>
          <w:p w:rsidR="00F824E7" w:rsidRDefault="00F824E7" w:rsidP="00871C8A">
            <w:pPr>
              <w:jc w:val="center"/>
            </w:pPr>
            <w:r>
              <w:t>8,48</w:t>
            </w:r>
          </w:p>
        </w:tc>
        <w:tc>
          <w:tcPr>
            <w:tcW w:w="0" w:type="auto"/>
            <w:vAlign w:val="center"/>
          </w:tcPr>
          <w:p w:rsidR="00F824E7" w:rsidRDefault="00F824E7" w:rsidP="00871C8A">
            <w:pPr>
              <w:jc w:val="center"/>
            </w:pPr>
            <w:r>
              <w:t>2207499,80</w:t>
            </w:r>
          </w:p>
        </w:tc>
        <w:tc>
          <w:tcPr>
            <w:tcW w:w="0" w:type="auto"/>
            <w:vAlign w:val="center"/>
          </w:tcPr>
          <w:p w:rsidR="00F824E7" w:rsidRDefault="00F824E7" w:rsidP="00871C8A">
            <w:pPr>
              <w:jc w:val="center"/>
            </w:pPr>
            <w:r>
              <w:t>466050,65</w:t>
            </w:r>
          </w:p>
        </w:tc>
      </w:tr>
      <w:tr w:rsidR="00F824E7" w:rsidTr="00871C8A">
        <w:trPr>
          <w:trHeight w:val="20"/>
        </w:trPr>
        <w:tc>
          <w:tcPr>
            <w:tcW w:w="0" w:type="auto"/>
            <w:vAlign w:val="center"/>
          </w:tcPr>
          <w:p w:rsidR="00F824E7" w:rsidRDefault="00F824E7" w:rsidP="00871C8A">
            <w:pPr>
              <w:jc w:val="center"/>
            </w:pPr>
            <w:r>
              <w:t>324</w:t>
            </w:r>
          </w:p>
        </w:tc>
        <w:tc>
          <w:tcPr>
            <w:tcW w:w="0" w:type="auto"/>
            <w:vAlign w:val="center"/>
          </w:tcPr>
          <w:p w:rsidR="00F824E7" w:rsidRDefault="00F824E7" w:rsidP="00871C8A">
            <w:pPr>
              <w:jc w:val="center"/>
            </w:pPr>
            <w:r>
              <w:t>175°4'22"</w:t>
            </w:r>
          </w:p>
        </w:tc>
        <w:tc>
          <w:tcPr>
            <w:tcW w:w="0" w:type="auto"/>
            <w:vAlign w:val="center"/>
          </w:tcPr>
          <w:p w:rsidR="00F824E7" w:rsidRDefault="00F824E7" w:rsidP="00871C8A">
            <w:pPr>
              <w:jc w:val="center"/>
            </w:pPr>
            <w:r>
              <w:t>12,23</w:t>
            </w:r>
          </w:p>
        </w:tc>
        <w:tc>
          <w:tcPr>
            <w:tcW w:w="0" w:type="auto"/>
            <w:vAlign w:val="center"/>
          </w:tcPr>
          <w:p w:rsidR="00F824E7" w:rsidRDefault="00F824E7" w:rsidP="00871C8A">
            <w:pPr>
              <w:jc w:val="center"/>
            </w:pPr>
            <w:r>
              <w:t>2207496,34</w:t>
            </w:r>
          </w:p>
        </w:tc>
        <w:tc>
          <w:tcPr>
            <w:tcW w:w="0" w:type="auto"/>
            <w:vAlign w:val="center"/>
          </w:tcPr>
          <w:p w:rsidR="00F824E7" w:rsidRDefault="00F824E7" w:rsidP="00871C8A">
            <w:pPr>
              <w:jc w:val="center"/>
            </w:pPr>
            <w:r>
              <w:t>466042,91</w:t>
            </w:r>
          </w:p>
        </w:tc>
      </w:tr>
      <w:tr w:rsidR="00F824E7" w:rsidTr="00871C8A">
        <w:trPr>
          <w:trHeight w:val="20"/>
        </w:trPr>
        <w:tc>
          <w:tcPr>
            <w:tcW w:w="0" w:type="auto"/>
            <w:vAlign w:val="center"/>
          </w:tcPr>
          <w:p w:rsidR="00F824E7" w:rsidRDefault="00F824E7" w:rsidP="00871C8A">
            <w:pPr>
              <w:jc w:val="center"/>
            </w:pPr>
            <w:r>
              <w:t>325</w:t>
            </w:r>
          </w:p>
        </w:tc>
        <w:tc>
          <w:tcPr>
            <w:tcW w:w="0" w:type="auto"/>
            <w:vAlign w:val="center"/>
          </w:tcPr>
          <w:p w:rsidR="00F824E7" w:rsidRDefault="00F824E7" w:rsidP="00871C8A">
            <w:pPr>
              <w:jc w:val="center"/>
            </w:pPr>
            <w:r>
              <w:t>70°54'23"</w:t>
            </w:r>
          </w:p>
        </w:tc>
        <w:tc>
          <w:tcPr>
            <w:tcW w:w="0" w:type="auto"/>
            <w:vAlign w:val="center"/>
          </w:tcPr>
          <w:p w:rsidR="00F824E7" w:rsidRDefault="00F824E7" w:rsidP="00871C8A">
            <w:pPr>
              <w:jc w:val="center"/>
            </w:pPr>
            <w:r>
              <w:t>8,25</w:t>
            </w:r>
          </w:p>
        </w:tc>
        <w:tc>
          <w:tcPr>
            <w:tcW w:w="0" w:type="auto"/>
            <w:vAlign w:val="center"/>
          </w:tcPr>
          <w:p w:rsidR="00F824E7" w:rsidRDefault="00F824E7" w:rsidP="00871C8A">
            <w:pPr>
              <w:jc w:val="center"/>
            </w:pPr>
            <w:r>
              <w:t>2207484,16</w:t>
            </w:r>
          </w:p>
        </w:tc>
        <w:tc>
          <w:tcPr>
            <w:tcW w:w="0" w:type="auto"/>
            <w:vAlign w:val="center"/>
          </w:tcPr>
          <w:p w:rsidR="00F824E7" w:rsidRDefault="00F824E7" w:rsidP="00871C8A">
            <w:pPr>
              <w:jc w:val="center"/>
            </w:pPr>
            <w:r>
              <w:t>466043,96</w:t>
            </w:r>
          </w:p>
        </w:tc>
      </w:tr>
      <w:tr w:rsidR="00F824E7" w:rsidTr="00871C8A">
        <w:trPr>
          <w:trHeight w:val="20"/>
        </w:trPr>
        <w:tc>
          <w:tcPr>
            <w:tcW w:w="0" w:type="auto"/>
            <w:vAlign w:val="center"/>
          </w:tcPr>
          <w:p w:rsidR="00F824E7" w:rsidRDefault="00F824E7" w:rsidP="00871C8A">
            <w:pPr>
              <w:jc w:val="center"/>
            </w:pPr>
            <w:r>
              <w:t>326</w:t>
            </w:r>
          </w:p>
        </w:tc>
        <w:tc>
          <w:tcPr>
            <w:tcW w:w="0" w:type="auto"/>
            <w:vAlign w:val="center"/>
          </w:tcPr>
          <w:p w:rsidR="00F824E7" w:rsidRDefault="00F824E7" w:rsidP="00871C8A">
            <w:pPr>
              <w:jc w:val="center"/>
            </w:pPr>
            <w:r>
              <w:t>355°5'50"</w:t>
            </w:r>
          </w:p>
        </w:tc>
        <w:tc>
          <w:tcPr>
            <w:tcW w:w="0" w:type="auto"/>
            <w:vAlign w:val="center"/>
          </w:tcPr>
          <w:p w:rsidR="00F824E7" w:rsidRDefault="00F824E7" w:rsidP="00871C8A">
            <w:pPr>
              <w:jc w:val="center"/>
            </w:pPr>
            <w:r>
              <w:t>12,99</w:t>
            </w:r>
          </w:p>
        </w:tc>
        <w:tc>
          <w:tcPr>
            <w:tcW w:w="0" w:type="auto"/>
            <w:vAlign w:val="center"/>
          </w:tcPr>
          <w:p w:rsidR="00F824E7" w:rsidRDefault="00F824E7" w:rsidP="00871C8A">
            <w:pPr>
              <w:jc w:val="center"/>
            </w:pPr>
            <w:r>
              <w:t>2207486,86</w:t>
            </w:r>
          </w:p>
        </w:tc>
        <w:tc>
          <w:tcPr>
            <w:tcW w:w="0" w:type="auto"/>
            <w:vAlign w:val="center"/>
          </w:tcPr>
          <w:p w:rsidR="00F824E7" w:rsidRDefault="00F824E7" w:rsidP="00871C8A">
            <w:pPr>
              <w:jc w:val="center"/>
            </w:pPr>
            <w:r>
              <w:t>466051,76</w:t>
            </w:r>
          </w:p>
        </w:tc>
      </w:tr>
      <w:tr w:rsidR="00F824E7" w:rsidTr="00871C8A">
        <w:trPr>
          <w:trHeight w:val="20"/>
        </w:trPr>
        <w:tc>
          <w:tcPr>
            <w:tcW w:w="0" w:type="auto"/>
            <w:vAlign w:val="center"/>
          </w:tcPr>
          <w:p w:rsidR="00F824E7" w:rsidRDefault="00F824E7" w:rsidP="00871C8A">
            <w:pPr>
              <w:jc w:val="center"/>
            </w:pPr>
            <w:r>
              <w:t>323</w:t>
            </w:r>
          </w:p>
        </w:tc>
        <w:tc>
          <w:tcPr>
            <w:tcW w:w="0" w:type="auto"/>
            <w:vAlign w:val="center"/>
          </w:tcPr>
          <w:p w:rsidR="00F824E7" w:rsidRDefault="00F824E7" w:rsidP="00871C8A">
            <w:pPr>
              <w:jc w:val="center"/>
            </w:pPr>
            <w:r>
              <w:t>245°54'50"</w:t>
            </w:r>
          </w:p>
        </w:tc>
        <w:tc>
          <w:tcPr>
            <w:tcW w:w="0" w:type="auto"/>
            <w:vAlign w:val="center"/>
          </w:tcPr>
          <w:p w:rsidR="00F824E7" w:rsidRDefault="00F824E7" w:rsidP="00871C8A">
            <w:pPr>
              <w:jc w:val="center"/>
            </w:pPr>
            <w:r>
              <w:t>8,48</w:t>
            </w:r>
          </w:p>
        </w:tc>
        <w:tc>
          <w:tcPr>
            <w:tcW w:w="0" w:type="auto"/>
            <w:vAlign w:val="center"/>
          </w:tcPr>
          <w:p w:rsidR="00F824E7" w:rsidRDefault="00F824E7" w:rsidP="00871C8A">
            <w:pPr>
              <w:jc w:val="center"/>
            </w:pPr>
            <w:r>
              <w:t>2207499,80</w:t>
            </w:r>
          </w:p>
        </w:tc>
        <w:tc>
          <w:tcPr>
            <w:tcW w:w="0" w:type="auto"/>
            <w:vAlign w:val="center"/>
          </w:tcPr>
          <w:p w:rsidR="00F824E7" w:rsidRDefault="00F824E7" w:rsidP="00871C8A">
            <w:pPr>
              <w:jc w:val="center"/>
            </w:pPr>
            <w:r>
              <w:t>466050,65</w:t>
            </w:r>
          </w:p>
        </w:tc>
      </w:tr>
      <w:tr w:rsidR="00F824E7" w:rsidTr="00871C8A">
        <w:tc>
          <w:tcPr>
            <w:tcW w:w="0" w:type="auto"/>
            <w:gridSpan w:val="5"/>
            <w:vAlign w:val="center"/>
          </w:tcPr>
          <w:p w:rsidR="00F824E7" w:rsidRDefault="00F824E7" w:rsidP="00871C8A">
            <w:r>
              <w:t>№ 13</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 xml:space="preserve"> 63:31:0907001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63:31:0907001:1</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:1/чзу1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7062</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Андреев Сергей Анатольевич, Андреев Анатолий Иванович Андреева Галина Викторовна, Андреев Алексей Анатольевич Андреева Татьяна Анатольевна</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Для ведения крестьянского (фермерского) хозяйства</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 xml:space="preserve">Трасса нефтегазосборного трубопровода от </w:t>
            </w:r>
            <w:r>
              <w:lastRenderedPageBreak/>
              <w:t>УПСВ Ивановская до АГЗУ-1 Малиновская  и Трасса ВОЛС в параллельном следовании</w:t>
            </w:r>
          </w:p>
        </w:tc>
      </w:tr>
      <w:tr w:rsidR="00F824E7" w:rsidTr="00871C8A">
        <w:trPr>
          <w:trHeight w:val="20"/>
        </w:trPr>
        <w:tc>
          <w:tcPr>
            <w:tcW w:w="0" w:type="auto"/>
            <w:vAlign w:val="bottom"/>
          </w:tcPr>
          <w:p w:rsidR="00F824E7" w:rsidRDefault="00F824E7" w:rsidP="00871C8A">
            <w:pPr>
              <w:jc w:val="center"/>
            </w:pPr>
            <w:r>
              <w:lastRenderedPageBreak/>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268</w:t>
            </w:r>
          </w:p>
        </w:tc>
        <w:tc>
          <w:tcPr>
            <w:tcW w:w="0" w:type="auto"/>
            <w:vAlign w:val="center"/>
          </w:tcPr>
          <w:p w:rsidR="00F824E7" w:rsidRDefault="00F824E7" w:rsidP="00871C8A">
            <w:pPr>
              <w:jc w:val="center"/>
            </w:pPr>
            <w:r>
              <w:t>82°15'38"</w:t>
            </w:r>
          </w:p>
        </w:tc>
        <w:tc>
          <w:tcPr>
            <w:tcW w:w="0" w:type="auto"/>
            <w:vAlign w:val="center"/>
          </w:tcPr>
          <w:p w:rsidR="00F824E7" w:rsidRDefault="00F824E7" w:rsidP="00871C8A">
            <w:pPr>
              <w:jc w:val="center"/>
            </w:pPr>
            <w:r>
              <w:t>24,06</w:t>
            </w:r>
          </w:p>
        </w:tc>
        <w:tc>
          <w:tcPr>
            <w:tcW w:w="0" w:type="auto"/>
            <w:vAlign w:val="center"/>
          </w:tcPr>
          <w:p w:rsidR="00F824E7" w:rsidRDefault="00F824E7" w:rsidP="00871C8A">
            <w:pPr>
              <w:jc w:val="center"/>
            </w:pPr>
            <w:r>
              <w:t>2215760,76</w:t>
            </w:r>
          </w:p>
        </w:tc>
        <w:tc>
          <w:tcPr>
            <w:tcW w:w="0" w:type="auto"/>
            <w:vAlign w:val="center"/>
          </w:tcPr>
          <w:p w:rsidR="00F824E7" w:rsidRDefault="00F824E7" w:rsidP="00871C8A">
            <w:pPr>
              <w:jc w:val="center"/>
            </w:pPr>
            <w:r>
              <w:t>465828,88</w:t>
            </w:r>
          </w:p>
        </w:tc>
      </w:tr>
      <w:tr w:rsidR="00F824E7" w:rsidTr="00871C8A">
        <w:trPr>
          <w:trHeight w:val="20"/>
        </w:trPr>
        <w:tc>
          <w:tcPr>
            <w:tcW w:w="0" w:type="auto"/>
            <w:vAlign w:val="center"/>
          </w:tcPr>
          <w:p w:rsidR="00F824E7" w:rsidRDefault="00F824E7" w:rsidP="00871C8A">
            <w:pPr>
              <w:jc w:val="center"/>
            </w:pPr>
            <w:r>
              <w:t>267</w:t>
            </w:r>
          </w:p>
        </w:tc>
        <w:tc>
          <w:tcPr>
            <w:tcW w:w="0" w:type="auto"/>
            <w:vAlign w:val="center"/>
          </w:tcPr>
          <w:p w:rsidR="00F824E7" w:rsidRDefault="00F824E7" w:rsidP="00871C8A">
            <w:pPr>
              <w:jc w:val="center"/>
            </w:pPr>
            <w:r>
              <w:t>356°9'29"</w:t>
            </w:r>
          </w:p>
        </w:tc>
        <w:tc>
          <w:tcPr>
            <w:tcW w:w="0" w:type="auto"/>
            <w:vAlign w:val="center"/>
          </w:tcPr>
          <w:p w:rsidR="00F824E7" w:rsidRDefault="00F824E7" w:rsidP="00871C8A">
            <w:pPr>
              <w:jc w:val="center"/>
            </w:pPr>
            <w:r>
              <w:t>121,18</w:t>
            </w:r>
          </w:p>
        </w:tc>
        <w:tc>
          <w:tcPr>
            <w:tcW w:w="0" w:type="auto"/>
            <w:vAlign w:val="center"/>
          </w:tcPr>
          <w:p w:rsidR="00F824E7" w:rsidRDefault="00F824E7" w:rsidP="00871C8A">
            <w:pPr>
              <w:jc w:val="center"/>
            </w:pPr>
            <w:r>
              <w:t>2215764,00</w:t>
            </w:r>
          </w:p>
        </w:tc>
        <w:tc>
          <w:tcPr>
            <w:tcW w:w="0" w:type="auto"/>
            <w:vAlign w:val="center"/>
          </w:tcPr>
          <w:p w:rsidR="00F824E7" w:rsidRDefault="00F824E7" w:rsidP="00871C8A">
            <w:pPr>
              <w:jc w:val="center"/>
            </w:pPr>
            <w:r>
              <w:t>465852,72</w:t>
            </w:r>
          </w:p>
        </w:tc>
      </w:tr>
      <w:tr w:rsidR="00F824E7" w:rsidTr="00871C8A">
        <w:trPr>
          <w:trHeight w:val="20"/>
        </w:trPr>
        <w:tc>
          <w:tcPr>
            <w:tcW w:w="0" w:type="auto"/>
            <w:vAlign w:val="center"/>
          </w:tcPr>
          <w:p w:rsidR="00F824E7" w:rsidRDefault="00F824E7" w:rsidP="00871C8A">
            <w:pPr>
              <w:jc w:val="center"/>
            </w:pPr>
            <w:r>
              <w:t>327</w:t>
            </w:r>
          </w:p>
        </w:tc>
        <w:tc>
          <w:tcPr>
            <w:tcW w:w="0" w:type="auto"/>
            <w:vAlign w:val="center"/>
          </w:tcPr>
          <w:p w:rsidR="00F824E7" w:rsidRDefault="00F824E7" w:rsidP="00871C8A">
            <w:pPr>
              <w:jc w:val="center"/>
            </w:pPr>
            <w:r>
              <w:t>355°41'7"</w:t>
            </w:r>
          </w:p>
        </w:tc>
        <w:tc>
          <w:tcPr>
            <w:tcW w:w="0" w:type="auto"/>
            <w:vAlign w:val="center"/>
          </w:tcPr>
          <w:p w:rsidR="00F824E7" w:rsidRDefault="00F824E7" w:rsidP="00871C8A">
            <w:pPr>
              <w:jc w:val="center"/>
            </w:pPr>
            <w:r>
              <w:t>173,06</w:t>
            </w:r>
          </w:p>
        </w:tc>
        <w:tc>
          <w:tcPr>
            <w:tcW w:w="0" w:type="auto"/>
            <w:vAlign w:val="center"/>
          </w:tcPr>
          <w:p w:rsidR="00F824E7" w:rsidRDefault="00F824E7" w:rsidP="00871C8A">
            <w:pPr>
              <w:jc w:val="center"/>
            </w:pPr>
            <w:r>
              <w:t>2215884,91</w:t>
            </w:r>
          </w:p>
        </w:tc>
        <w:tc>
          <w:tcPr>
            <w:tcW w:w="0" w:type="auto"/>
            <w:vAlign w:val="center"/>
          </w:tcPr>
          <w:p w:rsidR="00F824E7" w:rsidRDefault="00F824E7" w:rsidP="00871C8A">
            <w:pPr>
              <w:jc w:val="center"/>
            </w:pPr>
            <w:r>
              <w:t>465844,60</w:t>
            </w:r>
          </w:p>
        </w:tc>
      </w:tr>
      <w:tr w:rsidR="00F824E7" w:rsidTr="00871C8A">
        <w:trPr>
          <w:trHeight w:val="20"/>
        </w:trPr>
        <w:tc>
          <w:tcPr>
            <w:tcW w:w="0" w:type="auto"/>
            <w:vAlign w:val="center"/>
          </w:tcPr>
          <w:p w:rsidR="00F824E7" w:rsidRDefault="00F824E7" w:rsidP="00871C8A">
            <w:pPr>
              <w:jc w:val="center"/>
            </w:pPr>
            <w:r>
              <w:t>328</w:t>
            </w:r>
          </w:p>
        </w:tc>
        <w:tc>
          <w:tcPr>
            <w:tcW w:w="0" w:type="auto"/>
            <w:vAlign w:val="center"/>
          </w:tcPr>
          <w:p w:rsidR="00F824E7" w:rsidRDefault="00F824E7" w:rsidP="00871C8A">
            <w:pPr>
              <w:jc w:val="center"/>
            </w:pPr>
            <w:r>
              <w:t>262°17'52"</w:t>
            </w:r>
          </w:p>
        </w:tc>
        <w:tc>
          <w:tcPr>
            <w:tcW w:w="0" w:type="auto"/>
            <w:vAlign w:val="center"/>
          </w:tcPr>
          <w:p w:rsidR="00F824E7" w:rsidRDefault="00F824E7" w:rsidP="00871C8A">
            <w:pPr>
              <w:jc w:val="center"/>
            </w:pPr>
            <w:r>
              <w:t>12,31</w:t>
            </w:r>
          </w:p>
        </w:tc>
        <w:tc>
          <w:tcPr>
            <w:tcW w:w="0" w:type="auto"/>
            <w:vAlign w:val="center"/>
          </w:tcPr>
          <w:p w:rsidR="00F824E7" w:rsidRDefault="00F824E7" w:rsidP="00871C8A">
            <w:pPr>
              <w:jc w:val="center"/>
            </w:pPr>
            <w:r>
              <w:t>2216057,48</w:t>
            </w:r>
          </w:p>
        </w:tc>
        <w:tc>
          <w:tcPr>
            <w:tcW w:w="0" w:type="auto"/>
            <w:vAlign w:val="center"/>
          </w:tcPr>
          <w:p w:rsidR="00F824E7" w:rsidRDefault="00F824E7" w:rsidP="00871C8A">
            <w:pPr>
              <w:jc w:val="center"/>
            </w:pPr>
            <w:r>
              <w:t>465831,58</w:t>
            </w:r>
          </w:p>
        </w:tc>
      </w:tr>
      <w:tr w:rsidR="00F824E7" w:rsidTr="00871C8A">
        <w:trPr>
          <w:trHeight w:val="20"/>
        </w:trPr>
        <w:tc>
          <w:tcPr>
            <w:tcW w:w="0" w:type="auto"/>
            <w:vAlign w:val="center"/>
          </w:tcPr>
          <w:p w:rsidR="00F824E7" w:rsidRDefault="00F824E7" w:rsidP="00871C8A">
            <w:pPr>
              <w:jc w:val="center"/>
            </w:pPr>
            <w:r>
              <w:t>329</w:t>
            </w:r>
          </w:p>
        </w:tc>
        <w:tc>
          <w:tcPr>
            <w:tcW w:w="0" w:type="auto"/>
            <w:vAlign w:val="center"/>
          </w:tcPr>
          <w:p w:rsidR="00F824E7" w:rsidRDefault="00F824E7" w:rsidP="00871C8A">
            <w:pPr>
              <w:jc w:val="center"/>
            </w:pPr>
            <w:r>
              <w:t>262°18'42"</w:t>
            </w:r>
          </w:p>
        </w:tc>
        <w:tc>
          <w:tcPr>
            <w:tcW w:w="0" w:type="auto"/>
            <w:vAlign w:val="center"/>
          </w:tcPr>
          <w:p w:rsidR="00F824E7" w:rsidRDefault="00F824E7" w:rsidP="00871C8A">
            <w:pPr>
              <w:jc w:val="center"/>
            </w:pPr>
            <w:r>
              <w:t>11,74</w:t>
            </w:r>
          </w:p>
        </w:tc>
        <w:tc>
          <w:tcPr>
            <w:tcW w:w="0" w:type="auto"/>
            <w:vAlign w:val="center"/>
          </w:tcPr>
          <w:p w:rsidR="00F824E7" w:rsidRDefault="00F824E7" w:rsidP="00871C8A">
            <w:pPr>
              <w:jc w:val="center"/>
            </w:pPr>
            <w:r>
              <w:t>2216055,83</w:t>
            </w:r>
          </w:p>
        </w:tc>
        <w:tc>
          <w:tcPr>
            <w:tcW w:w="0" w:type="auto"/>
            <w:vAlign w:val="center"/>
          </w:tcPr>
          <w:p w:rsidR="00F824E7" w:rsidRDefault="00F824E7" w:rsidP="00871C8A">
            <w:pPr>
              <w:jc w:val="center"/>
            </w:pPr>
            <w:r>
              <w:t>465819,38</w:t>
            </w:r>
          </w:p>
        </w:tc>
      </w:tr>
      <w:tr w:rsidR="00F824E7" w:rsidTr="00871C8A">
        <w:trPr>
          <w:trHeight w:val="20"/>
        </w:trPr>
        <w:tc>
          <w:tcPr>
            <w:tcW w:w="0" w:type="auto"/>
            <w:vAlign w:val="center"/>
          </w:tcPr>
          <w:p w:rsidR="00F824E7" w:rsidRDefault="00F824E7" w:rsidP="00871C8A">
            <w:pPr>
              <w:jc w:val="center"/>
            </w:pPr>
            <w:r>
              <w:t>330</w:t>
            </w:r>
          </w:p>
        </w:tc>
        <w:tc>
          <w:tcPr>
            <w:tcW w:w="0" w:type="auto"/>
            <w:vAlign w:val="center"/>
          </w:tcPr>
          <w:p w:rsidR="00F824E7" w:rsidRDefault="00F824E7" w:rsidP="00871C8A">
            <w:pPr>
              <w:jc w:val="center"/>
            </w:pPr>
            <w:r>
              <w:t>175°40'53"</w:t>
            </w:r>
          </w:p>
        </w:tc>
        <w:tc>
          <w:tcPr>
            <w:tcW w:w="0" w:type="auto"/>
            <w:vAlign w:val="center"/>
          </w:tcPr>
          <w:p w:rsidR="00F824E7" w:rsidRDefault="00F824E7" w:rsidP="00871C8A">
            <w:pPr>
              <w:jc w:val="center"/>
            </w:pPr>
            <w:r>
              <w:t>171,44</w:t>
            </w:r>
          </w:p>
        </w:tc>
        <w:tc>
          <w:tcPr>
            <w:tcW w:w="0" w:type="auto"/>
            <w:vAlign w:val="center"/>
          </w:tcPr>
          <w:p w:rsidR="00F824E7" w:rsidRDefault="00F824E7" w:rsidP="00871C8A">
            <w:pPr>
              <w:jc w:val="center"/>
            </w:pPr>
            <w:r>
              <w:t>2216054,26</w:t>
            </w:r>
          </w:p>
        </w:tc>
        <w:tc>
          <w:tcPr>
            <w:tcW w:w="0" w:type="auto"/>
            <w:vAlign w:val="center"/>
          </w:tcPr>
          <w:p w:rsidR="00F824E7" w:rsidRDefault="00F824E7" w:rsidP="00871C8A">
            <w:pPr>
              <w:jc w:val="center"/>
            </w:pPr>
            <w:r>
              <w:t>465807,75</w:t>
            </w:r>
          </w:p>
        </w:tc>
      </w:tr>
      <w:tr w:rsidR="00F824E7" w:rsidTr="00871C8A">
        <w:trPr>
          <w:trHeight w:val="20"/>
        </w:trPr>
        <w:tc>
          <w:tcPr>
            <w:tcW w:w="0" w:type="auto"/>
            <w:vAlign w:val="center"/>
          </w:tcPr>
          <w:p w:rsidR="00F824E7" w:rsidRDefault="00F824E7" w:rsidP="00871C8A">
            <w:pPr>
              <w:jc w:val="center"/>
            </w:pPr>
            <w:r>
              <w:t>331</w:t>
            </w:r>
          </w:p>
        </w:tc>
        <w:tc>
          <w:tcPr>
            <w:tcW w:w="0" w:type="auto"/>
            <w:vAlign w:val="center"/>
          </w:tcPr>
          <w:p w:rsidR="00F824E7" w:rsidRDefault="00F824E7" w:rsidP="00871C8A">
            <w:pPr>
              <w:jc w:val="center"/>
            </w:pPr>
            <w:r>
              <w:t>176°9'46"</w:t>
            </w:r>
          </w:p>
        </w:tc>
        <w:tc>
          <w:tcPr>
            <w:tcW w:w="0" w:type="auto"/>
            <w:vAlign w:val="center"/>
          </w:tcPr>
          <w:p w:rsidR="00F824E7" w:rsidRDefault="00F824E7" w:rsidP="00871C8A">
            <w:pPr>
              <w:jc w:val="center"/>
            </w:pPr>
            <w:r>
              <w:t>122,83</w:t>
            </w:r>
          </w:p>
        </w:tc>
        <w:tc>
          <w:tcPr>
            <w:tcW w:w="0" w:type="auto"/>
            <w:vAlign w:val="center"/>
          </w:tcPr>
          <w:p w:rsidR="00F824E7" w:rsidRDefault="00F824E7" w:rsidP="00871C8A">
            <w:pPr>
              <w:jc w:val="center"/>
            </w:pPr>
            <w:r>
              <w:t>2215883,31</w:t>
            </w:r>
          </w:p>
        </w:tc>
        <w:tc>
          <w:tcPr>
            <w:tcW w:w="0" w:type="auto"/>
            <w:vAlign w:val="center"/>
          </w:tcPr>
          <w:p w:rsidR="00F824E7" w:rsidRDefault="00F824E7" w:rsidP="00871C8A">
            <w:pPr>
              <w:jc w:val="center"/>
            </w:pPr>
            <w:r>
              <w:t>465820,66</w:t>
            </w:r>
          </w:p>
        </w:tc>
      </w:tr>
      <w:tr w:rsidR="00F824E7" w:rsidTr="00871C8A">
        <w:trPr>
          <w:trHeight w:val="20"/>
        </w:trPr>
        <w:tc>
          <w:tcPr>
            <w:tcW w:w="0" w:type="auto"/>
            <w:vAlign w:val="center"/>
          </w:tcPr>
          <w:p w:rsidR="00F824E7" w:rsidRDefault="00F824E7" w:rsidP="00871C8A">
            <w:pPr>
              <w:jc w:val="center"/>
            </w:pPr>
            <w:r>
              <w:t>268</w:t>
            </w:r>
          </w:p>
        </w:tc>
        <w:tc>
          <w:tcPr>
            <w:tcW w:w="0" w:type="auto"/>
            <w:vAlign w:val="center"/>
          </w:tcPr>
          <w:p w:rsidR="00F824E7" w:rsidRDefault="00F824E7" w:rsidP="00871C8A">
            <w:pPr>
              <w:jc w:val="center"/>
            </w:pPr>
            <w:r>
              <w:t>82°15'38"</w:t>
            </w:r>
          </w:p>
        </w:tc>
        <w:tc>
          <w:tcPr>
            <w:tcW w:w="0" w:type="auto"/>
            <w:vAlign w:val="center"/>
          </w:tcPr>
          <w:p w:rsidR="00F824E7" w:rsidRDefault="00F824E7" w:rsidP="00871C8A">
            <w:pPr>
              <w:jc w:val="center"/>
            </w:pPr>
            <w:r>
              <w:t>24,06</w:t>
            </w:r>
          </w:p>
        </w:tc>
        <w:tc>
          <w:tcPr>
            <w:tcW w:w="0" w:type="auto"/>
            <w:vAlign w:val="center"/>
          </w:tcPr>
          <w:p w:rsidR="00F824E7" w:rsidRDefault="00F824E7" w:rsidP="00871C8A">
            <w:pPr>
              <w:jc w:val="center"/>
            </w:pPr>
            <w:r>
              <w:t>2215760,76</w:t>
            </w:r>
          </w:p>
        </w:tc>
        <w:tc>
          <w:tcPr>
            <w:tcW w:w="0" w:type="auto"/>
            <w:vAlign w:val="center"/>
          </w:tcPr>
          <w:p w:rsidR="00F824E7" w:rsidRDefault="00F824E7" w:rsidP="00871C8A">
            <w:pPr>
              <w:jc w:val="center"/>
            </w:pPr>
            <w:r>
              <w:t>465828,88</w:t>
            </w:r>
          </w:p>
        </w:tc>
      </w:tr>
      <w:tr w:rsidR="00F824E7" w:rsidTr="00871C8A">
        <w:tc>
          <w:tcPr>
            <w:tcW w:w="0" w:type="auto"/>
            <w:gridSpan w:val="5"/>
            <w:vAlign w:val="center"/>
          </w:tcPr>
          <w:p w:rsidR="00F824E7" w:rsidRDefault="00F824E7" w:rsidP="00871C8A">
            <w:r>
              <w:t>№ 14</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63:31:0907001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63:31:0907001:4</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:4/чзу1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6716</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Андреев Сергей Анатольевич, Андреев Анатолий Иванович Андреева Галина Викторовна, Андреев Алексей Анатольевич Андреева Татьяна Анатольевна</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Для ведения крестьянского (фермерского) хозяйства</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Трасса нефтегазосборного трубопровода от УПСВ Ивановская до АГЗУ-1 Малиновская  и Трасса ВОЛС в параллельном следовании</w:t>
            </w:r>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279</w:t>
            </w:r>
          </w:p>
        </w:tc>
        <w:tc>
          <w:tcPr>
            <w:tcW w:w="0" w:type="auto"/>
            <w:vAlign w:val="center"/>
          </w:tcPr>
          <w:p w:rsidR="00F824E7" w:rsidRDefault="00F824E7" w:rsidP="00871C8A">
            <w:pPr>
              <w:jc w:val="center"/>
            </w:pPr>
            <w:r>
              <w:t>81°58'58"</w:t>
            </w:r>
          </w:p>
        </w:tc>
        <w:tc>
          <w:tcPr>
            <w:tcW w:w="0" w:type="auto"/>
            <w:vAlign w:val="center"/>
          </w:tcPr>
          <w:p w:rsidR="00F824E7" w:rsidRDefault="00F824E7" w:rsidP="00871C8A">
            <w:pPr>
              <w:jc w:val="center"/>
            </w:pPr>
            <w:r>
              <w:t>11,47</w:t>
            </w:r>
          </w:p>
        </w:tc>
        <w:tc>
          <w:tcPr>
            <w:tcW w:w="0" w:type="auto"/>
            <w:vAlign w:val="center"/>
          </w:tcPr>
          <w:p w:rsidR="00F824E7" w:rsidRDefault="00F824E7" w:rsidP="00871C8A">
            <w:pPr>
              <w:jc w:val="center"/>
            </w:pPr>
            <w:r>
              <w:t>2216599,07</w:t>
            </w:r>
          </w:p>
        </w:tc>
        <w:tc>
          <w:tcPr>
            <w:tcW w:w="0" w:type="auto"/>
            <w:vAlign w:val="center"/>
          </w:tcPr>
          <w:p w:rsidR="00F824E7" w:rsidRDefault="00F824E7" w:rsidP="00871C8A">
            <w:pPr>
              <w:jc w:val="center"/>
            </w:pPr>
            <w:r>
              <w:t>465761,97</w:t>
            </w:r>
          </w:p>
        </w:tc>
      </w:tr>
      <w:tr w:rsidR="00F824E7" w:rsidTr="00871C8A">
        <w:trPr>
          <w:trHeight w:val="20"/>
        </w:trPr>
        <w:tc>
          <w:tcPr>
            <w:tcW w:w="0" w:type="auto"/>
            <w:vAlign w:val="center"/>
          </w:tcPr>
          <w:p w:rsidR="00F824E7" w:rsidRDefault="00F824E7" w:rsidP="00871C8A">
            <w:pPr>
              <w:jc w:val="center"/>
            </w:pPr>
            <w:r>
              <w:t>332</w:t>
            </w:r>
          </w:p>
        </w:tc>
        <w:tc>
          <w:tcPr>
            <w:tcW w:w="0" w:type="auto"/>
            <w:vAlign w:val="center"/>
          </w:tcPr>
          <w:p w:rsidR="00F824E7" w:rsidRDefault="00F824E7" w:rsidP="00871C8A">
            <w:pPr>
              <w:jc w:val="center"/>
            </w:pPr>
            <w:r>
              <w:t>82°7'41"</w:t>
            </w:r>
          </w:p>
        </w:tc>
        <w:tc>
          <w:tcPr>
            <w:tcW w:w="0" w:type="auto"/>
            <w:vAlign w:val="center"/>
          </w:tcPr>
          <w:p w:rsidR="00F824E7" w:rsidRDefault="00F824E7" w:rsidP="00871C8A">
            <w:pPr>
              <w:jc w:val="center"/>
            </w:pPr>
            <w:r>
              <w:t>12,56</w:t>
            </w:r>
          </w:p>
        </w:tc>
        <w:tc>
          <w:tcPr>
            <w:tcW w:w="0" w:type="auto"/>
            <w:vAlign w:val="center"/>
          </w:tcPr>
          <w:p w:rsidR="00F824E7" w:rsidRDefault="00F824E7" w:rsidP="00871C8A">
            <w:pPr>
              <w:jc w:val="center"/>
            </w:pPr>
            <w:r>
              <w:t>2216600,67</w:t>
            </w:r>
          </w:p>
        </w:tc>
        <w:tc>
          <w:tcPr>
            <w:tcW w:w="0" w:type="auto"/>
            <w:vAlign w:val="center"/>
          </w:tcPr>
          <w:p w:rsidR="00F824E7" w:rsidRDefault="00F824E7" w:rsidP="00871C8A">
            <w:pPr>
              <w:jc w:val="center"/>
            </w:pPr>
            <w:r>
              <w:t>465773,33</w:t>
            </w:r>
          </w:p>
        </w:tc>
      </w:tr>
      <w:tr w:rsidR="00F824E7" w:rsidTr="00871C8A">
        <w:trPr>
          <w:trHeight w:val="20"/>
        </w:trPr>
        <w:tc>
          <w:tcPr>
            <w:tcW w:w="0" w:type="auto"/>
            <w:vAlign w:val="center"/>
          </w:tcPr>
          <w:p w:rsidR="00F824E7" w:rsidRDefault="00F824E7" w:rsidP="00871C8A">
            <w:pPr>
              <w:jc w:val="center"/>
            </w:pPr>
            <w:r>
              <w:t>333</w:t>
            </w:r>
          </w:p>
        </w:tc>
        <w:tc>
          <w:tcPr>
            <w:tcW w:w="0" w:type="auto"/>
            <w:vAlign w:val="center"/>
          </w:tcPr>
          <w:p w:rsidR="00F824E7" w:rsidRDefault="00F824E7" w:rsidP="00871C8A">
            <w:pPr>
              <w:jc w:val="center"/>
            </w:pPr>
            <w:r>
              <w:t>0°0'0"</w:t>
            </w:r>
          </w:p>
        </w:tc>
        <w:tc>
          <w:tcPr>
            <w:tcW w:w="0" w:type="auto"/>
            <w:vAlign w:val="center"/>
          </w:tcPr>
          <w:p w:rsidR="00F824E7" w:rsidRDefault="00F824E7" w:rsidP="00871C8A">
            <w:pPr>
              <w:jc w:val="center"/>
            </w:pPr>
            <w:r>
              <w:t>0,04</w:t>
            </w:r>
          </w:p>
        </w:tc>
        <w:tc>
          <w:tcPr>
            <w:tcW w:w="0" w:type="auto"/>
            <w:vAlign w:val="center"/>
          </w:tcPr>
          <w:p w:rsidR="00F824E7" w:rsidRDefault="00F824E7" w:rsidP="00871C8A">
            <w:pPr>
              <w:jc w:val="center"/>
            </w:pPr>
            <w:r>
              <w:t>2216602,39</w:t>
            </w:r>
          </w:p>
        </w:tc>
        <w:tc>
          <w:tcPr>
            <w:tcW w:w="0" w:type="auto"/>
            <w:vAlign w:val="center"/>
          </w:tcPr>
          <w:p w:rsidR="00F824E7" w:rsidRDefault="00F824E7" w:rsidP="00871C8A">
            <w:pPr>
              <w:jc w:val="center"/>
            </w:pPr>
            <w:r>
              <w:t>465785,77</w:t>
            </w:r>
          </w:p>
        </w:tc>
      </w:tr>
      <w:tr w:rsidR="00F824E7" w:rsidTr="00871C8A">
        <w:trPr>
          <w:trHeight w:val="20"/>
        </w:trPr>
        <w:tc>
          <w:tcPr>
            <w:tcW w:w="0" w:type="auto"/>
            <w:vAlign w:val="center"/>
          </w:tcPr>
          <w:p w:rsidR="00F824E7" w:rsidRDefault="00F824E7" w:rsidP="00871C8A">
            <w:pPr>
              <w:jc w:val="center"/>
            </w:pPr>
            <w:r>
              <w:t>334</w:t>
            </w:r>
          </w:p>
        </w:tc>
        <w:tc>
          <w:tcPr>
            <w:tcW w:w="0" w:type="auto"/>
            <w:vAlign w:val="center"/>
          </w:tcPr>
          <w:p w:rsidR="00F824E7" w:rsidRDefault="00F824E7" w:rsidP="00871C8A">
            <w:pPr>
              <w:jc w:val="center"/>
            </w:pPr>
            <w:r>
              <w:t>355°40'30"</w:t>
            </w:r>
          </w:p>
        </w:tc>
        <w:tc>
          <w:tcPr>
            <w:tcW w:w="0" w:type="auto"/>
            <w:vAlign w:val="center"/>
          </w:tcPr>
          <w:p w:rsidR="00F824E7" w:rsidRDefault="00F824E7" w:rsidP="00871C8A">
            <w:pPr>
              <w:jc w:val="center"/>
            </w:pPr>
            <w:r>
              <w:t>279,93</w:t>
            </w:r>
          </w:p>
        </w:tc>
        <w:tc>
          <w:tcPr>
            <w:tcW w:w="0" w:type="auto"/>
            <w:vAlign w:val="center"/>
          </w:tcPr>
          <w:p w:rsidR="00F824E7" w:rsidRDefault="00F824E7" w:rsidP="00871C8A">
            <w:pPr>
              <w:jc w:val="center"/>
            </w:pPr>
            <w:r>
              <w:t>2216602,43</w:t>
            </w:r>
          </w:p>
        </w:tc>
        <w:tc>
          <w:tcPr>
            <w:tcW w:w="0" w:type="auto"/>
            <w:vAlign w:val="center"/>
          </w:tcPr>
          <w:p w:rsidR="00F824E7" w:rsidRDefault="00F824E7" w:rsidP="00871C8A">
            <w:pPr>
              <w:jc w:val="center"/>
            </w:pPr>
            <w:r>
              <w:t>465785,77</w:t>
            </w:r>
          </w:p>
        </w:tc>
      </w:tr>
      <w:tr w:rsidR="00F824E7" w:rsidTr="00871C8A">
        <w:trPr>
          <w:trHeight w:val="20"/>
        </w:trPr>
        <w:tc>
          <w:tcPr>
            <w:tcW w:w="0" w:type="auto"/>
            <w:vAlign w:val="center"/>
          </w:tcPr>
          <w:p w:rsidR="00F824E7" w:rsidRDefault="00F824E7" w:rsidP="00871C8A">
            <w:pPr>
              <w:jc w:val="center"/>
            </w:pPr>
            <w:r>
              <w:t>335</w:t>
            </w:r>
          </w:p>
        </w:tc>
        <w:tc>
          <w:tcPr>
            <w:tcW w:w="0" w:type="auto"/>
            <w:vAlign w:val="center"/>
          </w:tcPr>
          <w:p w:rsidR="00F824E7" w:rsidRDefault="00F824E7" w:rsidP="00871C8A">
            <w:pPr>
              <w:jc w:val="center"/>
            </w:pPr>
            <w:r>
              <w:t>261°49'34"</w:t>
            </w:r>
          </w:p>
        </w:tc>
        <w:tc>
          <w:tcPr>
            <w:tcW w:w="0" w:type="auto"/>
            <w:vAlign w:val="center"/>
          </w:tcPr>
          <w:p w:rsidR="00F824E7" w:rsidRDefault="00F824E7" w:rsidP="00871C8A">
            <w:pPr>
              <w:jc w:val="center"/>
            </w:pPr>
            <w:r>
              <w:t>24,05</w:t>
            </w:r>
          </w:p>
        </w:tc>
        <w:tc>
          <w:tcPr>
            <w:tcW w:w="0" w:type="auto"/>
            <w:vAlign w:val="center"/>
          </w:tcPr>
          <w:p w:rsidR="00F824E7" w:rsidRDefault="00F824E7" w:rsidP="00871C8A">
            <w:pPr>
              <w:jc w:val="center"/>
            </w:pPr>
            <w:r>
              <w:t>2216881,56</w:t>
            </w:r>
          </w:p>
        </w:tc>
        <w:tc>
          <w:tcPr>
            <w:tcW w:w="0" w:type="auto"/>
            <w:vAlign w:val="center"/>
          </w:tcPr>
          <w:p w:rsidR="00F824E7" w:rsidRDefault="00F824E7" w:rsidP="00871C8A">
            <w:pPr>
              <w:jc w:val="center"/>
            </w:pPr>
            <w:r>
              <w:t>465764,66</w:t>
            </w:r>
          </w:p>
        </w:tc>
      </w:tr>
      <w:tr w:rsidR="00F824E7" w:rsidTr="00871C8A">
        <w:trPr>
          <w:trHeight w:val="20"/>
        </w:trPr>
        <w:tc>
          <w:tcPr>
            <w:tcW w:w="0" w:type="auto"/>
            <w:vAlign w:val="center"/>
          </w:tcPr>
          <w:p w:rsidR="00F824E7" w:rsidRDefault="00F824E7" w:rsidP="00871C8A">
            <w:pPr>
              <w:jc w:val="center"/>
            </w:pPr>
            <w:r>
              <w:t>336</w:t>
            </w:r>
          </w:p>
        </w:tc>
        <w:tc>
          <w:tcPr>
            <w:tcW w:w="0" w:type="auto"/>
            <w:vAlign w:val="center"/>
          </w:tcPr>
          <w:p w:rsidR="00F824E7" w:rsidRDefault="00F824E7" w:rsidP="00871C8A">
            <w:pPr>
              <w:jc w:val="center"/>
            </w:pPr>
            <w:r>
              <w:t>175°40'20"</w:t>
            </w:r>
          </w:p>
        </w:tc>
        <w:tc>
          <w:tcPr>
            <w:tcW w:w="0" w:type="auto"/>
            <w:vAlign w:val="center"/>
          </w:tcPr>
          <w:p w:rsidR="00F824E7" w:rsidRDefault="00F824E7" w:rsidP="00871C8A">
            <w:pPr>
              <w:jc w:val="center"/>
            </w:pPr>
            <w:r>
              <w:t>279,87</w:t>
            </w:r>
          </w:p>
        </w:tc>
        <w:tc>
          <w:tcPr>
            <w:tcW w:w="0" w:type="auto"/>
            <w:vAlign w:val="center"/>
          </w:tcPr>
          <w:p w:rsidR="00F824E7" w:rsidRDefault="00F824E7" w:rsidP="00871C8A">
            <w:pPr>
              <w:jc w:val="center"/>
            </w:pPr>
            <w:r>
              <w:t>2216878,14</w:t>
            </w:r>
          </w:p>
        </w:tc>
        <w:tc>
          <w:tcPr>
            <w:tcW w:w="0" w:type="auto"/>
            <w:vAlign w:val="center"/>
          </w:tcPr>
          <w:p w:rsidR="00F824E7" w:rsidRDefault="00F824E7" w:rsidP="00871C8A">
            <w:pPr>
              <w:jc w:val="center"/>
            </w:pPr>
            <w:r>
              <w:t>465740,85</w:t>
            </w:r>
          </w:p>
        </w:tc>
      </w:tr>
      <w:tr w:rsidR="00F824E7" w:rsidTr="00871C8A">
        <w:trPr>
          <w:trHeight w:val="20"/>
        </w:trPr>
        <w:tc>
          <w:tcPr>
            <w:tcW w:w="0" w:type="auto"/>
            <w:vAlign w:val="center"/>
          </w:tcPr>
          <w:p w:rsidR="00F824E7" w:rsidRDefault="00F824E7" w:rsidP="00871C8A">
            <w:pPr>
              <w:jc w:val="center"/>
            </w:pPr>
            <w:r>
              <w:t>279</w:t>
            </w:r>
          </w:p>
        </w:tc>
        <w:tc>
          <w:tcPr>
            <w:tcW w:w="0" w:type="auto"/>
            <w:vAlign w:val="center"/>
          </w:tcPr>
          <w:p w:rsidR="00F824E7" w:rsidRDefault="00F824E7" w:rsidP="00871C8A">
            <w:pPr>
              <w:jc w:val="center"/>
            </w:pPr>
            <w:r>
              <w:t>81°58'58"</w:t>
            </w:r>
          </w:p>
        </w:tc>
        <w:tc>
          <w:tcPr>
            <w:tcW w:w="0" w:type="auto"/>
            <w:vAlign w:val="center"/>
          </w:tcPr>
          <w:p w:rsidR="00F824E7" w:rsidRDefault="00F824E7" w:rsidP="00871C8A">
            <w:pPr>
              <w:jc w:val="center"/>
            </w:pPr>
            <w:r>
              <w:t>11,47</w:t>
            </w:r>
          </w:p>
        </w:tc>
        <w:tc>
          <w:tcPr>
            <w:tcW w:w="0" w:type="auto"/>
            <w:vAlign w:val="center"/>
          </w:tcPr>
          <w:p w:rsidR="00F824E7" w:rsidRDefault="00F824E7" w:rsidP="00871C8A">
            <w:pPr>
              <w:jc w:val="center"/>
            </w:pPr>
            <w:r>
              <w:t>2216599,07</w:t>
            </w:r>
          </w:p>
        </w:tc>
        <w:tc>
          <w:tcPr>
            <w:tcW w:w="0" w:type="auto"/>
            <w:vAlign w:val="center"/>
          </w:tcPr>
          <w:p w:rsidR="00F824E7" w:rsidRDefault="00F824E7" w:rsidP="00871C8A">
            <w:pPr>
              <w:jc w:val="center"/>
            </w:pPr>
            <w:r>
              <w:t>465761,97</w:t>
            </w:r>
          </w:p>
        </w:tc>
      </w:tr>
      <w:tr w:rsidR="00F824E7" w:rsidTr="00871C8A">
        <w:tc>
          <w:tcPr>
            <w:tcW w:w="0" w:type="auto"/>
            <w:gridSpan w:val="5"/>
            <w:vAlign w:val="center"/>
          </w:tcPr>
          <w:p w:rsidR="00F824E7" w:rsidRDefault="00F824E7" w:rsidP="00871C8A">
            <w:r>
              <w:t>№ 15</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63:31:0907006, 63:31:0902001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23228</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 xml:space="preserve">РФ </w:t>
            </w:r>
            <w:proofErr w:type="spellStart"/>
            <w:r>
              <w:t>Сергиевское</w:t>
            </w:r>
            <w:proofErr w:type="spellEnd"/>
            <w:r>
              <w:t xml:space="preserve"> участковое лесничество</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трубопроводный транспорт</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 xml:space="preserve">Трасса нефтегазосборного трубопровода от УПСВ Ивановская до АГЗУ-1 Малиновская  и Трасса ВОЛС в параллельном следовании, Постоянный переезд через трубопровод,  Трасса нефтегазосборного трубопровода от АГЗУ-6 до </w:t>
            </w:r>
            <w:proofErr w:type="spellStart"/>
            <w:r>
              <w:t>т.вр</w:t>
            </w:r>
            <w:proofErr w:type="spellEnd"/>
            <w:r>
              <w:t>., Узел приема СОД</w:t>
            </w:r>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337</w:t>
            </w:r>
          </w:p>
        </w:tc>
        <w:tc>
          <w:tcPr>
            <w:tcW w:w="0" w:type="auto"/>
            <w:vAlign w:val="center"/>
          </w:tcPr>
          <w:p w:rsidR="00F824E7" w:rsidRDefault="00F824E7" w:rsidP="00871C8A">
            <w:pPr>
              <w:jc w:val="center"/>
            </w:pPr>
            <w:r>
              <w:t>57°36'11"</w:t>
            </w:r>
          </w:p>
        </w:tc>
        <w:tc>
          <w:tcPr>
            <w:tcW w:w="0" w:type="auto"/>
            <w:vAlign w:val="center"/>
          </w:tcPr>
          <w:p w:rsidR="00F824E7" w:rsidRDefault="00F824E7" w:rsidP="00871C8A">
            <w:pPr>
              <w:jc w:val="center"/>
            </w:pPr>
            <w:r>
              <w:t>9,46</w:t>
            </w:r>
          </w:p>
        </w:tc>
        <w:tc>
          <w:tcPr>
            <w:tcW w:w="0" w:type="auto"/>
            <w:vAlign w:val="center"/>
          </w:tcPr>
          <w:p w:rsidR="00F824E7" w:rsidRDefault="00F824E7" w:rsidP="00871C8A">
            <w:pPr>
              <w:jc w:val="center"/>
            </w:pPr>
            <w:r>
              <w:t>2218462,57</w:t>
            </w:r>
          </w:p>
        </w:tc>
        <w:tc>
          <w:tcPr>
            <w:tcW w:w="0" w:type="auto"/>
            <w:vAlign w:val="center"/>
          </w:tcPr>
          <w:p w:rsidR="00F824E7" w:rsidRDefault="00F824E7" w:rsidP="00871C8A">
            <w:pPr>
              <w:jc w:val="center"/>
            </w:pPr>
            <w:r>
              <w:t>466370,08</w:t>
            </w:r>
          </w:p>
        </w:tc>
      </w:tr>
      <w:tr w:rsidR="00F824E7" w:rsidTr="00871C8A">
        <w:trPr>
          <w:trHeight w:val="20"/>
        </w:trPr>
        <w:tc>
          <w:tcPr>
            <w:tcW w:w="0" w:type="auto"/>
            <w:vAlign w:val="center"/>
          </w:tcPr>
          <w:p w:rsidR="00F824E7" w:rsidRDefault="00F824E7" w:rsidP="00871C8A">
            <w:pPr>
              <w:jc w:val="center"/>
            </w:pPr>
            <w:r>
              <w:t>338</w:t>
            </w:r>
          </w:p>
        </w:tc>
        <w:tc>
          <w:tcPr>
            <w:tcW w:w="0" w:type="auto"/>
            <w:vAlign w:val="center"/>
          </w:tcPr>
          <w:p w:rsidR="00F824E7" w:rsidRDefault="00F824E7" w:rsidP="00871C8A">
            <w:pPr>
              <w:jc w:val="center"/>
            </w:pPr>
            <w:r>
              <w:t>359°18'5"</w:t>
            </w:r>
          </w:p>
        </w:tc>
        <w:tc>
          <w:tcPr>
            <w:tcW w:w="0" w:type="auto"/>
            <w:vAlign w:val="center"/>
          </w:tcPr>
          <w:p w:rsidR="00F824E7" w:rsidRDefault="00F824E7" w:rsidP="00871C8A">
            <w:pPr>
              <w:jc w:val="center"/>
            </w:pPr>
            <w:r>
              <w:t>1,64</w:t>
            </w:r>
          </w:p>
        </w:tc>
        <w:tc>
          <w:tcPr>
            <w:tcW w:w="0" w:type="auto"/>
            <w:vAlign w:val="center"/>
          </w:tcPr>
          <w:p w:rsidR="00F824E7" w:rsidRDefault="00F824E7" w:rsidP="00871C8A">
            <w:pPr>
              <w:jc w:val="center"/>
            </w:pPr>
            <w:r>
              <w:t>2218467,64</w:t>
            </w:r>
          </w:p>
        </w:tc>
        <w:tc>
          <w:tcPr>
            <w:tcW w:w="0" w:type="auto"/>
            <w:vAlign w:val="center"/>
          </w:tcPr>
          <w:p w:rsidR="00F824E7" w:rsidRDefault="00F824E7" w:rsidP="00871C8A">
            <w:pPr>
              <w:jc w:val="center"/>
            </w:pPr>
            <w:r>
              <w:t>466378,07</w:t>
            </w:r>
          </w:p>
        </w:tc>
      </w:tr>
      <w:tr w:rsidR="00F824E7" w:rsidTr="00871C8A">
        <w:trPr>
          <w:trHeight w:val="20"/>
        </w:trPr>
        <w:tc>
          <w:tcPr>
            <w:tcW w:w="0" w:type="auto"/>
            <w:vAlign w:val="center"/>
          </w:tcPr>
          <w:p w:rsidR="00F824E7" w:rsidRDefault="00F824E7" w:rsidP="00871C8A">
            <w:pPr>
              <w:jc w:val="center"/>
            </w:pPr>
            <w:r>
              <w:lastRenderedPageBreak/>
              <w:t>339</w:t>
            </w:r>
          </w:p>
        </w:tc>
        <w:tc>
          <w:tcPr>
            <w:tcW w:w="0" w:type="auto"/>
            <w:vAlign w:val="center"/>
          </w:tcPr>
          <w:p w:rsidR="00F824E7" w:rsidRDefault="00F824E7" w:rsidP="00871C8A">
            <w:pPr>
              <w:jc w:val="center"/>
            </w:pPr>
            <w:r>
              <w:t>302°46'7"</w:t>
            </w:r>
          </w:p>
        </w:tc>
        <w:tc>
          <w:tcPr>
            <w:tcW w:w="0" w:type="auto"/>
            <w:vAlign w:val="center"/>
          </w:tcPr>
          <w:p w:rsidR="00F824E7" w:rsidRDefault="00F824E7" w:rsidP="00871C8A">
            <w:pPr>
              <w:jc w:val="center"/>
            </w:pPr>
            <w:r>
              <w:t>2,07</w:t>
            </w:r>
          </w:p>
        </w:tc>
        <w:tc>
          <w:tcPr>
            <w:tcW w:w="0" w:type="auto"/>
            <w:vAlign w:val="center"/>
          </w:tcPr>
          <w:p w:rsidR="00F824E7" w:rsidRDefault="00F824E7" w:rsidP="00871C8A">
            <w:pPr>
              <w:jc w:val="center"/>
            </w:pPr>
            <w:r>
              <w:t>2218469,28</w:t>
            </w:r>
          </w:p>
        </w:tc>
        <w:tc>
          <w:tcPr>
            <w:tcW w:w="0" w:type="auto"/>
            <w:vAlign w:val="center"/>
          </w:tcPr>
          <w:p w:rsidR="00F824E7" w:rsidRDefault="00F824E7" w:rsidP="00871C8A">
            <w:pPr>
              <w:jc w:val="center"/>
            </w:pPr>
            <w:r>
              <w:t>466378,05</w:t>
            </w:r>
          </w:p>
        </w:tc>
      </w:tr>
      <w:tr w:rsidR="00F824E7" w:rsidTr="00871C8A">
        <w:trPr>
          <w:trHeight w:val="20"/>
        </w:trPr>
        <w:tc>
          <w:tcPr>
            <w:tcW w:w="0" w:type="auto"/>
            <w:vAlign w:val="center"/>
          </w:tcPr>
          <w:p w:rsidR="00F824E7" w:rsidRDefault="00F824E7" w:rsidP="00871C8A">
            <w:pPr>
              <w:jc w:val="center"/>
            </w:pPr>
            <w:r>
              <w:t>340</w:t>
            </w:r>
          </w:p>
        </w:tc>
        <w:tc>
          <w:tcPr>
            <w:tcW w:w="0" w:type="auto"/>
            <w:vAlign w:val="center"/>
          </w:tcPr>
          <w:p w:rsidR="00F824E7" w:rsidRDefault="00F824E7" w:rsidP="00871C8A">
            <w:pPr>
              <w:jc w:val="center"/>
            </w:pPr>
            <w:r>
              <w:t>318°30'38"</w:t>
            </w:r>
          </w:p>
        </w:tc>
        <w:tc>
          <w:tcPr>
            <w:tcW w:w="0" w:type="auto"/>
            <w:vAlign w:val="center"/>
          </w:tcPr>
          <w:p w:rsidR="00F824E7" w:rsidRDefault="00F824E7" w:rsidP="00871C8A">
            <w:pPr>
              <w:jc w:val="center"/>
            </w:pPr>
            <w:r>
              <w:t>2,31</w:t>
            </w:r>
          </w:p>
        </w:tc>
        <w:tc>
          <w:tcPr>
            <w:tcW w:w="0" w:type="auto"/>
            <w:vAlign w:val="center"/>
          </w:tcPr>
          <w:p w:rsidR="00F824E7" w:rsidRDefault="00F824E7" w:rsidP="00871C8A">
            <w:pPr>
              <w:jc w:val="center"/>
            </w:pPr>
            <w:r>
              <w:t>2218470,40</w:t>
            </w:r>
          </w:p>
        </w:tc>
        <w:tc>
          <w:tcPr>
            <w:tcW w:w="0" w:type="auto"/>
            <w:vAlign w:val="center"/>
          </w:tcPr>
          <w:p w:rsidR="00F824E7" w:rsidRDefault="00F824E7" w:rsidP="00871C8A">
            <w:pPr>
              <w:jc w:val="center"/>
            </w:pPr>
            <w:r>
              <w:t>466376,31</w:t>
            </w:r>
          </w:p>
        </w:tc>
      </w:tr>
      <w:tr w:rsidR="00F824E7" w:rsidTr="00871C8A">
        <w:trPr>
          <w:trHeight w:val="20"/>
        </w:trPr>
        <w:tc>
          <w:tcPr>
            <w:tcW w:w="0" w:type="auto"/>
            <w:vAlign w:val="center"/>
          </w:tcPr>
          <w:p w:rsidR="00F824E7" w:rsidRDefault="00F824E7" w:rsidP="00871C8A">
            <w:pPr>
              <w:jc w:val="center"/>
            </w:pPr>
            <w:r>
              <w:t>341</w:t>
            </w:r>
          </w:p>
        </w:tc>
        <w:tc>
          <w:tcPr>
            <w:tcW w:w="0" w:type="auto"/>
            <w:vAlign w:val="center"/>
          </w:tcPr>
          <w:p w:rsidR="00F824E7" w:rsidRDefault="00F824E7" w:rsidP="00871C8A">
            <w:pPr>
              <w:jc w:val="center"/>
            </w:pPr>
            <w:r>
              <w:t>206°10'49"</w:t>
            </w:r>
          </w:p>
        </w:tc>
        <w:tc>
          <w:tcPr>
            <w:tcW w:w="0" w:type="auto"/>
            <w:vAlign w:val="center"/>
          </w:tcPr>
          <w:p w:rsidR="00F824E7" w:rsidRDefault="00F824E7" w:rsidP="00871C8A">
            <w:pPr>
              <w:jc w:val="center"/>
            </w:pPr>
            <w:r>
              <w:t>10,65</w:t>
            </w:r>
          </w:p>
        </w:tc>
        <w:tc>
          <w:tcPr>
            <w:tcW w:w="0" w:type="auto"/>
            <w:vAlign w:val="center"/>
          </w:tcPr>
          <w:p w:rsidR="00F824E7" w:rsidRDefault="00F824E7" w:rsidP="00871C8A">
            <w:pPr>
              <w:jc w:val="center"/>
            </w:pPr>
            <w:r>
              <w:t>2218472,13</w:t>
            </w:r>
          </w:p>
        </w:tc>
        <w:tc>
          <w:tcPr>
            <w:tcW w:w="0" w:type="auto"/>
            <w:vAlign w:val="center"/>
          </w:tcPr>
          <w:p w:rsidR="00F824E7" w:rsidRDefault="00F824E7" w:rsidP="00871C8A">
            <w:pPr>
              <w:jc w:val="center"/>
            </w:pPr>
            <w:r>
              <w:t>466374,78</w:t>
            </w:r>
          </w:p>
        </w:tc>
      </w:tr>
      <w:tr w:rsidR="00F824E7" w:rsidTr="00871C8A">
        <w:trPr>
          <w:trHeight w:val="20"/>
        </w:trPr>
        <w:tc>
          <w:tcPr>
            <w:tcW w:w="0" w:type="auto"/>
            <w:vAlign w:val="center"/>
          </w:tcPr>
          <w:p w:rsidR="00F824E7" w:rsidRDefault="00F824E7" w:rsidP="00871C8A">
            <w:pPr>
              <w:jc w:val="center"/>
            </w:pPr>
            <w:r>
              <w:t>337</w:t>
            </w:r>
          </w:p>
        </w:tc>
        <w:tc>
          <w:tcPr>
            <w:tcW w:w="0" w:type="auto"/>
            <w:vAlign w:val="center"/>
          </w:tcPr>
          <w:p w:rsidR="00F824E7" w:rsidRDefault="00F824E7" w:rsidP="00871C8A">
            <w:pPr>
              <w:jc w:val="center"/>
            </w:pPr>
            <w:r>
              <w:t>57°36'11"</w:t>
            </w:r>
          </w:p>
        </w:tc>
        <w:tc>
          <w:tcPr>
            <w:tcW w:w="0" w:type="auto"/>
            <w:vAlign w:val="center"/>
          </w:tcPr>
          <w:p w:rsidR="00F824E7" w:rsidRDefault="00F824E7" w:rsidP="00871C8A">
            <w:pPr>
              <w:jc w:val="center"/>
            </w:pPr>
            <w:r>
              <w:t>9,46</w:t>
            </w:r>
          </w:p>
        </w:tc>
        <w:tc>
          <w:tcPr>
            <w:tcW w:w="0" w:type="auto"/>
            <w:vAlign w:val="center"/>
          </w:tcPr>
          <w:p w:rsidR="00F824E7" w:rsidRDefault="00F824E7" w:rsidP="00871C8A">
            <w:pPr>
              <w:jc w:val="center"/>
            </w:pPr>
            <w:r>
              <w:t>2218462,57</w:t>
            </w:r>
          </w:p>
        </w:tc>
        <w:tc>
          <w:tcPr>
            <w:tcW w:w="0" w:type="auto"/>
            <w:vAlign w:val="center"/>
          </w:tcPr>
          <w:p w:rsidR="00F824E7" w:rsidRDefault="00F824E7" w:rsidP="00871C8A">
            <w:pPr>
              <w:jc w:val="center"/>
            </w:pPr>
            <w:r>
              <w:t>466370,08</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342</w:t>
            </w:r>
          </w:p>
        </w:tc>
        <w:tc>
          <w:tcPr>
            <w:tcW w:w="0" w:type="auto"/>
            <w:vAlign w:val="center"/>
          </w:tcPr>
          <w:p w:rsidR="00F824E7" w:rsidRDefault="00F824E7" w:rsidP="00871C8A">
            <w:pPr>
              <w:jc w:val="center"/>
            </w:pPr>
            <w:r>
              <w:t>68°21'29"</w:t>
            </w:r>
          </w:p>
        </w:tc>
        <w:tc>
          <w:tcPr>
            <w:tcW w:w="0" w:type="auto"/>
            <w:vAlign w:val="center"/>
          </w:tcPr>
          <w:p w:rsidR="00F824E7" w:rsidRDefault="00F824E7" w:rsidP="00871C8A">
            <w:pPr>
              <w:jc w:val="center"/>
            </w:pPr>
            <w:r>
              <w:t>38,72</w:t>
            </w:r>
          </w:p>
        </w:tc>
        <w:tc>
          <w:tcPr>
            <w:tcW w:w="0" w:type="auto"/>
            <w:vAlign w:val="center"/>
          </w:tcPr>
          <w:p w:rsidR="00F824E7" w:rsidRDefault="00F824E7" w:rsidP="00871C8A">
            <w:pPr>
              <w:jc w:val="center"/>
            </w:pPr>
            <w:r>
              <w:t>2218276,31</w:t>
            </w:r>
          </w:p>
        </w:tc>
        <w:tc>
          <w:tcPr>
            <w:tcW w:w="0" w:type="auto"/>
            <w:vAlign w:val="center"/>
          </w:tcPr>
          <w:p w:rsidR="00F824E7" w:rsidRDefault="00F824E7" w:rsidP="00871C8A">
            <w:pPr>
              <w:jc w:val="center"/>
            </w:pPr>
            <w:r>
              <w:t>466274,05</w:t>
            </w:r>
          </w:p>
        </w:tc>
      </w:tr>
      <w:tr w:rsidR="00F824E7" w:rsidTr="00871C8A">
        <w:trPr>
          <w:trHeight w:val="20"/>
        </w:trPr>
        <w:tc>
          <w:tcPr>
            <w:tcW w:w="0" w:type="auto"/>
            <w:vAlign w:val="center"/>
          </w:tcPr>
          <w:p w:rsidR="00F824E7" w:rsidRDefault="00F824E7" w:rsidP="00871C8A">
            <w:pPr>
              <w:jc w:val="center"/>
            </w:pPr>
            <w:r>
              <w:t>343</w:t>
            </w:r>
          </w:p>
        </w:tc>
        <w:tc>
          <w:tcPr>
            <w:tcW w:w="0" w:type="auto"/>
            <w:vAlign w:val="center"/>
          </w:tcPr>
          <w:p w:rsidR="00F824E7" w:rsidRDefault="00F824E7" w:rsidP="00871C8A">
            <w:pPr>
              <w:jc w:val="center"/>
            </w:pPr>
            <w:r>
              <w:t>26°15'50"</w:t>
            </w:r>
          </w:p>
        </w:tc>
        <w:tc>
          <w:tcPr>
            <w:tcW w:w="0" w:type="auto"/>
            <w:vAlign w:val="center"/>
          </w:tcPr>
          <w:p w:rsidR="00F824E7" w:rsidRDefault="00F824E7" w:rsidP="00871C8A">
            <w:pPr>
              <w:jc w:val="center"/>
            </w:pPr>
            <w:r>
              <w:t>5,11</w:t>
            </w:r>
          </w:p>
        </w:tc>
        <w:tc>
          <w:tcPr>
            <w:tcW w:w="0" w:type="auto"/>
            <w:vAlign w:val="center"/>
          </w:tcPr>
          <w:p w:rsidR="00F824E7" w:rsidRDefault="00F824E7" w:rsidP="00871C8A">
            <w:pPr>
              <w:jc w:val="center"/>
            </w:pPr>
            <w:r>
              <w:t>2218290,59</w:t>
            </w:r>
          </w:p>
        </w:tc>
        <w:tc>
          <w:tcPr>
            <w:tcW w:w="0" w:type="auto"/>
            <w:vAlign w:val="center"/>
          </w:tcPr>
          <w:p w:rsidR="00F824E7" w:rsidRDefault="00F824E7" w:rsidP="00871C8A">
            <w:pPr>
              <w:jc w:val="center"/>
            </w:pPr>
            <w:r>
              <w:t>466310,04</w:t>
            </w:r>
          </w:p>
        </w:tc>
      </w:tr>
      <w:tr w:rsidR="00F824E7" w:rsidTr="00871C8A">
        <w:trPr>
          <w:trHeight w:val="20"/>
        </w:trPr>
        <w:tc>
          <w:tcPr>
            <w:tcW w:w="0" w:type="auto"/>
            <w:vAlign w:val="center"/>
          </w:tcPr>
          <w:p w:rsidR="00F824E7" w:rsidRDefault="00F824E7" w:rsidP="00871C8A">
            <w:pPr>
              <w:jc w:val="center"/>
            </w:pPr>
            <w:r>
              <w:t>344</w:t>
            </w:r>
          </w:p>
        </w:tc>
        <w:tc>
          <w:tcPr>
            <w:tcW w:w="0" w:type="auto"/>
            <w:vAlign w:val="center"/>
          </w:tcPr>
          <w:p w:rsidR="00F824E7" w:rsidRDefault="00F824E7" w:rsidP="00871C8A">
            <w:pPr>
              <w:jc w:val="center"/>
            </w:pPr>
            <w:r>
              <w:t>285°12'19"</w:t>
            </w:r>
          </w:p>
        </w:tc>
        <w:tc>
          <w:tcPr>
            <w:tcW w:w="0" w:type="auto"/>
            <w:vAlign w:val="center"/>
          </w:tcPr>
          <w:p w:rsidR="00F824E7" w:rsidRDefault="00F824E7" w:rsidP="00871C8A">
            <w:pPr>
              <w:jc w:val="center"/>
            </w:pPr>
            <w:r>
              <w:t>2,02</w:t>
            </w:r>
          </w:p>
        </w:tc>
        <w:tc>
          <w:tcPr>
            <w:tcW w:w="0" w:type="auto"/>
            <w:vAlign w:val="center"/>
          </w:tcPr>
          <w:p w:rsidR="00F824E7" w:rsidRDefault="00F824E7" w:rsidP="00871C8A">
            <w:pPr>
              <w:jc w:val="center"/>
            </w:pPr>
            <w:r>
              <w:t>2218295,17</w:t>
            </w:r>
          </w:p>
        </w:tc>
        <w:tc>
          <w:tcPr>
            <w:tcW w:w="0" w:type="auto"/>
            <w:vAlign w:val="center"/>
          </w:tcPr>
          <w:p w:rsidR="00F824E7" w:rsidRDefault="00F824E7" w:rsidP="00871C8A">
            <w:pPr>
              <w:jc w:val="center"/>
            </w:pPr>
            <w:r>
              <w:t>466312,30</w:t>
            </w:r>
          </w:p>
        </w:tc>
      </w:tr>
      <w:tr w:rsidR="00F824E7" w:rsidTr="00871C8A">
        <w:trPr>
          <w:trHeight w:val="20"/>
        </w:trPr>
        <w:tc>
          <w:tcPr>
            <w:tcW w:w="0" w:type="auto"/>
            <w:vAlign w:val="center"/>
          </w:tcPr>
          <w:p w:rsidR="00F824E7" w:rsidRDefault="00F824E7" w:rsidP="00871C8A">
            <w:pPr>
              <w:jc w:val="center"/>
            </w:pPr>
            <w:r>
              <w:t>345</w:t>
            </w:r>
          </w:p>
        </w:tc>
        <w:tc>
          <w:tcPr>
            <w:tcW w:w="0" w:type="auto"/>
            <w:vAlign w:val="center"/>
          </w:tcPr>
          <w:p w:rsidR="00F824E7" w:rsidRDefault="00F824E7" w:rsidP="00871C8A">
            <w:pPr>
              <w:jc w:val="center"/>
            </w:pPr>
            <w:r>
              <w:t>26°9'56"</w:t>
            </w:r>
          </w:p>
        </w:tc>
        <w:tc>
          <w:tcPr>
            <w:tcW w:w="0" w:type="auto"/>
            <w:vAlign w:val="center"/>
          </w:tcPr>
          <w:p w:rsidR="00F824E7" w:rsidRDefault="00F824E7" w:rsidP="00871C8A">
            <w:pPr>
              <w:jc w:val="center"/>
            </w:pPr>
            <w:r>
              <w:t>73,77</w:t>
            </w:r>
          </w:p>
        </w:tc>
        <w:tc>
          <w:tcPr>
            <w:tcW w:w="0" w:type="auto"/>
            <w:vAlign w:val="center"/>
          </w:tcPr>
          <w:p w:rsidR="00F824E7" w:rsidRDefault="00F824E7" w:rsidP="00871C8A">
            <w:pPr>
              <w:jc w:val="center"/>
            </w:pPr>
            <w:r>
              <w:t>2218295,70</w:t>
            </w:r>
          </w:p>
        </w:tc>
        <w:tc>
          <w:tcPr>
            <w:tcW w:w="0" w:type="auto"/>
            <w:vAlign w:val="center"/>
          </w:tcPr>
          <w:p w:rsidR="00F824E7" w:rsidRDefault="00F824E7" w:rsidP="00871C8A">
            <w:pPr>
              <w:jc w:val="center"/>
            </w:pPr>
            <w:r>
              <w:t>466310,35</w:t>
            </w:r>
          </w:p>
        </w:tc>
      </w:tr>
      <w:tr w:rsidR="00F824E7" w:rsidTr="00871C8A">
        <w:trPr>
          <w:trHeight w:val="20"/>
        </w:trPr>
        <w:tc>
          <w:tcPr>
            <w:tcW w:w="0" w:type="auto"/>
            <w:vAlign w:val="center"/>
          </w:tcPr>
          <w:p w:rsidR="00F824E7" w:rsidRDefault="00F824E7" w:rsidP="00871C8A">
            <w:pPr>
              <w:jc w:val="center"/>
            </w:pPr>
            <w:r>
              <w:t>346</w:t>
            </w:r>
          </w:p>
        </w:tc>
        <w:tc>
          <w:tcPr>
            <w:tcW w:w="0" w:type="auto"/>
            <w:vAlign w:val="center"/>
          </w:tcPr>
          <w:p w:rsidR="00F824E7" w:rsidRDefault="00F824E7" w:rsidP="00871C8A">
            <w:pPr>
              <w:jc w:val="center"/>
            </w:pPr>
            <w:r>
              <w:t>126°31'44"</w:t>
            </w:r>
          </w:p>
        </w:tc>
        <w:tc>
          <w:tcPr>
            <w:tcW w:w="0" w:type="auto"/>
            <w:vAlign w:val="center"/>
          </w:tcPr>
          <w:p w:rsidR="00F824E7" w:rsidRDefault="00F824E7" w:rsidP="00871C8A">
            <w:pPr>
              <w:jc w:val="center"/>
            </w:pPr>
            <w:r>
              <w:t>2,02</w:t>
            </w:r>
          </w:p>
        </w:tc>
        <w:tc>
          <w:tcPr>
            <w:tcW w:w="0" w:type="auto"/>
            <w:vAlign w:val="center"/>
          </w:tcPr>
          <w:p w:rsidR="00F824E7" w:rsidRDefault="00F824E7" w:rsidP="00871C8A">
            <w:pPr>
              <w:jc w:val="center"/>
            </w:pPr>
            <w:r>
              <w:t>2218361,91</w:t>
            </w:r>
          </w:p>
        </w:tc>
        <w:tc>
          <w:tcPr>
            <w:tcW w:w="0" w:type="auto"/>
            <w:vAlign w:val="center"/>
          </w:tcPr>
          <w:p w:rsidR="00F824E7" w:rsidRDefault="00F824E7" w:rsidP="00871C8A">
            <w:pPr>
              <w:jc w:val="center"/>
            </w:pPr>
            <w:r>
              <w:t>466342,88</w:t>
            </w:r>
          </w:p>
        </w:tc>
      </w:tr>
      <w:tr w:rsidR="00F824E7" w:rsidTr="00871C8A">
        <w:trPr>
          <w:trHeight w:val="20"/>
        </w:trPr>
        <w:tc>
          <w:tcPr>
            <w:tcW w:w="0" w:type="auto"/>
            <w:vAlign w:val="center"/>
          </w:tcPr>
          <w:p w:rsidR="00F824E7" w:rsidRDefault="00F824E7" w:rsidP="00871C8A">
            <w:pPr>
              <w:jc w:val="center"/>
            </w:pPr>
            <w:r>
              <w:t>347</w:t>
            </w:r>
          </w:p>
        </w:tc>
        <w:tc>
          <w:tcPr>
            <w:tcW w:w="0" w:type="auto"/>
            <w:vAlign w:val="center"/>
          </w:tcPr>
          <w:p w:rsidR="00F824E7" w:rsidRDefault="00F824E7" w:rsidP="00871C8A">
            <w:pPr>
              <w:jc w:val="center"/>
            </w:pPr>
            <w:r>
              <w:t>26°10'14"</w:t>
            </w:r>
          </w:p>
        </w:tc>
        <w:tc>
          <w:tcPr>
            <w:tcW w:w="0" w:type="auto"/>
            <w:vAlign w:val="center"/>
          </w:tcPr>
          <w:p w:rsidR="00F824E7" w:rsidRDefault="00F824E7" w:rsidP="00871C8A">
            <w:pPr>
              <w:jc w:val="center"/>
            </w:pPr>
            <w:r>
              <w:t>16,89</w:t>
            </w:r>
          </w:p>
        </w:tc>
        <w:tc>
          <w:tcPr>
            <w:tcW w:w="0" w:type="auto"/>
            <w:vAlign w:val="center"/>
          </w:tcPr>
          <w:p w:rsidR="00F824E7" w:rsidRDefault="00F824E7" w:rsidP="00871C8A">
            <w:pPr>
              <w:jc w:val="center"/>
            </w:pPr>
            <w:r>
              <w:t>2218360,71</w:t>
            </w:r>
          </w:p>
        </w:tc>
        <w:tc>
          <w:tcPr>
            <w:tcW w:w="0" w:type="auto"/>
            <w:vAlign w:val="center"/>
          </w:tcPr>
          <w:p w:rsidR="00F824E7" w:rsidRDefault="00F824E7" w:rsidP="00871C8A">
            <w:pPr>
              <w:jc w:val="center"/>
            </w:pPr>
            <w:r>
              <w:t>466344,50</w:t>
            </w:r>
          </w:p>
        </w:tc>
      </w:tr>
      <w:tr w:rsidR="00F824E7" w:rsidTr="00871C8A">
        <w:trPr>
          <w:trHeight w:val="20"/>
        </w:trPr>
        <w:tc>
          <w:tcPr>
            <w:tcW w:w="0" w:type="auto"/>
            <w:vAlign w:val="center"/>
          </w:tcPr>
          <w:p w:rsidR="00F824E7" w:rsidRDefault="00F824E7" w:rsidP="00871C8A">
            <w:pPr>
              <w:jc w:val="center"/>
            </w:pPr>
            <w:r>
              <w:t>348</w:t>
            </w:r>
          </w:p>
        </w:tc>
        <w:tc>
          <w:tcPr>
            <w:tcW w:w="0" w:type="auto"/>
            <w:vAlign w:val="center"/>
          </w:tcPr>
          <w:p w:rsidR="00F824E7" w:rsidRDefault="00F824E7" w:rsidP="00871C8A">
            <w:pPr>
              <w:jc w:val="center"/>
            </w:pPr>
            <w:r>
              <w:t>306°1'57"</w:t>
            </w:r>
          </w:p>
        </w:tc>
        <w:tc>
          <w:tcPr>
            <w:tcW w:w="0" w:type="auto"/>
            <w:vAlign w:val="center"/>
          </w:tcPr>
          <w:p w:rsidR="00F824E7" w:rsidRDefault="00F824E7" w:rsidP="00871C8A">
            <w:pPr>
              <w:jc w:val="center"/>
            </w:pPr>
            <w:r>
              <w:t>24,36</w:t>
            </w:r>
          </w:p>
        </w:tc>
        <w:tc>
          <w:tcPr>
            <w:tcW w:w="0" w:type="auto"/>
            <w:vAlign w:val="center"/>
          </w:tcPr>
          <w:p w:rsidR="00F824E7" w:rsidRDefault="00F824E7" w:rsidP="00871C8A">
            <w:pPr>
              <w:jc w:val="center"/>
            </w:pPr>
            <w:r>
              <w:t>2218375,87</w:t>
            </w:r>
          </w:p>
        </w:tc>
        <w:tc>
          <w:tcPr>
            <w:tcW w:w="0" w:type="auto"/>
            <w:vAlign w:val="center"/>
          </w:tcPr>
          <w:p w:rsidR="00F824E7" w:rsidRDefault="00F824E7" w:rsidP="00871C8A">
            <w:pPr>
              <w:jc w:val="center"/>
            </w:pPr>
            <w:r>
              <w:t>466351,95</w:t>
            </w:r>
          </w:p>
        </w:tc>
      </w:tr>
      <w:tr w:rsidR="00F824E7" w:rsidTr="00871C8A">
        <w:trPr>
          <w:trHeight w:val="20"/>
        </w:trPr>
        <w:tc>
          <w:tcPr>
            <w:tcW w:w="0" w:type="auto"/>
            <w:vAlign w:val="center"/>
          </w:tcPr>
          <w:p w:rsidR="00F824E7" w:rsidRDefault="00F824E7" w:rsidP="00871C8A">
            <w:pPr>
              <w:jc w:val="center"/>
            </w:pPr>
            <w:r>
              <w:t>349</w:t>
            </w:r>
          </w:p>
        </w:tc>
        <w:tc>
          <w:tcPr>
            <w:tcW w:w="0" w:type="auto"/>
            <w:vAlign w:val="center"/>
          </w:tcPr>
          <w:p w:rsidR="00F824E7" w:rsidRDefault="00F824E7" w:rsidP="00871C8A">
            <w:pPr>
              <w:jc w:val="center"/>
            </w:pPr>
            <w:r>
              <w:t>206°11'29"</w:t>
            </w:r>
          </w:p>
        </w:tc>
        <w:tc>
          <w:tcPr>
            <w:tcW w:w="0" w:type="auto"/>
            <w:vAlign w:val="center"/>
          </w:tcPr>
          <w:p w:rsidR="00F824E7" w:rsidRDefault="00F824E7" w:rsidP="00871C8A">
            <w:pPr>
              <w:jc w:val="center"/>
            </w:pPr>
            <w:r>
              <w:t>17,83</w:t>
            </w:r>
          </w:p>
        </w:tc>
        <w:tc>
          <w:tcPr>
            <w:tcW w:w="0" w:type="auto"/>
            <w:vAlign w:val="center"/>
          </w:tcPr>
          <w:p w:rsidR="00F824E7" w:rsidRDefault="00F824E7" w:rsidP="00871C8A">
            <w:pPr>
              <w:jc w:val="center"/>
            </w:pPr>
            <w:r>
              <w:t>2218390,20</w:t>
            </w:r>
          </w:p>
        </w:tc>
        <w:tc>
          <w:tcPr>
            <w:tcW w:w="0" w:type="auto"/>
            <w:vAlign w:val="center"/>
          </w:tcPr>
          <w:p w:rsidR="00F824E7" w:rsidRDefault="00F824E7" w:rsidP="00871C8A">
            <w:pPr>
              <w:jc w:val="center"/>
            </w:pPr>
            <w:r>
              <w:t>466332,25</w:t>
            </w:r>
          </w:p>
        </w:tc>
      </w:tr>
      <w:tr w:rsidR="00F824E7" w:rsidTr="00871C8A">
        <w:trPr>
          <w:trHeight w:val="20"/>
        </w:trPr>
        <w:tc>
          <w:tcPr>
            <w:tcW w:w="0" w:type="auto"/>
            <w:vAlign w:val="center"/>
          </w:tcPr>
          <w:p w:rsidR="00F824E7" w:rsidRDefault="00F824E7" w:rsidP="00871C8A">
            <w:pPr>
              <w:jc w:val="center"/>
            </w:pPr>
            <w:r>
              <w:t>350</w:t>
            </w:r>
          </w:p>
        </w:tc>
        <w:tc>
          <w:tcPr>
            <w:tcW w:w="0" w:type="auto"/>
            <w:vAlign w:val="center"/>
          </w:tcPr>
          <w:p w:rsidR="00F824E7" w:rsidRDefault="00F824E7" w:rsidP="00871C8A">
            <w:pPr>
              <w:jc w:val="center"/>
            </w:pPr>
            <w:r>
              <w:t>130°9'22"</w:t>
            </w:r>
          </w:p>
        </w:tc>
        <w:tc>
          <w:tcPr>
            <w:tcW w:w="0" w:type="auto"/>
            <w:vAlign w:val="center"/>
          </w:tcPr>
          <w:p w:rsidR="00F824E7" w:rsidRDefault="00F824E7" w:rsidP="00871C8A">
            <w:pPr>
              <w:jc w:val="center"/>
            </w:pPr>
            <w:r>
              <w:t>2,09</w:t>
            </w:r>
          </w:p>
        </w:tc>
        <w:tc>
          <w:tcPr>
            <w:tcW w:w="0" w:type="auto"/>
            <w:vAlign w:val="center"/>
          </w:tcPr>
          <w:p w:rsidR="00F824E7" w:rsidRDefault="00F824E7" w:rsidP="00871C8A">
            <w:pPr>
              <w:jc w:val="center"/>
            </w:pPr>
            <w:r>
              <w:t>2218374,20</w:t>
            </w:r>
          </w:p>
        </w:tc>
        <w:tc>
          <w:tcPr>
            <w:tcW w:w="0" w:type="auto"/>
            <w:vAlign w:val="center"/>
          </w:tcPr>
          <w:p w:rsidR="00F824E7" w:rsidRDefault="00F824E7" w:rsidP="00871C8A">
            <w:pPr>
              <w:jc w:val="center"/>
            </w:pPr>
            <w:r>
              <w:t>466324,38</w:t>
            </w:r>
          </w:p>
        </w:tc>
      </w:tr>
      <w:tr w:rsidR="00F824E7" w:rsidTr="00871C8A">
        <w:trPr>
          <w:trHeight w:val="20"/>
        </w:trPr>
        <w:tc>
          <w:tcPr>
            <w:tcW w:w="0" w:type="auto"/>
            <w:vAlign w:val="center"/>
          </w:tcPr>
          <w:p w:rsidR="00F824E7" w:rsidRDefault="00F824E7" w:rsidP="00871C8A">
            <w:pPr>
              <w:jc w:val="center"/>
            </w:pPr>
            <w:r>
              <w:t>351</w:t>
            </w:r>
          </w:p>
        </w:tc>
        <w:tc>
          <w:tcPr>
            <w:tcW w:w="0" w:type="auto"/>
            <w:vAlign w:val="center"/>
          </w:tcPr>
          <w:p w:rsidR="00F824E7" w:rsidRDefault="00F824E7" w:rsidP="00871C8A">
            <w:pPr>
              <w:jc w:val="center"/>
            </w:pPr>
            <w:r>
              <w:t>206°10'33"</w:t>
            </w:r>
          </w:p>
        </w:tc>
        <w:tc>
          <w:tcPr>
            <w:tcW w:w="0" w:type="auto"/>
            <w:vAlign w:val="center"/>
          </w:tcPr>
          <w:p w:rsidR="00F824E7" w:rsidRDefault="00F824E7" w:rsidP="00871C8A">
            <w:pPr>
              <w:jc w:val="center"/>
            </w:pPr>
            <w:r>
              <w:t>82,95</w:t>
            </w:r>
          </w:p>
        </w:tc>
        <w:tc>
          <w:tcPr>
            <w:tcW w:w="0" w:type="auto"/>
            <w:vAlign w:val="center"/>
          </w:tcPr>
          <w:p w:rsidR="00F824E7" w:rsidRDefault="00F824E7" w:rsidP="00871C8A">
            <w:pPr>
              <w:jc w:val="center"/>
            </w:pPr>
            <w:r>
              <w:t>2218372,85</w:t>
            </w:r>
          </w:p>
        </w:tc>
        <w:tc>
          <w:tcPr>
            <w:tcW w:w="0" w:type="auto"/>
            <w:vAlign w:val="center"/>
          </w:tcPr>
          <w:p w:rsidR="00F824E7" w:rsidRDefault="00F824E7" w:rsidP="00871C8A">
            <w:pPr>
              <w:jc w:val="center"/>
            </w:pPr>
            <w:r>
              <w:t>466325,98</w:t>
            </w:r>
          </w:p>
        </w:tc>
      </w:tr>
      <w:tr w:rsidR="00F824E7" w:rsidTr="00871C8A">
        <w:trPr>
          <w:trHeight w:val="20"/>
        </w:trPr>
        <w:tc>
          <w:tcPr>
            <w:tcW w:w="0" w:type="auto"/>
            <w:vAlign w:val="center"/>
          </w:tcPr>
          <w:p w:rsidR="00F824E7" w:rsidRDefault="00F824E7" w:rsidP="00871C8A">
            <w:pPr>
              <w:jc w:val="center"/>
            </w:pPr>
            <w:r>
              <w:t>352</w:t>
            </w:r>
          </w:p>
        </w:tc>
        <w:tc>
          <w:tcPr>
            <w:tcW w:w="0" w:type="auto"/>
            <w:vAlign w:val="center"/>
          </w:tcPr>
          <w:p w:rsidR="00F824E7" w:rsidRDefault="00F824E7" w:rsidP="00871C8A">
            <w:pPr>
              <w:jc w:val="center"/>
            </w:pPr>
            <w:r>
              <w:t>274°25'7"</w:t>
            </w:r>
          </w:p>
        </w:tc>
        <w:tc>
          <w:tcPr>
            <w:tcW w:w="0" w:type="auto"/>
            <w:vAlign w:val="center"/>
          </w:tcPr>
          <w:p w:rsidR="00F824E7" w:rsidRDefault="00F824E7" w:rsidP="00871C8A">
            <w:pPr>
              <w:jc w:val="center"/>
            </w:pPr>
            <w:r>
              <w:t>2,21</w:t>
            </w:r>
          </w:p>
        </w:tc>
        <w:tc>
          <w:tcPr>
            <w:tcW w:w="0" w:type="auto"/>
            <w:vAlign w:val="center"/>
          </w:tcPr>
          <w:p w:rsidR="00F824E7" w:rsidRDefault="00F824E7" w:rsidP="00871C8A">
            <w:pPr>
              <w:jc w:val="center"/>
            </w:pPr>
            <w:r>
              <w:t>2218298,41</w:t>
            </w:r>
          </w:p>
        </w:tc>
        <w:tc>
          <w:tcPr>
            <w:tcW w:w="0" w:type="auto"/>
            <w:vAlign w:val="center"/>
          </w:tcPr>
          <w:p w:rsidR="00F824E7" w:rsidRDefault="00F824E7" w:rsidP="00871C8A">
            <w:pPr>
              <w:jc w:val="center"/>
            </w:pPr>
            <w:r>
              <w:t>466289,39</w:t>
            </w:r>
          </w:p>
        </w:tc>
      </w:tr>
      <w:tr w:rsidR="00F824E7" w:rsidTr="00871C8A">
        <w:trPr>
          <w:trHeight w:val="20"/>
        </w:trPr>
        <w:tc>
          <w:tcPr>
            <w:tcW w:w="0" w:type="auto"/>
            <w:vAlign w:val="center"/>
          </w:tcPr>
          <w:p w:rsidR="00F824E7" w:rsidRDefault="00F824E7" w:rsidP="00871C8A">
            <w:pPr>
              <w:jc w:val="center"/>
            </w:pPr>
            <w:r>
              <w:t>353</w:t>
            </w:r>
          </w:p>
        </w:tc>
        <w:tc>
          <w:tcPr>
            <w:tcW w:w="0" w:type="auto"/>
            <w:vAlign w:val="center"/>
          </w:tcPr>
          <w:p w:rsidR="00F824E7" w:rsidRDefault="00F824E7" w:rsidP="00871C8A">
            <w:pPr>
              <w:jc w:val="center"/>
            </w:pPr>
            <w:r>
              <w:t>206°4'49"</w:t>
            </w:r>
          </w:p>
        </w:tc>
        <w:tc>
          <w:tcPr>
            <w:tcW w:w="0" w:type="auto"/>
            <w:vAlign w:val="center"/>
          </w:tcPr>
          <w:p w:rsidR="00F824E7" w:rsidRDefault="00F824E7" w:rsidP="00871C8A">
            <w:pPr>
              <w:jc w:val="center"/>
            </w:pPr>
            <w:r>
              <w:t>22,2</w:t>
            </w:r>
          </w:p>
        </w:tc>
        <w:tc>
          <w:tcPr>
            <w:tcW w:w="0" w:type="auto"/>
            <w:vAlign w:val="center"/>
          </w:tcPr>
          <w:p w:rsidR="00F824E7" w:rsidRDefault="00F824E7" w:rsidP="00871C8A">
            <w:pPr>
              <w:jc w:val="center"/>
            </w:pPr>
            <w:r>
              <w:t>2218298,58</w:t>
            </w:r>
          </w:p>
        </w:tc>
        <w:tc>
          <w:tcPr>
            <w:tcW w:w="0" w:type="auto"/>
            <w:vAlign w:val="center"/>
          </w:tcPr>
          <w:p w:rsidR="00F824E7" w:rsidRDefault="00F824E7" w:rsidP="00871C8A">
            <w:pPr>
              <w:jc w:val="center"/>
            </w:pPr>
            <w:r>
              <w:t>466287,19</w:t>
            </w:r>
          </w:p>
        </w:tc>
      </w:tr>
      <w:tr w:rsidR="00F824E7" w:rsidTr="00871C8A">
        <w:trPr>
          <w:trHeight w:val="20"/>
        </w:trPr>
        <w:tc>
          <w:tcPr>
            <w:tcW w:w="0" w:type="auto"/>
            <w:vAlign w:val="center"/>
          </w:tcPr>
          <w:p w:rsidR="00F824E7" w:rsidRDefault="00F824E7" w:rsidP="00871C8A">
            <w:pPr>
              <w:jc w:val="center"/>
            </w:pPr>
            <w:r>
              <w:t>354</w:t>
            </w:r>
          </w:p>
        </w:tc>
        <w:tc>
          <w:tcPr>
            <w:tcW w:w="0" w:type="auto"/>
            <w:vAlign w:val="center"/>
          </w:tcPr>
          <w:p w:rsidR="00F824E7" w:rsidRDefault="00F824E7" w:rsidP="00871C8A">
            <w:pPr>
              <w:jc w:val="center"/>
            </w:pPr>
            <w:r>
              <w:t>235°25'11"</w:t>
            </w:r>
          </w:p>
        </w:tc>
        <w:tc>
          <w:tcPr>
            <w:tcW w:w="0" w:type="auto"/>
            <w:vAlign w:val="center"/>
          </w:tcPr>
          <w:p w:rsidR="00F824E7" w:rsidRDefault="00F824E7" w:rsidP="00871C8A">
            <w:pPr>
              <w:jc w:val="center"/>
            </w:pPr>
            <w:r>
              <w:t>4,11</w:t>
            </w:r>
          </w:p>
        </w:tc>
        <w:tc>
          <w:tcPr>
            <w:tcW w:w="0" w:type="auto"/>
            <w:vAlign w:val="center"/>
          </w:tcPr>
          <w:p w:rsidR="00F824E7" w:rsidRDefault="00F824E7" w:rsidP="00871C8A">
            <w:pPr>
              <w:jc w:val="center"/>
            </w:pPr>
            <w:r>
              <w:t>2218278,64</w:t>
            </w:r>
          </w:p>
        </w:tc>
        <w:tc>
          <w:tcPr>
            <w:tcW w:w="0" w:type="auto"/>
            <w:vAlign w:val="center"/>
          </w:tcPr>
          <w:p w:rsidR="00F824E7" w:rsidRDefault="00F824E7" w:rsidP="00871C8A">
            <w:pPr>
              <w:jc w:val="center"/>
            </w:pPr>
            <w:r>
              <w:t>466277,43</w:t>
            </w:r>
          </w:p>
        </w:tc>
      </w:tr>
      <w:tr w:rsidR="00F824E7" w:rsidTr="00871C8A">
        <w:trPr>
          <w:trHeight w:val="20"/>
        </w:trPr>
        <w:tc>
          <w:tcPr>
            <w:tcW w:w="0" w:type="auto"/>
            <w:vAlign w:val="center"/>
          </w:tcPr>
          <w:p w:rsidR="00F824E7" w:rsidRDefault="00F824E7" w:rsidP="00871C8A">
            <w:pPr>
              <w:jc w:val="center"/>
            </w:pPr>
            <w:r>
              <w:t>342</w:t>
            </w:r>
          </w:p>
        </w:tc>
        <w:tc>
          <w:tcPr>
            <w:tcW w:w="0" w:type="auto"/>
            <w:vAlign w:val="center"/>
          </w:tcPr>
          <w:p w:rsidR="00F824E7" w:rsidRDefault="00F824E7" w:rsidP="00871C8A">
            <w:pPr>
              <w:jc w:val="center"/>
            </w:pPr>
            <w:r>
              <w:t>68°21'29"</w:t>
            </w:r>
          </w:p>
        </w:tc>
        <w:tc>
          <w:tcPr>
            <w:tcW w:w="0" w:type="auto"/>
            <w:vAlign w:val="center"/>
          </w:tcPr>
          <w:p w:rsidR="00F824E7" w:rsidRDefault="00F824E7" w:rsidP="00871C8A">
            <w:pPr>
              <w:jc w:val="center"/>
            </w:pPr>
            <w:r>
              <w:t>38,72</w:t>
            </w:r>
          </w:p>
        </w:tc>
        <w:tc>
          <w:tcPr>
            <w:tcW w:w="0" w:type="auto"/>
            <w:vAlign w:val="center"/>
          </w:tcPr>
          <w:p w:rsidR="00F824E7" w:rsidRDefault="00F824E7" w:rsidP="00871C8A">
            <w:pPr>
              <w:jc w:val="center"/>
            </w:pPr>
            <w:r>
              <w:t>2218276,31</w:t>
            </w:r>
          </w:p>
        </w:tc>
        <w:tc>
          <w:tcPr>
            <w:tcW w:w="0" w:type="auto"/>
            <w:vAlign w:val="center"/>
          </w:tcPr>
          <w:p w:rsidR="00F824E7" w:rsidRDefault="00F824E7" w:rsidP="00871C8A">
            <w:pPr>
              <w:jc w:val="center"/>
            </w:pPr>
            <w:r>
              <w:t>466274,05</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355</w:t>
            </w:r>
          </w:p>
        </w:tc>
        <w:tc>
          <w:tcPr>
            <w:tcW w:w="0" w:type="auto"/>
            <w:vAlign w:val="center"/>
          </w:tcPr>
          <w:p w:rsidR="00F824E7" w:rsidRDefault="00F824E7" w:rsidP="00871C8A">
            <w:pPr>
              <w:jc w:val="center"/>
            </w:pPr>
            <w:r>
              <w:t>83°15'56"</w:t>
            </w:r>
          </w:p>
        </w:tc>
        <w:tc>
          <w:tcPr>
            <w:tcW w:w="0" w:type="auto"/>
            <w:vAlign w:val="center"/>
          </w:tcPr>
          <w:p w:rsidR="00F824E7" w:rsidRDefault="00F824E7" w:rsidP="00871C8A">
            <w:pPr>
              <w:jc w:val="center"/>
            </w:pPr>
            <w:r>
              <w:t>5,46</w:t>
            </w:r>
          </w:p>
        </w:tc>
        <w:tc>
          <w:tcPr>
            <w:tcW w:w="0" w:type="auto"/>
            <w:vAlign w:val="center"/>
          </w:tcPr>
          <w:p w:rsidR="00F824E7" w:rsidRDefault="00F824E7" w:rsidP="00871C8A">
            <w:pPr>
              <w:jc w:val="center"/>
            </w:pPr>
            <w:r>
              <w:t>2220534,40</w:t>
            </w:r>
          </w:p>
        </w:tc>
        <w:tc>
          <w:tcPr>
            <w:tcW w:w="0" w:type="auto"/>
            <w:vAlign w:val="center"/>
          </w:tcPr>
          <w:p w:rsidR="00F824E7" w:rsidRDefault="00F824E7" w:rsidP="00871C8A">
            <w:pPr>
              <w:jc w:val="center"/>
            </w:pPr>
            <w:r>
              <w:t>467196,14</w:t>
            </w:r>
          </w:p>
        </w:tc>
      </w:tr>
      <w:tr w:rsidR="00F824E7" w:rsidTr="00871C8A">
        <w:trPr>
          <w:trHeight w:val="20"/>
        </w:trPr>
        <w:tc>
          <w:tcPr>
            <w:tcW w:w="0" w:type="auto"/>
            <w:vAlign w:val="center"/>
          </w:tcPr>
          <w:p w:rsidR="00F824E7" w:rsidRDefault="00F824E7" w:rsidP="00871C8A">
            <w:pPr>
              <w:jc w:val="center"/>
            </w:pPr>
            <w:r>
              <w:t>356</w:t>
            </w:r>
          </w:p>
        </w:tc>
        <w:tc>
          <w:tcPr>
            <w:tcW w:w="0" w:type="auto"/>
            <w:vAlign w:val="center"/>
          </w:tcPr>
          <w:p w:rsidR="00F824E7" w:rsidRDefault="00F824E7" w:rsidP="00871C8A">
            <w:pPr>
              <w:jc w:val="center"/>
            </w:pPr>
            <w:r>
              <w:t>83°31'42"</w:t>
            </w:r>
          </w:p>
        </w:tc>
        <w:tc>
          <w:tcPr>
            <w:tcW w:w="0" w:type="auto"/>
            <w:vAlign w:val="center"/>
          </w:tcPr>
          <w:p w:rsidR="00F824E7" w:rsidRDefault="00F824E7" w:rsidP="00871C8A">
            <w:pPr>
              <w:jc w:val="center"/>
            </w:pPr>
            <w:r>
              <w:t>3,37</w:t>
            </w:r>
          </w:p>
        </w:tc>
        <w:tc>
          <w:tcPr>
            <w:tcW w:w="0" w:type="auto"/>
            <w:vAlign w:val="center"/>
          </w:tcPr>
          <w:p w:rsidR="00F824E7" w:rsidRDefault="00F824E7" w:rsidP="00871C8A">
            <w:pPr>
              <w:jc w:val="center"/>
            </w:pPr>
            <w:r>
              <w:t>2220535,04</w:t>
            </w:r>
          </w:p>
        </w:tc>
        <w:tc>
          <w:tcPr>
            <w:tcW w:w="0" w:type="auto"/>
            <w:vAlign w:val="center"/>
          </w:tcPr>
          <w:p w:rsidR="00F824E7" w:rsidRDefault="00F824E7" w:rsidP="00871C8A">
            <w:pPr>
              <w:jc w:val="center"/>
            </w:pPr>
            <w:r>
              <w:t>467201,56</w:t>
            </w:r>
          </w:p>
        </w:tc>
      </w:tr>
      <w:tr w:rsidR="00F824E7" w:rsidTr="00871C8A">
        <w:trPr>
          <w:trHeight w:val="20"/>
        </w:trPr>
        <w:tc>
          <w:tcPr>
            <w:tcW w:w="0" w:type="auto"/>
            <w:vAlign w:val="center"/>
          </w:tcPr>
          <w:p w:rsidR="00F824E7" w:rsidRDefault="00F824E7" w:rsidP="00871C8A">
            <w:pPr>
              <w:jc w:val="center"/>
            </w:pPr>
            <w:r>
              <w:t>357</w:t>
            </w:r>
          </w:p>
        </w:tc>
        <w:tc>
          <w:tcPr>
            <w:tcW w:w="0" w:type="auto"/>
            <w:vAlign w:val="center"/>
          </w:tcPr>
          <w:p w:rsidR="00F824E7" w:rsidRDefault="00F824E7" w:rsidP="00871C8A">
            <w:pPr>
              <w:jc w:val="center"/>
            </w:pPr>
            <w:r>
              <w:t>295°48'56"</w:t>
            </w:r>
          </w:p>
        </w:tc>
        <w:tc>
          <w:tcPr>
            <w:tcW w:w="0" w:type="auto"/>
            <w:vAlign w:val="center"/>
          </w:tcPr>
          <w:p w:rsidR="00F824E7" w:rsidRDefault="00F824E7" w:rsidP="00871C8A">
            <w:pPr>
              <w:jc w:val="center"/>
            </w:pPr>
            <w:r>
              <w:t>6,15</w:t>
            </w:r>
          </w:p>
        </w:tc>
        <w:tc>
          <w:tcPr>
            <w:tcW w:w="0" w:type="auto"/>
            <w:vAlign w:val="center"/>
          </w:tcPr>
          <w:p w:rsidR="00F824E7" w:rsidRDefault="00F824E7" w:rsidP="00871C8A">
            <w:pPr>
              <w:jc w:val="center"/>
            </w:pPr>
            <w:r>
              <w:t>2220535,42</w:t>
            </w:r>
          </w:p>
        </w:tc>
        <w:tc>
          <w:tcPr>
            <w:tcW w:w="0" w:type="auto"/>
            <w:vAlign w:val="center"/>
          </w:tcPr>
          <w:p w:rsidR="00F824E7" w:rsidRDefault="00F824E7" w:rsidP="00871C8A">
            <w:pPr>
              <w:jc w:val="center"/>
            </w:pPr>
            <w:r>
              <w:t>467204,91</w:t>
            </w:r>
          </w:p>
        </w:tc>
      </w:tr>
      <w:tr w:rsidR="00F824E7" w:rsidTr="00871C8A">
        <w:trPr>
          <w:trHeight w:val="20"/>
        </w:trPr>
        <w:tc>
          <w:tcPr>
            <w:tcW w:w="0" w:type="auto"/>
            <w:vAlign w:val="center"/>
          </w:tcPr>
          <w:p w:rsidR="00F824E7" w:rsidRDefault="00F824E7" w:rsidP="00871C8A">
            <w:pPr>
              <w:jc w:val="center"/>
            </w:pPr>
            <w:r>
              <w:t>358</w:t>
            </w:r>
          </w:p>
        </w:tc>
        <w:tc>
          <w:tcPr>
            <w:tcW w:w="0" w:type="auto"/>
            <w:vAlign w:val="center"/>
          </w:tcPr>
          <w:p w:rsidR="00F824E7" w:rsidRDefault="00F824E7" w:rsidP="00871C8A">
            <w:pPr>
              <w:jc w:val="center"/>
            </w:pPr>
            <w:r>
              <w:t>275°25'59"</w:t>
            </w:r>
          </w:p>
        </w:tc>
        <w:tc>
          <w:tcPr>
            <w:tcW w:w="0" w:type="auto"/>
            <w:vAlign w:val="center"/>
          </w:tcPr>
          <w:p w:rsidR="00F824E7" w:rsidRDefault="00F824E7" w:rsidP="00871C8A">
            <w:pPr>
              <w:jc w:val="center"/>
            </w:pPr>
            <w:r>
              <w:t>3,7</w:t>
            </w:r>
          </w:p>
        </w:tc>
        <w:tc>
          <w:tcPr>
            <w:tcW w:w="0" w:type="auto"/>
            <w:vAlign w:val="center"/>
          </w:tcPr>
          <w:p w:rsidR="00F824E7" w:rsidRDefault="00F824E7" w:rsidP="00871C8A">
            <w:pPr>
              <w:jc w:val="center"/>
            </w:pPr>
            <w:r>
              <w:t>2220538,10</w:t>
            </w:r>
          </w:p>
        </w:tc>
        <w:tc>
          <w:tcPr>
            <w:tcW w:w="0" w:type="auto"/>
            <w:vAlign w:val="center"/>
          </w:tcPr>
          <w:p w:rsidR="00F824E7" w:rsidRDefault="00F824E7" w:rsidP="00871C8A">
            <w:pPr>
              <w:jc w:val="center"/>
            </w:pPr>
            <w:r>
              <w:t>467199,37</w:t>
            </w:r>
          </w:p>
        </w:tc>
      </w:tr>
      <w:tr w:rsidR="00F824E7" w:rsidTr="00871C8A">
        <w:trPr>
          <w:trHeight w:val="20"/>
        </w:trPr>
        <w:tc>
          <w:tcPr>
            <w:tcW w:w="0" w:type="auto"/>
            <w:vAlign w:val="center"/>
          </w:tcPr>
          <w:p w:rsidR="00F824E7" w:rsidRDefault="00F824E7" w:rsidP="00871C8A">
            <w:pPr>
              <w:jc w:val="center"/>
            </w:pPr>
            <w:r>
              <w:t>359</w:t>
            </w:r>
          </w:p>
        </w:tc>
        <w:tc>
          <w:tcPr>
            <w:tcW w:w="0" w:type="auto"/>
            <w:vAlign w:val="center"/>
          </w:tcPr>
          <w:p w:rsidR="00F824E7" w:rsidRDefault="00F824E7" w:rsidP="00871C8A">
            <w:pPr>
              <w:jc w:val="center"/>
            </w:pPr>
            <w:r>
              <w:t>135°0'0"</w:t>
            </w:r>
          </w:p>
        </w:tc>
        <w:tc>
          <w:tcPr>
            <w:tcW w:w="0" w:type="auto"/>
            <w:vAlign w:val="center"/>
          </w:tcPr>
          <w:p w:rsidR="00F824E7" w:rsidRDefault="00F824E7" w:rsidP="00871C8A">
            <w:pPr>
              <w:jc w:val="center"/>
            </w:pPr>
            <w:r>
              <w:t>0,47</w:t>
            </w:r>
          </w:p>
        </w:tc>
        <w:tc>
          <w:tcPr>
            <w:tcW w:w="0" w:type="auto"/>
            <w:vAlign w:val="center"/>
          </w:tcPr>
          <w:p w:rsidR="00F824E7" w:rsidRDefault="00F824E7" w:rsidP="00871C8A">
            <w:pPr>
              <w:jc w:val="center"/>
            </w:pPr>
            <w:r>
              <w:t>2220538,45</w:t>
            </w:r>
          </w:p>
        </w:tc>
        <w:tc>
          <w:tcPr>
            <w:tcW w:w="0" w:type="auto"/>
            <w:vAlign w:val="center"/>
          </w:tcPr>
          <w:p w:rsidR="00F824E7" w:rsidRDefault="00F824E7" w:rsidP="00871C8A">
            <w:pPr>
              <w:jc w:val="center"/>
            </w:pPr>
            <w:r>
              <w:t>467195,69</w:t>
            </w:r>
          </w:p>
        </w:tc>
      </w:tr>
      <w:tr w:rsidR="00F824E7" w:rsidTr="00871C8A">
        <w:trPr>
          <w:trHeight w:val="20"/>
        </w:trPr>
        <w:tc>
          <w:tcPr>
            <w:tcW w:w="0" w:type="auto"/>
            <w:vAlign w:val="center"/>
          </w:tcPr>
          <w:p w:rsidR="00F824E7" w:rsidRDefault="00F824E7" w:rsidP="00871C8A">
            <w:pPr>
              <w:jc w:val="center"/>
            </w:pPr>
            <w:r>
              <w:t>360</w:t>
            </w:r>
          </w:p>
        </w:tc>
        <w:tc>
          <w:tcPr>
            <w:tcW w:w="0" w:type="auto"/>
            <w:vAlign w:val="center"/>
          </w:tcPr>
          <w:p w:rsidR="00F824E7" w:rsidRDefault="00F824E7" w:rsidP="00871C8A">
            <w:pPr>
              <w:jc w:val="center"/>
            </w:pPr>
            <w:r>
              <w:t>224°47'51"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2220538,12</w:t>
            </w:r>
          </w:p>
        </w:tc>
        <w:tc>
          <w:tcPr>
            <w:tcW w:w="0" w:type="auto"/>
            <w:vAlign w:val="center"/>
          </w:tcPr>
          <w:p w:rsidR="00F824E7" w:rsidRDefault="00F824E7" w:rsidP="00871C8A">
            <w:pPr>
              <w:jc w:val="center"/>
            </w:pPr>
            <w:r>
              <w:t>467196,02</w:t>
            </w:r>
          </w:p>
        </w:tc>
      </w:tr>
      <w:tr w:rsidR="00F824E7" w:rsidTr="00871C8A">
        <w:trPr>
          <w:trHeight w:val="20"/>
        </w:trPr>
        <w:tc>
          <w:tcPr>
            <w:tcW w:w="0" w:type="auto"/>
            <w:vAlign w:val="center"/>
          </w:tcPr>
          <w:p w:rsidR="00F824E7" w:rsidRDefault="00F824E7" w:rsidP="00871C8A">
            <w:pPr>
              <w:jc w:val="center"/>
            </w:pPr>
            <w:r>
              <w:t>361</w:t>
            </w:r>
          </w:p>
        </w:tc>
        <w:tc>
          <w:tcPr>
            <w:tcW w:w="0" w:type="auto"/>
            <w:vAlign w:val="center"/>
          </w:tcPr>
          <w:p w:rsidR="00F824E7" w:rsidRDefault="00F824E7" w:rsidP="00871C8A">
            <w:pPr>
              <w:jc w:val="center"/>
            </w:pPr>
            <w:r>
              <w:t>314°59'60"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2220536,70</w:t>
            </w:r>
          </w:p>
        </w:tc>
        <w:tc>
          <w:tcPr>
            <w:tcW w:w="0" w:type="auto"/>
            <w:vAlign w:val="center"/>
          </w:tcPr>
          <w:p w:rsidR="00F824E7" w:rsidRDefault="00F824E7" w:rsidP="00871C8A">
            <w:pPr>
              <w:jc w:val="center"/>
            </w:pPr>
            <w:r>
              <w:t>467194,61</w:t>
            </w:r>
          </w:p>
        </w:tc>
      </w:tr>
      <w:tr w:rsidR="00F824E7" w:rsidTr="00871C8A">
        <w:trPr>
          <w:trHeight w:val="20"/>
        </w:trPr>
        <w:tc>
          <w:tcPr>
            <w:tcW w:w="0" w:type="auto"/>
            <w:vAlign w:val="center"/>
          </w:tcPr>
          <w:p w:rsidR="00F824E7" w:rsidRDefault="00F824E7" w:rsidP="00871C8A">
            <w:pPr>
              <w:jc w:val="center"/>
            </w:pPr>
            <w:r>
              <w:t>362</w:t>
            </w:r>
          </w:p>
        </w:tc>
        <w:tc>
          <w:tcPr>
            <w:tcW w:w="0" w:type="auto"/>
            <w:vAlign w:val="center"/>
          </w:tcPr>
          <w:p w:rsidR="00F824E7" w:rsidRDefault="00F824E7" w:rsidP="00871C8A">
            <w:pPr>
              <w:jc w:val="center"/>
            </w:pPr>
            <w:r>
              <w:t>45°32'44"</w:t>
            </w:r>
          </w:p>
        </w:tc>
        <w:tc>
          <w:tcPr>
            <w:tcW w:w="0" w:type="auto"/>
            <w:vAlign w:val="center"/>
          </w:tcPr>
          <w:p w:rsidR="00F824E7" w:rsidRDefault="00F824E7" w:rsidP="00871C8A">
            <w:pPr>
              <w:jc w:val="center"/>
            </w:pPr>
            <w:r>
              <w:t>0,74</w:t>
            </w:r>
          </w:p>
        </w:tc>
        <w:tc>
          <w:tcPr>
            <w:tcW w:w="0" w:type="auto"/>
            <w:vAlign w:val="center"/>
          </w:tcPr>
          <w:p w:rsidR="00F824E7" w:rsidRDefault="00F824E7" w:rsidP="00871C8A">
            <w:pPr>
              <w:jc w:val="center"/>
            </w:pPr>
            <w:r>
              <w:t>2220538,12</w:t>
            </w:r>
          </w:p>
        </w:tc>
        <w:tc>
          <w:tcPr>
            <w:tcW w:w="0" w:type="auto"/>
            <w:vAlign w:val="center"/>
          </w:tcPr>
          <w:p w:rsidR="00F824E7" w:rsidRDefault="00F824E7" w:rsidP="00871C8A">
            <w:pPr>
              <w:jc w:val="center"/>
            </w:pPr>
            <w:r>
              <w:t>467193,19</w:t>
            </w:r>
          </w:p>
        </w:tc>
      </w:tr>
      <w:tr w:rsidR="00F824E7" w:rsidTr="00871C8A">
        <w:trPr>
          <w:trHeight w:val="20"/>
        </w:trPr>
        <w:tc>
          <w:tcPr>
            <w:tcW w:w="0" w:type="auto"/>
            <w:vAlign w:val="center"/>
          </w:tcPr>
          <w:p w:rsidR="00F824E7" w:rsidRDefault="00F824E7" w:rsidP="00871C8A">
            <w:pPr>
              <w:jc w:val="center"/>
            </w:pPr>
            <w:r>
              <w:t>363</w:t>
            </w:r>
          </w:p>
        </w:tc>
        <w:tc>
          <w:tcPr>
            <w:tcW w:w="0" w:type="auto"/>
            <w:vAlign w:val="center"/>
          </w:tcPr>
          <w:p w:rsidR="00F824E7" w:rsidRDefault="00F824E7" w:rsidP="00871C8A">
            <w:pPr>
              <w:jc w:val="center"/>
            </w:pPr>
            <w:r>
              <w:t>275°35'21"</w:t>
            </w:r>
          </w:p>
        </w:tc>
        <w:tc>
          <w:tcPr>
            <w:tcW w:w="0" w:type="auto"/>
            <w:vAlign w:val="center"/>
          </w:tcPr>
          <w:p w:rsidR="00F824E7" w:rsidRDefault="00F824E7" w:rsidP="00871C8A">
            <w:pPr>
              <w:jc w:val="center"/>
            </w:pPr>
            <w:r>
              <w:t>3,29</w:t>
            </w:r>
          </w:p>
        </w:tc>
        <w:tc>
          <w:tcPr>
            <w:tcW w:w="0" w:type="auto"/>
            <w:vAlign w:val="center"/>
          </w:tcPr>
          <w:p w:rsidR="00F824E7" w:rsidRDefault="00F824E7" w:rsidP="00871C8A">
            <w:pPr>
              <w:jc w:val="center"/>
            </w:pPr>
            <w:r>
              <w:t>2220538,64</w:t>
            </w:r>
          </w:p>
        </w:tc>
        <w:tc>
          <w:tcPr>
            <w:tcW w:w="0" w:type="auto"/>
            <w:vAlign w:val="center"/>
          </w:tcPr>
          <w:p w:rsidR="00F824E7" w:rsidRDefault="00F824E7" w:rsidP="00871C8A">
            <w:pPr>
              <w:jc w:val="center"/>
            </w:pPr>
            <w:r>
              <w:t>467193,72</w:t>
            </w:r>
          </w:p>
        </w:tc>
      </w:tr>
      <w:tr w:rsidR="00F824E7" w:rsidTr="00871C8A">
        <w:trPr>
          <w:trHeight w:val="20"/>
        </w:trPr>
        <w:tc>
          <w:tcPr>
            <w:tcW w:w="0" w:type="auto"/>
            <w:vAlign w:val="center"/>
          </w:tcPr>
          <w:p w:rsidR="00F824E7" w:rsidRDefault="00F824E7" w:rsidP="00871C8A">
            <w:pPr>
              <w:jc w:val="center"/>
            </w:pPr>
            <w:r>
              <w:t>364</w:t>
            </w:r>
          </w:p>
        </w:tc>
        <w:tc>
          <w:tcPr>
            <w:tcW w:w="0" w:type="auto"/>
            <w:vAlign w:val="center"/>
          </w:tcPr>
          <w:p w:rsidR="00F824E7" w:rsidRDefault="00F824E7" w:rsidP="00871C8A">
            <w:pPr>
              <w:jc w:val="center"/>
            </w:pPr>
            <w:r>
              <w:t>166°21'54"</w:t>
            </w:r>
          </w:p>
        </w:tc>
        <w:tc>
          <w:tcPr>
            <w:tcW w:w="0" w:type="auto"/>
            <w:vAlign w:val="center"/>
          </w:tcPr>
          <w:p w:rsidR="00F824E7" w:rsidRDefault="00F824E7" w:rsidP="00871C8A">
            <w:pPr>
              <w:jc w:val="center"/>
            </w:pPr>
            <w:r>
              <w:t>4,16</w:t>
            </w:r>
          </w:p>
        </w:tc>
        <w:tc>
          <w:tcPr>
            <w:tcW w:w="0" w:type="auto"/>
            <w:vAlign w:val="center"/>
          </w:tcPr>
          <w:p w:rsidR="00F824E7" w:rsidRDefault="00F824E7" w:rsidP="00871C8A">
            <w:pPr>
              <w:jc w:val="center"/>
            </w:pPr>
            <w:r>
              <w:t>2220538,96</w:t>
            </w:r>
          </w:p>
        </w:tc>
        <w:tc>
          <w:tcPr>
            <w:tcW w:w="0" w:type="auto"/>
            <w:vAlign w:val="center"/>
          </w:tcPr>
          <w:p w:rsidR="00F824E7" w:rsidRDefault="00F824E7" w:rsidP="00871C8A">
            <w:pPr>
              <w:jc w:val="center"/>
            </w:pPr>
            <w:r>
              <w:t>467190,45</w:t>
            </w:r>
          </w:p>
        </w:tc>
      </w:tr>
      <w:tr w:rsidR="00F824E7" w:rsidTr="00871C8A">
        <w:trPr>
          <w:trHeight w:val="20"/>
        </w:trPr>
        <w:tc>
          <w:tcPr>
            <w:tcW w:w="0" w:type="auto"/>
            <w:vAlign w:val="center"/>
          </w:tcPr>
          <w:p w:rsidR="00F824E7" w:rsidRDefault="00F824E7" w:rsidP="00871C8A">
            <w:pPr>
              <w:jc w:val="center"/>
            </w:pPr>
            <w:r>
              <w:t>365</w:t>
            </w:r>
          </w:p>
        </w:tc>
        <w:tc>
          <w:tcPr>
            <w:tcW w:w="0" w:type="auto"/>
            <w:vAlign w:val="center"/>
          </w:tcPr>
          <w:p w:rsidR="00F824E7" w:rsidRDefault="00F824E7" w:rsidP="00871C8A">
            <w:pPr>
              <w:jc w:val="center"/>
            </w:pPr>
            <w:r>
              <w:t>96°24'1"</w:t>
            </w:r>
          </w:p>
        </w:tc>
        <w:tc>
          <w:tcPr>
            <w:tcW w:w="0" w:type="auto"/>
            <w:vAlign w:val="center"/>
          </w:tcPr>
          <w:p w:rsidR="00F824E7" w:rsidRDefault="00F824E7" w:rsidP="00871C8A">
            <w:pPr>
              <w:jc w:val="center"/>
            </w:pPr>
            <w:r>
              <w:t>4,22</w:t>
            </w:r>
          </w:p>
        </w:tc>
        <w:tc>
          <w:tcPr>
            <w:tcW w:w="0" w:type="auto"/>
            <w:vAlign w:val="center"/>
          </w:tcPr>
          <w:p w:rsidR="00F824E7" w:rsidRDefault="00F824E7" w:rsidP="00871C8A">
            <w:pPr>
              <w:jc w:val="center"/>
            </w:pPr>
            <w:r>
              <w:t>2220534,92</w:t>
            </w:r>
          </w:p>
        </w:tc>
        <w:tc>
          <w:tcPr>
            <w:tcW w:w="0" w:type="auto"/>
            <w:vAlign w:val="center"/>
          </w:tcPr>
          <w:p w:rsidR="00F824E7" w:rsidRDefault="00F824E7" w:rsidP="00871C8A">
            <w:pPr>
              <w:jc w:val="center"/>
            </w:pPr>
            <w:r>
              <w:t>467191,43</w:t>
            </w:r>
          </w:p>
        </w:tc>
      </w:tr>
      <w:tr w:rsidR="00F824E7" w:rsidTr="00871C8A">
        <w:trPr>
          <w:trHeight w:val="20"/>
        </w:trPr>
        <w:tc>
          <w:tcPr>
            <w:tcW w:w="0" w:type="auto"/>
            <w:vAlign w:val="center"/>
          </w:tcPr>
          <w:p w:rsidR="00F824E7" w:rsidRDefault="00F824E7" w:rsidP="00871C8A">
            <w:pPr>
              <w:jc w:val="center"/>
            </w:pPr>
            <w:r>
              <w:t>366</w:t>
            </w:r>
          </w:p>
        </w:tc>
        <w:tc>
          <w:tcPr>
            <w:tcW w:w="0" w:type="auto"/>
            <w:vAlign w:val="center"/>
          </w:tcPr>
          <w:p w:rsidR="00F824E7" w:rsidRDefault="00F824E7" w:rsidP="00871C8A">
            <w:pPr>
              <w:jc w:val="center"/>
            </w:pPr>
            <w:r>
              <w:t>95°29'32"</w:t>
            </w:r>
          </w:p>
        </w:tc>
        <w:tc>
          <w:tcPr>
            <w:tcW w:w="0" w:type="auto"/>
            <w:vAlign w:val="center"/>
          </w:tcPr>
          <w:p w:rsidR="00F824E7" w:rsidRDefault="00F824E7" w:rsidP="00871C8A">
            <w:pPr>
              <w:jc w:val="center"/>
            </w:pPr>
            <w:r>
              <w:t>0,52</w:t>
            </w:r>
          </w:p>
        </w:tc>
        <w:tc>
          <w:tcPr>
            <w:tcW w:w="0" w:type="auto"/>
            <w:vAlign w:val="center"/>
          </w:tcPr>
          <w:p w:rsidR="00F824E7" w:rsidRDefault="00F824E7" w:rsidP="00871C8A">
            <w:pPr>
              <w:jc w:val="center"/>
            </w:pPr>
            <w:r>
              <w:t>2220534,45</w:t>
            </w:r>
          </w:p>
        </w:tc>
        <w:tc>
          <w:tcPr>
            <w:tcW w:w="0" w:type="auto"/>
            <w:vAlign w:val="center"/>
          </w:tcPr>
          <w:p w:rsidR="00F824E7" w:rsidRDefault="00F824E7" w:rsidP="00871C8A">
            <w:pPr>
              <w:jc w:val="center"/>
            </w:pPr>
            <w:r>
              <w:t>467195,62</w:t>
            </w:r>
          </w:p>
        </w:tc>
      </w:tr>
      <w:tr w:rsidR="00F824E7" w:rsidTr="00871C8A">
        <w:trPr>
          <w:trHeight w:val="20"/>
        </w:trPr>
        <w:tc>
          <w:tcPr>
            <w:tcW w:w="0" w:type="auto"/>
            <w:vAlign w:val="center"/>
          </w:tcPr>
          <w:p w:rsidR="00F824E7" w:rsidRDefault="00F824E7" w:rsidP="00871C8A">
            <w:pPr>
              <w:jc w:val="center"/>
            </w:pPr>
            <w:r>
              <w:t>355</w:t>
            </w:r>
          </w:p>
        </w:tc>
        <w:tc>
          <w:tcPr>
            <w:tcW w:w="0" w:type="auto"/>
            <w:vAlign w:val="center"/>
          </w:tcPr>
          <w:p w:rsidR="00F824E7" w:rsidRDefault="00F824E7" w:rsidP="00871C8A">
            <w:pPr>
              <w:jc w:val="center"/>
            </w:pPr>
            <w:r>
              <w:t>83°15'56"</w:t>
            </w:r>
          </w:p>
        </w:tc>
        <w:tc>
          <w:tcPr>
            <w:tcW w:w="0" w:type="auto"/>
            <w:vAlign w:val="center"/>
          </w:tcPr>
          <w:p w:rsidR="00F824E7" w:rsidRDefault="00F824E7" w:rsidP="00871C8A">
            <w:pPr>
              <w:jc w:val="center"/>
            </w:pPr>
            <w:r>
              <w:t>5,46</w:t>
            </w:r>
          </w:p>
        </w:tc>
        <w:tc>
          <w:tcPr>
            <w:tcW w:w="0" w:type="auto"/>
            <w:vAlign w:val="center"/>
          </w:tcPr>
          <w:p w:rsidR="00F824E7" w:rsidRDefault="00F824E7" w:rsidP="00871C8A">
            <w:pPr>
              <w:jc w:val="center"/>
            </w:pPr>
            <w:r>
              <w:t>2220534,40</w:t>
            </w:r>
          </w:p>
        </w:tc>
        <w:tc>
          <w:tcPr>
            <w:tcW w:w="0" w:type="auto"/>
            <w:vAlign w:val="center"/>
          </w:tcPr>
          <w:p w:rsidR="00F824E7" w:rsidRDefault="00F824E7" w:rsidP="00871C8A">
            <w:pPr>
              <w:jc w:val="center"/>
            </w:pPr>
            <w:r>
              <w:t>467196,14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367</w:t>
            </w:r>
          </w:p>
        </w:tc>
        <w:tc>
          <w:tcPr>
            <w:tcW w:w="0" w:type="auto"/>
            <w:vAlign w:val="center"/>
          </w:tcPr>
          <w:p w:rsidR="00F824E7" w:rsidRDefault="00F824E7" w:rsidP="00871C8A">
            <w:pPr>
              <w:jc w:val="center"/>
            </w:pPr>
            <w:r>
              <w:t>180°0'0"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2220609,37</w:t>
            </w:r>
          </w:p>
        </w:tc>
        <w:tc>
          <w:tcPr>
            <w:tcW w:w="0" w:type="auto"/>
            <w:vAlign w:val="center"/>
          </w:tcPr>
          <w:p w:rsidR="00F824E7" w:rsidRDefault="00F824E7" w:rsidP="00871C8A">
            <w:pPr>
              <w:jc w:val="center"/>
            </w:pPr>
            <w:r>
              <w:t>467214,33</w:t>
            </w:r>
          </w:p>
        </w:tc>
      </w:tr>
      <w:tr w:rsidR="00F824E7" w:rsidTr="00871C8A">
        <w:trPr>
          <w:trHeight w:val="20"/>
        </w:trPr>
        <w:tc>
          <w:tcPr>
            <w:tcW w:w="0" w:type="auto"/>
            <w:vAlign w:val="center"/>
          </w:tcPr>
          <w:p w:rsidR="00F824E7" w:rsidRDefault="00F824E7" w:rsidP="00871C8A">
            <w:pPr>
              <w:jc w:val="center"/>
            </w:pPr>
            <w:r>
              <w:t>368</w:t>
            </w:r>
          </w:p>
        </w:tc>
        <w:tc>
          <w:tcPr>
            <w:tcW w:w="0" w:type="auto"/>
            <w:vAlign w:val="center"/>
          </w:tcPr>
          <w:p w:rsidR="00F824E7" w:rsidRDefault="00F824E7" w:rsidP="00871C8A">
            <w:pPr>
              <w:jc w:val="center"/>
            </w:pPr>
            <w:r>
              <w:t>108°55'5"</w:t>
            </w:r>
          </w:p>
        </w:tc>
        <w:tc>
          <w:tcPr>
            <w:tcW w:w="0" w:type="auto"/>
            <w:vAlign w:val="center"/>
          </w:tcPr>
          <w:p w:rsidR="00F824E7" w:rsidRDefault="00F824E7" w:rsidP="00871C8A">
            <w:pPr>
              <w:jc w:val="center"/>
            </w:pPr>
            <w:r>
              <w:t>7,12</w:t>
            </w:r>
          </w:p>
        </w:tc>
        <w:tc>
          <w:tcPr>
            <w:tcW w:w="0" w:type="auto"/>
            <w:vAlign w:val="center"/>
          </w:tcPr>
          <w:p w:rsidR="00F824E7" w:rsidRDefault="00F824E7" w:rsidP="00871C8A">
            <w:pPr>
              <w:jc w:val="center"/>
            </w:pPr>
            <w:r>
              <w:t>2220609,36</w:t>
            </w:r>
          </w:p>
        </w:tc>
        <w:tc>
          <w:tcPr>
            <w:tcW w:w="0" w:type="auto"/>
            <w:vAlign w:val="center"/>
          </w:tcPr>
          <w:p w:rsidR="00F824E7" w:rsidRDefault="00F824E7" w:rsidP="00871C8A">
            <w:pPr>
              <w:jc w:val="center"/>
            </w:pPr>
            <w:r>
              <w:t>467214,33</w:t>
            </w:r>
          </w:p>
        </w:tc>
      </w:tr>
      <w:tr w:rsidR="00F824E7" w:rsidTr="00871C8A">
        <w:trPr>
          <w:trHeight w:val="20"/>
        </w:trPr>
        <w:tc>
          <w:tcPr>
            <w:tcW w:w="0" w:type="auto"/>
            <w:vAlign w:val="center"/>
          </w:tcPr>
          <w:p w:rsidR="00F824E7" w:rsidRDefault="00F824E7" w:rsidP="00871C8A">
            <w:pPr>
              <w:jc w:val="center"/>
            </w:pPr>
            <w:r>
              <w:t>369</w:t>
            </w:r>
          </w:p>
        </w:tc>
        <w:tc>
          <w:tcPr>
            <w:tcW w:w="0" w:type="auto"/>
            <w:vAlign w:val="center"/>
          </w:tcPr>
          <w:p w:rsidR="00F824E7" w:rsidRDefault="00F824E7" w:rsidP="00871C8A">
            <w:pPr>
              <w:jc w:val="center"/>
            </w:pPr>
            <w:r>
              <w:t>288°59'39"</w:t>
            </w:r>
          </w:p>
        </w:tc>
        <w:tc>
          <w:tcPr>
            <w:tcW w:w="0" w:type="auto"/>
            <w:vAlign w:val="center"/>
          </w:tcPr>
          <w:p w:rsidR="00F824E7" w:rsidRDefault="00F824E7" w:rsidP="00871C8A">
            <w:pPr>
              <w:jc w:val="center"/>
            </w:pPr>
            <w:r>
              <w:t>7,13</w:t>
            </w:r>
          </w:p>
        </w:tc>
        <w:tc>
          <w:tcPr>
            <w:tcW w:w="0" w:type="auto"/>
            <w:vAlign w:val="center"/>
          </w:tcPr>
          <w:p w:rsidR="00F824E7" w:rsidRDefault="00F824E7" w:rsidP="00871C8A">
            <w:pPr>
              <w:jc w:val="center"/>
            </w:pPr>
            <w:r>
              <w:t>2220607,05</w:t>
            </w:r>
          </w:p>
        </w:tc>
        <w:tc>
          <w:tcPr>
            <w:tcW w:w="0" w:type="auto"/>
            <w:vAlign w:val="center"/>
          </w:tcPr>
          <w:p w:rsidR="00F824E7" w:rsidRDefault="00F824E7" w:rsidP="00871C8A">
            <w:pPr>
              <w:jc w:val="center"/>
            </w:pPr>
            <w:r>
              <w:t>467221,07</w:t>
            </w:r>
          </w:p>
        </w:tc>
      </w:tr>
      <w:tr w:rsidR="00F824E7" w:rsidTr="00871C8A">
        <w:trPr>
          <w:trHeight w:val="20"/>
        </w:trPr>
        <w:tc>
          <w:tcPr>
            <w:tcW w:w="0" w:type="auto"/>
            <w:vAlign w:val="center"/>
          </w:tcPr>
          <w:p w:rsidR="00F824E7" w:rsidRDefault="00F824E7" w:rsidP="00871C8A">
            <w:pPr>
              <w:jc w:val="center"/>
            </w:pPr>
            <w:r>
              <w:t>367</w:t>
            </w:r>
          </w:p>
        </w:tc>
        <w:tc>
          <w:tcPr>
            <w:tcW w:w="0" w:type="auto"/>
            <w:vAlign w:val="center"/>
          </w:tcPr>
          <w:p w:rsidR="00F824E7" w:rsidRDefault="00F824E7" w:rsidP="00871C8A">
            <w:pPr>
              <w:jc w:val="center"/>
            </w:pPr>
            <w:r>
              <w:t>180°0'0"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2220609,37</w:t>
            </w:r>
          </w:p>
        </w:tc>
        <w:tc>
          <w:tcPr>
            <w:tcW w:w="0" w:type="auto"/>
            <w:vAlign w:val="center"/>
          </w:tcPr>
          <w:p w:rsidR="00F824E7" w:rsidRDefault="00F824E7" w:rsidP="00871C8A">
            <w:pPr>
              <w:jc w:val="center"/>
            </w:pPr>
            <w:r>
              <w:t>467214,33</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370</w:t>
            </w:r>
          </w:p>
        </w:tc>
        <w:tc>
          <w:tcPr>
            <w:tcW w:w="0" w:type="auto"/>
            <w:vAlign w:val="center"/>
          </w:tcPr>
          <w:p w:rsidR="00F824E7" w:rsidRDefault="00F824E7" w:rsidP="00871C8A">
            <w:pPr>
              <w:jc w:val="center"/>
            </w:pPr>
            <w:r>
              <w:t>156°13'53"</w:t>
            </w:r>
          </w:p>
        </w:tc>
        <w:tc>
          <w:tcPr>
            <w:tcW w:w="0" w:type="auto"/>
            <w:vAlign w:val="center"/>
          </w:tcPr>
          <w:p w:rsidR="00F824E7" w:rsidRDefault="00F824E7" w:rsidP="00871C8A">
            <w:pPr>
              <w:jc w:val="center"/>
            </w:pPr>
            <w:r>
              <w:t>6,6</w:t>
            </w:r>
          </w:p>
        </w:tc>
        <w:tc>
          <w:tcPr>
            <w:tcW w:w="0" w:type="auto"/>
            <w:vAlign w:val="center"/>
          </w:tcPr>
          <w:p w:rsidR="00F824E7" w:rsidRDefault="00F824E7" w:rsidP="00871C8A">
            <w:pPr>
              <w:jc w:val="center"/>
            </w:pPr>
            <w:r>
              <w:t>2220660,04</w:t>
            </w:r>
          </w:p>
        </w:tc>
        <w:tc>
          <w:tcPr>
            <w:tcW w:w="0" w:type="auto"/>
            <w:vAlign w:val="center"/>
          </w:tcPr>
          <w:p w:rsidR="00F824E7" w:rsidRDefault="00F824E7" w:rsidP="00871C8A">
            <w:pPr>
              <w:jc w:val="center"/>
            </w:pPr>
            <w:r>
              <w:t>467208,41</w:t>
            </w:r>
          </w:p>
        </w:tc>
      </w:tr>
      <w:tr w:rsidR="00F824E7" w:rsidTr="00871C8A">
        <w:trPr>
          <w:trHeight w:val="20"/>
        </w:trPr>
        <w:tc>
          <w:tcPr>
            <w:tcW w:w="0" w:type="auto"/>
            <w:vAlign w:val="center"/>
          </w:tcPr>
          <w:p w:rsidR="00F824E7" w:rsidRDefault="00F824E7" w:rsidP="00871C8A">
            <w:pPr>
              <w:jc w:val="center"/>
            </w:pPr>
            <w:r>
              <w:t>371</w:t>
            </w:r>
          </w:p>
        </w:tc>
        <w:tc>
          <w:tcPr>
            <w:tcW w:w="0" w:type="auto"/>
            <w:vAlign w:val="center"/>
          </w:tcPr>
          <w:p w:rsidR="00F824E7" w:rsidRDefault="00F824E7" w:rsidP="00871C8A">
            <w:pPr>
              <w:jc w:val="center"/>
            </w:pPr>
            <w:r>
              <w:t>119°8'47"</w:t>
            </w:r>
          </w:p>
        </w:tc>
        <w:tc>
          <w:tcPr>
            <w:tcW w:w="0" w:type="auto"/>
            <w:vAlign w:val="center"/>
          </w:tcPr>
          <w:p w:rsidR="00F824E7" w:rsidRDefault="00F824E7" w:rsidP="00871C8A">
            <w:pPr>
              <w:jc w:val="center"/>
            </w:pPr>
            <w:r>
              <w:t>11,52</w:t>
            </w:r>
          </w:p>
        </w:tc>
        <w:tc>
          <w:tcPr>
            <w:tcW w:w="0" w:type="auto"/>
            <w:vAlign w:val="center"/>
          </w:tcPr>
          <w:p w:rsidR="00F824E7" w:rsidRDefault="00F824E7" w:rsidP="00871C8A">
            <w:pPr>
              <w:jc w:val="center"/>
            </w:pPr>
            <w:r>
              <w:t>2220654,00</w:t>
            </w:r>
          </w:p>
        </w:tc>
        <w:tc>
          <w:tcPr>
            <w:tcW w:w="0" w:type="auto"/>
            <w:vAlign w:val="center"/>
          </w:tcPr>
          <w:p w:rsidR="00F824E7" w:rsidRDefault="00F824E7" w:rsidP="00871C8A">
            <w:pPr>
              <w:jc w:val="center"/>
            </w:pPr>
            <w:r>
              <w:t>467211,07</w:t>
            </w:r>
          </w:p>
        </w:tc>
      </w:tr>
      <w:tr w:rsidR="00F824E7" w:rsidTr="00871C8A">
        <w:trPr>
          <w:trHeight w:val="20"/>
        </w:trPr>
        <w:tc>
          <w:tcPr>
            <w:tcW w:w="0" w:type="auto"/>
            <w:vAlign w:val="center"/>
          </w:tcPr>
          <w:p w:rsidR="00F824E7" w:rsidRDefault="00F824E7" w:rsidP="00871C8A">
            <w:pPr>
              <w:jc w:val="center"/>
            </w:pPr>
            <w:r>
              <w:t>372</w:t>
            </w:r>
          </w:p>
        </w:tc>
        <w:tc>
          <w:tcPr>
            <w:tcW w:w="0" w:type="auto"/>
            <w:vAlign w:val="center"/>
          </w:tcPr>
          <w:p w:rsidR="00F824E7" w:rsidRDefault="00F824E7" w:rsidP="00871C8A">
            <w:pPr>
              <w:jc w:val="center"/>
            </w:pPr>
            <w:r>
              <w:t>132°31'42"</w:t>
            </w:r>
          </w:p>
        </w:tc>
        <w:tc>
          <w:tcPr>
            <w:tcW w:w="0" w:type="auto"/>
            <w:vAlign w:val="center"/>
          </w:tcPr>
          <w:p w:rsidR="00F824E7" w:rsidRDefault="00F824E7" w:rsidP="00871C8A">
            <w:pPr>
              <w:jc w:val="center"/>
            </w:pPr>
            <w:r>
              <w:t>1,97</w:t>
            </w:r>
          </w:p>
        </w:tc>
        <w:tc>
          <w:tcPr>
            <w:tcW w:w="0" w:type="auto"/>
            <w:vAlign w:val="center"/>
          </w:tcPr>
          <w:p w:rsidR="00F824E7" w:rsidRDefault="00F824E7" w:rsidP="00871C8A">
            <w:pPr>
              <w:jc w:val="center"/>
            </w:pPr>
            <w:r>
              <w:t>2220648,39</w:t>
            </w:r>
          </w:p>
        </w:tc>
        <w:tc>
          <w:tcPr>
            <w:tcW w:w="0" w:type="auto"/>
            <w:vAlign w:val="center"/>
          </w:tcPr>
          <w:p w:rsidR="00F824E7" w:rsidRDefault="00F824E7" w:rsidP="00871C8A">
            <w:pPr>
              <w:jc w:val="center"/>
            </w:pPr>
            <w:r>
              <w:t>467221,13</w:t>
            </w:r>
          </w:p>
        </w:tc>
      </w:tr>
      <w:tr w:rsidR="00F824E7" w:rsidTr="00871C8A">
        <w:trPr>
          <w:trHeight w:val="20"/>
        </w:trPr>
        <w:tc>
          <w:tcPr>
            <w:tcW w:w="0" w:type="auto"/>
            <w:vAlign w:val="center"/>
          </w:tcPr>
          <w:p w:rsidR="00F824E7" w:rsidRDefault="00F824E7" w:rsidP="00871C8A">
            <w:pPr>
              <w:jc w:val="center"/>
            </w:pPr>
            <w:r>
              <w:t>373</w:t>
            </w:r>
          </w:p>
        </w:tc>
        <w:tc>
          <w:tcPr>
            <w:tcW w:w="0" w:type="auto"/>
            <w:vAlign w:val="center"/>
          </w:tcPr>
          <w:p w:rsidR="00F824E7" w:rsidRDefault="00F824E7" w:rsidP="00871C8A">
            <w:pPr>
              <w:jc w:val="center"/>
            </w:pPr>
            <w:r>
              <w:t>312°29'25"</w:t>
            </w:r>
          </w:p>
        </w:tc>
        <w:tc>
          <w:tcPr>
            <w:tcW w:w="0" w:type="auto"/>
            <w:vAlign w:val="center"/>
          </w:tcPr>
          <w:p w:rsidR="00F824E7" w:rsidRDefault="00F824E7" w:rsidP="00871C8A">
            <w:pPr>
              <w:jc w:val="center"/>
            </w:pPr>
            <w:r>
              <w:t>19,22</w:t>
            </w:r>
          </w:p>
        </w:tc>
        <w:tc>
          <w:tcPr>
            <w:tcW w:w="0" w:type="auto"/>
            <w:vAlign w:val="center"/>
          </w:tcPr>
          <w:p w:rsidR="00F824E7" w:rsidRDefault="00F824E7" w:rsidP="00871C8A">
            <w:pPr>
              <w:jc w:val="center"/>
            </w:pPr>
            <w:r>
              <w:t>2220647,06</w:t>
            </w:r>
          </w:p>
        </w:tc>
        <w:tc>
          <w:tcPr>
            <w:tcW w:w="0" w:type="auto"/>
            <w:vAlign w:val="center"/>
          </w:tcPr>
          <w:p w:rsidR="00F824E7" w:rsidRDefault="00F824E7" w:rsidP="00871C8A">
            <w:pPr>
              <w:jc w:val="center"/>
            </w:pPr>
            <w:r>
              <w:t>467222,58</w:t>
            </w:r>
          </w:p>
        </w:tc>
      </w:tr>
      <w:tr w:rsidR="00F824E7" w:rsidTr="00871C8A">
        <w:trPr>
          <w:trHeight w:val="20"/>
        </w:trPr>
        <w:tc>
          <w:tcPr>
            <w:tcW w:w="0" w:type="auto"/>
            <w:vAlign w:val="center"/>
          </w:tcPr>
          <w:p w:rsidR="00F824E7" w:rsidRDefault="00F824E7" w:rsidP="00871C8A">
            <w:pPr>
              <w:jc w:val="center"/>
            </w:pPr>
            <w:r>
              <w:t>370</w:t>
            </w:r>
          </w:p>
        </w:tc>
        <w:tc>
          <w:tcPr>
            <w:tcW w:w="0" w:type="auto"/>
            <w:vAlign w:val="center"/>
          </w:tcPr>
          <w:p w:rsidR="00F824E7" w:rsidRDefault="00F824E7" w:rsidP="00871C8A">
            <w:pPr>
              <w:jc w:val="center"/>
            </w:pPr>
            <w:r>
              <w:t>156°13'53"</w:t>
            </w:r>
          </w:p>
        </w:tc>
        <w:tc>
          <w:tcPr>
            <w:tcW w:w="0" w:type="auto"/>
            <w:vAlign w:val="center"/>
          </w:tcPr>
          <w:p w:rsidR="00F824E7" w:rsidRDefault="00F824E7" w:rsidP="00871C8A">
            <w:pPr>
              <w:jc w:val="center"/>
            </w:pPr>
            <w:r>
              <w:t>6,6</w:t>
            </w:r>
          </w:p>
        </w:tc>
        <w:tc>
          <w:tcPr>
            <w:tcW w:w="0" w:type="auto"/>
            <w:vAlign w:val="center"/>
          </w:tcPr>
          <w:p w:rsidR="00F824E7" w:rsidRDefault="00F824E7" w:rsidP="00871C8A">
            <w:pPr>
              <w:jc w:val="center"/>
            </w:pPr>
            <w:r>
              <w:t>2220660,04</w:t>
            </w:r>
          </w:p>
        </w:tc>
        <w:tc>
          <w:tcPr>
            <w:tcW w:w="0" w:type="auto"/>
            <w:vAlign w:val="center"/>
          </w:tcPr>
          <w:p w:rsidR="00F824E7" w:rsidRDefault="00F824E7" w:rsidP="00871C8A">
            <w:pPr>
              <w:jc w:val="center"/>
            </w:pPr>
            <w:r>
              <w:t>467208,41</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374</w:t>
            </w:r>
          </w:p>
        </w:tc>
        <w:tc>
          <w:tcPr>
            <w:tcW w:w="0" w:type="auto"/>
            <w:vAlign w:val="center"/>
          </w:tcPr>
          <w:p w:rsidR="00F824E7" w:rsidRDefault="00F824E7" w:rsidP="00871C8A">
            <w:pPr>
              <w:jc w:val="center"/>
            </w:pPr>
            <w:r>
              <w:t>119°10'17"</w:t>
            </w:r>
          </w:p>
        </w:tc>
        <w:tc>
          <w:tcPr>
            <w:tcW w:w="0" w:type="auto"/>
            <w:vAlign w:val="center"/>
          </w:tcPr>
          <w:p w:rsidR="00F824E7" w:rsidRDefault="00F824E7" w:rsidP="00871C8A">
            <w:pPr>
              <w:jc w:val="center"/>
            </w:pPr>
            <w:r>
              <w:t>6,2</w:t>
            </w:r>
          </w:p>
        </w:tc>
        <w:tc>
          <w:tcPr>
            <w:tcW w:w="0" w:type="auto"/>
            <w:vAlign w:val="center"/>
          </w:tcPr>
          <w:p w:rsidR="00F824E7" w:rsidRDefault="00F824E7" w:rsidP="00871C8A">
            <w:pPr>
              <w:jc w:val="center"/>
            </w:pPr>
            <w:r>
              <w:t>2220654,43</w:t>
            </w:r>
          </w:p>
        </w:tc>
        <w:tc>
          <w:tcPr>
            <w:tcW w:w="0" w:type="auto"/>
            <w:vAlign w:val="center"/>
          </w:tcPr>
          <w:p w:rsidR="00F824E7" w:rsidRDefault="00F824E7" w:rsidP="00871C8A">
            <w:pPr>
              <w:jc w:val="center"/>
            </w:pPr>
            <w:r>
              <w:t>467211,54</w:t>
            </w:r>
          </w:p>
        </w:tc>
      </w:tr>
      <w:tr w:rsidR="00F824E7" w:rsidTr="00871C8A">
        <w:trPr>
          <w:trHeight w:val="20"/>
        </w:trPr>
        <w:tc>
          <w:tcPr>
            <w:tcW w:w="0" w:type="auto"/>
            <w:vAlign w:val="center"/>
          </w:tcPr>
          <w:p w:rsidR="00F824E7" w:rsidRDefault="00F824E7" w:rsidP="00871C8A">
            <w:pPr>
              <w:jc w:val="center"/>
            </w:pPr>
            <w:r>
              <w:t>375</w:t>
            </w:r>
          </w:p>
        </w:tc>
        <w:tc>
          <w:tcPr>
            <w:tcW w:w="0" w:type="auto"/>
            <w:vAlign w:val="center"/>
          </w:tcPr>
          <w:p w:rsidR="00F824E7" w:rsidRDefault="00F824E7" w:rsidP="00871C8A">
            <w:pPr>
              <w:jc w:val="center"/>
            </w:pPr>
            <w:r>
              <w:t>312°28'8"</w:t>
            </w:r>
          </w:p>
        </w:tc>
        <w:tc>
          <w:tcPr>
            <w:tcW w:w="0" w:type="auto"/>
            <w:vAlign w:val="center"/>
          </w:tcPr>
          <w:p w:rsidR="00F824E7" w:rsidRDefault="00F824E7" w:rsidP="00871C8A">
            <w:pPr>
              <w:jc w:val="center"/>
            </w:pPr>
            <w:r>
              <w:t>9,29</w:t>
            </w:r>
          </w:p>
        </w:tc>
        <w:tc>
          <w:tcPr>
            <w:tcW w:w="0" w:type="auto"/>
            <w:vAlign w:val="center"/>
          </w:tcPr>
          <w:p w:rsidR="00F824E7" w:rsidRDefault="00F824E7" w:rsidP="00871C8A">
            <w:pPr>
              <w:jc w:val="center"/>
            </w:pPr>
            <w:r>
              <w:t>2220651,41</w:t>
            </w:r>
          </w:p>
        </w:tc>
        <w:tc>
          <w:tcPr>
            <w:tcW w:w="0" w:type="auto"/>
            <w:vAlign w:val="center"/>
          </w:tcPr>
          <w:p w:rsidR="00F824E7" w:rsidRDefault="00F824E7" w:rsidP="00871C8A">
            <w:pPr>
              <w:jc w:val="center"/>
            </w:pPr>
            <w:r>
              <w:t>467216,95</w:t>
            </w:r>
          </w:p>
        </w:tc>
      </w:tr>
      <w:tr w:rsidR="00F824E7" w:rsidTr="00871C8A">
        <w:trPr>
          <w:trHeight w:val="20"/>
        </w:trPr>
        <w:tc>
          <w:tcPr>
            <w:tcW w:w="0" w:type="auto"/>
            <w:vAlign w:val="center"/>
          </w:tcPr>
          <w:p w:rsidR="00F824E7" w:rsidRDefault="00F824E7" w:rsidP="00871C8A">
            <w:pPr>
              <w:jc w:val="center"/>
            </w:pPr>
            <w:r>
              <w:t>376</w:t>
            </w:r>
          </w:p>
        </w:tc>
        <w:tc>
          <w:tcPr>
            <w:tcW w:w="0" w:type="auto"/>
            <w:vAlign w:val="center"/>
          </w:tcPr>
          <w:p w:rsidR="00F824E7" w:rsidRDefault="00F824E7" w:rsidP="00871C8A">
            <w:pPr>
              <w:jc w:val="center"/>
            </w:pPr>
            <w:r>
              <w:t>156°6'11"</w:t>
            </w:r>
          </w:p>
        </w:tc>
        <w:tc>
          <w:tcPr>
            <w:tcW w:w="0" w:type="auto"/>
            <w:vAlign w:val="center"/>
          </w:tcPr>
          <w:p w:rsidR="00F824E7" w:rsidRDefault="00F824E7" w:rsidP="00871C8A">
            <w:pPr>
              <w:jc w:val="center"/>
            </w:pPr>
            <w:r>
              <w:t>3,55</w:t>
            </w:r>
          </w:p>
        </w:tc>
        <w:tc>
          <w:tcPr>
            <w:tcW w:w="0" w:type="auto"/>
            <w:vAlign w:val="center"/>
          </w:tcPr>
          <w:p w:rsidR="00F824E7" w:rsidRDefault="00F824E7" w:rsidP="00871C8A">
            <w:pPr>
              <w:jc w:val="center"/>
            </w:pPr>
            <w:r>
              <w:t>2220657,68</w:t>
            </w:r>
          </w:p>
        </w:tc>
        <w:tc>
          <w:tcPr>
            <w:tcW w:w="0" w:type="auto"/>
            <w:vAlign w:val="center"/>
          </w:tcPr>
          <w:p w:rsidR="00F824E7" w:rsidRDefault="00F824E7" w:rsidP="00871C8A">
            <w:pPr>
              <w:jc w:val="center"/>
            </w:pPr>
            <w:r>
              <w:t>467210,10</w:t>
            </w:r>
          </w:p>
        </w:tc>
      </w:tr>
      <w:tr w:rsidR="00F824E7" w:rsidTr="00871C8A">
        <w:trPr>
          <w:trHeight w:val="20"/>
        </w:trPr>
        <w:tc>
          <w:tcPr>
            <w:tcW w:w="0" w:type="auto"/>
            <w:vAlign w:val="center"/>
          </w:tcPr>
          <w:p w:rsidR="00F824E7" w:rsidRDefault="00F824E7" w:rsidP="00871C8A">
            <w:pPr>
              <w:jc w:val="center"/>
            </w:pPr>
            <w:r>
              <w:t>374</w:t>
            </w:r>
          </w:p>
        </w:tc>
        <w:tc>
          <w:tcPr>
            <w:tcW w:w="0" w:type="auto"/>
            <w:vAlign w:val="center"/>
          </w:tcPr>
          <w:p w:rsidR="00F824E7" w:rsidRDefault="00F824E7" w:rsidP="00871C8A">
            <w:pPr>
              <w:jc w:val="center"/>
            </w:pPr>
            <w:r>
              <w:t>119°10'17"</w:t>
            </w:r>
          </w:p>
        </w:tc>
        <w:tc>
          <w:tcPr>
            <w:tcW w:w="0" w:type="auto"/>
            <w:vAlign w:val="center"/>
          </w:tcPr>
          <w:p w:rsidR="00F824E7" w:rsidRDefault="00F824E7" w:rsidP="00871C8A">
            <w:pPr>
              <w:jc w:val="center"/>
            </w:pPr>
            <w:r>
              <w:t>6,2</w:t>
            </w:r>
          </w:p>
        </w:tc>
        <w:tc>
          <w:tcPr>
            <w:tcW w:w="0" w:type="auto"/>
            <w:vAlign w:val="center"/>
          </w:tcPr>
          <w:p w:rsidR="00F824E7" w:rsidRDefault="00F824E7" w:rsidP="00871C8A">
            <w:pPr>
              <w:jc w:val="center"/>
            </w:pPr>
            <w:r>
              <w:t>2220654,43</w:t>
            </w:r>
          </w:p>
        </w:tc>
        <w:tc>
          <w:tcPr>
            <w:tcW w:w="0" w:type="auto"/>
            <w:vAlign w:val="center"/>
          </w:tcPr>
          <w:p w:rsidR="00F824E7" w:rsidRDefault="00F824E7" w:rsidP="00871C8A">
            <w:pPr>
              <w:jc w:val="center"/>
            </w:pPr>
            <w:r>
              <w:t>467211,54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377</w:t>
            </w:r>
          </w:p>
        </w:tc>
        <w:tc>
          <w:tcPr>
            <w:tcW w:w="0" w:type="auto"/>
            <w:vAlign w:val="center"/>
          </w:tcPr>
          <w:p w:rsidR="00F824E7" w:rsidRDefault="00F824E7" w:rsidP="00871C8A">
            <w:pPr>
              <w:jc w:val="center"/>
            </w:pPr>
            <w:r>
              <w:t>312°30'38"</w:t>
            </w:r>
          </w:p>
        </w:tc>
        <w:tc>
          <w:tcPr>
            <w:tcW w:w="0" w:type="auto"/>
            <w:vAlign w:val="center"/>
          </w:tcPr>
          <w:p w:rsidR="00F824E7" w:rsidRDefault="00F824E7" w:rsidP="00871C8A">
            <w:pPr>
              <w:jc w:val="center"/>
            </w:pPr>
            <w:r>
              <w:t>2,6</w:t>
            </w:r>
          </w:p>
        </w:tc>
        <w:tc>
          <w:tcPr>
            <w:tcW w:w="0" w:type="auto"/>
            <w:vAlign w:val="center"/>
          </w:tcPr>
          <w:p w:rsidR="00F824E7" w:rsidRDefault="00F824E7" w:rsidP="00871C8A">
            <w:pPr>
              <w:jc w:val="center"/>
            </w:pPr>
            <w:r>
              <w:t>2220661,04</w:t>
            </w:r>
          </w:p>
        </w:tc>
        <w:tc>
          <w:tcPr>
            <w:tcW w:w="0" w:type="auto"/>
            <w:vAlign w:val="center"/>
          </w:tcPr>
          <w:p w:rsidR="00F824E7" w:rsidRDefault="00F824E7" w:rsidP="00871C8A">
            <w:pPr>
              <w:jc w:val="center"/>
            </w:pPr>
            <w:r>
              <w:t>467207,32</w:t>
            </w:r>
          </w:p>
        </w:tc>
      </w:tr>
      <w:tr w:rsidR="00F824E7" w:rsidTr="00871C8A">
        <w:trPr>
          <w:trHeight w:val="20"/>
        </w:trPr>
        <w:tc>
          <w:tcPr>
            <w:tcW w:w="0" w:type="auto"/>
            <w:vAlign w:val="center"/>
          </w:tcPr>
          <w:p w:rsidR="00F824E7" w:rsidRDefault="00F824E7" w:rsidP="00871C8A">
            <w:pPr>
              <w:jc w:val="center"/>
            </w:pPr>
            <w:r>
              <w:t>378</w:t>
            </w:r>
          </w:p>
        </w:tc>
        <w:tc>
          <w:tcPr>
            <w:tcW w:w="0" w:type="auto"/>
            <w:vAlign w:val="center"/>
          </w:tcPr>
          <w:p w:rsidR="00F824E7" w:rsidRDefault="00F824E7" w:rsidP="00871C8A">
            <w:pPr>
              <w:jc w:val="center"/>
            </w:pPr>
            <w:r>
              <w:t>357°43'55"</w:t>
            </w:r>
          </w:p>
        </w:tc>
        <w:tc>
          <w:tcPr>
            <w:tcW w:w="0" w:type="auto"/>
            <w:vAlign w:val="center"/>
          </w:tcPr>
          <w:p w:rsidR="00F824E7" w:rsidRDefault="00F824E7" w:rsidP="00871C8A">
            <w:pPr>
              <w:jc w:val="center"/>
            </w:pPr>
            <w:r>
              <w:t>1,01</w:t>
            </w:r>
          </w:p>
        </w:tc>
        <w:tc>
          <w:tcPr>
            <w:tcW w:w="0" w:type="auto"/>
            <w:vAlign w:val="center"/>
          </w:tcPr>
          <w:p w:rsidR="00F824E7" w:rsidRDefault="00F824E7" w:rsidP="00871C8A">
            <w:pPr>
              <w:jc w:val="center"/>
            </w:pPr>
            <w:r>
              <w:t>2220662,80</w:t>
            </w:r>
          </w:p>
        </w:tc>
        <w:tc>
          <w:tcPr>
            <w:tcW w:w="0" w:type="auto"/>
            <w:vAlign w:val="center"/>
          </w:tcPr>
          <w:p w:rsidR="00F824E7" w:rsidRDefault="00F824E7" w:rsidP="00871C8A">
            <w:pPr>
              <w:jc w:val="center"/>
            </w:pPr>
            <w:r>
              <w:t>467205,40</w:t>
            </w:r>
          </w:p>
        </w:tc>
      </w:tr>
      <w:tr w:rsidR="00F824E7" w:rsidTr="00871C8A">
        <w:trPr>
          <w:trHeight w:val="20"/>
        </w:trPr>
        <w:tc>
          <w:tcPr>
            <w:tcW w:w="0" w:type="auto"/>
            <w:vAlign w:val="center"/>
          </w:tcPr>
          <w:p w:rsidR="00F824E7" w:rsidRDefault="00F824E7" w:rsidP="00871C8A">
            <w:pPr>
              <w:jc w:val="center"/>
            </w:pPr>
            <w:r>
              <w:lastRenderedPageBreak/>
              <w:t>379</w:t>
            </w:r>
          </w:p>
        </w:tc>
        <w:tc>
          <w:tcPr>
            <w:tcW w:w="0" w:type="auto"/>
            <w:vAlign w:val="center"/>
          </w:tcPr>
          <w:p w:rsidR="00F824E7" w:rsidRDefault="00F824E7" w:rsidP="00871C8A">
            <w:pPr>
              <w:jc w:val="center"/>
            </w:pPr>
            <w:r>
              <w:t>177°45'15"</w:t>
            </w:r>
          </w:p>
        </w:tc>
        <w:tc>
          <w:tcPr>
            <w:tcW w:w="0" w:type="auto"/>
            <w:vAlign w:val="center"/>
          </w:tcPr>
          <w:p w:rsidR="00F824E7" w:rsidRDefault="00F824E7" w:rsidP="00871C8A">
            <w:pPr>
              <w:jc w:val="center"/>
            </w:pPr>
            <w:r>
              <w:t>1,02</w:t>
            </w:r>
          </w:p>
        </w:tc>
        <w:tc>
          <w:tcPr>
            <w:tcW w:w="0" w:type="auto"/>
            <w:vAlign w:val="center"/>
          </w:tcPr>
          <w:p w:rsidR="00F824E7" w:rsidRDefault="00F824E7" w:rsidP="00871C8A">
            <w:pPr>
              <w:jc w:val="center"/>
            </w:pPr>
            <w:r>
              <w:t>2220663,81</w:t>
            </w:r>
          </w:p>
        </w:tc>
        <w:tc>
          <w:tcPr>
            <w:tcW w:w="0" w:type="auto"/>
            <w:vAlign w:val="center"/>
          </w:tcPr>
          <w:p w:rsidR="00F824E7" w:rsidRDefault="00F824E7" w:rsidP="00871C8A">
            <w:pPr>
              <w:jc w:val="center"/>
            </w:pPr>
            <w:r>
              <w:t>467205,36</w:t>
            </w:r>
          </w:p>
        </w:tc>
      </w:tr>
      <w:tr w:rsidR="00F824E7" w:rsidTr="00871C8A">
        <w:trPr>
          <w:trHeight w:val="20"/>
        </w:trPr>
        <w:tc>
          <w:tcPr>
            <w:tcW w:w="0" w:type="auto"/>
            <w:vAlign w:val="center"/>
          </w:tcPr>
          <w:p w:rsidR="00F824E7" w:rsidRDefault="00F824E7" w:rsidP="00871C8A">
            <w:pPr>
              <w:jc w:val="center"/>
            </w:pPr>
            <w:r>
              <w:t>378</w:t>
            </w:r>
          </w:p>
        </w:tc>
        <w:tc>
          <w:tcPr>
            <w:tcW w:w="0" w:type="auto"/>
            <w:vAlign w:val="center"/>
          </w:tcPr>
          <w:p w:rsidR="00F824E7" w:rsidRDefault="00F824E7" w:rsidP="00871C8A">
            <w:pPr>
              <w:jc w:val="center"/>
            </w:pPr>
            <w:r>
              <w:t>132°20'52"</w:t>
            </w:r>
          </w:p>
        </w:tc>
        <w:tc>
          <w:tcPr>
            <w:tcW w:w="0" w:type="auto"/>
            <w:vAlign w:val="center"/>
          </w:tcPr>
          <w:p w:rsidR="00F824E7" w:rsidRDefault="00F824E7" w:rsidP="00871C8A">
            <w:pPr>
              <w:jc w:val="center"/>
            </w:pPr>
            <w:r>
              <w:t>2,6</w:t>
            </w:r>
          </w:p>
        </w:tc>
        <w:tc>
          <w:tcPr>
            <w:tcW w:w="0" w:type="auto"/>
            <w:vAlign w:val="center"/>
          </w:tcPr>
          <w:p w:rsidR="00F824E7" w:rsidRDefault="00F824E7" w:rsidP="00871C8A">
            <w:pPr>
              <w:jc w:val="center"/>
            </w:pPr>
            <w:r>
              <w:t>2220662,79</w:t>
            </w:r>
          </w:p>
        </w:tc>
        <w:tc>
          <w:tcPr>
            <w:tcW w:w="0" w:type="auto"/>
            <w:vAlign w:val="center"/>
          </w:tcPr>
          <w:p w:rsidR="00F824E7" w:rsidRDefault="00F824E7" w:rsidP="00871C8A">
            <w:pPr>
              <w:jc w:val="center"/>
            </w:pPr>
            <w:r>
              <w:t>467205,40</w:t>
            </w:r>
          </w:p>
        </w:tc>
      </w:tr>
      <w:tr w:rsidR="00F824E7" w:rsidTr="00871C8A">
        <w:trPr>
          <w:trHeight w:val="20"/>
        </w:trPr>
        <w:tc>
          <w:tcPr>
            <w:tcW w:w="0" w:type="auto"/>
            <w:vAlign w:val="center"/>
          </w:tcPr>
          <w:p w:rsidR="00F824E7" w:rsidRDefault="00F824E7" w:rsidP="00871C8A">
            <w:pPr>
              <w:jc w:val="center"/>
            </w:pPr>
            <w:r>
              <w:t>377</w:t>
            </w:r>
          </w:p>
        </w:tc>
        <w:tc>
          <w:tcPr>
            <w:tcW w:w="0" w:type="auto"/>
            <w:vAlign w:val="center"/>
          </w:tcPr>
          <w:p w:rsidR="00F824E7" w:rsidRDefault="00F824E7" w:rsidP="00871C8A">
            <w:pPr>
              <w:jc w:val="center"/>
            </w:pPr>
            <w:r>
              <w:t>312°30'38"</w:t>
            </w:r>
          </w:p>
        </w:tc>
        <w:tc>
          <w:tcPr>
            <w:tcW w:w="0" w:type="auto"/>
            <w:vAlign w:val="center"/>
          </w:tcPr>
          <w:p w:rsidR="00F824E7" w:rsidRDefault="00F824E7" w:rsidP="00871C8A">
            <w:pPr>
              <w:jc w:val="center"/>
            </w:pPr>
            <w:r>
              <w:t>2,6</w:t>
            </w:r>
          </w:p>
        </w:tc>
        <w:tc>
          <w:tcPr>
            <w:tcW w:w="0" w:type="auto"/>
            <w:vAlign w:val="center"/>
          </w:tcPr>
          <w:p w:rsidR="00F824E7" w:rsidRDefault="00F824E7" w:rsidP="00871C8A">
            <w:pPr>
              <w:jc w:val="center"/>
            </w:pPr>
            <w:r>
              <w:t>2220661,04</w:t>
            </w:r>
          </w:p>
        </w:tc>
        <w:tc>
          <w:tcPr>
            <w:tcW w:w="0" w:type="auto"/>
            <w:vAlign w:val="center"/>
          </w:tcPr>
          <w:p w:rsidR="00F824E7" w:rsidRDefault="00F824E7" w:rsidP="00871C8A">
            <w:pPr>
              <w:jc w:val="center"/>
            </w:pPr>
            <w:r>
              <w:t>467207,32</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381</w:t>
            </w:r>
          </w:p>
        </w:tc>
        <w:tc>
          <w:tcPr>
            <w:tcW w:w="0" w:type="auto"/>
            <w:vAlign w:val="center"/>
          </w:tcPr>
          <w:p w:rsidR="00F824E7" w:rsidRDefault="00F824E7" w:rsidP="00871C8A">
            <w:pPr>
              <w:jc w:val="center"/>
            </w:pPr>
            <w:r>
              <w:t>26°11'20"</w:t>
            </w:r>
          </w:p>
        </w:tc>
        <w:tc>
          <w:tcPr>
            <w:tcW w:w="0" w:type="auto"/>
            <w:vAlign w:val="center"/>
          </w:tcPr>
          <w:p w:rsidR="00F824E7" w:rsidRDefault="00F824E7" w:rsidP="00871C8A">
            <w:pPr>
              <w:jc w:val="center"/>
            </w:pPr>
            <w:r>
              <w:t>21,8</w:t>
            </w:r>
          </w:p>
        </w:tc>
        <w:tc>
          <w:tcPr>
            <w:tcW w:w="0" w:type="auto"/>
            <w:vAlign w:val="center"/>
          </w:tcPr>
          <w:p w:rsidR="00F824E7" w:rsidRDefault="00F824E7" w:rsidP="00871C8A">
            <w:pPr>
              <w:jc w:val="center"/>
            </w:pPr>
            <w:r>
              <w:t>2218655,97</w:t>
            </w:r>
          </w:p>
        </w:tc>
        <w:tc>
          <w:tcPr>
            <w:tcW w:w="0" w:type="auto"/>
            <w:vAlign w:val="center"/>
          </w:tcPr>
          <w:p w:rsidR="00F824E7" w:rsidRDefault="00F824E7" w:rsidP="00871C8A">
            <w:pPr>
              <w:jc w:val="center"/>
            </w:pPr>
            <w:r>
              <w:t>466487,42</w:t>
            </w:r>
          </w:p>
        </w:tc>
      </w:tr>
      <w:tr w:rsidR="00F824E7" w:rsidTr="00871C8A">
        <w:trPr>
          <w:trHeight w:val="20"/>
        </w:trPr>
        <w:tc>
          <w:tcPr>
            <w:tcW w:w="0" w:type="auto"/>
            <w:vAlign w:val="center"/>
          </w:tcPr>
          <w:p w:rsidR="00F824E7" w:rsidRDefault="00F824E7" w:rsidP="00871C8A">
            <w:pPr>
              <w:jc w:val="center"/>
            </w:pPr>
            <w:r>
              <w:t>382</w:t>
            </w:r>
          </w:p>
        </w:tc>
        <w:tc>
          <w:tcPr>
            <w:tcW w:w="0" w:type="auto"/>
            <w:vAlign w:val="center"/>
          </w:tcPr>
          <w:p w:rsidR="00F824E7" w:rsidRDefault="00F824E7" w:rsidP="00871C8A">
            <w:pPr>
              <w:jc w:val="center"/>
            </w:pPr>
            <w:r>
              <w:t>286°41'57"</w:t>
            </w:r>
          </w:p>
        </w:tc>
        <w:tc>
          <w:tcPr>
            <w:tcW w:w="0" w:type="auto"/>
            <w:vAlign w:val="center"/>
          </w:tcPr>
          <w:p w:rsidR="00F824E7" w:rsidRDefault="00F824E7" w:rsidP="00871C8A">
            <w:pPr>
              <w:jc w:val="center"/>
            </w:pPr>
            <w:r>
              <w:t>1,77</w:t>
            </w:r>
          </w:p>
        </w:tc>
        <w:tc>
          <w:tcPr>
            <w:tcW w:w="0" w:type="auto"/>
            <w:vAlign w:val="center"/>
          </w:tcPr>
          <w:p w:rsidR="00F824E7" w:rsidRDefault="00F824E7" w:rsidP="00871C8A">
            <w:pPr>
              <w:jc w:val="center"/>
            </w:pPr>
            <w:r>
              <w:t>2218675,53</w:t>
            </w:r>
          </w:p>
        </w:tc>
        <w:tc>
          <w:tcPr>
            <w:tcW w:w="0" w:type="auto"/>
            <w:vAlign w:val="center"/>
          </w:tcPr>
          <w:p w:rsidR="00F824E7" w:rsidRDefault="00F824E7" w:rsidP="00871C8A">
            <w:pPr>
              <w:jc w:val="center"/>
            </w:pPr>
            <w:r>
              <w:t>466497,04</w:t>
            </w:r>
          </w:p>
        </w:tc>
      </w:tr>
      <w:tr w:rsidR="00F824E7" w:rsidTr="00871C8A">
        <w:trPr>
          <w:trHeight w:val="20"/>
        </w:trPr>
        <w:tc>
          <w:tcPr>
            <w:tcW w:w="0" w:type="auto"/>
            <w:vAlign w:val="center"/>
          </w:tcPr>
          <w:p w:rsidR="00F824E7" w:rsidRDefault="00F824E7" w:rsidP="00871C8A">
            <w:pPr>
              <w:jc w:val="center"/>
            </w:pPr>
            <w:r>
              <w:t>383</w:t>
            </w:r>
          </w:p>
        </w:tc>
        <w:tc>
          <w:tcPr>
            <w:tcW w:w="0" w:type="auto"/>
            <w:vAlign w:val="center"/>
          </w:tcPr>
          <w:p w:rsidR="00F824E7" w:rsidRDefault="00F824E7" w:rsidP="00871C8A">
            <w:pPr>
              <w:jc w:val="center"/>
            </w:pPr>
            <w:r>
              <w:t>280°8'40"</w:t>
            </w:r>
          </w:p>
        </w:tc>
        <w:tc>
          <w:tcPr>
            <w:tcW w:w="0" w:type="auto"/>
            <w:vAlign w:val="center"/>
          </w:tcPr>
          <w:p w:rsidR="00F824E7" w:rsidRDefault="00F824E7" w:rsidP="00871C8A">
            <w:pPr>
              <w:jc w:val="center"/>
            </w:pPr>
            <w:r>
              <w:t>5,11</w:t>
            </w:r>
          </w:p>
        </w:tc>
        <w:tc>
          <w:tcPr>
            <w:tcW w:w="0" w:type="auto"/>
            <w:vAlign w:val="center"/>
          </w:tcPr>
          <w:p w:rsidR="00F824E7" w:rsidRDefault="00F824E7" w:rsidP="00871C8A">
            <w:pPr>
              <w:jc w:val="center"/>
            </w:pPr>
            <w:r>
              <w:t>2218676,04</w:t>
            </w:r>
          </w:p>
        </w:tc>
        <w:tc>
          <w:tcPr>
            <w:tcW w:w="0" w:type="auto"/>
            <w:vAlign w:val="center"/>
          </w:tcPr>
          <w:p w:rsidR="00F824E7" w:rsidRDefault="00F824E7" w:rsidP="00871C8A">
            <w:pPr>
              <w:jc w:val="center"/>
            </w:pPr>
            <w:r>
              <w:t>466495,34</w:t>
            </w:r>
          </w:p>
        </w:tc>
      </w:tr>
      <w:tr w:rsidR="00F824E7" w:rsidTr="00871C8A">
        <w:trPr>
          <w:trHeight w:val="20"/>
        </w:trPr>
        <w:tc>
          <w:tcPr>
            <w:tcW w:w="0" w:type="auto"/>
            <w:vAlign w:val="center"/>
          </w:tcPr>
          <w:p w:rsidR="00F824E7" w:rsidRDefault="00F824E7" w:rsidP="00871C8A">
            <w:pPr>
              <w:jc w:val="center"/>
            </w:pPr>
            <w:r>
              <w:t>384</w:t>
            </w:r>
          </w:p>
        </w:tc>
        <w:tc>
          <w:tcPr>
            <w:tcW w:w="0" w:type="auto"/>
            <w:vAlign w:val="center"/>
          </w:tcPr>
          <w:p w:rsidR="00F824E7" w:rsidRDefault="00F824E7" w:rsidP="00871C8A">
            <w:pPr>
              <w:jc w:val="center"/>
            </w:pPr>
            <w:r>
              <w:t>283°43'60"</w:t>
            </w:r>
          </w:p>
        </w:tc>
        <w:tc>
          <w:tcPr>
            <w:tcW w:w="0" w:type="auto"/>
            <w:vAlign w:val="center"/>
          </w:tcPr>
          <w:p w:rsidR="00F824E7" w:rsidRDefault="00F824E7" w:rsidP="00871C8A">
            <w:pPr>
              <w:jc w:val="center"/>
            </w:pPr>
            <w:r>
              <w:t>4,13</w:t>
            </w:r>
          </w:p>
        </w:tc>
        <w:tc>
          <w:tcPr>
            <w:tcW w:w="0" w:type="auto"/>
            <w:vAlign w:val="center"/>
          </w:tcPr>
          <w:p w:rsidR="00F824E7" w:rsidRDefault="00F824E7" w:rsidP="00871C8A">
            <w:pPr>
              <w:jc w:val="center"/>
            </w:pPr>
            <w:r>
              <w:t>2218676,94</w:t>
            </w:r>
          </w:p>
        </w:tc>
        <w:tc>
          <w:tcPr>
            <w:tcW w:w="0" w:type="auto"/>
            <w:vAlign w:val="center"/>
          </w:tcPr>
          <w:p w:rsidR="00F824E7" w:rsidRDefault="00F824E7" w:rsidP="00871C8A">
            <w:pPr>
              <w:jc w:val="center"/>
            </w:pPr>
            <w:r>
              <w:t>466490,31</w:t>
            </w:r>
          </w:p>
        </w:tc>
      </w:tr>
      <w:tr w:rsidR="00F824E7" w:rsidTr="00871C8A">
        <w:trPr>
          <w:trHeight w:val="20"/>
        </w:trPr>
        <w:tc>
          <w:tcPr>
            <w:tcW w:w="0" w:type="auto"/>
            <w:vAlign w:val="center"/>
          </w:tcPr>
          <w:p w:rsidR="00F824E7" w:rsidRDefault="00F824E7" w:rsidP="00871C8A">
            <w:pPr>
              <w:jc w:val="center"/>
            </w:pPr>
            <w:r>
              <w:t>385</w:t>
            </w:r>
          </w:p>
        </w:tc>
        <w:tc>
          <w:tcPr>
            <w:tcW w:w="0" w:type="auto"/>
            <w:vAlign w:val="center"/>
          </w:tcPr>
          <w:p w:rsidR="00F824E7" w:rsidRDefault="00F824E7" w:rsidP="00871C8A">
            <w:pPr>
              <w:jc w:val="center"/>
            </w:pPr>
            <w:r>
              <w:t>59°31'0"</w:t>
            </w:r>
          </w:p>
        </w:tc>
        <w:tc>
          <w:tcPr>
            <w:tcW w:w="0" w:type="auto"/>
            <w:vAlign w:val="center"/>
          </w:tcPr>
          <w:p w:rsidR="00F824E7" w:rsidRDefault="00F824E7" w:rsidP="00871C8A">
            <w:pPr>
              <w:jc w:val="center"/>
            </w:pPr>
            <w:r>
              <w:t>6,54</w:t>
            </w:r>
          </w:p>
        </w:tc>
        <w:tc>
          <w:tcPr>
            <w:tcW w:w="0" w:type="auto"/>
            <w:vAlign w:val="center"/>
          </w:tcPr>
          <w:p w:rsidR="00F824E7" w:rsidRDefault="00F824E7" w:rsidP="00871C8A">
            <w:pPr>
              <w:jc w:val="center"/>
            </w:pPr>
            <w:r>
              <w:t>2218677,92</w:t>
            </w:r>
          </w:p>
        </w:tc>
        <w:tc>
          <w:tcPr>
            <w:tcW w:w="0" w:type="auto"/>
            <w:vAlign w:val="center"/>
          </w:tcPr>
          <w:p w:rsidR="00F824E7" w:rsidRDefault="00F824E7" w:rsidP="00871C8A">
            <w:pPr>
              <w:jc w:val="center"/>
            </w:pPr>
            <w:r>
              <w:t>466486,30</w:t>
            </w:r>
          </w:p>
        </w:tc>
      </w:tr>
      <w:tr w:rsidR="00F824E7" w:rsidTr="00871C8A">
        <w:trPr>
          <w:trHeight w:val="20"/>
        </w:trPr>
        <w:tc>
          <w:tcPr>
            <w:tcW w:w="0" w:type="auto"/>
            <w:vAlign w:val="center"/>
          </w:tcPr>
          <w:p w:rsidR="00F824E7" w:rsidRDefault="00F824E7" w:rsidP="00871C8A">
            <w:pPr>
              <w:jc w:val="center"/>
            </w:pPr>
            <w:r>
              <w:t>386</w:t>
            </w:r>
          </w:p>
        </w:tc>
        <w:tc>
          <w:tcPr>
            <w:tcW w:w="0" w:type="auto"/>
            <w:vAlign w:val="center"/>
          </w:tcPr>
          <w:p w:rsidR="00F824E7" w:rsidRDefault="00F824E7" w:rsidP="00871C8A">
            <w:pPr>
              <w:jc w:val="center"/>
            </w:pPr>
            <w:r>
              <w:t>310°45'45"</w:t>
            </w:r>
          </w:p>
        </w:tc>
        <w:tc>
          <w:tcPr>
            <w:tcW w:w="0" w:type="auto"/>
            <w:vAlign w:val="center"/>
          </w:tcPr>
          <w:p w:rsidR="00F824E7" w:rsidRDefault="00F824E7" w:rsidP="00871C8A">
            <w:pPr>
              <w:jc w:val="center"/>
            </w:pPr>
            <w:r>
              <w:t>12,34</w:t>
            </w:r>
          </w:p>
        </w:tc>
        <w:tc>
          <w:tcPr>
            <w:tcW w:w="0" w:type="auto"/>
            <w:vAlign w:val="center"/>
          </w:tcPr>
          <w:p w:rsidR="00F824E7" w:rsidRDefault="00F824E7" w:rsidP="00871C8A">
            <w:pPr>
              <w:jc w:val="center"/>
            </w:pPr>
            <w:r>
              <w:t>2218681,24</w:t>
            </w:r>
          </w:p>
        </w:tc>
        <w:tc>
          <w:tcPr>
            <w:tcW w:w="0" w:type="auto"/>
            <w:vAlign w:val="center"/>
          </w:tcPr>
          <w:p w:rsidR="00F824E7" w:rsidRDefault="00F824E7" w:rsidP="00871C8A">
            <w:pPr>
              <w:jc w:val="center"/>
            </w:pPr>
            <w:r>
              <w:t>466491,94</w:t>
            </w:r>
          </w:p>
        </w:tc>
      </w:tr>
      <w:tr w:rsidR="00F824E7" w:rsidTr="00871C8A">
        <w:trPr>
          <w:trHeight w:val="20"/>
        </w:trPr>
        <w:tc>
          <w:tcPr>
            <w:tcW w:w="0" w:type="auto"/>
            <w:vAlign w:val="center"/>
          </w:tcPr>
          <w:p w:rsidR="00F824E7" w:rsidRDefault="00F824E7" w:rsidP="00871C8A">
            <w:pPr>
              <w:jc w:val="center"/>
            </w:pPr>
            <w:r>
              <w:t>387</w:t>
            </w:r>
          </w:p>
        </w:tc>
        <w:tc>
          <w:tcPr>
            <w:tcW w:w="0" w:type="auto"/>
            <w:vAlign w:val="center"/>
          </w:tcPr>
          <w:p w:rsidR="00F824E7" w:rsidRDefault="00F824E7" w:rsidP="00871C8A">
            <w:pPr>
              <w:jc w:val="center"/>
            </w:pPr>
            <w:r>
              <w:t>38°32'41"</w:t>
            </w:r>
          </w:p>
        </w:tc>
        <w:tc>
          <w:tcPr>
            <w:tcW w:w="0" w:type="auto"/>
            <w:vAlign w:val="center"/>
          </w:tcPr>
          <w:p w:rsidR="00F824E7" w:rsidRDefault="00F824E7" w:rsidP="00871C8A">
            <w:pPr>
              <w:jc w:val="center"/>
            </w:pPr>
            <w:r>
              <w:t>71,57</w:t>
            </w:r>
          </w:p>
        </w:tc>
        <w:tc>
          <w:tcPr>
            <w:tcW w:w="0" w:type="auto"/>
            <w:vAlign w:val="center"/>
          </w:tcPr>
          <w:p w:rsidR="00F824E7" w:rsidRDefault="00F824E7" w:rsidP="00871C8A">
            <w:pPr>
              <w:jc w:val="center"/>
            </w:pPr>
            <w:r>
              <w:t>2218689,30</w:t>
            </w:r>
          </w:p>
        </w:tc>
        <w:tc>
          <w:tcPr>
            <w:tcW w:w="0" w:type="auto"/>
            <w:vAlign w:val="center"/>
          </w:tcPr>
          <w:p w:rsidR="00F824E7" w:rsidRDefault="00F824E7" w:rsidP="00871C8A">
            <w:pPr>
              <w:jc w:val="center"/>
            </w:pPr>
            <w:r>
              <w:t>466482,59</w:t>
            </w:r>
          </w:p>
        </w:tc>
      </w:tr>
      <w:tr w:rsidR="00F824E7" w:rsidTr="00871C8A">
        <w:trPr>
          <w:trHeight w:val="20"/>
        </w:trPr>
        <w:tc>
          <w:tcPr>
            <w:tcW w:w="0" w:type="auto"/>
            <w:vAlign w:val="center"/>
          </w:tcPr>
          <w:p w:rsidR="00F824E7" w:rsidRDefault="00F824E7" w:rsidP="00871C8A">
            <w:pPr>
              <w:jc w:val="center"/>
            </w:pPr>
            <w:r>
              <w:t>388</w:t>
            </w:r>
          </w:p>
        </w:tc>
        <w:tc>
          <w:tcPr>
            <w:tcW w:w="0" w:type="auto"/>
            <w:vAlign w:val="center"/>
          </w:tcPr>
          <w:p w:rsidR="00F824E7" w:rsidRDefault="00F824E7" w:rsidP="00871C8A">
            <w:pPr>
              <w:jc w:val="center"/>
            </w:pPr>
            <w:r>
              <w:t>32°31'9"</w:t>
            </w:r>
          </w:p>
        </w:tc>
        <w:tc>
          <w:tcPr>
            <w:tcW w:w="0" w:type="auto"/>
            <w:vAlign w:val="center"/>
          </w:tcPr>
          <w:p w:rsidR="00F824E7" w:rsidRDefault="00F824E7" w:rsidP="00871C8A">
            <w:pPr>
              <w:jc w:val="center"/>
            </w:pPr>
            <w:r>
              <w:t>33,93</w:t>
            </w:r>
          </w:p>
        </w:tc>
        <w:tc>
          <w:tcPr>
            <w:tcW w:w="0" w:type="auto"/>
            <w:vAlign w:val="center"/>
          </w:tcPr>
          <w:p w:rsidR="00F824E7" w:rsidRDefault="00F824E7" w:rsidP="00871C8A">
            <w:pPr>
              <w:jc w:val="center"/>
            </w:pPr>
            <w:r>
              <w:t>2218745,28</w:t>
            </w:r>
          </w:p>
        </w:tc>
        <w:tc>
          <w:tcPr>
            <w:tcW w:w="0" w:type="auto"/>
            <w:vAlign w:val="center"/>
          </w:tcPr>
          <w:p w:rsidR="00F824E7" w:rsidRDefault="00F824E7" w:rsidP="00871C8A">
            <w:pPr>
              <w:jc w:val="center"/>
            </w:pPr>
            <w:r>
              <w:t>466527,19</w:t>
            </w:r>
          </w:p>
        </w:tc>
      </w:tr>
      <w:tr w:rsidR="00F824E7" w:rsidTr="00871C8A">
        <w:trPr>
          <w:trHeight w:val="20"/>
        </w:trPr>
        <w:tc>
          <w:tcPr>
            <w:tcW w:w="0" w:type="auto"/>
            <w:vAlign w:val="center"/>
          </w:tcPr>
          <w:p w:rsidR="00F824E7" w:rsidRDefault="00F824E7" w:rsidP="00871C8A">
            <w:pPr>
              <w:jc w:val="center"/>
            </w:pPr>
            <w:r>
              <w:t>389</w:t>
            </w:r>
          </w:p>
        </w:tc>
        <w:tc>
          <w:tcPr>
            <w:tcW w:w="0" w:type="auto"/>
            <w:vAlign w:val="center"/>
          </w:tcPr>
          <w:p w:rsidR="00F824E7" w:rsidRDefault="00F824E7" w:rsidP="00871C8A">
            <w:pPr>
              <w:jc w:val="center"/>
            </w:pPr>
            <w:r>
              <w:t>26°11'27"</w:t>
            </w:r>
          </w:p>
        </w:tc>
        <w:tc>
          <w:tcPr>
            <w:tcW w:w="0" w:type="auto"/>
            <w:vAlign w:val="center"/>
          </w:tcPr>
          <w:p w:rsidR="00F824E7" w:rsidRDefault="00F824E7" w:rsidP="00871C8A">
            <w:pPr>
              <w:jc w:val="center"/>
            </w:pPr>
            <w:r>
              <w:t>570,57</w:t>
            </w:r>
          </w:p>
        </w:tc>
        <w:tc>
          <w:tcPr>
            <w:tcW w:w="0" w:type="auto"/>
            <w:vAlign w:val="center"/>
          </w:tcPr>
          <w:p w:rsidR="00F824E7" w:rsidRDefault="00F824E7" w:rsidP="00871C8A">
            <w:pPr>
              <w:jc w:val="center"/>
            </w:pPr>
            <w:r>
              <w:t>2218773,89</w:t>
            </w:r>
          </w:p>
        </w:tc>
        <w:tc>
          <w:tcPr>
            <w:tcW w:w="0" w:type="auto"/>
            <w:vAlign w:val="center"/>
          </w:tcPr>
          <w:p w:rsidR="00F824E7" w:rsidRDefault="00F824E7" w:rsidP="00871C8A">
            <w:pPr>
              <w:jc w:val="center"/>
            </w:pPr>
            <w:r>
              <w:t>466545,43</w:t>
            </w:r>
          </w:p>
        </w:tc>
      </w:tr>
      <w:tr w:rsidR="00F824E7" w:rsidTr="00871C8A">
        <w:trPr>
          <w:trHeight w:val="20"/>
        </w:trPr>
        <w:tc>
          <w:tcPr>
            <w:tcW w:w="0" w:type="auto"/>
            <w:vAlign w:val="center"/>
          </w:tcPr>
          <w:p w:rsidR="00F824E7" w:rsidRDefault="00F824E7" w:rsidP="00871C8A">
            <w:pPr>
              <w:jc w:val="center"/>
            </w:pPr>
            <w:r>
              <w:t>390</w:t>
            </w:r>
          </w:p>
        </w:tc>
        <w:tc>
          <w:tcPr>
            <w:tcW w:w="0" w:type="auto"/>
            <w:vAlign w:val="center"/>
          </w:tcPr>
          <w:p w:rsidR="00F824E7" w:rsidRDefault="00F824E7" w:rsidP="00871C8A">
            <w:pPr>
              <w:jc w:val="center"/>
            </w:pPr>
            <w:r>
              <w:t>11°9'45"</w:t>
            </w:r>
          </w:p>
        </w:tc>
        <w:tc>
          <w:tcPr>
            <w:tcW w:w="0" w:type="auto"/>
            <w:vAlign w:val="center"/>
          </w:tcPr>
          <w:p w:rsidR="00F824E7" w:rsidRDefault="00F824E7" w:rsidP="00871C8A">
            <w:pPr>
              <w:jc w:val="center"/>
            </w:pPr>
            <w:r>
              <w:t>39,62</w:t>
            </w:r>
          </w:p>
        </w:tc>
        <w:tc>
          <w:tcPr>
            <w:tcW w:w="0" w:type="auto"/>
            <w:vAlign w:val="center"/>
          </w:tcPr>
          <w:p w:rsidR="00F824E7" w:rsidRDefault="00F824E7" w:rsidP="00871C8A">
            <w:pPr>
              <w:jc w:val="center"/>
            </w:pPr>
            <w:r>
              <w:t>2219285,88</w:t>
            </w:r>
          </w:p>
        </w:tc>
        <w:tc>
          <w:tcPr>
            <w:tcW w:w="0" w:type="auto"/>
            <w:vAlign w:val="center"/>
          </w:tcPr>
          <w:p w:rsidR="00F824E7" w:rsidRDefault="00F824E7" w:rsidP="00871C8A">
            <w:pPr>
              <w:jc w:val="center"/>
            </w:pPr>
            <w:r>
              <w:t>466797,26</w:t>
            </w:r>
          </w:p>
        </w:tc>
      </w:tr>
      <w:tr w:rsidR="00F824E7" w:rsidTr="00871C8A">
        <w:trPr>
          <w:trHeight w:val="20"/>
        </w:trPr>
        <w:tc>
          <w:tcPr>
            <w:tcW w:w="0" w:type="auto"/>
            <w:vAlign w:val="center"/>
          </w:tcPr>
          <w:p w:rsidR="00F824E7" w:rsidRDefault="00F824E7" w:rsidP="00871C8A">
            <w:pPr>
              <w:jc w:val="center"/>
            </w:pPr>
            <w:r>
              <w:t>391</w:t>
            </w:r>
          </w:p>
        </w:tc>
        <w:tc>
          <w:tcPr>
            <w:tcW w:w="0" w:type="auto"/>
            <w:vAlign w:val="center"/>
          </w:tcPr>
          <w:p w:rsidR="00F824E7" w:rsidRDefault="00F824E7" w:rsidP="00871C8A">
            <w:pPr>
              <w:jc w:val="center"/>
            </w:pPr>
            <w:r>
              <w:t>356°7'12"</w:t>
            </w:r>
          </w:p>
        </w:tc>
        <w:tc>
          <w:tcPr>
            <w:tcW w:w="0" w:type="auto"/>
            <w:vAlign w:val="center"/>
          </w:tcPr>
          <w:p w:rsidR="00F824E7" w:rsidRDefault="00F824E7" w:rsidP="00871C8A">
            <w:pPr>
              <w:jc w:val="center"/>
            </w:pPr>
            <w:r>
              <w:t>145,27</w:t>
            </w:r>
          </w:p>
        </w:tc>
        <w:tc>
          <w:tcPr>
            <w:tcW w:w="0" w:type="auto"/>
            <w:vAlign w:val="center"/>
          </w:tcPr>
          <w:p w:rsidR="00F824E7" w:rsidRDefault="00F824E7" w:rsidP="00871C8A">
            <w:pPr>
              <w:jc w:val="center"/>
            </w:pPr>
            <w:r>
              <w:t>2219324,75</w:t>
            </w:r>
          </w:p>
        </w:tc>
        <w:tc>
          <w:tcPr>
            <w:tcW w:w="0" w:type="auto"/>
            <w:vAlign w:val="center"/>
          </w:tcPr>
          <w:p w:rsidR="00F824E7" w:rsidRDefault="00F824E7" w:rsidP="00871C8A">
            <w:pPr>
              <w:jc w:val="center"/>
            </w:pPr>
            <w:r>
              <w:t>466804,93</w:t>
            </w:r>
          </w:p>
        </w:tc>
      </w:tr>
      <w:tr w:rsidR="00F824E7" w:rsidTr="00871C8A">
        <w:trPr>
          <w:trHeight w:val="20"/>
        </w:trPr>
        <w:tc>
          <w:tcPr>
            <w:tcW w:w="0" w:type="auto"/>
            <w:vAlign w:val="center"/>
          </w:tcPr>
          <w:p w:rsidR="00F824E7" w:rsidRDefault="00F824E7" w:rsidP="00871C8A">
            <w:pPr>
              <w:jc w:val="center"/>
            </w:pPr>
            <w:r>
              <w:t>392</w:t>
            </w:r>
          </w:p>
        </w:tc>
        <w:tc>
          <w:tcPr>
            <w:tcW w:w="0" w:type="auto"/>
            <w:vAlign w:val="center"/>
          </w:tcPr>
          <w:p w:rsidR="00F824E7" w:rsidRDefault="00F824E7" w:rsidP="00871C8A">
            <w:pPr>
              <w:jc w:val="center"/>
            </w:pPr>
            <w:r>
              <w:t>17°6'2"</w:t>
            </w:r>
          </w:p>
        </w:tc>
        <w:tc>
          <w:tcPr>
            <w:tcW w:w="0" w:type="auto"/>
            <w:vAlign w:val="center"/>
          </w:tcPr>
          <w:p w:rsidR="00F824E7" w:rsidRDefault="00F824E7" w:rsidP="00871C8A">
            <w:pPr>
              <w:jc w:val="center"/>
            </w:pPr>
            <w:r>
              <w:t>91,38</w:t>
            </w:r>
          </w:p>
        </w:tc>
        <w:tc>
          <w:tcPr>
            <w:tcW w:w="0" w:type="auto"/>
            <w:vAlign w:val="center"/>
          </w:tcPr>
          <w:p w:rsidR="00F824E7" w:rsidRDefault="00F824E7" w:rsidP="00871C8A">
            <w:pPr>
              <w:jc w:val="center"/>
            </w:pPr>
            <w:r>
              <w:t>2219469,69</w:t>
            </w:r>
          </w:p>
        </w:tc>
        <w:tc>
          <w:tcPr>
            <w:tcW w:w="0" w:type="auto"/>
            <w:vAlign w:val="center"/>
          </w:tcPr>
          <w:p w:rsidR="00F824E7" w:rsidRDefault="00F824E7" w:rsidP="00871C8A">
            <w:pPr>
              <w:jc w:val="center"/>
            </w:pPr>
            <w:r>
              <w:t>466795,10</w:t>
            </w:r>
          </w:p>
        </w:tc>
      </w:tr>
      <w:tr w:rsidR="00F824E7" w:rsidTr="00871C8A">
        <w:trPr>
          <w:trHeight w:val="20"/>
        </w:trPr>
        <w:tc>
          <w:tcPr>
            <w:tcW w:w="0" w:type="auto"/>
            <w:vAlign w:val="center"/>
          </w:tcPr>
          <w:p w:rsidR="00F824E7" w:rsidRDefault="00F824E7" w:rsidP="00871C8A">
            <w:pPr>
              <w:jc w:val="center"/>
            </w:pPr>
            <w:r>
              <w:t>393</w:t>
            </w:r>
          </w:p>
        </w:tc>
        <w:tc>
          <w:tcPr>
            <w:tcW w:w="0" w:type="auto"/>
            <w:vAlign w:val="center"/>
          </w:tcPr>
          <w:p w:rsidR="00F824E7" w:rsidRDefault="00F824E7" w:rsidP="00871C8A">
            <w:pPr>
              <w:jc w:val="center"/>
            </w:pPr>
            <w:r>
              <w:t>107°0'39"</w:t>
            </w:r>
          </w:p>
        </w:tc>
        <w:tc>
          <w:tcPr>
            <w:tcW w:w="0" w:type="auto"/>
            <w:vAlign w:val="center"/>
          </w:tcPr>
          <w:p w:rsidR="00F824E7" w:rsidRDefault="00F824E7" w:rsidP="00871C8A">
            <w:pPr>
              <w:jc w:val="center"/>
            </w:pPr>
            <w:r>
              <w:t>12,85</w:t>
            </w:r>
          </w:p>
        </w:tc>
        <w:tc>
          <w:tcPr>
            <w:tcW w:w="0" w:type="auto"/>
            <w:vAlign w:val="center"/>
          </w:tcPr>
          <w:p w:rsidR="00F824E7" w:rsidRDefault="00F824E7" w:rsidP="00871C8A">
            <w:pPr>
              <w:jc w:val="center"/>
            </w:pPr>
            <w:r>
              <w:t>2219557,03</w:t>
            </w:r>
          </w:p>
        </w:tc>
        <w:tc>
          <w:tcPr>
            <w:tcW w:w="0" w:type="auto"/>
            <w:vAlign w:val="center"/>
          </w:tcPr>
          <w:p w:rsidR="00F824E7" w:rsidRDefault="00F824E7" w:rsidP="00871C8A">
            <w:pPr>
              <w:jc w:val="center"/>
            </w:pPr>
            <w:r>
              <w:t>466821,97</w:t>
            </w:r>
          </w:p>
        </w:tc>
      </w:tr>
      <w:tr w:rsidR="00F824E7" w:rsidTr="00871C8A">
        <w:trPr>
          <w:trHeight w:val="20"/>
        </w:trPr>
        <w:tc>
          <w:tcPr>
            <w:tcW w:w="0" w:type="auto"/>
            <w:vAlign w:val="center"/>
          </w:tcPr>
          <w:p w:rsidR="00F824E7" w:rsidRDefault="00F824E7" w:rsidP="00871C8A">
            <w:pPr>
              <w:jc w:val="center"/>
            </w:pPr>
            <w:r>
              <w:t>394</w:t>
            </w:r>
          </w:p>
        </w:tc>
        <w:tc>
          <w:tcPr>
            <w:tcW w:w="0" w:type="auto"/>
            <w:vAlign w:val="center"/>
          </w:tcPr>
          <w:p w:rsidR="00F824E7" w:rsidRDefault="00F824E7" w:rsidP="00871C8A">
            <w:pPr>
              <w:jc w:val="center"/>
            </w:pPr>
            <w:r>
              <w:t>183°16'14"</w:t>
            </w:r>
          </w:p>
        </w:tc>
        <w:tc>
          <w:tcPr>
            <w:tcW w:w="0" w:type="auto"/>
            <w:vAlign w:val="center"/>
          </w:tcPr>
          <w:p w:rsidR="00F824E7" w:rsidRDefault="00F824E7" w:rsidP="00871C8A">
            <w:pPr>
              <w:jc w:val="center"/>
            </w:pPr>
            <w:r>
              <w:t>2,1</w:t>
            </w:r>
          </w:p>
        </w:tc>
        <w:tc>
          <w:tcPr>
            <w:tcW w:w="0" w:type="auto"/>
            <w:vAlign w:val="center"/>
          </w:tcPr>
          <w:p w:rsidR="00F824E7" w:rsidRDefault="00F824E7" w:rsidP="00871C8A">
            <w:pPr>
              <w:jc w:val="center"/>
            </w:pPr>
            <w:r>
              <w:t>2219553,27</w:t>
            </w:r>
          </w:p>
        </w:tc>
        <w:tc>
          <w:tcPr>
            <w:tcW w:w="0" w:type="auto"/>
            <w:vAlign w:val="center"/>
          </w:tcPr>
          <w:p w:rsidR="00F824E7" w:rsidRDefault="00F824E7" w:rsidP="00871C8A">
            <w:pPr>
              <w:jc w:val="center"/>
            </w:pPr>
            <w:r>
              <w:t>466834,26</w:t>
            </w:r>
          </w:p>
        </w:tc>
      </w:tr>
      <w:tr w:rsidR="00F824E7" w:rsidTr="00871C8A">
        <w:trPr>
          <w:trHeight w:val="20"/>
        </w:trPr>
        <w:tc>
          <w:tcPr>
            <w:tcW w:w="0" w:type="auto"/>
            <w:vAlign w:val="center"/>
          </w:tcPr>
          <w:p w:rsidR="00F824E7" w:rsidRDefault="00F824E7" w:rsidP="00871C8A">
            <w:pPr>
              <w:jc w:val="center"/>
            </w:pPr>
            <w:r>
              <w:t>395</w:t>
            </w:r>
          </w:p>
        </w:tc>
        <w:tc>
          <w:tcPr>
            <w:tcW w:w="0" w:type="auto"/>
            <w:vAlign w:val="center"/>
          </w:tcPr>
          <w:p w:rsidR="00F824E7" w:rsidRDefault="00F824E7" w:rsidP="00871C8A">
            <w:pPr>
              <w:jc w:val="center"/>
            </w:pPr>
            <w:r>
              <w:t>107°13'46"</w:t>
            </w:r>
          </w:p>
        </w:tc>
        <w:tc>
          <w:tcPr>
            <w:tcW w:w="0" w:type="auto"/>
            <w:vAlign w:val="center"/>
          </w:tcPr>
          <w:p w:rsidR="00F824E7" w:rsidRDefault="00F824E7" w:rsidP="00871C8A">
            <w:pPr>
              <w:jc w:val="center"/>
            </w:pPr>
            <w:r>
              <w:t>4,66</w:t>
            </w:r>
          </w:p>
        </w:tc>
        <w:tc>
          <w:tcPr>
            <w:tcW w:w="0" w:type="auto"/>
            <w:vAlign w:val="center"/>
          </w:tcPr>
          <w:p w:rsidR="00F824E7" w:rsidRDefault="00F824E7" w:rsidP="00871C8A">
            <w:pPr>
              <w:jc w:val="center"/>
            </w:pPr>
            <w:r>
              <w:t>2219551,17</w:t>
            </w:r>
          </w:p>
        </w:tc>
        <w:tc>
          <w:tcPr>
            <w:tcW w:w="0" w:type="auto"/>
            <w:vAlign w:val="center"/>
          </w:tcPr>
          <w:p w:rsidR="00F824E7" w:rsidRDefault="00F824E7" w:rsidP="00871C8A">
            <w:pPr>
              <w:jc w:val="center"/>
            </w:pPr>
            <w:r>
              <w:t>466834,14</w:t>
            </w:r>
          </w:p>
        </w:tc>
      </w:tr>
      <w:tr w:rsidR="00F824E7" w:rsidTr="00871C8A">
        <w:trPr>
          <w:trHeight w:val="20"/>
        </w:trPr>
        <w:tc>
          <w:tcPr>
            <w:tcW w:w="0" w:type="auto"/>
            <w:vAlign w:val="center"/>
          </w:tcPr>
          <w:p w:rsidR="00F824E7" w:rsidRDefault="00F824E7" w:rsidP="00871C8A">
            <w:pPr>
              <w:jc w:val="center"/>
            </w:pPr>
            <w:r>
              <w:t>396</w:t>
            </w:r>
          </w:p>
        </w:tc>
        <w:tc>
          <w:tcPr>
            <w:tcW w:w="0" w:type="auto"/>
            <w:vAlign w:val="center"/>
          </w:tcPr>
          <w:p w:rsidR="00F824E7" w:rsidRDefault="00F824E7" w:rsidP="00871C8A">
            <w:pPr>
              <w:jc w:val="center"/>
            </w:pPr>
            <w:r>
              <w:t>355°37'12"</w:t>
            </w:r>
          </w:p>
        </w:tc>
        <w:tc>
          <w:tcPr>
            <w:tcW w:w="0" w:type="auto"/>
            <w:vAlign w:val="center"/>
          </w:tcPr>
          <w:p w:rsidR="00F824E7" w:rsidRDefault="00F824E7" w:rsidP="00871C8A">
            <w:pPr>
              <w:jc w:val="center"/>
            </w:pPr>
            <w:r>
              <w:t>25,8</w:t>
            </w:r>
          </w:p>
        </w:tc>
        <w:tc>
          <w:tcPr>
            <w:tcW w:w="0" w:type="auto"/>
            <w:vAlign w:val="center"/>
          </w:tcPr>
          <w:p w:rsidR="00F824E7" w:rsidRDefault="00F824E7" w:rsidP="00871C8A">
            <w:pPr>
              <w:jc w:val="center"/>
            </w:pPr>
            <w:r>
              <w:t>2219549,79</w:t>
            </w:r>
          </w:p>
        </w:tc>
        <w:tc>
          <w:tcPr>
            <w:tcW w:w="0" w:type="auto"/>
            <w:vAlign w:val="center"/>
          </w:tcPr>
          <w:p w:rsidR="00F824E7" w:rsidRDefault="00F824E7" w:rsidP="00871C8A">
            <w:pPr>
              <w:jc w:val="center"/>
            </w:pPr>
            <w:r>
              <w:t>466838,59</w:t>
            </w:r>
          </w:p>
        </w:tc>
      </w:tr>
      <w:tr w:rsidR="00F824E7" w:rsidTr="00871C8A">
        <w:trPr>
          <w:trHeight w:val="20"/>
        </w:trPr>
        <w:tc>
          <w:tcPr>
            <w:tcW w:w="0" w:type="auto"/>
            <w:vAlign w:val="center"/>
          </w:tcPr>
          <w:p w:rsidR="00F824E7" w:rsidRDefault="00F824E7" w:rsidP="00871C8A">
            <w:pPr>
              <w:jc w:val="center"/>
            </w:pPr>
            <w:r>
              <w:t>397</w:t>
            </w:r>
          </w:p>
        </w:tc>
        <w:tc>
          <w:tcPr>
            <w:tcW w:w="0" w:type="auto"/>
            <w:vAlign w:val="center"/>
          </w:tcPr>
          <w:p w:rsidR="00F824E7" w:rsidRDefault="00F824E7" w:rsidP="00871C8A">
            <w:pPr>
              <w:jc w:val="center"/>
            </w:pPr>
            <w:r>
              <w:t>285°15'18"</w:t>
            </w:r>
          </w:p>
        </w:tc>
        <w:tc>
          <w:tcPr>
            <w:tcW w:w="0" w:type="auto"/>
            <w:vAlign w:val="center"/>
          </w:tcPr>
          <w:p w:rsidR="00F824E7" w:rsidRDefault="00F824E7" w:rsidP="00871C8A">
            <w:pPr>
              <w:jc w:val="center"/>
            </w:pPr>
            <w:r>
              <w:t>0,11</w:t>
            </w:r>
          </w:p>
        </w:tc>
        <w:tc>
          <w:tcPr>
            <w:tcW w:w="0" w:type="auto"/>
            <w:vAlign w:val="center"/>
          </w:tcPr>
          <w:p w:rsidR="00F824E7" w:rsidRDefault="00F824E7" w:rsidP="00871C8A">
            <w:pPr>
              <w:jc w:val="center"/>
            </w:pPr>
            <w:r>
              <w:t>2219575,51</w:t>
            </w:r>
          </w:p>
        </w:tc>
        <w:tc>
          <w:tcPr>
            <w:tcW w:w="0" w:type="auto"/>
            <w:vAlign w:val="center"/>
          </w:tcPr>
          <w:p w:rsidR="00F824E7" w:rsidRDefault="00F824E7" w:rsidP="00871C8A">
            <w:pPr>
              <w:jc w:val="center"/>
            </w:pPr>
            <w:r>
              <w:t>466836,62</w:t>
            </w:r>
          </w:p>
        </w:tc>
      </w:tr>
      <w:tr w:rsidR="00F824E7" w:rsidTr="00871C8A">
        <w:trPr>
          <w:trHeight w:val="20"/>
        </w:trPr>
        <w:tc>
          <w:tcPr>
            <w:tcW w:w="0" w:type="auto"/>
            <w:vAlign w:val="center"/>
          </w:tcPr>
          <w:p w:rsidR="00F824E7" w:rsidRDefault="00F824E7" w:rsidP="00871C8A">
            <w:pPr>
              <w:jc w:val="center"/>
            </w:pPr>
            <w:r>
              <w:t>398</w:t>
            </w:r>
          </w:p>
        </w:tc>
        <w:tc>
          <w:tcPr>
            <w:tcW w:w="0" w:type="auto"/>
            <w:vAlign w:val="center"/>
          </w:tcPr>
          <w:p w:rsidR="00F824E7" w:rsidRDefault="00F824E7" w:rsidP="00871C8A">
            <w:pPr>
              <w:jc w:val="center"/>
            </w:pPr>
            <w:r>
              <w:t>186°57'11"</w:t>
            </w:r>
          </w:p>
        </w:tc>
        <w:tc>
          <w:tcPr>
            <w:tcW w:w="0" w:type="auto"/>
            <w:vAlign w:val="center"/>
          </w:tcPr>
          <w:p w:rsidR="00F824E7" w:rsidRDefault="00F824E7" w:rsidP="00871C8A">
            <w:pPr>
              <w:jc w:val="center"/>
            </w:pPr>
            <w:r>
              <w:t>2,07</w:t>
            </w:r>
          </w:p>
        </w:tc>
        <w:tc>
          <w:tcPr>
            <w:tcW w:w="0" w:type="auto"/>
            <w:vAlign w:val="center"/>
          </w:tcPr>
          <w:p w:rsidR="00F824E7" w:rsidRDefault="00F824E7" w:rsidP="00871C8A">
            <w:pPr>
              <w:jc w:val="center"/>
            </w:pPr>
            <w:r>
              <w:t>2219575,54</w:t>
            </w:r>
          </w:p>
        </w:tc>
        <w:tc>
          <w:tcPr>
            <w:tcW w:w="0" w:type="auto"/>
            <w:vAlign w:val="center"/>
          </w:tcPr>
          <w:p w:rsidR="00F824E7" w:rsidRDefault="00F824E7" w:rsidP="00871C8A">
            <w:pPr>
              <w:jc w:val="center"/>
            </w:pPr>
            <w:r>
              <w:t>466836,51</w:t>
            </w:r>
          </w:p>
        </w:tc>
      </w:tr>
      <w:tr w:rsidR="00F824E7" w:rsidTr="00871C8A">
        <w:trPr>
          <w:trHeight w:val="20"/>
        </w:trPr>
        <w:tc>
          <w:tcPr>
            <w:tcW w:w="0" w:type="auto"/>
            <w:vAlign w:val="center"/>
          </w:tcPr>
          <w:p w:rsidR="00F824E7" w:rsidRDefault="00F824E7" w:rsidP="00871C8A">
            <w:pPr>
              <w:jc w:val="center"/>
            </w:pPr>
            <w:r>
              <w:t>399</w:t>
            </w:r>
          </w:p>
        </w:tc>
        <w:tc>
          <w:tcPr>
            <w:tcW w:w="0" w:type="auto"/>
            <w:vAlign w:val="center"/>
          </w:tcPr>
          <w:p w:rsidR="00F824E7" w:rsidRDefault="00F824E7" w:rsidP="00871C8A">
            <w:pPr>
              <w:jc w:val="center"/>
            </w:pPr>
            <w:r>
              <w:t>287°24'30"</w:t>
            </w:r>
          </w:p>
        </w:tc>
        <w:tc>
          <w:tcPr>
            <w:tcW w:w="0" w:type="auto"/>
            <w:vAlign w:val="center"/>
          </w:tcPr>
          <w:p w:rsidR="00F824E7" w:rsidRDefault="00F824E7" w:rsidP="00871C8A">
            <w:pPr>
              <w:jc w:val="center"/>
            </w:pPr>
            <w:r>
              <w:t>8,82</w:t>
            </w:r>
          </w:p>
        </w:tc>
        <w:tc>
          <w:tcPr>
            <w:tcW w:w="0" w:type="auto"/>
            <w:vAlign w:val="center"/>
          </w:tcPr>
          <w:p w:rsidR="00F824E7" w:rsidRDefault="00F824E7" w:rsidP="00871C8A">
            <w:pPr>
              <w:jc w:val="center"/>
            </w:pPr>
            <w:r>
              <w:t>2219573,49</w:t>
            </w:r>
          </w:p>
        </w:tc>
        <w:tc>
          <w:tcPr>
            <w:tcW w:w="0" w:type="auto"/>
            <w:vAlign w:val="center"/>
          </w:tcPr>
          <w:p w:rsidR="00F824E7" w:rsidRDefault="00F824E7" w:rsidP="00871C8A">
            <w:pPr>
              <w:jc w:val="center"/>
            </w:pPr>
            <w:r>
              <w:t>466836,26</w:t>
            </w:r>
          </w:p>
        </w:tc>
      </w:tr>
      <w:tr w:rsidR="00F824E7" w:rsidTr="00871C8A">
        <w:trPr>
          <w:trHeight w:val="20"/>
        </w:trPr>
        <w:tc>
          <w:tcPr>
            <w:tcW w:w="0" w:type="auto"/>
            <w:vAlign w:val="center"/>
          </w:tcPr>
          <w:p w:rsidR="00F824E7" w:rsidRDefault="00F824E7" w:rsidP="00871C8A">
            <w:pPr>
              <w:jc w:val="center"/>
            </w:pPr>
            <w:r>
              <w:t>400</w:t>
            </w:r>
          </w:p>
        </w:tc>
        <w:tc>
          <w:tcPr>
            <w:tcW w:w="0" w:type="auto"/>
            <w:vAlign w:val="center"/>
          </w:tcPr>
          <w:p w:rsidR="00F824E7" w:rsidRDefault="00F824E7" w:rsidP="00871C8A">
            <w:pPr>
              <w:jc w:val="center"/>
            </w:pPr>
            <w:r>
              <w:t>17°14'29"</w:t>
            </w:r>
          </w:p>
        </w:tc>
        <w:tc>
          <w:tcPr>
            <w:tcW w:w="0" w:type="auto"/>
            <w:vAlign w:val="center"/>
          </w:tcPr>
          <w:p w:rsidR="00F824E7" w:rsidRDefault="00F824E7" w:rsidP="00871C8A">
            <w:pPr>
              <w:jc w:val="center"/>
            </w:pPr>
            <w:r>
              <w:t>4,55</w:t>
            </w:r>
          </w:p>
        </w:tc>
        <w:tc>
          <w:tcPr>
            <w:tcW w:w="0" w:type="auto"/>
            <w:vAlign w:val="center"/>
          </w:tcPr>
          <w:p w:rsidR="00F824E7" w:rsidRDefault="00F824E7" w:rsidP="00871C8A">
            <w:pPr>
              <w:jc w:val="center"/>
            </w:pPr>
            <w:r>
              <w:t>2219576,13</w:t>
            </w:r>
          </w:p>
        </w:tc>
        <w:tc>
          <w:tcPr>
            <w:tcW w:w="0" w:type="auto"/>
            <w:vAlign w:val="center"/>
          </w:tcPr>
          <w:p w:rsidR="00F824E7" w:rsidRDefault="00F824E7" w:rsidP="00871C8A">
            <w:pPr>
              <w:jc w:val="center"/>
            </w:pPr>
            <w:r>
              <w:t>466827,84</w:t>
            </w:r>
          </w:p>
        </w:tc>
      </w:tr>
      <w:tr w:rsidR="00F824E7" w:rsidTr="00871C8A">
        <w:trPr>
          <w:trHeight w:val="20"/>
        </w:trPr>
        <w:tc>
          <w:tcPr>
            <w:tcW w:w="0" w:type="auto"/>
            <w:vAlign w:val="center"/>
          </w:tcPr>
          <w:p w:rsidR="00F824E7" w:rsidRDefault="00F824E7" w:rsidP="00871C8A">
            <w:pPr>
              <w:jc w:val="center"/>
            </w:pPr>
            <w:r>
              <w:t>401</w:t>
            </w:r>
          </w:p>
        </w:tc>
        <w:tc>
          <w:tcPr>
            <w:tcW w:w="0" w:type="auto"/>
            <w:vAlign w:val="center"/>
          </w:tcPr>
          <w:p w:rsidR="00F824E7" w:rsidRDefault="00F824E7" w:rsidP="00871C8A">
            <w:pPr>
              <w:jc w:val="center"/>
            </w:pPr>
            <w:r>
              <w:t>76°58'52"</w:t>
            </w:r>
          </w:p>
        </w:tc>
        <w:tc>
          <w:tcPr>
            <w:tcW w:w="0" w:type="auto"/>
            <w:vAlign w:val="center"/>
          </w:tcPr>
          <w:p w:rsidR="00F824E7" w:rsidRDefault="00F824E7" w:rsidP="00871C8A">
            <w:pPr>
              <w:jc w:val="center"/>
            </w:pPr>
            <w:r>
              <w:t>7,1</w:t>
            </w:r>
          </w:p>
        </w:tc>
        <w:tc>
          <w:tcPr>
            <w:tcW w:w="0" w:type="auto"/>
            <w:vAlign w:val="center"/>
          </w:tcPr>
          <w:p w:rsidR="00F824E7" w:rsidRDefault="00F824E7" w:rsidP="00871C8A">
            <w:pPr>
              <w:jc w:val="center"/>
            </w:pPr>
            <w:r>
              <w:t>2219580,48</w:t>
            </w:r>
          </w:p>
        </w:tc>
        <w:tc>
          <w:tcPr>
            <w:tcW w:w="0" w:type="auto"/>
            <w:vAlign w:val="center"/>
          </w:tcPr>
          <w:p w:rsidR="00F824E7" w:rsidRDefault="00F824E7" w:rsidP="00871C8A">
            <w:pPr>
              <w:jc w:val="center"/>
            </w:pPr>
            <w:r>
              <w:t>466829,19</w:t>
            </w:r>
          </w:p>
        </w:tc>
      </w:tr>
      <w:tr w:rsidR="00F824E7" w:rsidTr="00871C8A">
        <w:trPr>
          <w:trHeight w:val="20"/>
        </w:trPr>
        <w:tc>
          <w:tcPr>
            <w:tcW w:w="0" w:type="auto"/>
            <w:vAlign w:val="center"/>
          </w:tcPr>
          <w:p w:rsidR="00F824E7" w:rsidRDefault="00F824E7" w:rsidP="00871C8A">
            <w:pPr>
              <w:jc w:val="center"/>
            </w:pPr>
            <w:r>
              <w:t>402</w:t>
            </w:r>
          </w:p>
        </w:tc>
        <w:tc>
          <w:tcPr>
            <w:tcW w:w="0" w:type="auto"/>
            <w:vAlign w:val="center"/>
          </w:tcPr>
          <w:p w:rsidR="00F824E7" w:rsidRDefault="00F824E7" w:rsidP="00871C8A">
            <w:pPr>
              <w:jc w:val="center"/>
            </w:pPr>
            <w:r>
              <w:t>355°36'16"</w:t>
            </w:r>
          </w:p>
        </w:tc>
        <w:tc>
          <w:tcPr>
            <w:tcW w:w="0" w:type="auto"/>
            <w:vAlign w:val="center"/>
          </w:tcPr>
          <w:p w:rsidR="00F824E7" w:rsidRDefault="00F824E7" w:rsidP="00871C8A">
            <w:pPr>
              <w:jc w:val="center"/>
            </w:pPr>
            <w:r>
              <w:t>27,79</w:t>
            </w:r>
          </w:p>
        </w:tc>
        <w:tc>
          <w:tcPr>
            <w:tcW w:w="0" w:type="auto"/>
            <w:vAlign w:val="center"/>
          </w:tcPr>
          <w:p w:rsidR="00F824E7" w:rsidRDefault="00F824E7" w:rsidP="00871C8A">
            <w:pPr>
              <w:jc w:val="center"/>
            </w:pPr>
            <w:r>
              <w:t>2219582,08</w:t>
            </w:r>
          </w:p>
        </w:tc>
        <w:tc>
          <w:tcPr>
            <w:tcW w:w="0" w:type="auto"/>
            <w:vAlign w:val="center"/>
          </w:tcPr>
          <w:p w:rsidR="00F824E7" w:rsidRDefault="00F824E7" w:rsidP="00871C8A">
            <w:pPr>
              <w:jc w:val="center"/>
            </w:pPr>
            <w:r>
              <w:t>466836,11</w:t>
            </w:r>
          </w:p>
        </w:tc>
      </w:tr>
      <w:tr w:rsidR="00F824E7" w:rsidTr="00871C8A">
        <w:trPr>
          <w:trHeight w:val="20"/>
        </w:trPr>
        <w:tc>
          <w:tcPr>
            <w:tcW w:w="0" w:type="auto"/>
            <w:vAlign w:val="center"/>
          </w:tcPr>
          <w:p w:rsidR="00F824E7" w:rsidRDefault="00F824E7" w:rsidP="00871C8A">
            <w:pPr>
              <w:jc w:val="center"/>
            </w:pPr>
            <w:r>
              <w:t>403</w:t>
            </w:r>
          </w:p>
        </w:tc>
        <w:tc>
          <w:tcPr>
            <w:tcW w:w="0" w:type="auto"/>
            <w:vAlign w:val="center"/>
          </w:tcPr>
          <w:p w:rsidR="00F824E7" w:rsidRDefault="00F824E7" w:rsidP="00871C8A">
            <w:pPr>
              <w:jc w:val="center"/>
            </w:pPr>
            <w:r>
              <w:t>240°36'16"</w:t>
            </w:r>
          </w:p>
        </w:tc>
        <w:tc>
          <w:tcPr>
            <w:tcW w:w="0" w:type="auto"/>
            <w:vAlign w:val="center"/>
          </w:tcPr>
          <w:p w:rsidR="00F824E7" w:rsidRDefault="00F824E7" w:rsidP="00871C8A">
            <w:pPr>
              <w:jc w:val="center"/>
            </w:pPr>
            <w:r>
              <w:t>23,19</w:t>
            </w:r>
          </w:p>
        </w:tc>
        <w:tc>
          <w:tcPr>
            <w:tcW w:w="0" w:type="auto"/>
            <w:vAlign w:val="center"/>
          </w:tcPr>
          <w:p w:rsidR="00F824E7" w:rsidRDefault="00F824E7" w:rsidP="00871C8A">
            <w:pPr>
              <w:jc w:val="center"/>
            </w:pPr>
            <w:r>
              <w:t>2219609,79</w:t>
            </w:r>
          </w:p>
        </w:tc>
        <w:tc>
          <w:tcPr>
            <w:tcW w:w="0" w:type="auto"/>
            <w:vAlign w:val="center"/>
          </w:tcPr>
          <w:p w:rsidR="00F824E7" w:rsidRDefault="00F824E7" w:rsidP="00871C8A">
            <w:pPr>
              <w:jc w:val="center"/>
            </w:pPr>
            <w:r>
              <w:t>466833,98</w:t>
            </w:r>
          </w:p>
        </w:tc>
      </w:tr>
      <w:tr w:rsidR="00F824E7" w:rsidTr="00871C8A">
        <w:trPr>
          <w:trHeight w:val="20"/>
        </w:trPr>
        <w:tc>
          <w:tcPr>
            <w:tcW w:w="0" w:type="auto"/>
            <w:vAlign w:val="center"/>
          </w:tcPr>
          <w:p w:rsidR="00F824E7" w:rsidRDefault="00F824E7" w:rsidP="00871C8A">
            <w:pPr>
              <w:jc w:val="center"/>
            </w:pPr>
            <w:r>
              <w:t>404</w:t>
            </w:r>
          </w:p>
        </w:tc>
        <w:tc>
          <w:tcPr>
            <w:tcW w:w="0" w:type="auto"/>
            <w:vAlign w:val="center"/>
          </w:tcPr>
          <w:p w:rsidR="00F824E7" w:rsidRDefault="00F824E7" w:rsidP="00871C8A">
            <w:pPr>
              <w:jc w:val="center"/>
            </w:pPr>
            <w:r>
              <w:t>197°7'22"</w:t>
            </w:r>
          </w:p>
        </w:tc>
        <w:tc>
          <w:tcPr>
            <w:tcW w:w="0" w:type="auto"/>
            <w:vAlign w:val="center"/>
          </w:tcPr>
          <w:p w:rsidR="00F824E7" w:rsidRDefault="00F824E7" w:rsidP="00871C8A">
            <w:pPr>
              <w:jc w:val="center"/>
            </w:pPr>
            <w:r>
              <w:t>132,02</w:t>
            </w:r>
          </w:p>
        </w:tc>
        <w:tc>
          <w:tcPr>
            <w:tcW w:w="0" w:type="auto"/>
            <w:vAlign w:val="center"/>
          </w:tcPr>
          <w:p w:rsidR="00F824E7" w:rsidRDefault="00F824E7" w:rsidP="00871C8A">
            <w:pPr>
              <w:jc w:val="center"/>
            </w:pPr>
            <w:r>
              <w:t>2219598,41</w:t>
            </w:r>
          </w:p>
        </w:tc>
        <w:tc>
          <w:tcPr>
            <w:tcW w:w="0" w:type="auto"/>
            <w:vAlign w:val="center"/>
          </w:tcPr>
          <w:p w:rsidR="00F824E7" w:rsidRDefault="00F824E7" w:rsidP="00871C8A">
            <w:pPr>
              <w:jc w:val="center"/>
            </w:pPr>
            <w:r>
              <w:t>466813,78</w:t>
            </w:r>
          </w:p>
        </w:tc>
      </w:tr>
      <w:tr w:rsidR="00F824E7" w:rsidTr="00871C8A">
        <w:trPr>
          <w:trHeight w:val="20"/>
        </w:trPr>
        <w:tc>
          <w:tcPr>
            <w:tcW w:w="0" w:type="auto"/>
            <w:vAlign w:val="center"/>
          </w:tcPr>
          <w:p w:rsidR="00F824E7" w:rsidRDefault="00F824E7" w:rsidP="00871C8A">
            <w:pPr>
              <w:jc w:val="center"/>
            </w:pPr>
            <w:r>
              <w:t>405</w:t>
            </w:r>
          </w:p>
        </w:tc>
        <w:tc>
          <w:tcPr>
            <w:tcW w:w="0" w:type="auto"/>
            <w:vAlign w:val="center"/>
          </w:tcPr>
          <w:p w:rsidR="00F824E7" w:rsidRDefault="00F824E7" w:rsidP="00871C8A">
            <w:pPr>
              <w:jc w:val="center"/>
            </w:pPr>
            <w:r>
              <w:t>176°8'13"</w:t>
            </w:r>
          </w:p>
        </w:tc>
        <w:tc>
          <w:tcPr>
            <w:tcW w:w="0" w:type="auto"/>
            <w:vAlign w:val="center"/>
          </w:tcPr>
          <w:p w:rsidR="00F824E7" w:rsidRDefault="00F824E7" w:rsidP="00871C8A">
            <w:pPr>
              <w:jc w:val="center"/>
            </w:pPr>
            <w:r>
              <w:t>146,65</w:t>
            </w:r>
          </w:p>
        </w:tc>
        <w:tc>
          <w:tcPr>
            <w:tcW w:w="0" w:type="auto"/>
            <w:vAlign w:val="center"/>
          </w:tcPr>
          <w:p w:rsidR="00F824E7" w:rsidRDefault="00F824E7" w:rsidP="00871C8A">
            <w:pPr>
              <w:jc w:val="center"/>
            </w:pPr>
            <w:r>
              <w:t>2219472,24</w:t>
            </w:r>
          </w:p>
        </w:tc>
        <w:tc>
          <w:tcPr>
            <w:tcW w:w="0" w:type="auto"/>
            <w:vAlign w:val="center"/>
          </w:tcPr>
          <w:p w:rsidR="00F824E7" w:rsidRDefault="00F824E7" w:rsidP="00871C8A">
            <w:pPr>
              <w:jc w:val="center"/>
            </w:pPr>
            <w:r>
              <w:t>466774,91</w:t>
            </w:r>
          </w:p>
        </w:tc>
      </w:tr>
      <w:tr w:rsidR="00F824E7" w:rsidTr="00871C8A">
        <w:trPr>
          <w:trHeight w:val="20"/>
        </w:trPr>
        <w:tc>
          <w:tcPr>
            <w:tcW w:w="0" w:type="auto"/>
            <w:vAlign w:val="center"/>
          </w:tcPr>
          <w:p w:rsidR="00F824E7" w:rsidRDefault="00F824E7" w:rsidP="00871C8A">
            <w:pPr>
              <w:jc w:val="center"/>
            </w:pPr>
            <w:r>
              <w:t>406</w:t>
            </w:r>
          </w:p>
        </w:tc>
        <w:tc>
          <w:tcPr>
            <w:tcW w:w="0" w:type="auto"/>
            <w:vAlign w:val="center"/>
          </w:tcPr>
          <w:p w:rsidR="00F824E7" w:rsidRDefault="00F824E7" w:rsidP="00871C8A">
            <w:pPr>
              <w:jc w:val="center"/>
            </w:pPr>
            <w:r>
              <w:t>191°10'42"</w:t>
            </w:r>
          </w:p>
        </w:tc>
        <w:tc>
          <w:tcPr>
            <w:tcW w:w="0" w:type="auto"/>
            <w:vAlign w:val="center"/>
          </w:tcPr>
          <w:p w:rsidR="00F824E7" w:rsidRDefault="00F824E7" w:rsidP="00871C8A">
            <w:pPr>
              <w:jc w:val="center"/>
            </w:pPr>
            <w:r>
              <w:t>33,32</w:t>
            </w:r>
          </w:p>
        </w:tc>
        <w:tc>
          <w:tcPr>
            <w:tcW w:w="0" w:type="auto"/>
            <w:vAlign w:val="center"/>
          </w:tcPr>
          <w:p w:rsidR="00F824E7" w:rsidRDefault="00F824E7" w:rsidP="00871C8A">
            <w:pPr>
              <w:jc w:val="center"/>
            </w:pPr>
            <w:r>
              <w:t>2219325,92</w:t>
            </w:r>
          </w:p>
        </w:tc>
        <w:tc>
          <w:tcPr>
            <w:tcW w:w="0" w:type="auto"/>
            <w:vAlign w:val="center"/>
          </w:tcPr>
          <w:p w:rsidR="00F824E7" w:rsidRDefault="00F824E7" w:rsidP="00871C8A">
            <w:pPr>
              <w:jc w:val="center"/>
            </w:pPr>
            <w:r>
              <w:t>466784,79</w:t>
            </w:r>
          </w:p>
        </w:tc>
      </w:tr>
      <w:tr w:rsidR="00F824E7" w:rsidTr="00871C8A">
        <w:trPr>
          <w:trHeight w:val="20"/>
        </w:trPr>
        <w:tc>
          <w:tcPr>
            <w:tcW w:w="0" w:type="auto"/>
            <w:vAlign w:val="center"/>
          </w:tcPr>
          <w:p w:rsidR="00F824E7" w:rsidRDefault="00F824E7" w:rsidP="00871C8A">
            <w:pPr>
              <w:jc w:val="center"/>
            </w:pPr>
            <w:r>
              <w:t>407</w:t>
            </w:r>
          </w:p>
        </w:tc>
        <w:tc>
          <w:tcPr>
            <w:tcW w:w="0" w:type="auto"/>
            <w:vAlign w:val="center"/>
          </w:tcPr>
          <w:p w:rsidR="00F824E7" w:rsidRDefault="00F824E7" w:rsidP="00871C8A">
            <w:pPr>
              <w:jc w:val="center"/>
            </w:pPr>
            <w:r>
              <w:t>177°42'34"</w:t>
            </w:r>
          </w:p>
        </w:tc>
        <w:tc>
          <w:tcPr>
            <w:tcW w:w="0" w:type="auto"/>
            <w:vAlign w:val="center"/>
          </w:tcPr>
          <w:p w:rsidR="00F824E7" w:rsidRDefault="00F824E7" w:rsidP="00871C8A">
            <w:pPr>
              <w:jc w:val="center"/>
            </w:pPr>
            <w:r>
              <w:t>1</w:t>
            </w:r>
          </w:p>
        </w:tc>
        <w:tc>
          <w:tcPr>
            <w:tcW w:w="0" w:type="auto"/>
            <w:vAlign w:val="center"/>
          </w:tcPr>
          <w:p w:rsidR="00F824E7" w:rsidRDefault="00F824E7" w:rsidP="00871C8A">
            <w:pPr>
              <w:jc w:val="center"/>
            </w:pPr>
            <w:r>
              <w:t>2219293,23</w:t>
            </w:r>
          </w:p>
        </w:tc>
        <w:tc>
          <w:tcPr>
            <w:tcW w:w="0" w:type="auto"/>
            <w:vAlign w:val="center"/>
          </w:tcPr>
          <w:p w:rsidR="00F824E7" w:rsidRDefault="00F824E7" w:rsidP="00871C8A">
            <w:pPr>
              <w:jc w:val="center"/>
            </w:pPr>
            <w:r>
              <w:t>466778,33</w:t>
            </w:r>
          </w:p>
        </w:tc>
      </w:tr>
      <w:tr w:rsidR="00F824E7" w:rsidTr="00871C8A">
        <w:trPr>
          <w:trHeight w:val="20"/>
        </w:trPr>
        <w:tc>
          <w:tcPr>
            <w:tcW w:w="0" w:type="auto"/>
            <w:vAlign w:val="center"/>
          </w:tcPr>
          <w:p w:rsidR="00F824E7" w:rsidRDefault="00F824E7" w:rsidP="00871C8A">
            <w:pPr>
              <w:jc w:val="center"/>
            </w:pPr>
            <w:r>
              <w:t>408</w:t>
            </w:r>
          </w:p>
        </w:tc>
        <w:tc>
          <w:tcPr>
            <w:tcW w:w="0" w:type="auto"/>
            <w:vAlign w:val="center"/>
          </w:tcPr>
          <w:p w:rsidR="00F824E7" w:rsidRDefault="00F824E7" w:rsidP="00871C8A">
            <w:pPr>
              <w:jc w:val="center"/>
            </w:pPr>
            <w:r>
              <w:t>357°35'20"</w:t>
            </w:r>
          </w:p>
        </w:tc>
        <w:tc>
          <w:tcPr>
            <w:tcW w:w="0" w:type="auto"/>
            <w:vAlign w:val="center"/>
          </w:tcPr>
          <w:p w:rsidR="00F824E7" w:rsidRDefault="00F824E7" w:rsidP="00871C8A">
            <w:pPr>
              <w:jc w:val="center"/>
            </w:pPr>
            <w:r>
              <w:t>0,95</w:t>
            </w:r>
          </w:p>
        </w:tc>
        <w:tc>
          <w:tcPr>
            <w:tcW w:w="0" w:type="auto"/>
            <w:vAlign w:val="center"/>
          </w:tcPr>
          <w:p w:rsidR="00F824E7" w:rsidRDefault="00F824E7" w:rsidP="00871C8A">
            <w:pPr>
              <w:jc w:val="center"/>
            </w:pPr>
            <w:r>
              <w:t>2219292,23</w:t>
            </w:r>
          </w:p>
        </w:tc>
        <w:tc>
          <w:tcPr>
            <w:tcW w:w="0" w:type="auto"/>
            <w:vAlign w:val="center"/>
          </w:tcPr>
          <w:p w:rsidR="00F824E7" w:rsidRDefault="00F824E7" w:rsidP="00871C8A">
            <w:pPr>
              <w:jc w:val="center"/>
            </w:pPr>
            <w:r>
              <w:t>466778,37</w:t>
            </w:r>
          </w:p>
        </w:tc>
      </w:tr>
      <w:tr w:rsidR="00F824E7" w:rsidTr="00871C8A">
        <w:trPr>
          <w:trHeight w:val="20"/>
        </w:trPr>
        <w:tc>
          <w:tcPr>
            <w:tcW w:w="0" w:type="auto"/>
            <w:vAlign w:val="center"/>
          </w:tcPr>
          <w:p w:rsidR="00F824E7" w:rsidRDefault="00F824E7" w:rsidP="00871C8A">
            <w:pPr>
              <w:jc w:val="center"/>
            </w:pPr>
            <w:r>
              <w:t>409</w:t>
            </w:r>
          </w:p>
        </w:tc>
        <w:tc>
          <w:tcPr>
            <w:tcW w:w="0" w:type="auto"/>
            <w:vAlign w:val="center"/>
          </w:tcPr>
          <w:p w:rsidR="00F824E7" w:rsidRDefault="00F824E7" w:rsidP="00871C8A">
            <w:pPr>
              <w:jc w:val="center"/>
            </w:pPr>
            <w:r>
              <w:t>180°0'0"</w:t>
            </w:r>
          </w:p>
        </w:tc>
        <w:tc>
          <w:tcPr>
            <w:tcW w:w="0" w:type="auto"/>
            <w:vAlign w:val="center"/>
          </w:tcPr>
          <w:p w:rsidR="00F824E7" w:rsidRDefault="00F824E7" w:rsidP="00871C8A">
            <w:pPr>
              <w:jc w:val="center"/>
            </w:pPr>
            <w:r>
              <w:t>0,04</w:t>
            </w:r>
          </w:p>
        </w:tc>
        <w:tc>
          <w:tcPr>
            <w:tcW w:w="0" w:type="auto"/>
            <w:vAlign w:val="center"/>
          </w:tcPr>
          <w:p w:rsidR="00F824E7" w:rsidRDefault="00F824E7" w:rsidP="00871C8A">
            <w:pPr>
              <w:jc w:val="center"/>
            </w:pPr>
            <w:r>
              <w:t>2219293,18</w:t>
            </w:r>
          </w:p>
        </w:tc>
        <w:tc>
          <w:tcPr>
            <w:tcW w:w="0" w:type="auto"/>
            <w:vAlign w:val="center"/>
          </w:tcPr>
          <w:p w:rsidR="00F824E7" w:rsidRDefault="00F824E7" w:rsidP="00871C8A">
            <w:pPr>
              <w:jc w:val="center"/>
            </w:pPr>
            <w:r>
              <w:t>466778,33</w:t>
            </w:r>
          </w:p>
        </w:tc>
      </w:tr>
      <w:tr w:rsidR="00F824E7" w:rsidTr="00871C8A">
        <w:trPr>
          <w:trHeight w:val="20"/>
        </w:trPr>
        <w:tc>
          <w:tcPr>
            <w:tcW w:w="0" w:type="auto"/>
            <w:vAlign w:val="center"/>
          </w:tcPr>
          <w:p w:rsidR="00F824E7" w:rsidRDefault="00F824E7" w:rsidP="00871C8A">
            <w:pPr>
              <w:jc w:val="center"/>
            </w:pPr>
            <w:r>
              <w:t>410</w:t>
            </w:r>
          </w:p>
        </w:tc>
        <w:tc>
          <w:tcPr>
            <w:tcW w:w="0" w:type="auto"/>
            <w:vAlign w:val="center"/>
          </w:tcPr>
          <w:p w:rsidR="00F824E7" w:rsidRDefault="00F824E7" w:rsidP="00871C8A">
            <w:pPr>
              <w:jc w:val="center"/>
            </w:pPr>
            <w:r>
              <w:t>206°10'28"</w:t>
            </w:r>
          </w:p>
        </w:tc>
        <w:tc>
          <w:tcPr>
            <w:tcW w:w="0" w:type="auto"/>
            <w:vAlign w:val="center"/>
          </w:tcPr>
          <w:p w:rsidR="00F824E7" w:rsidRDefault="00F824E7" w:rsidP="00871C8A">
            <w:pPr>
              <w:jc w:val="center"/>
            </w:pPr>
            <w:r>
              <w:t>705,91</w:t>
            </w:r>
          </w:p>
        </w:tc>
        <w:tc>
          <w:tcPr>
            <w:tcW w:w="0" w:type="auto"/>
            <w:vAlign w:val="center"/>
          </w:tcPr>
          <w:p w:rsidR="00F824E7" w:rsidRDefault="00F824E7" w:rsidP="00871C8A">
            <w:pPr>
              <w:jc w:val="center"/>
            </w:pPr>
            <w:r>
              <w:t>2219293,14</w:t>
            </w:r>
          </w:p>
        </w:tc>
        <w:tc>
          <w:tcPr>
            <w:tcW w:w="0" w:type="auto"/>
            <w:vAlign w:val="center"/>
          </w:tcPr>
          <w:p w:rsidR="00F824E7" w:rsidRDefault="00F824E7" w:rsidP="00871C8A">
            <w:pPr>
              <w:jc w:val="center"/>
            </w:pPr>
            <w:r>
              <w:t>466778,33</w:t>
            </w:r>
          </w:p>
        </w:tc>
      </w:tr>
      <w:tr w:rsidR="00F824E7" w:rsidTr="00871C8A">
        <w:trPr>
          <w:trHeight w:val="20"/>
        </w:trPr>
        <w:tc>
          <w:tcPr>
            <w:tcW w:w="0" w:type="auto"/>
            <w:vAlign w:val="center"/>
          </w:tcPr>
          <w:p w:rsidR="00F824E7" w:rsidRDefault="00F824E7" w:rsidP="00871C8A">
            <w:pPr>
              <w:jc w:val="center"/>
            </w:pPr>
            <w:r>
              <w:t>411</w:t>
            </w:r>
          </w:p>
        </w:tc>
        <w:tc>
          <w:tcPr>
            <w:tcW w:w="0" w:type="auto"/>
            <w:vAlign w:val="center"/>
          </w:tcPr>
          <w:p w:rsidR="00F824E7" w:rsidRDefault="00F824E7" w:rsidP="00871C8A">
            <w:pPr>
              <w:jc w:val="center"/>
            </w:pPr>
            <w:r>
              <w:t>89°18'60"</w:t>
            </w:r>
          </w:p>
        </w:tc>
        <w:tc>
          <w:tcPr>
            <w:tcW w:w="0" w:type="auto"/>
            <w:vAlign w:val="center"/>
          </w:tcPr>
          <w:p w:rsidR="00F824E7" w:rsidRDefault="00F824E7" w:rsidP="00871C8A">
            <w:pPr>
              <w:jc w:val="center"/>
            </w:pPr>
            <w:r>
              <w:t>10,06</w:t>
            </w:r>
          </w:p>
        </w:tc>
        <w:tc>
          <w:tcPr>
            <w:tcW w:w="0" w:type="auto"/>
            <w:vAlign w:val="center"/>
          </w:tcPr>
          <w:p w:rsidR="00F824E7" w:rsidRDefault="00F824E7" w:rsidP="00871C8A">
            <w:pPr>
              <w:jc w:val="center"/>
            </w:pPr>
            <w:r>
              <w:t>2218659,62</w:t>
            </w:r>
          </w:p>
        </w:tc>
        <w:tc>
          <w:tcPr>
            <w:tcW w:w="0" w:type="auto"/>
            <w:vAlign w:val="center"/>
          </w:tcPr>
          <w:p w:rsidR="00F824E7" w:rsidRDefault="00F824E7" w:rsidP="00871C8A">
            <w:pPr>
              <w:jc w:val="center"/>
            </w:pPr>
            <w:r>
              <w:t>466466,95</w:t>
            </w:r>
          </w:p>
        </w:tc>
      </w:tr>
      <w:tr w:rsidR="00F824E7" w:rsidTr="00871C8A">
        <w:trPr>
          <w:trHeight w:val="20"/>
        </w:trPr>
        <w:tc>
          <w:tcPr>
            <w:tcW w:w="0" w:type="auto"/>
            <w:vAlign w:val="center"/>
          </w:tcPr>
          <w:p w:rsidR="00F824E7" w:rsidRDefault="00F824E7" w:rsidP="00871C8A">
            <w:pPr>
              <w:jc w:val="center"/>
            </w:pPr>
            <w:r>
              <w:t>412</w:t>
            </w:r>
          </w:p>
        </w:tc>
        <w:tc>
          <w:tcPr>
            <w:tcW w:w="0" w:type="auto"/>
            <w:vAlign w:val="center"/>
          </w:tcPr>
          <w:p w:rsidR="00F824E7" w:rsidRDefault="00F824E7" w:rsidP="00871C8A">
            <w:pPr>
              <w:jc w:val="center"/>
            </w:pPr>
            <w:r>
              <w:t>109°54'29"</w:t>
            </w:r>
          </w:p>
        </w:tc>
        <w:tc>
          <w:tcPr>
            <w:tcW w:w="0" w:type="auto"/>
            <w:vAlign w:val="center"/>
          </w:tcPr>
          <w:p w:rsidR="00F824E7" w:rsidRDefault="00F824E7" w:rsidP="00871C8A">
            <w:pPr>
              <w:jc w:val="center"/>
            </w:pPr>
            <w:r>
              <w:t>11,07</w:t>
            </w:r>
          </w:p>
        </w:tc>
        <w:tc>
          <w:tcPr>
            <w:tcW w:w="0" w:type="auto"/>
            <w:vAlign w:val="center"/>
          </w:tcPr>
          <w:p w:rsidR="00F824E7" w:rsidRDefault="00F824E7" w:rsidP="00871C8A">
            <w:pPr>
              <w:jc w:val="center"/>
            </w:pPr>
            <w:r>
              <w:t>2218659,74</w:t>
            </w:r>
          </w:p>
        </w:tc>
        <w:tc>
          <w:tcPr>
            <w:tcW w:w="0" w:type="auto"/>
            <w:vAlign w:val="center"/>
          </w:tcPr>
          <w:p w:rsidR="00F824E7" w:rsidRDefault="00F824E7" w:rsidP="00871C8A">
            <w:pPr>
              <w:jc w:val="center"/>
            </w:pPr>
            <w:r>
              <w:t>466477,01</w:t>
            </w:r>
          </w:p>
        </w:tc>
      </w:tr>
      <w:tr w:rsidR="00F824E7" w:rsidTr="00871C8A">
        <w:trPr>
          <w:trHeight w:val="20"/>
        </w:trPr>
        <w:tc>
          <w:tcPr>
            <w:tcW w:w="0" w:type="auto"/>
            <w:vAlign w:val="center"/>
          </w:tcPr>
          <w:p w:rsidR="00F824E7" w:rsidRDefault="00F824E7" w:rsidP="00871C8A">
            <w:pPr>
              <w:jc w:val="center"/>
            </w:pPr>
            <w:r>
              <w:t>381</w:t>
            </w:r>
          </w:p>
        </w:tc>
        <w:tc>
          <w:tcPr>
            <w:tcW w:w="0" w:type="auto"/>
            <w:vAlign w:val="center"/>
          </w:tcPr>
          <w:p w:rsidR="00F824E7" w:rsidRDefault="00F824E7" w:rsidP="00871C8A">
            <w:pPr>
              <w:jc w:val="center"/>
            </w:pPr>
            <w:r>
              <w:t>26°11'20"</w:t>
            </w:r>
          </w:p>
        </w:tc>
        <w:tc>
          <w:tcPr>
            <w:tcW w:w="0" w:type="auto"/>
            <w:vAlign w:val="center"/>
          </w:tcPr>
          <w:p w:rsidR="00F824E7" w:rsidRDefault="00F824E7" w:rsidP="00871C8A">
            <w:pPr>
              <w:jc w:val="center"/>
            </w:pPr>
            <w:r>
              <w:t>21,8</w:t>
            </w:r>
          </w:p>
        </w:tc>
        <w:tc>
          <w:tcPr>
            <w:tcW w:w="0" w:type="auto"/>
            <w:vAlign w:val="center"/>
          </w:tcPr>
          <w:p w:rsidR="00F824E7" w:rsidRDefault="00F824E7" w:rsidP="00871C8A">
            <w:pPr>
              <w:jc w:val="center"/>
            </w:pPr>
            <w:r>
              <w:t>2218655,97</w:t>
            </w:r>
          </w:p>
        </w:tc>
        <w:tc>
          <w:tcPr>
            <w:tcW w:w="0" w:type="auto"/>
            <w:vAlign w:val="center"/>
          </w:tcPr>
          <w:p w:rsidR="00F824E7" w:rsidRDefault="00F824E7" w:rsidP="00871C8A">
            <w:pPr>
              <w:jc w:val="center"/>
            </w:pPr>
            <w:r>
              <w:t>466487,42</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413</w:t>
            </w:r>
          </w:p>
        </w:tc>
        <w:tc>
          <w:tcPr>
            <w:tcW w:w="0" w:type="auto"/>
            <w:vAlign w:val="center"/>
          </w:tcPr>
          <w:p w:rsidR="00F824E7" w:rsidRDefault="00F824E7" w:rsidP="00871C8A">
            <w:pPr>
              <w:jc w:val="center"/>
            </w:pPr>
            <w:r>
              <w:t>26°52'52"</w:t>
            </w:r>
          </w:p>
        </w:tc>
        <w:tc>
          <w:tcPr>
            <w:tcW w:w="0" w:type="auto"/>
            <w:vAlign w:val="center"/>
          </w:tcPr>
          <w:p w:rsidR="00F824E7" w:rsidRDefault="00F824E7" w:rsidP="00871C8A">
            <w:pPr>
              <w:jc w:val="center"/>
            </w:pPr>
            <w:r>
              <w:t>2,43</w:t>
            </w:r>
          </w:p>
        </w:tc>
        <w:tc>
          <w:tcPr>
            <w:tcW w:w="0" w:type="auto"/>
            <w:vAlign w:val="center"/>
          </w:tcPr>
          <w:p w:rsidR="00F824E7" w:rsidRDefault="00F824E7" w:rsidP="00871C8A">
            <w:pPr>
              <w:jc w:val="center"/>
            </w:pPr>
            <w:r>
              <w:t>2218593,28</w:t>
            </w:r>
          </w:p>
        </w:tc>
        <w:tc>
          <w:tcPr>
            <w:tcW w:w="0" w:type="auto"/>
            <w:vAlign w:val="center"/>
          </w:tcPr>
          <w:p w:rsidR="00F824E7" w:rsidRDefault="00F824E7" w:rsidP="00871C8A">
            <w:pPr>
              <w:jc w:val="center"/>
            </w:pPr>
            <w:r>
              <w:t>466433,64</w:t>
            </w:r>
          </w:p>
        </w:tc>
      </w:tr>
      <w:tr w:rsidR="00F824E7" w:rsidTr="00871C8A">
        <w:trPr>
          <w:trHeight w:val="20"/>
        </w:trPr>
        <w:tc>
          <w:tcPr>
            <w:tcW w:w="0" w:type="auto"/>
            <w:vAlign w:val="center"/>
          </w:tcPr>
          <w:p w:rsidR="00F824E7" w:rsidRDefault="00F824E7" w:rsidP="00871C8A">
            <w:pPr>
              <w:jc w:val="center"/>
            </w:pPr>
            <w:r>
              <w:t>414</w:t>
            </w:r>
          </w:p>
        </w:tc>
        <w:tc>
          <w:tcPr>
            <w:tcW w:w="0" w:type="auto"/>
            <w:vAlign w:val="center"/>
          </w:tcPr>
          <w:p w:rsidR="00F824E7" w:rsidRDefault="00F824E7" w:rsidP="00871C8A">
            <w:pPr>
              <w:jc w:val="center"/>
            </w:pPr>
            <w:r>
              <w:t>104°53'25"</w:t>
            </w:r>
          </w:p>
        </w:tc>
        <w:tc>
          <w:tcPr>
            <w:tcW w:w="0" w:type="auto"/>
            <w:vAlign w:val="center"/>
          </w:tcPr>
          <w:p w:rsidR="00F824E7" w:rsidRDefault="00F824E7" w:rsidP="00871C8A">
            <w:pPr>
              <w:jc w:val="center"/>
            </w:pPr>
            <w:r>
              <w:t>3,58</w:t>
            </w:r>
          </w:p>
        </w:tc>
        <w:tc>
          <w:tcPr>
            <w:tcW w:w="0" w:type="auto"/>
            <w:vAlign w:val="center"/>
          </w:tcPr>
          <w:p w:rsidR="00F824E7" w:rsidRDefault="00F824E7" w:rsidP="00871C8A">
            <w:pPr>
              <w:jc w:val="center"/>
            </w:pPr>
            <w:r>
              <w:t>2218595,45</w:t>
            </w:r>
          </w:p>
        </w:tc>
        <w:tc>
          <w:tcPr>
            <w:tcW w:w="0" w:type="auto"/>
            <w:vAlign w:val="center"/>
          </w:tcPr>
          <w:p w:rsidR="00F824E7" w:rsidRDefault="00F824E7" w:rsidP="00871C8A">
            <w:pPr>
              <w:jc w:val="center"/>
            </w:pPr>
            <w:r>
              <w:t>466434,74</w:t>
            </w:r>
          </w:p>
        </w:tc>
      </w:tr>
      <w:tr w:rsidR="00F824E7" w:rsidTr="00871C8A">
        <w:trPr>
          <w:trHeight w:val="20"/>
        </w:trPr>
        <w:tc>
          <w:tcPr>
            <w:tcW w:w="0" w:type="auto"/>
            <w:vAlign w:val="center"/>
          </w:tcPr>
          <w:p w:rsidR="00F824E7" w:rsidRDefault="00F824E7" w:rsidP="00871C8A">
            <w:pPr>
              <w:jc w:val="center"/>
            </w:pPr>
            <w:r>
              <w:t>415</w:t>
            </w:r>
          </w:p>
        </w:tc>
        <w:tc>
          <w:tcPr>
            <w:tcW w:w="0" w:type="auto"/>
            <w:vAlign w:val="center"/>
          </w:tcPr>
          <w:p w:rsidR="00F824E7" w:rsidRDefault="00F824E7" w:rsidP="00871C8A">
            <w:pPr>
              <w:jc w:val="center"/>
            </w:pPr>
            <w:r>
              <w:t>71°53'4"</w:t>
            </w:r>
          </w:p>
        </w:tc>
        <w:tc>
          <w:tcPr>
            <w:tcW w:w="0" w:type="auto"/>
            <w:vAlign w:val="center"/>
          </w:tcPr>
          <w:p w:rsidR="00F824E7" w:rsidRDefault="00F824E7" w:rsidP="00871C8A">
            <w:pPr>
              <w:jc w:val="center"/>
            </w:pPr>
            <w:r>
              <w:t>18,72</w:t>
            </w:r>
          </w:p>
        </w:tc>
        <w:tc>
          <w:tcPr>
            <w:tcW w:w="0" w:type="auto"/>
            <w:vAlign w:val="center"/>
          </w:tcPr>
          <w:p w:rsidR="00F824E7" w:rsidRDefault="00F824E7" w:rsidP="00871C8A">
            <w:pPr>
              <w:jc w:val="center"/>
            </w:pPr>
            <w:r>
              <w:t>2218594,53</w:t>
            </w:r>
          </w:p>
        </w:tc>
        <w:tc>
          <w:tcPr>
            <w:tcW w:w="0" w:type="auto"/>
            <w:vAlign w:val="center"/>
          </w:tcPr>
          <w:p w:rsidR="00F824E7" w:rsidRDefault="00F824E7" w:rsidP="00871C8A">
            <w:pPr>
              <w:jc w:val="center"/>
            </w:pPr>
            <w:r>
              <w:t>466438,20</w:t>
            </w:r>
          </w:p>
        </w:tc>
      </w:tr>
      <w:tr w:rsidR="00F824E7" w:rsidTr="00871C8A">
        <w:trPr>
          <w:trHeight w:val="20"/>
        </w:trPr>
        <w:tc>
          <w:tcPr>
            <w:tcW w:w="0" w:type="auto"/>
            <w:vAlign w:val="center"/>
          </w:tcPr>
          <w:p w:rsidR="00F824E7" w:rsidRDefault="00F824E7" w:rsidP="00871C8A">
            <w:pPr>
              <w:jc w:val="center"/>
            </w:pPr>
            <w:r>
              <w:t>416</w:t>
            </w:r>
          </w:p>
        </w:tc>
        <w:tc>
          <w:tcPr>
            <w:tcW w:w="0" w:type="auto"/>
            <w:vAlign w:val="center"/>
          </w:tcPr>
          <w:p w:rsidR="00F824E7" w:rsidRDefault="00F824E7" w:rsidP="00871C8A">
            <w:pPr>
              <w:jc w:val="center"/>
            </w:pPr>
            <w:r>
              <w:t>56°34'21"</w:t>
            </w:r>
          </w:p>
        </w:tc>
        <w:tc>
          <w:tcPr>
            <w:tcW w:w="0" w:type="auto"/>
            <w:vAlign w:val="center"/>
          </w:tcPr>
          <w:p w:rsidR="00F824E7" w:rsidRDefault="00F824E7" w:rsidP="00871C8A">
            <w:pPr>
              <w:jc w:val="center"/>
            </w:pPr>
            <w:r>
              <w:t>7,26</w:t>
            </w:r>
          </w:p>
        </w:tc>
        <w:tc>
          <w:tcPr>
            <w:tcW w:w="0" w:type="auto"/>
            <w:vAlign w:val="center"/>
          </w:tcPr>
          <w:p w:rsidR="00F824E7" w:rsidRDefault="00F824E7" w:rsidP="00871C8A">
            <w:pPr>
              <w:jc w:val="center"/>
            </w:pPr>
            <w:r>
              <w:t>2218600,35</w:t>
            </w:r>
          </w:p>
        </w:tc>
        <w:tc>
          <w:tcPr>
            <w:tcW w:w="0" w:type="auto"/>
            <w:vAlign w:val="center"/>
          </w:tcPr>
          <w:p w:rsidR="00F824E7" w:rsidRDefault="00F824E7" w:rsidP="00871C8A">
            <w:pPr>
              <w:jc w:val="center"/>
            </w:pPr>
            <w:r>
              <w:t>466455,99</w:t>
            </w:r>
          </w:p>
        </w:tc>
      </w:tr>
      <w:tr w:rsidR="00F824E7" w:rsidTr="00871C8A">
        <w:trPr>
          <w:trHeight w:val="20"/>
        </w:trPr>
        <w:tc>
          <w:tcPr>
            <w:tcW w:w="0" w:type="auto"/>
            <w:vAlign w:val="center"/>
          </w:tcPr>
          <w:p w:rsidR="00F824E7" w:rsidRDefault="00F824E7" w:rsidP="00871C8A">
            <w:pPr>
              <w:jc w:val="center"/>
            </w:pPr>
            <w:r>
              <w:t>417</w:t>
            </w:r>
          </w:p>
        </w:tc>
        <w:tc>
          <w:tcPr>
            <w:tcW w:w="0" w:type="auto"/>
            <w:vAlign w:val="center"/>
          </w:tcPr>
          <w:p w:rsidR="00F824E7" w:rsidRDefault="00F824E7" w:rsidP="00871C8A">
            <w:pPr>
              <w:jc w:val="center"/>
            </w:pPr>
            <w:r>
              <w:t>26°9'27"</w:t>
            </w:r>
          </w:p>
        </w:tc>
        <w:tc>
          <w:tcPr>
            <w:tcW w:w="0" w:type="auto"/>
            <w:vAlign w:val="center"/>
          </w:tcPr>
          <w:p w:rsidR="00F824E7" w:rsidRDefault="00F824E7" w:rsidP="00871C8A">
            <w:pPr>
              <w:jc w:val="center"/>
            </w:pPr>
            <w:r>
              <w:t>40,88</w:t>
            </w:r>
          </w:p>
        </w:tc>
        <w:tc>
          <w:tcPr>
            <w:tcW w:w="0" w:type="auto"/>
            <w:vAlign w:val="center"/>
          </w:tcPr>
          <w:p w:rsidR="00F824E7" w:rsidRDefault="00F824E7" w:rsidP="00871C8A">
            <w:pPr>
              <w:jc w:val="center"/>
            </w:pPr>
            <w:r>
              <w:t>2218604,35</w:t>
            </w:r>
          </w:p>
        </w:tc>
        <w:tc>
          <w:tcPr>
            <w:tcW w:w="0" w:type="auto"/>
            <w:vAlign w:val="center"/>
          </w:tcPr>
          <w:p w:rsidR="00F824E7" w:rsidRDefault="00F824E7" w:rsidP="00871C8A">
            <w:pPr>
              <w:jc w:val="center"/>
            </w:pPr>
            <w:r>
              <w:t>466462,05</w:t>
            </w:r>
          </w:p>
        </w:tc>
      </w:tr>
      <w:tr w:rsidR="00F824E7" w:rsidTr="00871C8A">
        <w:trPr>
          <w:trHeight w:val="20"/>
        </w:trPr>
        <w:tc>
          <w:tcPr>
            <w:tcW w:w="0" w:type="auto"/>
            <w:vAlign w:val="center"/>
          </w:tcPr>
          <w:p w:rsidR="00F824E7" w:rsidRDefault="00F824E7" w:rsidP="00871C8A">
            <w:pPr>
              <w:jc w:val="center"/>
            </w:pPr>
            <w:r>
              <w:t>418</w:t>
            </w:r>
          </w:p>
        </w:tc>
        <w:tc>
          <w:tcPr>
            <w:tcW w:w="0" w:type="auto"/>
            <w:vAlign w:val="center"/>
          </w:tcPr>
          <w:p w:rsidR="00F824E7" w:rsidRDefault="00F824E7" w:rsidP="00871C8A">
            <w:pPr>
              <w:jc w:val="center"/>
            </w:pPr>
            <w:r>
              <w:t>323°23'53"</w:t>
            </w:r>
          </w:p>
        </w:tc>
        <w:tc>
          <w:tcPr>
            <w:tcW w:w="0" w:type="auto"/>
            <w:vAlign w:val="center"/>
          </w:tcPr>
          <w:p w:rsidR="00F824E7" w:rsidRDefault="00F824E7" w:rsidP="00871C8A">
            <w:pPr>
              <w:jc w:val="center"/>
            </w:pPr>
            <w:r>
              <w:t>2,57</w:t>
            </w:r>
          </w:p>
        </w:tc>
        <w:tc>
          <w:tcPr>
            <w:tcW w:w="0" w:type="auto"/>
            <w:vAlign w:val="center"/>
          </w:tcPr>
          <w:p w:rsidR="00F824E7" w:rsidRDefault="00F824E7" w:rsidP="00871C8A">
            <w:pPr>
              <w:jc w:val="center"/>
            </w:pPr>
            <w:r>
              <w:t>2218641,04</w:t>
            </w:r>
          </w:p>
        </w:tc>
        <w:tc>
          <w:tcPr>
            <w:tcW w:w="0" w:type="auto"/>
            <w:vAlign w:val="center"/>
          </w:tcPr>
          <w:p w:rsidR="00F824E7" w:rsidRDefault="00F824E7" w:rsidP="00871C8A">
            <w:pPr>
              <w:jc w:val="center"/>
            </w:pPr>
            <w:r>
              <w:t>466480,07</w:t>
            </w:r>
          </w:p>
        </w:tc>
      </w:tr>
      <w:tr w:rsidR="00F824E7" w:rsidTr="00871C8A">
        <w:trPr>
          <w:trHeight w:val="20"/>
        </w:trPr>
        <w:tc>
          <w:tcPr>
            <w:tcW w:w="0" w:type="auto"/>
            <w:vAlign w:val="center"/>
          </w:tcPr>
          <w:p w:rsidR="00F824E7" w:rsidRDefault="00F824E7" w:rsidP="00871C8A">
            <w:pPr>
              <w:jc w:val="center"/>
            </w:pPr>
            <w:r>
              <w:t>419</w:t>
            </w:r>
          </w:p>
        </w:tc>
        <w:tc>
          <w:tcPr>
            <w:tcW w:w="0" w:type="auto"/>
            <w:vAlign w:val="center"/>
          </w:tcPr>
          <w:p w:rsidR="00F824E7" w:rsidRDefault="00F824E7" w:rsidP="00871C8A">
            <w:pPr>
              <w:jc w:val="center"/>
            </w:pPr>
            <w:r>
              <w:t>244°52'47"</w:t>
            </w:r>
          </w:p>
        </w:tc>
        <w:tc>
          <w:tcPr>
            <w:tcW w:w="0" w:type="auto"/>
            <w:vAlign w:val="center"/>
          </w:tcPr>
          <w:p w:rsidR="00F824E7" w:rsidRDefault="00F824E7" w:rsidP="00871C8A">
            <w:pPr>
              <w:jc w:val="center"/>
            </w:pPr>
            <w:r>
              <w:t>12,06</w:t>
            </w:r>
          </w:p>
        </w:tc>
        <w:tc>
          <w:tcPr>
            <w:tcW w:w="0" w:type="auto"/>
            <w:vAlign w:val="center"/>
          </w:tcPr>
          <w:p w:rsidR="00F824E7" w:rsidRDefault="00F824E7" w:rsidP="00871C8A">
            <w:pPr>
              <w:jc w:val="center"/>
            </w:pPr>
            <w:r>
              <w:t>2218643,10</w:t>
            </w:r>
          </w:p>
        </w:tc>
        <w:tc>
          <w:tcPr>
            <w:tcW w:w="0" w:type="auto"/>
            <w:vAlign w:val="center"/>
          </w:tcPr>
          <w:p w:rsidR="00F824E7" w:rsidRDefault="00F824E7" w:rsidP="00871C8A">
            <w:pPr>
              <w:jc w:val="center"/>
            </w:pPr>
            <w:r>
              <w:t>466478,54</w:t>
            </w:r>
          </w:p>
        </w:tc>
      </w:tr>
      <w:tr w:rsidR="00F824E7" w:rsidTr="00871C8A">
        <w:trPr>
          <w:trHeight w:val="20"/>
        </w:trPr>
        <w:tc>
          <w:tcPr>
            <w:tcW w:w="0" w:type="auto"/>
            <w:vAlign w:val="center"/>
          </w:tcPr>
          <w:p w:rsidR="00F824E7" w:rsidRDefault="00F824E7" w:rsidP="00871C8A">
            <w:pPr>
              <w:jc w:val="center"/>
            </w:pPr>
            <w:r>
              <w:t>420</w:t>
            </w:r>
          </w:p>
        </w:tc>
        <w:tc>
          <w:tcPr>
            <w:tcW w:w="0" w:type="auto"/>
            <w:vAlign w:val="center"/>
          </w:tcPr>
          <w:p w:rsidR="00F824E7" w:rsidRDefault="00F824E7" w:rsidP="00871C8A">
            <w:pPr>
              <w:jc w:val="center"/>
            </w:pPr>
            <w:r>
              <w:t>212°40'41"</w:t>
            </w:r>
          </w:p>
        </w:tc>
        <w:tc>
          <w:tcPr>
            <w:tcW w:w="0" w:type="auto"/>
            <w:vAlign w:val="center"/>
          </w:tcPr>
          <w:p w:rsidR="00F824E7" w:rsidRDefault="00F824E7" w:rsidP="00871C8A">
            <w:pPr>
              <w:jc w:val="center"/>
            </w:pPr>
            <w:r>
              <w:t>10,83</w:t>
            </w:r>
          </w:p>
        </w:tc>
        <w:tc>
          <w:tcPr>
            <w:tcW w:w="0" w:type="auto"/>
            <w:vAlign w:val="center"/>
          </w:tcPr>
          <w:p w:rsidR="00F824E7" w:rsidRDefault="00F824E7" w:rsidP="00871C8A">
            <w:pPr>
              <w:jc w:val="center"/>
            </w:pPr>
            <w:r>
              <w:t>2218637,98</w:t>
            </w:r>
          </w:p>
        </w:tc>
        <w:tc>
          <w:tcPr>
            <w:tcW w:w="0" w:type="auto"/>
            <w:vAlign w:val="center"/>
          </w:tcPr>
          <w:p w:rsidR="00F824E7" w:rsidRDefault="00F824E7" w:rsidP="00871C8A">
            <w:pPr>
              <w:jc w:val="center"/>
            </w:pPr>
            <w:r>
              <w:t>466467,62</w:t>
            </w:r>
          </w:p>
        </w:tc>
      </w:tr>
      <w:tr w:rsidR="00F824E7" w:rsidTr="00871C8A">
        <w:trPr>
          <w:trHeight w:val="20"/>
        </w:trPr>
        <w:tc>
          <w:tcPr>
            <w:tcW w:w="0" w:type="auto"/>
            <w:vAlign w:val="center"/>
          </w:tcPr>
          <w:p w:rsidR="00F824E7" w:rsidRDefault="00F824E7" w:rsidP="00871C8A">
            <w:pPr>
              <w:jc w:val="center"/>
            </w:pPr>
            <w:r>
              <w:t>421</w:t>
            </w:r>
          </w:p>
        </w:tc>
        <w:tc>
          <w:tcPr>
            <w:tcW w:w="0" w:type="auto"/>
            <w:vAlign w:val="center"/>
          </w:tcPr>
          <w:p w:rsidR="00F824E7" w:rsidRDefault="00F824E7" w:rsidP="00871C8A">
            <w:pPr>
              <w:jc w:val="center"/>
            </w:pPr>
            <w:r>
              <w:t>301°53'49"</w:t>
            </w:r>
          </w:p>
        </w:tc>
        <w:tc>
          <w:tcPr>
            <w:tcW w:w="0" w:type="auto"/>
            <w:vAlign w:val="center"/>
          </w:tcPr>
          <w:p w:rsidR="00F824E7" w:rsidRDefault="00F824E7" w:rsidP="00871C8A">
            <w:pPr>
              <w:jc w:val="center"/>
            </w:pPr>
            <w:r>
              <w:t>8,95</w:t>
            </w:r>
          </w:p>
        </w:tc>
        <w:tc>
          <w:tcPr>
            <w:tcW w:w="0" w:type="auto"/>
            <w:vAlign w:val="center"/>
          </w:tcPr>
          <w:p w:rsidR="00F824E7" w:rsidRDefault="00F824E7" w:rsidP="00871C8A">
            <w:pPr>
              <w:jc w:val="center"/>
            </w:pPr>
            <w:r>
              <w:t>2218628,86</w:t>
            </w:r>
          </w:p>
        </w:tc>
        <w:tc>
          <w:tcPr>
            <w:tcW w:w="0" w:type="auto"/>
            <w:vAlign w:val="center"/>
          </w:tcPr>
          <w:p w:rsidR="00F824E7" w:rsidRDefault="00F824E7" w:rsidP="00871C8A">
            <w:pPr>
              <w:jc w:val="center"/>
            </w:pPr>
            <w:r>
              <w:t>466461,77</w:t>
            </w:r>
          </w:p>
        </w:tc>
      </w:tr>
      <w:tr w:rsidR="00F824E7" w:rsidTr="00871C8A">
        <w:trPr>
          <w:trHeight w:val="20"/>
        </w:trPr>
        <w:tc>
          <w:tcPr>
            <w:tcW w:w="0" w:type="auto"/>
            <w:vAlign w:val="center"/>
          </w:tcPr>
          <w:p w:rsidR="00F824E7" w:rsidRDefault="00F824E7" w:rsidP="00871C8A">
            <w:pPr>
              <w:jc w:val="center"/>
            </w:pPr>
            <w:r>
              <w:t>422</w:t>
            </w:r>
          </w:p>
        </w:tc>
        <w:tc>
          <w:tcPr>
            <w:tcW w:w="0" w:type="auto"/>
            <w:vAlign w:val="center"/>
          </w:tcPr>
          <w:p w:rsidR="00F824E7" w:rsidRDefault="00F824E7" w:rsidP="00871C8A">
            <w:pPr>
              <w:jc w:val="center"/>
            </w:pPr>
            <w:r>
              <w:t>206°10'46"</w:t>
            </w:r>
          </w:p>
        </w:tc>
        <w:tc>
          <w:tcPr>
            <w:tcW w:w="0" w:type="auto"/>
            <w:vAlign w:val="center"/>
          </w:tcPr>
          <w:p w:rsidR="00F824E7" w:rsidRDefault="00F824E7" w:rsidP="00871C8A">
            <w:pPr>
              <w:jc w:val="center"/>
            </w:pPr>
            <w:r>
              <w:t>41,86</w:t>
            </w:r>
          </w:p>
        </w:tc>
        <w:tc>
          <w:tcPr>
            <w:tcW w:w="0" w:type="auto"/>
            <w:vAlign w:val="center"/>
          </w:tcPr>
          <w:p w:rsidR="00F824E7" w:rsidRDefault="00F824E7" w:rsidP="00871C8A">
            <w:pPr>
              <w:jc w:val="center"/>
            </w:pPr>
            <w:r>
              <w:t>2218633,59</w:t>
            </w:r>
          </w:p>
        </w:tc>
        <w:tc>
          <w:tcPr>
            <w:tcW w:w="0" w:type="auto"/>
            <w:vAlign w:val="center"/>
          </w:tcPr>
          <w:p w:rsidR="00F824E7" w:rsidRDefault="00F824E7" w:rsidP="00871C8A">
            <w:pPr>
              <w:jc w:val="center"/>
            </w:pPr>
            <w:r>
              <w:t>466454,17</w:t>
            </w:r>
          </w:p>
        </w:tc>
      </w:tr>
      <w:tr w:rsidR="00F824E7" w:rsidTr="00871C8A">
        <w:trPr>
          <w:trHeight w:val="20"/>
        </w:trPr>
        <w:tc>
          <w:tcPr>
            <w:tcW w:w="0" w:type="auto"/>
            <w:vAlign w:val="center"/>
          </w:tcPr>
          <w:p w:rsidR="00F824E7" w:rsidRDefault="00F824E7" w:rsidP="00871C8A">
            <w:pPr>
              <w:jc w:val="center"/>
            </w:pPr>
            <w:r>
              <w:t>423</w:t>
            </w:r>
          </w:p>
        </w:tc>
        <w:tc>
          <w:tcPr>
            <w:tcW w:w="0" w:type="auto"/>
            <w:vAlign w:val="center"/>
          </w:tcPr>
          <w:p w:rsidR="00F824E7" w:rsidRDefault="00F824E7" w:rsidP="00871C8A">
            <w:pPr>
              <w:jc w:val="center"/>
            </w:pPr>
            <w:r>
              <w:t>267°0'48"</w:t>
            </w:r>
          </w:p>
        </w:tc>
        <w:tc>
          <w:tcPr>
            <w:tcW w:w="0" w:type="auto"/>
            <w:vAlign w:val="center"/>
          </w:tcPr>
          <w:p w:rsidR="00F824E7" w:rsidRDefault="00F824E7" w:rsidP="00871C8A">
            <w:pPr>
              <w:jc w:val="center"/>
            </w:pPr>
            <w:r>
              <w:t>2,3</w:t>
            </w:r>
          </w:p>
        </w:tc>
        <w:tc>
          <w:tcPr>
            <w:tcW w:w="0" w:type="auto"/>
            <w:vAlign w:val="center"/>
          </w:tcPr>
          <w:p w:rsidR="00F824E7" w:rsidRDefault="00F824E7" w:rsidP="00871C8A">
            <w:pPr>
              <w:jc w:val="center"/>
            </w:pPr>
            <w:r>
              <w:t>2218596,02</w:t>
            </w:r>
          </w:p>
        </w:tc>
        <w:tc>
          <w:tcPr>
            <w:tcW w:w="0" w:type="auto"/>
            <w:vAlign w:val="center"/>
          </w:tcPr>
          <w:p w:rsidR="00F824E7" w:rsidRDefault="00F824E7" w:rsidP="00871C8A">
            <w:pPr>
              <w:jc w:val="center"/>
            </w:pPr>
            <w:r>
              <w:t>466435,70</w:t>
            </w:r>
          </w:p>
        </w:tc>
      </w:tr>
      <w:tr w:rsidR="00F824E7" w:rsidTr="00871C8A">
        <w:trPr>
          <w:trHeight w:val="20"/>
        </w:trPr>
        <w:tc>
          <w:tcPr>
            <w:tcW w:w="0" w:type="auto"/>
            <w:vAlign w:val="center"/>
          </w:tcPr>
          <w:p w:rsidR="00F824E7" w:rsidRDefault="00F824E7" w:rsidP="00871C8A">
            <w:pPr>
              <w:jc w:val="center"/>
            </w:pPr>
            <w:r>
              <w:t>424</w:t>
            </w:r>
          </w:p>
        </w:tc>
        <w:tc>
          <w:tcPr>
            <w:tcW w:w="0" w:type="auto"/>
            <w:vAlign w:val="center"/>
          </w:tcPr>
          <w:p w:rsidR="00F824E7" w:rsidRDefault="00F824E7" w:rsidP="00871C8A">
            <w:pPr>
              <w:jc w:val="center"/>
            </w:pPr>
            <w:r>
              <w:t>206°5'44"</w:t>
            </w:r>
          </w:p>
        </w:tc>
        <w:tc>
          <w:tcPr>
            <w:tcW w:w="0" w:type="auto"/>
            <w:vAlign w:val="center"/>
          </w:tcPr>
          <w:p w:rsidR="00F824E7" w:rsidRDefault="00F824E7" w:rsidP="00871C8A">
            <w:pPr>
              <w:jc w:val="center"/>
            </w:pPr>
            <w:r>
              <w:t>2,73</w:t>
            </w:r>
          </w:p>
        </w:tc>
        <w:tc>
          <w:tcPr>
            <w:tcW w:w="0" w:type="auto"/>
            <w:vAlign w:val="center"/>
          </w:tcPr>
          <w:p w:rsidR="00F824E7" w:rsidRDefault="00F824E7" w:rsidP="00871C8A">
            <w:pPr>
              <w:jc w:val="center"/>
            </w:pPr>
            <w:r>
              <w:t>2218595,90</w:t>
            </w:r>
          </w:p>
        </w:tc>
        <w:tc>
          <w:tcPr>
            <w:tcW w:w="0" w:type="auto"/>
            <w:vAlign w:val="center"/>
          </w:tcPr>
          <w:p w:rsidR="00F824E7" w:rsidRDefault="00F824E7" w:rsidP="00871C8A">
            <w:pPr>
              <w:jc w:val="center"/>
            </w:pPr>
            <w:r>
              <w:t>466433,40</w:t>
            </w:r>
          </w:p>
        </w:tc>
      </w:tr>
      <w:tr w:rsidR="00F824E7" w:rsidTr="00871C8A">
        <w:trPr>
          <w:trHeight w:val="20"/>
        </w:trPr>
        <w:tc>
          <w:tcPr>
            <w:tcW w:w="0" w:type="auto"/>
            <w:vAlign w:val="center"/>
          </w:tcPr>
          <w:p w:rsidR="00F824E7" w:rsidRDefault="00F824E7" w:rsidP="00871C8A">
            <w:pPr>
              <w:jc w:val="center"/>
            </w:pPr>
            <w:r>
              <w:t>425</w:t>
            </w:r>
          </w:p>
        </w:tc>
        <w:tc>
          <w:tcPr>
            <w:tcW w:w="0" w:type="auto"/>
            <w:vAlign w:val="center"/>
          </w:tcPr>
          <w:p w:rsidR="00F824E7" w:rsidRDefault="00F824E7" w:rsidP="00871C8A">
            <w:pPr>
              <w:jc w:val="center"/>
            </w:pPr>
            <w:r>
              <w:t>96°43'59"</w:t>
            </w:r>
          </w:p>
        </w:tc>
        <w:tc>
          <w:tcPr>
            <w:tcW w:w="0" w:type="auto"/>
            <w:vAlign w:val="center"/>
          </w:tcPr>
          <w:p w:rsidR="00F824E7" w:rsidRDefault="00F824E7" w:rsidP="00871C8A">
            <w:pPr>
              <w:jc w:val="center"/>
            </w:pPr>
            <w:r>
              <w:t>1,45</w:t>
            </w:r>
          </w:p>
        </w:tc>
        <w:tc>
          <w:tcPr>
            <w:tcW w:w="0" w:type="auto"/>
            <w:vAlign w:val="center"/>
          </w:tcPr>
          <w:p w:rsidR="00F824E7" w:rsidRDefault="00F824E7" w:rsidP="00871C8A">
            <w:pPr>
              <w:jc w:val="center"/>
            </w:pPr>
            <w:r>
              <w:t>2218593,45</w:t>
            </w:r>
          </w:p>
        </w:tc>
        <w:tc>
          <w:tcPr>
            <w:tcW w:w="0" w:type="auto"/>
            <w:vAlign w:val="center"/>
          </w:tcPr>
          <w:p w:rsidR="00F824E7" w:rsidRDefault="00F824E7" w:rsidP="00871C8A">
            <w:pPr>
              <w:jc w:val="center"/>
            </w:pPr>
            <w:r>
              <w:t>466432,20</w:t>
            </w:r>
          </w:p>
        </w:tc>
      </w:tr>
      <w:tr w:rsidR="00F824E7" w:rsidTr="00871C8A">
        <w:trPr>
          <w:trHeight w:val="20"/>
        </w:trPr>
        <w:tc>
          <w:tcPr>
            <w:tcW w:w="0" w:type="auto"/>
            <w:vAlign w:val="center"/>
          </w:tcPr>
          <w:p w:rsidR="00F824E7" w:rsidRDefault="00F824E7" w:rsidP="00871C8A">
            <w:pPr>
              <w:jc w:val="center"/>
            </w:pPr>
            <w:r>
              <w:t>413</w:t>
            </w:r>
          </w:p>
        </w:tc>
        <w:tc>
          <w:tcPr>
            <w:tcW w:w="0" w:type="auto"/>
            <w:vAlign w:val="center"/>
          </w:tcPr>
          <w:p w:rsidR="00F824E7" w:rsidRDefault="00F824E7" w:rsidP="00871C8A">
            <w:pPr>
              <w:jc w:val="center"/>
            </w:pPr>
            <w:r>
              <w:t>26°52'52"</w:t>
            </w:r>
          </w:p>
        </w:tc>
        <w:tc>
          <w:tcPr>
            <w:tcW w:w="0" w:type="auto"/>
            <w:vAlign w:val="center"/>
          </w:tcPr>
          <w:p w:rsidR="00F824E7" w:rsidRDefault="00F824E7" w:rsidP="00871C8A">
            <w:pPr>
              <w:jc w:val="center"/>
            </w:pPr>
            <w:r>
              <w:t>2,43</w:t>
            </w:r>
          </w:p>
        </w:tc>
        <w:tc>
          <w:tcPr>
            <w:tcW w:w="0" w:type="auto"/>
            <w:vAlign w:val="center"/>
          </w:tcPr>
          <w:p w:rsidR="00F824E7" w:rsidRDefault="00F824E7" w:rsidP="00871C8A">
            <w:pPr>
              <w:jc w:val="center"/>
            </w:pPr>
            <w:r>
              <w:t>2218593,28</w:t>
            </w:r>
          </w:p>
        </w:tc>
        <w:tc>
          <w:tcPr>
            <w:tcW w:w="0" w:type="auto"/>
            <w:vAlign w:val="center"/>
          </w:tcPr>
          <w:p w:rsidR="00F824E7" w:rsidRDefault="00F824E7" w:rsidP="00871C8A">
            <w:pPr>
              <w:jc w:val="center"/>
            </w:pPr>
            <w:r>
              <w:t>466433,64</w:t>
            </w:r>
          </w:p>
        </w:tc>
      </w:tr>
      <w:tr w:rsidR="00F824E7" w:rsidTr="00871C8A">
        <w:tc>
          <w:tcPr>
            <w:tcW w:w="0" w:type="auto"/>
            <w:gridSpan w:val="5"/>
            <w:vAlign w:val="center"/>
          </w:tcPr>
          <w:p w:rsidR="00F824E7" w:rsidRDefault="00F824E7" w:rsidP="00871C8A">
            <w:r>
              <w:lastRenderedPageBreak/>
              <w:t>№ 16</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63:31:1301001, 63:31:0610002</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63:31:0000000:4554</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:4554/чзу1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5900</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ОДС</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земли сельскохозяйственного назначения</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 xml:space="preserve">Трасса нефтегазосборного трубопровода от УПСВ Ивановская до АГЗУ-1 Малиновская,  Узел пуска СОД, Технологический проезд, Трасса ВОЛС, Трасса ВЛ-6 </w:t>
            </w:r>
            <w:proofErr w:type="spellStart"/>
            <w:r>
              <w:t>кВ</w:t>
            </w:r>
            <w:proofErr w:type="spellEnd"/>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49</w:t>
            </w:r>
          </w:p>
        </w:tc>
        <w:tc>
          <w:tcPr>
            <w:tcW w:w="0" w:type="auto"/>
            <w:vAlign w:val="center"/>
          </w:tcPr>
          <w:p w:rsidR="00F824E7" w:rsidRDefault="00F824E7" w:rsidP="00871C8A">
            <w:pPr>
              <w:jc w:val="center"/>
            </w:pPr>
            <w:r>
              <w:t>175°0'4"</w:t>
            </w:r>
          </w:p>
        </w:tc>
        <w:tc>
          <w:tcPr>
            <w:tcW w:w="0" w:type="auto"/>
            <w:vAlign w:val="center"/>
          </w:tcPr>
          <w:p w:rsidR="00F824E7" w:rsidRDefault="00F824E7" w:rsidP="00871C8A">
            <w:pPr>
              <w:jc w:val="center"/>
            </w:pPr>
            <w:r>
              <w:t>4,25</w:t>
            </w:r>
          </w:p>
        </w:tc>
        <w:tc>
          <w:tcPr>
            <w:tcW w:w="0" w:type="auto"/>
            <w:vAlign w:val="center"/>
          </w:tcPr>
          <w:p w:rsidR="00F824E7" w:rsidRDefault="00F824E7" w:rsidP="00871C8A">
            <w:pPr>
              <w:jc w:val="center"/>
            </w:pPr>
            <w:r>
              <w:t>2207504,03</w:t>
            </w:r>
          </w:p>
        </w:tc>
        <w:tc>
          <w:tcPr>
            <w:tcW w:w="0" w:type="auto"/>
            <w:vAlign w:val="center"/>
          </w:tcPr>
          <w:p w:rsidR="00F824E7" w:rsidRDefault="00F824E7" w:rsidP="00871C8A">
            <w:pPr>
              <w:jc w:val="center"/>
            </w:pPr>
            <w:r>
              <w:t>466050,28</w:t>
            </w:r>
          </w:p>
        </w:tc>
      </w:tr>
      <w:tr w:rsidR="00F824E7" w:rsidTr="00871C8A">
        <w:trPr>
          <w:trHeight w:val="20"/>
        </w:trPr>
        <w:tc>
          <w:tcPr>
            <w:tcW w:w="0" w:type="auto"/>
            <w:vAlign w:val="center"/>
          </w:tcPr>
          <w:p w:rsidR="00F824E7" w:rsidRDefault="00F824E7" w:rsidP="00871C8A">
            <w:pPr>
              <w:jc w:val="center"/>
            </w:pPr>
            <w:r>
              <w:t>323</w:t>
            </w:r>
          </w:p>
        </w:tc>
        <w:tc>
          <w:tcPr>
            <w:tcW w:w="0" w:type="auto"/>
            <w:vAlign w:val="center"/>
          </w:tcPr>
          <w:p w:rsidR="00F824E7" w:rsidRDefault="00F824E7" w:rsidP="00871C8A">
            <w:pPr>
              <w:jc w:val="center"/>
            </w:pPr>
            <w:r>
              <w:t>245°54'50"</w:t>
            </w:r>
          </w:p>
        </w:tc>
        <w:tc>
          <w:tcPr>
            <w:tcW w:w="0" w:type="auto"/>
            <w:vAlign w:val="center"/>
          </w:tcPr>
          <w:p w:rsidR="00F824E7" w:rsidRDefault="00F824E7" w:rsidP="00871C8A">
            <w:pPr>
              <w:jc w:val="center"/>
            </w:pPr>
            <w:r>
              <w:t>8,48</w:t>
            </w:r>
          </w:p>
        </w:tc>
        <w:tc>
          <w:tcPr>
            <w:tcW w:w="0" w:type="auto"/>
            <w:vAlign w:val="center"/>
          </w:tcPr>
          <w:p w:rsidR="00F824E7" w:rsidRDefault="00F824E7" w:rsidP="00871C8A">
            <w:pPr>
              <w:jc w:val="center"/>
            </w:pPr>
            <w:r>
              <w:t>2207499,80</w:t>
            </w:r>
          </w:p>
        </w:tc>
        <w:tc>
          <w:tcPr>
            <w:tcW w:w="0" w:type="auto"/>
            <w:vAlign w:val="center"/>
          </w:tcPr>
          <w:p w:rsidR="00F824E7" w:rsidRDefault="00F824E7" w:rsidP="00871C8A">
            <w:pPr>
              <w:jc w:val="center"/>
            </w:pPr>
            <w:r>
              <w:t>466050,65</w:t>
            </w:r>
          </w:p>
        </w:tc>
      </w:tr>
      <w:tr w:rsidR="00F824E7" w:rsidTr="00871C8A">
        <w:trPr>
          <w:trHeight w:val="20"/>
        </w:trPr>
        <w:tc>
          <w:tcPr>
            <w:tcW w:w="0" w:type="auto"/>
            <w:vAlign w:val="center"/>
          </w:tcPr>
          <w:p w:rsidR="00F824E7" w:rsidRDefault="00F824E7" w:rsidP="00871C8A">
            <w:pPr>
              <w:jc w:val="center"/>
            </w:pPr>
            <w:r>
              <w:t>324</w:t>
            </w:r>
          </w:p>
        </w:tc>
        <w:tc>
          <w:tcPr>
            <w:tcW w:w="0" w:type="auto"/>
            <w:vAlign w:val="center"/>
          </w:tcPr>
          <w:p w:rsidR="00F824E7" w:rsidRDefault="00F824E7" w:rsidP="00871C8A">
            <w:pPr>
              <w:jc w:val="center"/>
            </w:pPr>
            <w:r>
              <w:t>355°16'12"</w:t>
            </w:r>
          </w:p>
        </w:tc>
        <w:tc>
          <w:tcPr>
            <w:tcW w:w="0" w:type="auto"/>
            <w:vAlign w:val="center"/>
          </w:tcPr>
          <w:p w:rsidR="00F824E7" w:rsidRDefault="00F824E7" w:rsidP="00871C8A">
            <w:pPr>
              <w:jc w:val="center"/>
            </w:pPr>
            <w:r>
              <w:t>4,24</w:t>
            </w:r>
          </w:p>
        </w:tc>
        <w:tc>
          <w:tcPr>
            <w:tcW w:w="0" w:type="auto"/>
            <w:vAlign w:val="center"/>
          </w:tcPr>
          <w:p w:rsidR="00F824E7" w:rsidRDefault="00F824E7" w:rsidP="00871C8A">
            <w:pPr>
              <w:jc w:val="center"/>
            </w:pPr>
            <w:r>
              <w:t>2207496,34</w:t>
            </w:r>
          </w:p>
        </w:tc>
        <w:tc>
          <w:tcPr>
            <w:tcW w:w="0" w:type="auto"/>
            <w:vAlign w:val="center"/>
          </w:tcPr>
          <w:p w:rsidR="00F824E7" w:rsidRDefault="00F824E7" w:rsidP="00871C8A">
            <w:pPr>
              <w:jc w:val="center"/>
            </w:pPr>
            <w:r>
              <w:t>466042,91</w:t>
            </w:r>
          </w:p>
        </w:tc>
      </w:tr>
      <w:tr w:rsidR="00F824E7" w:rsidTr="00871C8A">
        <w:trPr>
          <w:trHeight w:val="20"/>
        </w:trPr>
        <w:tc>
          <w:tcPr>
            <w:tcW w:w="0" w:type="auto"/>
            <w:vAlign w:val="center"/>
          </w:tcPr>
          <w:p w:rsidR="00F824E7" w:rsidRDefault="00F824E7" w:rsidP="00871C8A">
            <w:pPr>
              <w:jc w:val="center"/>
            </w:pPr>
            <w:r>
              <w:t>48</w:t>
            </w:r>
          </w:p>
        </w:tc>
        <w:tc>
          <w:tcPr>
            <w:tcW w:w="0" w:type="auto"/>
            <w:vAlign w:val="center"/>
          </w:tcPr>
          <w:p w:rsidR="00F824E7" w:rsidRDefault="00F824E7" w:rsidP="00871C8A">
            <w:pPr>
              <w:jc w:val="center"/>
            </w:pPr>
            <w:r>
              <w:t>65°51'31"</w:t>
            </w:r>
          </w:p>
        </w:tc>
        <w:tc>
          <w:tcPr>
            <w:tcW w:w="0" w:type="auto"/>
            <w:vAlign w:val="center"/>
          </w:tcPr>
          <w:p w:rsidR="00F824E7" w:rsidRDefault="00F824E7" w:rsidP="00871C8A">
            <w:pPr>
              <w:jc w:val="center"/>
            </w:pPr>
            <w:r>
              <w:t>8,46</w:t>
            </w:r>
          </w:p>
        </w:tc>
        <w:tc>
          <w:tcPr>
            <w:tcW w:w="0" w:type="auto"/>
            <w:vAlign w:val="center"/>
          </w:tcPr>
          <w:p w:rsidR="00F824E7" w:rsidRDefault="00F824E7" w:rsidP="00871C8A">
            <w:pPr>
              <w:jc w:val="center"/>
            </w:pPr>
            <w:r>
              <w:t>2207500,57</w:t>
            </w:r>
          </w:p>
        </w:tc>
        <w:tc>
          <w:tcPr>
            <w:tcW w:w="0" w:type="auto"/>
            <w:vAlign w:val="center"/>
          </w:tcPr>
          <w:p w:rsidR="00F824E7" w:rsidRDefault="00F824E7" w:rsidP="00871C8A">
            <w:pPr>
              <w:jc w:val="center"/>
            </w:pPr>
            <w:r>
              <w:t>466042,56</w:t>
            </w:r>
          </w:p>
        </w:tc>
      </w:tr>
      <w:tr w:rsidR="00F824E7" w:rsidTr="00871C8A">
        <w:trPr>
          <w:trHeight w:val="20"/>
        </w:trPr>
        <w:tc>
          <w:tcPr>
            <w:tcW w:w="0" w:type="auto"/>
            <w:vAlign w:val="center"/>
          </w:tcPr>
          <w:p w:rsidR="00F824E7" w:rsidRDefault="00F824E7" w:rsidP="00871C8A">
            <w:pPr>
              <w:jc w:val="center"/>
            </w:pPr>
            <w:r>
              <w:t>49</w:t>
            </w:r>
          </w:p>
        </w:tc>
        <w:tc>
          <w:tcPr>
            <w:tcW w:w="0" w:type="auto"/>
            <w:vAlign w:val="center"/>
          </w:tcPr>
          <w:p w:rsidR="00F824E7" w:rsidRDefault="00F824E7" w:rsidP="00871C8A">
            <w:pPr>
              <w:jc w:val="center"/>
            </w:pPr>
            <w:r>
              <w:t>175°0'4"</w:t>
            </w:r>
          </w:p>
        </w:tc>
        <w:tc>
          <w:tcPr>
            <w:tcW w:w="0" w:type="auto"/>
            <w:vAlign w:val="center"/>
          </w:tcPr>
          <w:p w:rsidR="00F824E7" w:rsidRDefault="00F824E7" w:rsidP="00871C8A">
            <w:pPr>
              <w:jc w:val="center"/>
            </w:pPr>
            <w:r>
              <w:t>4,25</w:t>
            </w:r>
          </w:p>
        </w:tc>
        <w:tc>
          <w:tcPr>
            <w:tcW w:w="0" w:type="auto"/>
            <w:vAlign w:val="center"/>
          </w:tcPr>
          <w:p w:rsidR="00F824E7" w:rsidRDefault="00F824E7" w:rsidP="00871C8A">
            <w:pPr>
              <w:jc w:val="center"/>
            </w:pPr>
            <w:r>
              <w:t>2207504,03</w:t>
            </w:r>
          </w:p>
        </w:tc>
        <w:tc>
          <w:tcPr>
            <w:tcW w:w="0" w:type="auto"/>
            <w:vAlign w:val="center"/>
          </w:tcPr>
          <w:p w:rsidR="00F824E7" w:rsidRDefault="00F824E7" w:rsidP="00871C8A">
            <w:pPr>
              <w:jc w:val="center"/>
            </w:pPr>
            <w:r>
              <w:t>466050,28</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16</w:t>
            </w:r>
          </w:p>
        </w:tc>
        <w:tc>
          <w:tcPr>
            <w:tcW w:w="0" w:type="auto"/>
            <w:vAlign w:val="center"/>
          </w:tcPr>
          <w:p w:rsidR="00F824E7" w:rsidRDefault="00F824E7" w:rsidP="00871C8A">
            <w:pPr>
              <w:jc w:val="center"/>
            </w:pPr>
            <w:r>
              <w:t>158°58'15"</w:t>
            </w:r>
          </w:p>
        </w:tc>
        <w:tc>
          <w:tcPr>
            <w:tcW w:w="0" w:type="auto"/>
            <w:vAlign w:val="center"/>
          </w:tcPr>
          <w:p w:rsidR="00F824E7" w:rsidRDefault="00F824E7" w:rsidP="00871C8A">
            <w:pPr>
              <w:jc w:val="center"/>
            </w:pPr>
            <w:r>
              <w:t>4,96</w:t>
            </w:r>
          </w:p>
        </w:tc>
        <w:tc>
          <w:tcPr>
            <w:tcW w:w="0" w:type="auto"/>
            <w:vAlign w:val="center"/>
          </w:tcPr>
          <w:p w:rsidR="00F824E7" w:rsidRDefault="00F824E7" w:rsidP="00871C8A">
            <w:pPr>
              <w:jc w:val="center"/>
            </w:pPr>
            <w:r>
              <w:t>2207569,54</w:t>
            </w:r>
          </w:p>
        </w:tc>
        <w:tc>
          <w:tcPr>
            <w:tcW w:w="0" w:type="auto"/>
            <w:vAlign w:val="center"/>
          </w:tcPr>
          <w:p w:rsidR="00F824E7" w:rsidRDefault="00F824E7" w:rsidP="00871C8A">
            <w:pPr>
              <w:jc w:val="center"/>
            </w:pPr>
            <w:r>
              <w:t>466120,63</w:t>
            </w:r>
          </w:p>
        </w:tc>
      </w:tr>
      <w:tr w:rsidR="00F824E7" w:rsidTr="00871C8A">
        <w:trPr>
          <w:trHeight w:val="20"/>
        </w:trPr>
        <w:tc>
          <w:tcPr>
            <w:tcW w:w="0" w:type="auto"/>
            <w:vAlign w:val="center"/>
          </w:tcPr>
          <w:p w:rsidR="00F824E7" w:rsidRDefault="00F824E7" w:rsidP="00871C8A">
            <w:pPr>
              <w:jc w:val="center"/>
            </w:pPr>
            <w:r>
              <w:t>3</w:t>
            </w:r>
          </w:p>
        </w:tc>
        <w:tc>
          <w:tcPr>
            <w:tcW w:w="0" w:type="auto"/>
            <w:vAlign w:val="center"/>
          </w:tcPr>
          <w:p w:rsidR="00F824E7" w:rsidRDefault="00F824E7" w:rsidP="00871C8A">
            <w:pPr>
              <w:jc w:val="center"/>
            </w:pPr>
            <w:r>
              <w:t>249°48'46"</w:t>
            </w:r>
          </w:p>
        </w:tc>
        <w:tc>
          <w:tcPr>
            <w:tcW w:w="0" w:type="auto"/>
            <w:vAlign w:val="center"/>
          </w:tcPr>
          <w:p w:rsidR="00F824E7" w:rsidRDefault="00F824E7" w:rsidP="00871C8A">
            <w:pPr>
              <w:jc w:val="center"/>
            </w:pPr>
            <w:r>
              <w:t>6</w:t>
            </w:r>
          </w:p>
        </w:tc>
        <w:tc>
          <w:tcPr>
            <w:tcW w:w="0" w:type="auto"/>
            <w:vAlign w:val="center"/>
          </w:tcPr>
          <w:p w:rsidR="00F824E7" w:rsidRDefault="00F824E7" w:rsidP="00871C8A">
            <w:pPr>
              <w:jc w:val="center"/>
            </w:pPr>
            <w:r>
              <w:t>2207564,91</w:t>
            </w:r>
          </w:p>
        </w:tc>
        <w:tc>
          <w:tcPr>
            <w:tcW w:w="0" w:type="auto"/>
            <w:vAlign w:val="center"/>
          </w:tcPr>
          <w:p w:rsidR="00F824E7" w:rsidRDefault="00F824E7" w:rsidP="00871C8A">
            <w:pPr>
              <w:jc w:val="center"/>
            </w:pPr>
            <w:r>
              <w:t>466122,41</w:t>
            </w:r>
          </w:p>
        </w:tc>
      </w:tr>
      <w:tr w:rsidR="00F824E7" w:rsidTr="00871C8A">
        <w:trPr>
          <w:trHeight w:val="20"/>
        </w:trPr>
        <w:tc>
          <w:tcPr>
            <w:tcW w:w="0" w:type="auto"/>
            <w:vAlign w:val="center"/>
          </w:tcPr>
          <w:p w:rsidR="00F824E7" w:rsidRDefault="00F824E7" w:rsidP="00871C8A">
            <w:pPr>
              <w:jc w:val="center"/>
            </w:pPr>
            <w:r>
              <w:t>4</w:t>
            </w:r>
          </w:p>
        </w:tc>
        <w:tc>
          <w:tcPr>
            <w:tcW w:w="0" w:type="auto"/>
            <w:vAlign w:val="center"/>
          </w:tcPr>
          <w:p w:rsidR="00F824E7" w:rsidRDefault="00F824E7" w:rsidP="00871C8A">
            <w:pPr>
              <w:jc w:val="center"/>
            </w:pPr>
            <w:r>
              <w:t>338°53'36"</w:t>
            </w:r>
          </w:p>
        </w:tc>
        <w:tc>
          <w:tcPr>
            <w:tcW w:w="0" w:type="auto"/>
            <w:vAlign w:val="center"/>
          </w:tcPr>
          <w:p w:rsidR="00F824E7" w:rsidRDefault="00F824E7" w:rsidP="00871C8A">
            <w:pPr>
              <w:jc w:val="center"/>
            </w:pPr>
            <w:r>
              <w:t>5,36</w:t>
            </w:r>
          </w:p>
        </w:tc>
        <w:tc>
          <w:tcPr>
            <w:tcW w:w="0" w:type="auto"/>
            <w:vAlign w:val="center"/>
          </w:tcPr>
          <w:p w:rsidR="00F824E7" w:rsidRDefault="00F824E7" w:rsidP="00871C8A">
            <w:pPr>
              <w:jc w:val="center"/>
            </w:pPr>
            <w:r>
              <w:t>2207562,84</w:t>
            </w:r>
          </w:p>
        </w:tc>
        <w:tc>
          <w:tcPr>
            <w:tcW w:w="0" w:type="auto"/>
            <w:vAlign w:val="center"/>
          </w:tcPr>
          <w:p w:rsidR="00F824E7" w:rsidRDefault="00F824E7" w:rsidP="00871C8A">
            <w:pPr>
              <w:jc w:val="center"/>
            </w:pPr>
            <w:r>
              <w:t>466116,78</w:t>
            </w:r>
          </w:p>
        </w:tc>
      </w:tr>
      <w:tr w:rsidR="00F824E7" w:rsidTr="00871C8A">
        <w:trPr>
          <w:trHeight w:val="20"/>
        </w:trPr>
        <w:tc>
          <w:tcPr>
            <w:tcW w:w="0" w:type="auto"/>
            <w:vAlign w:val="center"/>
          </w:tcPr>
          <w:p w:rsidR="00F824E7" w:rsidRDefault="00F824E7" w:rsidP="00871C8A">
            <w:pPr>
              <w:jc w:val="center"/>
            </w:pPr>
            <w:r>
              <w:t>426</w:t>
            </w:r>
          </w:p>
        </w:tc>
        <w:tc>
          <w:tcPr>
            <w:tcW w:w="0" w:type="auto"/>
            <w:vAlign w:val="center"/>
          </w:tcPr>
          <w:p w:rsidR="00F824E7" w:rsidRDefault="00F824E7" w:rsidP="00871C8A">
            <w:pPr>
              <w:jc w:val="center"/>
            </w:pPr>
            <w:r>
              <w:t>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2207567,84</w:t>
            </w:r>
          </w:p>
        </w:tc>
        <w:tc>
          <w:tcPr>
            <w:tcW w:w="0" w:type="auto"/>
            <w:vAlign w:val="center"/>
          </w:tcPr>
          <w:p w:rsidR="00F824E7" w:rsidRDefault="00F824E7" w:rsidP="00871C8A">
            <w:pPr>
              <w:jc w:val="center"/>
            </w:pPr>
            <w:r>
              <w:t>466114,85</w:t>
            </w:r>
          </w:p>
        </w:tc>
      </w:tr>
      <w:tr w:rsidR="00F824E7" w:rsidTr="00871C8A">
        <w:trPr>
          <w:trHeight w:val="20"/>
        </w:trPr>
        <w:tc>
          <w:tcPr>
            <w:tcW w:w="0" w:type="auto"/>
            <w:vAlign w:val="center"/>
          </w:tcPr>
          <w:p w:rsidR="00F824E7" w:rsidRDefault="00F824E7" w:rsidP="00871C8A">
            <w:pPr>
              <w:jc w:val="center"/>
            </w:pPr>
            <w:r>
              <w:t>15</w:t>
            </w:r>
          </w:p>
        </w:tc>
        <w:tc>
          <w:tcPr>
            <w:tcW w:w="0" w:type="auto"/>
            <w:vAlign w:val="center"/>
          </w:tcPr>
          <w:p w:rsidR="00F824E7" w:rsidRDefault="00F824E7" w:rsidP="00871C8A">
            <w:pPr>
              <w:jc w:val="center"/>
            </w:pPr>
            <w:r>
              <w:t>73°42'6"</w:t>
            </w:r>
          </w:p>
        </w:tc>
        <w:tc>
          <w:tcPr>
            <w:tcW w:w="0" w:type="auto"/>
            <w:vAlign w:val="center"/>
          </w:tcPr>
          <w:p w:rsidR="00F824E7" w:rsidRDefault="00F824E7" w:rsidP="00871C8A">
            <w:pPr>
              <w:jc w:val="center"/>
            </w:pPr>
            <w:r>
              <w:t>6,02</w:t>
            </w:r>
          </w:p>
        </w:tc>
        <w:tc>
          <w:tcPr>
            <w:tcW w:w="0" w:type="auto"/>
            <w:vAlign w:val="center"/>
          </w:tcPr>
          <w:p w:rsidR="00F824E7" w:rsidRDefault="00F824E7" w:rsidP="00871C8A">
            <w:pPr>
              <w:jc w:val="center"/>
            </w:pPr>
            <w:r>
              <w:t>2207567,85</w:t>
            </w:r>
          </w:p>
        </w:tc>
        <w:tc>
          <w:tcPr>
            <w:tcW w:w="0" w:type="auto"/>
            <w:vAlign w:val="center"/>
          </w:tcPr>
          <w:p w:rsidR="00F824E7" w:rsidRDefault="00F824E7" w:rsidP="00871C8A">
            <w:pPr>
              <w:jc w:val="center"/>
            </w:pPr>
            <w:r>
              <w:t>466114,85</w:t>
            </w:r>
          </w:p>
        </w:tc>
      </w:tr>
      <w:tr w:rsidR="00F824E7" w:rsidTr="00871C8A">
        <w:trPr>
          <w:trHeight w:val="20"/>
        </w:trPr>
        <w:tc>
          <w:tcPr>
            <w:tcW w:w="0" w:type="auto"/>
            <w:vAlign w:val="center"/>
          </w:tcPr>
          <w:p w:rsidR="00F824E7" w:rsidRDefault="00F824E7" w:rsidP="00871C8A">
            <w:pPr>
              <w:jc w:val="center"/>
            </w:pPr>
            <w:r>
              <w:t>16</w:t>
            </w:r>
          </w:p>
        </w:tc>
        <w:tc>
          <w:tcPr>
            <w:tcW w:w="0" w:type="auto"/>
            <w:vAlign w:val="center"/>
          </w:tcPr>
          <w:p w:rsidR="00F824E7" w:rsidRDefault="00F824E7" w:rsidP="00871C8A">
            <w:pPr>
              <w:jc w:val="center"/>
            </w:pPr>
            <w:r>
              <w:t>158°58'15"</w:t>
            </w:r>
          </w:p>
        </w:tc>
        <w:tc>
          <w:tcPr>
            <w:tcW w:w="0" w:type="auto"/>
            <w:vAlign w:val="center"/>
          </w:tcPr>
          <w:p w:rsidR="00F824E7" w:rsidRDefault="00F824E7" w:rsidP="00871C8A">
            <w:pPr>
              <w:jc w:val="center"/>
            </w:pPr>
            <w:r>
              <w:t>4,96</w:t>
            </w:r>
          </w:p>
        </w:tc>
        <w:tc>
          <w:tcPr>
            <w:tcW w:w="0" w:type="auto"/>
            <w:vAlign w:val="center"/>
          </w:tcPr>
          <w:p w:rsidR="00F824E7" w:rsidRDefault="00F824E7" w:rsidP="00871C8A">
            <w:pPr>
              <w:jc w:val="center"/>
            </w:pPr>
            <w:r>
              <w:t>2207569,54</w:t>
            </w:r>
          </w:p>
        </w:tc>
        <w:tc>
          <w:tcPr>
            <w:tcW w:w="0" w:type="auto"/>
            <w:vAlign w:val="center"/>
          </w:tcPr>
          <w:p w:rsidR="00F824E7" w:rsidRDefault="00F824E7" w:rsidP="00871C8A">
            <w:pPr>
              <w:jc w:val="center"/>
            </w:pPr>
            <w:r>
              <w:t>466120,63</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37</w:t>
            </w:r>
          </w:p>
        </w:tc>
        <w:tc>
          <w:tcPr>
            <w:tcW w:w="0" w:type="auto"/>
            <w:vAlign w:val="center"/>
          </w:tcPr>
          <w:p w:rsidR="00F824E7" w:rsidRDefault="00F824E7" w:rsidP="00871C8A">
            <w:pPr>
              <w:jc w:val="center"/>
            </w:pPr>
            <w:r>
              <w:t>148°45'33"</w:t>
            </w:r>
          </w:p>
        </w:tc>
        <w:tc>
          <w:tcPr>
            <w:tcW w:w="0" w:type="auto"/>
            <w:vAlign w:val="center"/>
          </w:tcPr>
          <w:p w:rsidR="00F824E7" w:rsidRDefault="00F824E7" w:rsidP="00871C8A">
            <w:pPr>
              <w:jc w:val="center"/>
            </w:pPr>
            <w:r>
              <w:t>15,96</w:t>
            </w:r>
          </w:p>
        </w:tc>
        <w:tc>
          <w:tcPr>
            <w:tcW w:w="0" w:type="auto"/>
            <w:vAlign w:val="center"/>
          </w:tcPr>
          <w:p w:rsidR="00F824E7" w:rsidRDefault="00F824E7" w:rsidP="00871C8A">
            <w:pPr>
              <w:jc w:val="center"/>
            </w:pPr>
            <w:r>
              <w:t>2207594,05</w:t>
            </w:r>
          </w:p>
        </w:tc>
        <w:tc>
          <w:tcPr>
            <w:tcW w:w="0" w:type="auto"/>
            <w:vAlign w:val="center"/>
          </w:tcPr>
          <w:p w:rsidR="00F824E7" w:rsidRDefault="00F824E7" w:rsidP="00871C8A">
            <w:pPr>
              <w:jc w:val="center"/>
            </w:pPr>
            <w:r>
              <w:t>466216,19</w:t>
            </w:r>
          </w:p>
        </w:tc>
      </w:tr>
      <w:tr w:rsidR="00F824E7" w:rsidTr="00871C8A">
        <w:trPr>
          <w:trHeight w:val="20"/>
        </w:trPr>
        <w:tc>
          <w:tcPr>
            <w:tcW w:w="0" w:type="auto"/>
            <w:vAlign w:val="center"/>
          </w:tcPr>
          <w:p w:rsidR="00F824E7" w:rsidRDefault="00F824E7" w:rsidP="00871C8A">
            <w:pPr>
              <w:jc w:val="center"/>
            </w:pPr>
            <w:r>
              <w:t>427</w:t>
            </w:r>
          </w:p>
        </w:tc>
        <w:tc>
          <w:tcPr>
            <w:tcW w:w="0" w:type="auto"/>
            <w:vAlign w:val="center"/>
          </w:tcPr>
          <w:p w:rsidR="00F824E7" w:rsidRDefault="00F824E7" w:rsidP="00871C8A">
            <w:pPr>
              <w:jc w:val="center"/>
            </w:pPr>
            <w:r>
              <w:t>238°21'53"</w:t>
            </w:r>
          </w:p>
        </w:tc>
        <w:tc>
          <w:tcPr>
            <w:tcW w:w="0" w:type="auto"/>
            <w:vAlign w:val="center"/>
          </w:tcPr>
          <w:p w:rsidR="00F824E7" w:rsidRDefault="00F824E7" w:rsidP="00871C8A">
            <w:pPr>
              <w:jc w:val="center"/>
            </w:pPr>
            <w:r>
              <w:t>24,29</w:t>
            </w:r>
          </w:p>
        </w:tc>
        <w:tc>
          <w:tcPr>
            <w:tcW w:w="0" w:type="auto"/>
            <w:vAlign w:val="center"/>
          </w:tcPr>
          <w:p w:rsidR="00F824E7" w:rsidRDefault="00F824E7" w:rsidP="00871C8A">
            <w:pPr>
              <w:jc w:val="center"/>
            </w:pPr>
            <w:r>
              <w:t>2207580,40</w:t>
            </w:r>
          </w:p>
        </w:tc>
        <w:tc>
          <w:tcPr>
            <w:tcW w:w="0" w:type="auto"/>
            <w:vAlign w:val="center"/>
          </w:tcPr>
          <w:p w:rsidR="00F824E7" w:rsidRDefault="00F824E7" w:rsidP="00871C8A">
            <w:pPr>
              <w:jc w:val="center"/>
            </w:pPr>
            <w:r>
              <w:t>466224,47</w:t>
            </w:r>
          </w:p>
        </w:tc>
      </w:tr>
      <w:tr w:rsidR="00F824E7" w:rsidTr="00871C8A">
        <w:trPr>
          <w:trHeight w:val="20"/>
        </w:trPr>
        <w:tc>
          <w:tcPr>
            <w:tcW w:w="0" w:type="auto"/>
            <w:vAlign w:val="center"/>
          </w:tcPr>
          <w:p w:rsidR="00F824E7" w:rsidRDefault="00F824E7" w:rsidP="00871C8A">
            <w:pPr>
              <w:jc w:val="center"/>
            </w:pPr>
            <w:r>
              <w:t>5</w:t>
            </w:r>
          </w:p>
        </w:tc>
        <w:tc>
          <w:tcPr>
            <w:tcW w:w="0" w:type="auto"/>
            <w:vAlign w:val="center"/>
          </w:tcPr>
          <w:p w:rsidR="00F824E7" w:rsidRDefault="00F824E7" w:rsidP="00871C8A">
            <w:pPr>
              <w:jc w:val="center"/>
            </w:pPr>
            <w:r>
              <w:t>324°19'44"</w:t>
            </w:r>
          </w:p>
        </w:tc>
        <w:tc>
          <w:tcPr>
            <w:tcW w:w="0" w:type="auto"/>
            <w:vAlign w:val="center"/>
          </w:tcPr>
          <w:p w:rsidR="00F824E7" w:rsidRDefault="00F824E7" w:rsidP="00871C8A">
            <w:pPr>
              <w:jc w:val="center"/>
            </w:pPr>
            <w:r>
              <w:t>18,45</w:t>
            </w:r>
          </w:p>
        </w:tc>
        <w:tc>
          <w:tcPr>
            <w:tcW w:w="0" w:type="auto"/>
            <w:vAlign w:val="center"/>
          </w:tcPr>
          <w:p w:rsidR="00F824E7" w:rsidRDefault="00F824E7" w:rsidP="00871C8A">
            <w:pPr>
              <w:jc w:val="center"/>
            </w:pPr>
            <w:r>
              <w:t>2207567,66</w:t>
            </w:r>
          </w:p>
        </w:tc>
        <w:tc>
          <w:tcPr>
            <w:tcW w:w="0" w:type="auto"/>
            <w:vAlign w:val="center"/>
          </w:tcPr>
          <w:p w:rsidR="00F824E7" w:rsidRDefault="00F824E7" w:rsidP="00871C8A">
            <w:pPr>
              <w:jc w:val="center"/>
            </w:pPr>
            <w:r>
              <w:t>466203,79</w:t>
            </w:r>
          </w:p>
        </w:tc>
      </w:tr>
      <w:tr w:rsidR="00F824E7" w:rsidTr="00871C8A">
        <w:trPr>
          <w:trHeight w:val="20"/>
        </w:trPr>
        <w:tc>
          <w:tcPr>
            <w:tcW w:w="0" w:type="auto"/>
            <w:vAlign w:val="center"/>
          </w:tcPr>
          <w:p w:rsidR="00F824E7" w:rsidRDefault="00F824E7" w:rsidP="00871C8A">
            <w:pPr>
              <w:jc w:val="center"/>
            </w:pPr>
            <w:r>
              <w:t>6</w:t>
            </w:r>
          </w:p>
        </w:tc>
        <w:tc>
          <w:tcPr>
            <w:tcW w:w="0" w:type="auto"/>
            <w:vAlign w:val="center"/>
          </w:tcPr>
          <w:p w:rsidR="00F824E7" w:rsidRDefault="00F824E7" w:rsidP="00871C8A">
            <w:pPr>
              <w:jc w:val="center"/>
            </w:pPr>
            <w:r>
              <w:t>266°56'40"</w:t>
            </w:r>
          </w:p>
        </w:tc>
        <w:tc>
          <w:tcPr>
            <w:tcW w:w="0" w:type="auto"/>
            <w:vAlign w:val="center"/>
          </w:tcPr>
          <w:p w:rsidR="00F824E7" w:rsidRDefault="00F824E7" w:rsidP="00871C8A">
            <w:pPr>
              <w:jc w:val="center"/>
            </w:pPr>
            <w:r>
              <w:t>5,63</w:t>
            </w:r>
          </w:p>
        </w:tc>
        <w:tc>
          <w:tcPr>
            <w:tcW w:w="0" w:type="auto"/>
            <w:vAlign w:val="center"/>
          </w:tcPr>
          <w:p w:rsidR="00F824E7" w:rsidRDefault="00F824E7" w:rsidP="00871C8A">
            <w:pPr>
              <w:jc w:val="center"/>
            </w:pPr>
            <w:r>
              <w:t>2207582,65</w:t>
            </w:r>
          </w:p>
        </w:tc>
        <w:tc>
          <w:tcPr>
            <w:tcW w:w="0" w:type="auto"/>
            <w:vAlign w:val="center"/>
          </w:tcPr>
          <w:p w:rsidR="00F824E7" w:rsidRDefault="00F824E7" w:rsidP="00871C8A">
            <w:pPr>
              <w:jc w:val="center"/>
            </w:pPr>
            <w:r>
              <w:t>466193,03</w:t>
            </w:r>
          </w:p>
        </w:tc>
      </w:tr>
      <w:tr w:rsidR="00F824E7" w:rsidTr="00871C8A">
        <w:trPr>
          <w:trHeight w:val="20"/>
        </w:trPr>
        <w:tc>
          <w:tcPr>
            <w:tcW w:w="0" w:type="auto"/>
            <w:vAlign w:val="center"/>
          </w:tcPr>
          <w:p w:rsidR="00F824E7" w:rsidRDefault="00F824E7" w:rsidP="00871C8A">
            <w:pPr>
              <w:jc w:val="center"/>
            </w:pPr>
            <w:r>
              <w:t>7</w:t>
            </w:r>
          </w:p>
        </w:tc>
        <w:tc>
          <w:tcPr>
            <w:tcW w:w="0" w:type="auto"/>
            <w:vAlign w:val="center"/>
          </w:tcPr>
          <w:p w:rsidR="00F824E7" w:rsidRDefault="00F824E7" w:rsidP="00871C8A">
            <w:pPr>
              <w:jc w:val="center"/>
            </w:pPr>
            <w:r>
              <w:t>249°51'6"</w:t>
            </w:r>
          </w:p>
        </w:tc>
        <w:tc>
          <w:tcPr>
            <w:tcW w:w="0" w:type="auto"/>
            <w:vAlign w:val="center"/>
          </w:tcPr>
          <w:p w:rsidR="00F824E7" w:rsidRDefault="00F824E7" w:rsidP="00871C8A">
            <w:pPr>
              <w:jc w:val="center"/>
            </w:pPr>
            <w:r>
              <w:t>14,81</w:t>
            </w:r>
          </w:p>
        </w:tc>
        <w:tc>
          <w:tcPr>
            <w:tcW w:w="0" w:type="auto"/>
            <w:vAlign w:val="center"/>
          </w:tcPr>
          <w:p w:rsidR="00F824E7" w:rsidRDefault="00F824E7" w:rsidP="00871C8A">
            <w:pPr>
              <w:jc w:val="center"/>
            </w:pPr>
            <w:r>
              <w:t>2207582,35</w:t>
            </w:r>
          </w:p>
        </w:tc>
        <w:tc>
          <w:tcPr>
            <w:tcW w:w="0" w:type="auto"/>
            <w:vAlign w:val="center"/>
          </w:tcPr>
          <w:p w:rsidR="00F824E7" w:rsidRDefault="00F824E7" w:rsidP="00871C8A">
            <w:pPr>
              <w:jc w:val="center"/>
            </w:pPr>
            <w:r>
              <w:t>466187,41</w:t>
            </w:r>
          </w:p>
        </w:tc>
      </w:tr>
      <w:tr w:rsidR="00F824E7" w:rsidTr="00871C8A">
        <w:trPr>
          <w:trHeight w:val="20"/>
        </w:trPr>
        <w:tc>
          <w:tcPr>
            <w:tcW w:w="0" w:type="auto"/>
            <w:vAlign w:val="center"/>
          </w:tcPr>
          <w:p w:rsidR="00F824E7" w:rsidRDefault="00F824E7" w:rsidP="00871C8A">
            <w:pPr>
              <w:jc w:val="center"/>
            </w:pPr>
            <w:r>
              <w:t>8</w:t>
            </w:r>
          </w:p>
        </w:tc>
        <w:tc>
          <w:tcPr>
            <w:tcW w:w="0" w:type="auto"/>
            <w:vAlign w:val="center"/>
          </w:tcPr>
          <w:p w:rsidR="00F824E7" w:rsidRDefault="00F824E7" w:rsidP="00871C8A">
            <w:pPr>
              <w:jc w:val="center"/>
            </w:pPr>
            <w:r>
              <w:t>60°38'32"</w:t>
            </w:r>
          </w:p>
        </w:tc>
        <w:tc>
          <w:tcPr>
            <w:tcW w:w="0" w:type="auto"/>
            <w:vAlign w:val="center"/>
          </w:tcPr>
          <w:p w:rsidR="00F824E7" w:rsidRDefault="00F824E7" w:rsidP="00871C8A">
            <w:pPr>
              <w:jc w:val="center"/>
            </w:pPr>
            <w:r>
              <w:t>0,18</w:t>
            </w:r>
          </w:p>
        </w:tc>
        <w:tc>
          <w:tcPr>
            <w:tcW w:w="0" w:type="auto"/>
            <w:vAlign w:val="center"/>
          </w:tcPr>
          <w:p w:rsidR="00F824E7" w:rsidRDefault="00F824E7" w:rsidP="00871C8A">
            <w:pPr>
              <w:jc w:val="center"/>
            </w:pPr>
            <w:r>
              <w:t>2207577,25</w:t>
            </w:r>
          </w:p>
        </w:tc>
        <w:tc>
          <w:tcPr>
            <w:tcW w:w="0" w:type="auto"/>
            <w:vAlign w:val="center"/>
          </w:tcPr>
          <w:p w:rsidR="00F824E7" w:rsidRDefault="00F824E7" w:rsidP="00871C8A">
            <w:pPr>
              <w:jc w:val="center"/>
            </w:pPr>
            <w:r>
              <w:t>466173,51</w:t>
            </w:r>
          </w:p>
        </w:tc>
      </w:tr>
      <w:tr w:rsidR="00F824E7" w:rsidTr="00871C8A">
        <w:trPr>
          <w:trHeight w:val="20"/>
        </w:trPr>
        <w:tc>
          <w:tcPr>
            <w:tcW w:w="0" w:type="auto"/>
            <w:vAlign w:val="center"/>
          </w:tcPr>
          <w:p w:rsidR="00F824E7" w:rsidRDefault="00F824E7" w:rsidP="00871C8A">
            <w:pPr>
              <w:jc w:val="center"/>
            </w:pPr>
            <w:r>
              <w:t>44</w:t>
            </w:r>
          </w:p>
        </w:tc>
        <w:tc>
          <w:tcPr>
            <w:tcW w:w="0" w:type="auto"/>
            <w:vAlign w:val="center"/>
          </w:tcPr>
          <w:p w:rsidR="00F824E7" w:rsidRDefault="00F824E7" w:rsidP="00871C8A">
            <w:pPr>
              <w:jc w:val="center"/>
            </w:pPr>
            <w:r>
              <w:t>69°50'8"</w:t>
            </w:r>
          </w:p>
        </w:tc>
        <w:tc>
          <w:tcPr>
            <w:tcW w:w="0" w:type="auto"/>
            <w:vAlign w:val="center"/>
          </w:tcPr>
          <w:p w:rsidR="00F824E7" w:rsidRDefault="00F824E7" w:rsidP="00871C8A">
            <w:pPr>
              <w:jc w:val="center"/>
            </w:pPr>
            <w:r>
              <w:t>21,58</w:t>
            </w:r>
          </w:p>
        </w:tc>
        <w:tc>
          <w:tcPr>
            <w:tcW w:w="0" w:type="auto"/>
            <w:vAlign w:val="center"/>
          </w:tcPr>
          <w:p w:rsidR="00F824E7" w:rsidRDefault="00F824E7" w:rsidP="00871C8A">
            <w:pPr>
              <w:jc w:val="center"/>
            </w:pPr>
            <w:r>
              <w:t>2207577,34</w:t>
            </w:r>
          </w:p>
        </w:tc>
        <w:tc>
          <w:tcPr>
            <w:tcW w:w="0" w:type="auto"/>
            <w:vAlign w:val="center"/>
          </w:tcPr>
          <w:p w:rsidR="00F824E7" w:rsidRDefault="00F824E7" w:rsidP="00871C8A">
            <w:pPr>
              <w:jc w:val="center"/>
            </w:pPr>
            <w:r>
              <w:t>466173,67</w:t>
            </w:r>
          </w:p>
        </w:tc>
      </w:tr>
      <w:tr w:rsidR="00F824E7" w:rsidTr="00871C8A">
        <w:trPr>
          <w:trHeight w:val="20"/>
        </w:trPr>
        <w:tc>
          <w:tcPr>
            <w:tcW w:w="0" w:type="auto"/>
            <w:vAlign w:val="center"/>
          </w:tcPr>
          <w:p w:rsidR="00F824E7" w:rsidRDefault="00F824E7" w:rsidP="00871C8A">
            <w:pPr>
              <w:jc w:val="center"/>
            </w:pPr>
            <w:r>
              <w:t>45</w:t>
            </w:r>
          </w:p>
        </w:tc>
        <w:tc>
          <w:tcPr>
            <w:tcW w:w="0" w:type="auto"/>
            <w:vAlign w:val="center"/>
          </w:tcPr>
          <w:p w:rsidR="00F824E7" w:rsidRDefault="00F824E7" w:rsidP="00871C8A">
            <w:pPr>
              <w:jc w:val="center"/>
            </w:pPr>
            <w:r>
              <w:t>72°28'28"</w:t>
            </w:r>
          </w:p>
        </w:tc>
        <w:tc>
          <w:tcPr>
            <w:tcW w:w="0" w:type="auto"/>
            <w:vAlign w:val="center"/>
          </w:tcPr>
          <w:p w:rsidR="00F824E7" w:rsidRDefault="00F824E7" w:rsidP="00871C8A">
            <w:pPr>
              <w:jc w:val="center"/>
            </w:pPr>
            <w:r>
              <w:t>1</w:t>
            </w:r>
          </w:p>
        </w:tc>
        <w:tc>
          <w:tcPr>
            <w:tcW w:w="0" w:type="auto"/>
            <w:vAlign w:val="center"/>
          </w:tcPr>
          <w:p w:rsidR="00F824E7" w:rsidRDefault="00F824E7" w:rsidP="00871C8A">
            <w:pPr>
              <w:jc w:val="center"/>
            </w:pPr>
            <w:r>
              <w:t>2207584,78</w:t>
            </w:r>
          </w:p>
        </w:tc>
        <w:tc>
          <w:tcPr>
            <w:tcW w:w="0" w:type="auto"/>
            <w:vAlign w:val="center"/>
          </w:tcPr>
          <w:p w:rsidR="00F824E7" w:rsidRDefault="00F824E7" w:rsidP="00871C8A">
            <w:pPr>
              <w:jc w:val="center"/>
            </w:pPr>
            <w:r>
              <w:t>466193,93</w:t>
            </w:r>
          </w:p>
        </w:tc>
      </w:tr>
      <w:tr w:rsidR="00F824E7" w:rsidTr="00871C8A">
        <w:trPr>
          <w:trHeight w:val="20"/>
        </w:trPr>
        <w:tc>
          <w:tcPr>
            <w:tcW w:w="0" w:type="auto"/>
            <w:vAlign w:val="center"/>
          </w:tcPr>
          <w:p w:rsidR="00F824E7" w:rsidRDefault="00F824E7" w:rsidP="00871C8A">
            <w:pPr>
              <w:jc w:val="center"/>
            </w:pPr>
            <w:r>
              <w:t>46</w:t>
            </w:r>
          </w:p>
        </w:tc>
        <w:tc>
          <w:tcPr>
            <w:tcW w:w="0" w:type="auto"/>
            <w:vAlign w:val="center"/>
          </w:tcPr>
          <w:p w:rsidR="00F824E7" w:rsidRDefault="00F824E7" w:rsidP="00871C8A">
            <w:pPr>
              <w:jc w:val="center"/>
            </w:pPr>
            <w:r>
              <w:t>61°1'13"</w:t>
            </w:r>
          </w:p>
        </w:tc>
        <w:tc>
          <w:tcPr>
            <w:tcW w:w="0" w:type="auto"/>
            <w:vAlign w:val="center"/>
          </w:tcPr>
          <w:p w:rsidR="00F824E7" w:rsidRDefault="00F824E7" w:rsidP="00871C8A">
            <w:pPr>
              <w:jc w:val="center"/>
            </w:pPr>
            <w:r>
              <w:t>0,74</w:t>
            </w:r>
          </w:p>
        </w:tc>
        <w:tc>
          <w:tcPr>
            <w:tcW w:w="0" w:type="auto"/>
            <w:vAlign w:val="center"/>
          </w:tcPr>
          <w:p w:rsidR="00F824E7" w:rsidRDefault="00F824E7" w:rsidP="00871C8A">
            <w:pPr>
              <w:jc w:val="center"/>
            </w:pPr>
            <w:r>
              <w:t>2207585,08</w:t>
            </w:r>
          </w:p>
        </w:tc>
        <w:tc>
          <w:tcPr>
            <w:tcW w:w="0" w:type="auto"/>
            <w:vAlign w:val="center"/>
          </w:tcPr>
          <w:p w:rsidR="00F824E7" w:rsidRDefault="00F824E7" w:rsidP="00871C8A">
            <w:pPr>
              <w:jc w:val="center"/>
            </w:pPr>
            <w:r>
              <w:t>466194,88</w:t>
            </w:r>
          </w:p>
        </w:tc>
      </w:tr>
      <w:tr w:rsidR="00F824E7" w:rsidTr="00871C8A">
        <w:trPr>
          <w:trHeight w:val="20"/>
        </w:trPr>
        <w:tc>
          <w:tcPr>
            <w:tcW w:w="0" w:type="auto"/>
            <w:vAlign w:val="center"/>
          </w:tcPr>
          <w:p w:rsidR="00F824E7" w:rsidRDefault="00F824E7" w:rsidP="00871C8A">
            <w:pPr>
              <w:jc w:val="center"/>
            </w:pPr>
            <w:r>
              <w:t>47</w:t>
            </w:r>
          </w:p>
        </w:tc>
        <w:tc>
          <w:tcPr>
            <w:tcW w:w="0" w:type="auto"/>
            <w:vAlign w:val="center"/>
          </w:tcPr>
          <w:p w:rsidR="00F824E7" w:rsidRDefault="00F824E7" w:rsidP="00871C8A">
            <w:pPr>
              <w:jc w:val="center"/>
            </w:pPr>
            <w:r>
              <w:t>67°22'34"</w:t>
            </w:r>
          </w:p>
        </w:tc>
        <w:tc>
          <w:tcPr>
            <w:tcW w:w="0" w:type="auto"/>
            <w:vAlign w:val="center"/>
          </w:tcPr>
          <w:p w:rsidR="00F824E7" w:rsidRDefault="00F824E7" w:rsidP="00871C8A">
            <w:pPr>
              <w:jc w:val="center"/>
            </w:pPr>
            <w:r>
              <w:t>22,38</w:t>
            </w:r>
          </w:p>
        </w:tc>
        <w:tc>
          <w:tcPr>
            <w:tcW w:w="0" w:type="auto"/>
            <w:vAlign w:val="center"/>
          </w:tcPr>
          <w:p w:rsidR="00F824E7" w:rsidRDefault="00F824E7" w:rsidP="00871C8A">
            <w:pPr>
              <w:jc w:val="center"/>
            </w:pPr>
            <w:r>
              <w:t>2207585,44</w:t>
            </w:r>
          </w:p>
        </w:tc>
        <w:tc>
          <w:tcPr>
            <w:tcW w:w="0" w:type="auto"/>
            <w:vAlign w:val="center"/>
          </w:tcPr>
          <w:p w:rsidR="00F824E7" w:rsidRDefault="00F824E7" w:rsidP="00871C8A">
            <w:pPr>
              <w:jc w:val="center"/>
            </w:pPr>
            <w:r>
              <w:t>466195,53</w:t>
            </w:r>
          </w:p>
        </w:tc>
      </w:tr>
      <w:tr w:rsidR="00F824E7" w:rsidTr="00871C8A">
        <w:trPr>
          <w:trHeight w:val="20"/>
        </w:trPr>
        <w:tc>
          <w:tcPr>
            <w:tcW w:w="0" w:type="auto"/>
            <w:vAlign w:val="center"/>
          </w:tcPr>
          <w:p w:rsidR="00F824E7" w:rsidRDefault="00F824E7" w:rsidP="00871C8A">
            <w:pPr>
              <w:jc w:val="center"/>
            </w:pPr>
            <w:r>
              <w:t>37</w:t>
            </w:r>
          </w:p>
        </w:tc>
        <w:tc>
          <w:tcPr>
            <w:tcW w:w="0" w:type="auto"/>
            <w:vAlign w:val="center"/>
          </w:tcPr>
          <w:p w:rsidR="00F824E7" w:rsidRDefault="00F824E7" w:rsidP="00871C8A">
            <w:pPr>
              <w:jc w:val="center"/>
            </w:pPr>
            <w:r>
              <w:t>148°45'33"</w:t>
            </w:r>
          </w:p>
        </w:tc>
        <w:tc>
          <w:tcPr>
            <w:tcW w:w="0" w:type="auto"/>
            <w:vAlign w:val="center"/>
          </w:tcPr>
          <w:p w:rsidR="00F824E7" w:rsidRDefault="00F824E7" w:rsidP="00871C8A">
            <w:pPr>
              <w:jc w:val="center"/>
            </w:pPr>
            <w:r>
              <w:t>15,96</w:t>
            </w:r>
          </w:p>
        </w:tc>
        <w:tc>
          <w:tcPr>
            <w:tcW w:w="0" w:type="auto"/>
            <w:vAlign w:val="center"/>
          </w:tcPr>
          <w:p w:rsidR="00F824E7" w:rsidRDefault="00F824E7" w:rsidP="00871C8A">
            <w:pPr>
              <w:jc w:val="center"/>
            </w:pPr>
            <w:r>
              <w:t>2207594,05</w:t>
            </w:r>
          </w:p>
        </w:tc>
        <w:tc>
          <w:tcPr>
            <w:tcW w:w="0" w:type="auto"/>
            <w:vAlign w:val="center"/>
          </w:tcPr>
          <w:p w:rsidR="00F824E7" w:rsidRDefault="00F824E7" w:rsidP="00871C8A">
            <w:pPr>
              <w:jc w:val="center"/>
            </w:pPr>
            <w:r>
              <w:t>466216,19</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54</w:t>
            </w:r>
          </w:p>
        </w:tc>
        <w:tc>
          <w:tcPr>
            <w:tcW w:w="0" w:type="auto"/>
            <w:vAlign w:val="center"/>
          </w:tcPr>
          <w:p w:rsidR="00F824E7" w:rsidRDefault="00F824E7" w:rsidP="00871C8A">
            <w:pPr>
              <w:jc w:val="center"/>
            </w:pPr>
            <w:r>
              <w:t>149°19'59"</w:t>
            </w:r>
          </w:p>
        </w:tc>
        <w:tc>
          <w:tcPr>
            <w:tcW w:w="0" w:type="auto"/>
            <w:vAlign w:val="center"/>
          </w:tcPr>
          <w:p w:rsidR="00F824E7" w:rsidRDefault="00F824E7" w:rsidP="00871C8A">
            <w:pPr>
              <w:jc w:val="center"/>
            </w:pPr>
            <w:r>
              <w:t>13,57</w:t>
            </w:r>
          </w:p>
        </w:tc>
        <w:tc>
          <w:tcPr>
            <w:tcW w:w="0" w:type="auto"/>
            <w:vAlign w:val="center"/>
          </w:tcPr>
          <w:p w:rsidR="00F824E7" w:rsidRDefault="00F824E7" w:rsidP="00871C8A">
            <w:pPr>
              <w:jc w:val="center"/>
            </w:pPr>
            <w:r>
              <w:t>2207711,50</w:t>
            </w:r>
          </w:p>
        </w:tc>
        <w:tc>
          <w:tcPr>
            <w:tcW w:w="0" w:type="auto"/>
            <w:vAlign w:val="center"/>
          </w:tcPr>
          <w:p w:rsidR="00F824E7" w:rsidRDefault="00F824E7" w:rsidP="00871C8A">
            <w:pPr>
              <w:jc w:val="center"/>
            </w:pPr>
            <w:r>
              <w:t>466118,17</w:t>
            </w:r>
          </w:p>
        </w:tc>
      </w:tr>
      <w:tr w:rsidR="00F824E7" w:rsidTr="00871C8A">
        <w:trPr>
          <w:trHeight w:val="20"/>
        </w:trPr>
        <w:tc>
          <w:tcPr>
            <w:tcW w:w="0" w:type="auto"/>
            <w:vAlign w:val="center"/>
          </w:tcPr>
          <w:p w:rsidR="00F824E7" w:rsidRDefault="00F824E7" w:rsidP="00871C8A">
            <w:pPr>
              <w:jc w:val="center"/>
            </w:pPr>
            <w:r>
              <w:t>428</w:t>
            </w:r>
          </w:p>
        </w:tc>
        <w:tc>
          <w:tcPr>
            <w:tcW w:w="0" w:type="auto"/>
            <w:vAlign w:val="center"/>
          </w:tcPr>
          <w:p w:rsidR="00F824E7" w:rsidRDefault="00F824E7" w:rsidP="00871C8A">
            <w:pPr>
              <w:jc w:val="center"/>
            </w:pPr>
            <w:r>
              <w:t>63°5'20"</w:t>
            </w:r>
          </w:p>
        </w:tc>
        <w:tc>
          <w:tcPr>
            <w:tcW w:w="0" w:type="auto"/>
            <w:vAlign w:val="center"/>
          </w:tcPr>
          <w:p w:rsidR="00F824E7" w:rsidRDefault="00F824E7" w:rsidP="00871C8A">
            <w:pPr>
              <w:jc w:val="center"/>
            </w:pPr>
            <w:r>
              <w:t>10,36</w:t>
            </w:r>
          </w:p>
        </w:tc>
        <w:tc>
          <w:tcPr>
            <w:tcW w:w="0" w:type="auto"/>
            <w:vAlign w:val="center"/>
          </w:tcPr>
          <w:p w:rsidR="00F824E7" w:rsidRDefault="00F824E7" w:rsidP="00871C8A">
            <w:pPr>
              <w:jc w:val="center"/>
            </w:pPr>
            <w:r>
              <w:t>2207699,83</w:t>
            </w:r>
          </w:p>
        </w:tc>
        <w:tc>
          <w:tcPr>
            <w:tcW w:w="0" w:type="auto"/>
            <w:vAlign w:val="center"/>
          </w:tcPr>
          <w:p w:rsidR="00F824E7" w:rsidRDefault="00F824E7" w:rsidP="00871C8A">
            <w:pPr>
              <w:jc w:val="center"/>
            </w:pPr>
            <w:r>
              <w:t>466125,09</w:t>
            </w:r>
          </w:p>
        </w:tc>
      </w:tr>
      <w:tr w:rsidR="00F824E7" w:rsidTr="00871C8A">
        <w:trPr>
          <w:trHeight w:val="20"/>
        </w:trPr>
        <w:tc>
          <w:tcPr>
            <w:tcW w:w="0" w:type="auto"/>
            <w:vAlign w:val="center"/>
          </w:tcPr>
          <w:p w:rsidR="00F824E7" w:rsidRDefault="00F824E7" w:rsidP="00871C8A">
            <w:pPr>
              <w:jc w:val="center"/>
            </w:pPr>
            <w:r>
              <w:t>429</w:t>
            </w:r>
          </w:p>
        </w:tc>
        <w:tc>
          <w:tcPr>
            <w:tcW w:w="0" w:type="auto"/>
            <w:vAlign w:val="center"/>
          </w:tcPr>
          <w:p w:rsidR="00F824E7" w:rsidRDefault="00F824E7" w:rsidP="00871C8A">
            <w:pPr>
              <w:jc w:val="center"/>
            </w:pPr>
            <w:r>
              <w:t>92°54'47"</w:t>
            </w:r>
          </w:p>
        </w:tc>
        <w:tc>
          <w:tcPr>
            <w:tcW w:w="0" w:type="auto"/>
            <w:vAlign w:val="center"/>
          </w:tcPr>
          <w:p w:rsidR="00F824E7" w:rsidRDefault="00F824E7" w:rsidP="00871C8A">
            <w:pPr>
              <w:jc w:val="center"/>
            </w:pPr>
            <w:r>
              <w:t>12,4</w:t>
            </w:r>
          </w:p>
        </w:tc>
        <w:tc>
          <w:tcPr>
            <w:tcW w:w="0" w:type="auto"/>
            <w:vAlign w:val="center"/>
          </w:tcPr>
          <w:p w:rsidR="00F824E7" w:rsidRDefault="00F824E7" w:rsidP="00871C8A">
            <w:pPr>
              <w:jc w:val="center"/>
            </w:pPr>
            <w:r>
              <w:t>2207704,52</w:t>
            </w:r>
          </w:p>
        </w:tc>
        <w:tc>
          <w:tcPr>
            <w:tcW w:w="0" w:type="auto"/>
            <w:vAlign w:val="center"/>
          </w:tcPr>
          <w:p w:rsidR="00F824E7" w:rsidRDefault="00F824E7" w:rsidP="00871C8A">
            <w:pPr>
              <w:jc w:val="center"/>
            </w:pPr>
            <w:r>
              <w:t>466134,33</w:t>
            </w:r>
          </w:p>
        </w:tc>
      </w:tr>
      <w:tr w:rsidR="00F824E7" w:rsidTr="00871C8A">
        <w:trPr>
          <w:trHeight w:val="20"/>
        </w:trPr>
        <w:tc>
          <w:tcPr>
            <w:tcW w:w="0" w:type="auto"/>
            <w:vAlign w:val="center"/>
          </w:tcPr>
          <w:p w:rsidR="00F824E7" w:rsidRDefault="00F824E7" w:rsidP="00871C8A">
            <w:pPr>
              <w:jc w:val="center"/>
            </w:pPr>
            <w:r>
              <w:t>430</w:t>
            </w:r>
          </w:p>
        </w:tc>
        <w:tc>
          <w:tcPr>
            <w:tcW w:w="0" w:type="auto"/>
            <w:vAlign w:val="center"/>
          </w:tcPr>
          <w:p w:rsidR="00F824E7" w:rsidRDefault="00F824E7" w:rsidP="00871C8A">
            <w:pPr>
              <w:jc w:val="center"/>
            </w:pPr>
            <w:r>
              <w:t>110°45'13"</w:t>
            </w:r>
          </w:p>
        </w:tc>
        <w:tc>
          <w:tcPr>
            <w:tcW w:w="0" w:type="auto"/>
            <w:vAlign w:val="center"/>
          </w:tcPr>
          <w:p w:rsidR="00F824E7" w:rsidRDefault="00F824E7" w:rsidP="00871C8A">
            <w:pPr>
              <w:jc w:val="center"/>
            </w:pPr>
            <w:r>
              <w:t>13,91</w:t>
            </w:r>
          </w:p>
        </w:tc>
        <w:tc>
          <w:tcPr>
            <w:tcW w:w="0" w:type="auto"/>
            <w:vAlign w:val="center"/>
          </w:tcPr>
          <w:p w:rsidR="00F824E7" w:rsidRDefault="00F824E7" w:rsidP="00871C8A">
            <w:pPr>
              <w:jc w:val="center"/>
            </w:pPr>
            <w:r>
              <w:t>2207703,89</w:t>
            </w:r>
          </w:p>
        </w:tc>
        <w:tc>
          <w:tcPr>
            <w:tcW w:w="0" w:type="auto"/>
            <w:vAlign w:val="center"/>
          </w:tcPr>
          <w:p w:rsidR="00F824E7" w:rsidRDefault="00F824E7" w:rsidP="00871C8A">
            <w:pPr>
              <w:jc w:val="center"/>
            </w:pPr>
            <w:r>
              <w:t>466146,71</w:t>
            </w:r>
          </w:p>
        </w:tc>
      </w:tr>
      <w:tr w:rsidR="00F824E7" w:rsidTr="00871C8A">
        <w:trPr>
          <w:trHeight w:val="20"/>
        </w:trPr>
        <w:tc>
          <w:tcPr>
            <w:tcW w:w="0" w:type="auto"/>
            <w:vAlign w:val="center"/>
          </w:tcPr>
          <w:p w:rsidR="00F824E7" w:rsidRDefault="00F824E7" w:rsidP="00871C8A">
            <w:pPr>
              <w:jc w:val="center"/>
            </w:pPr>
            <w:r>
              <w:t>431</w:t>
            </w:r>
          </w:p>
        </w:tc>
        <w:tc>
          <w:tcPr>
            <w:tcW w:w="0" w:type="auto"/>
            <w:vAlign w:val="center"/>
          </w:tcPr>
          <w:p w:rsidR="00F824E7" w:rsidRDefault="00F824E7" w:rsidP="00871C8A">
            <w:pPr>
              <w:jc w:val="center"/>
            </w:pPr>
            <w:r>
              <w:t>148°38'52"</w:t>
            </w:r>
          </w:p>
        </w:tc>
        <w:tc>
          <w:tcPr>
            <w:tcW w:w="0" w:type="auto"/>
            <w:vAlign w:val="center"/>
          </w:tcPr>
          <w:p w:rsidR="00F824E7" w:rsidRDefault="00F824E7" w:rsidP="00871C8A">
            <w:pPr>
              <w:jc w:val="center"/>
            </w:pPr>
            <w:r>
              <w:t>86,28</w:t>
            </w:r>
          </w:p>
        </w:tc>
        <w:tc>
          <w:tcPr>
            <w:tcW w:w="0" w:type="auto"/>
            <w:vAlign w:val="center"/>
          </w:tcPr>
          <w:p w:rsidR="00F824E7" w:rsidRDefault="00F824E7" w:rsidP="00871C8A">
            <w:pPr>
              <w:jc w:val="center"/>
            </w:pPr>
            <w:r>
              <w:t>2207698,96</w:t>
            </w:r>
          </w:p>
        </w:tc>
        <w:tc>
          <w:tcPr>
            <w:tcW w:w="0" w:type="auto"/>
            <w:vAlign w:val="center"/>
          </w:tcPr>
          <w:p w:rsidR="00F824E7" w:rsidRDefault="00F824E7" w:rsidP="00871C8A">
            <w:pPr>
              <w:jc w:val="center"/>
            </w:pPr>
            <w:r>
              <w:t>466159,72</w:t>
            </w:r>
          </w:p>
        </w:tc>
      </w:tr>
      <w:tr w:rsidR="00F824E7" w:rsidTr="00871C8A">
        <w:trPr>
          <w:trHeight w:val="20"/>
        </w:trPr>
        <w:tc>
          <w:tcPr>
            <w:tcW w:w="0" w:type="auto"/>
            <w:vAlign w:val="center"/>
          </w:tcPr>
          <w:p w:rsidR="00F824E7" w:rsidRDefault="00F824E7" w:rsidP="00871C8A">
            <w:pPr>
              <w:jc w:val="center"/>
            </w:pPr>
            <w:r>
              <w:t>432</w:t>
            </w:r>
          </w:p>
        </w:tc>
        <w:tc>
          <w:tcPr>
            <w:tcW w:w="0" w:type="auto"/>
            <w:vAlign w:val="center"/>
          </w:tcPr>
          <w:p w:rsidR="00F824E7" w:rsidRDefault="00F824E7" w:rsidP="00871C8A">
            <w:pPr>
              <w:jc w:val="center"/>
            </w:pPr>
            <w:r>
              <w:t>129°36'47"</w:t>
            </w:r>
          </w:p>
        </w:tc>
        <w:tc>
          <w:tcPr>
            <w:tcW w:w="0" w:type="auto"/>
            <w:vAlign w:val="center"/>
          </w:tcPr>
          <w:p w:rsidR="00F824E7" w:rsidRDefault="00F824E7" w:rsidP="00871C8A">
            <w:pPr>
              <w:jc w:val="center"/>
            </w:pPr>
            <w:r>
              <w:t>24,78</w:t>
            </w:r>
          </w:p>
        </w:tc>
        <w:tc>
          <w:tcPr>
            <w:tcW w:w="0" w:type="auto"/>
            <w:vAlign w:val="center"/>
          </w:tcPr>
          <w:p w:rsidR="00F824E7" w:rsidRDefault="00F824E7" w:rsidP="00871C8A">
            <w:pPr>
              <w:jc w:val="center"/>
            </w:pPr>
            <w:r>
              <w:t>2207625,28</w:t>
            </w:r>
          </w:p>
        </w:tc>
        <w:tc>
          <w:tcPr>
            <w:tcW w:w="0" w:type="auto"/>
            <w:vAlign w:val="center"/>
          </w:tcPr>
          <w:p w:rsidR="00F824E7" w:rsidRDefault="00F824E7" w:rsidP="00871C8A">
            <w:pPr>
              <w:jc w:val="center"/>
            </w:pPr>
            <w:r>
              <w:t>466204,61</w:t>
            </w:r>
          </w:p>
        </w:tc>
      </w:tr>
      <w:tr w:rsidR="00F824E7" w:rsidTr="00871C8A">
        <w:trPr>
          <w:trHeight w:val="20"/>
        </w:trPr>
        <w:tc>
          <w:tcPr>
            <w:tcW w:w="0" w:type="auto"/>
            <w:vAlign w:val="center"/>
          </w:tcPr>
          <w:p w:rsidR="00F824E7" w:rsidRDefault="00F824E7" w:rsidP="00871C8A">
            <w:pPr>
              <w:jc w:val="center"/>
            </w:pPr>
            <w:r>
              <w:t>433</w:t>
            </w:r>
          </w:p>
        </w:tc>
        <w:tc>
          <w:tcPr>
            <w:tcW w:w="0" w:type="auto"/>
            <w:vAlign w:val="center"/>
          </w:tcPr>
          <w:p w:rsidR="00F824E7" w:rsidRDefault="00F824E7" w:rsidP="00871C8A">
            <w:pPr>
              <w:jc w:val="center"/>
            </w:pPr>
            <w:r>
              <w:t>148°27'45"</w:t>
            </w:r>
          </w:p>
        </w:tc>
        <w:tc>
          <w:tcPr>
            <w:tcW w:w="0" w:type="auto"/>
            <w:vAlign w:val="center"/>
          </w:tcPr>
          <w:p w:rsidR="00F824E7" w:rsidRDefault="00F824E7" w:rsidP="00871C8A">
            <w:pPr>
              <w:jc w:val="center"/>
            </w:pPr>
            <w:r>
              <w:t>4,28</w:t>
            </w:r>
          </w:p>
        </w:tc>
        <w:tc>
          <w:tcPr>
            <w:tcW w:w="0" w:type="auto"/>
            <w:vAlign w:val="center"/>
          </w:tcPr>
          <w:p w:rsidR="00F824E7" w:rsidRDefault="00F824E7" w:rsidP="00871C8A">
            <w:pPr>
              <w:jc w:val="center"/>
            </w:pPr>
            <w:r>
              <w:t>2207609,48</w:t>
            </w:r>
          </w:p>
        </w:tc>
        <w:tc>
          <w:tcPr>
            <w:tcW w:w="0" w:type="auto"/>
            <w:vAlign w:val="center"/>
          </w:tcPr>
          <w:p w:rsidR="00F824E7" w:rsidRDefault="00F824E7" w:rsidP="00871C8A">
            <w:pPr>
              <w:jc w:val="center"/>
            </w:pPr>
            <w:r>
              <w:t>466223,70</w:t>
            </w:r>
          </w:p>
        </w:tc>
      </w:tr>
      <w:tr w:rsidR="00F824E7" w:rsidTr="00871C8A">
        <w:trPr>
          <w:trHeight w:val="20"/>
        </w:trPr>
        <w:tc>
          <w:tcPr>
            <w:tcW w:w="0" w:type="auto"/>
            <w:vAlign w:val="center"/>
          </w:tcPr>
          <w:p w:rsidR="00F824E7" w:rsidRDefault="00F824E7" w:rsidP="00871C8A">
            <w:pPr>
              <w:jc w:val="center"/>
            </w:pPr>
            <w:r>
              <w:t>434</w:t>
            </w:r>
          </w:p>
        </w:tc>
        <w:tc>
          <w:tcPr>
            <w:tcW w:w="0" w:type="auto"/>
            <w:vAlign w:val="center"/>
          </w:tcPr>
          <w:p w:rsidR="00F824E7" w:rsidRDefault="00F824E7" w:rsidP="00871C8A">
            <w:pPr>
              <w:jc w:val="center"/>
            </w:pPr>
            <w:r>
              <w:t>229°49'5"</w:t>
            </w:r>
          </w:p>
        </w:tc>
        <w:tc>
          <w:tcPr>
            <w:tcW w:w="0" w:type="auto"/>
            <w:vAlign w:val="center"/>
          </w:tcPr>
          <w:p w:rsidR="00F824E7" w:rsidRDefault="00F824E7" w:rsidP="00871C8A">
            <w:pPr>
              <w:jc w:val="center"/>
            </w:pPr>
            <w:r>
              <w:t>3,7</w:t>
            </w:r>
          </w:p>
        </w:tc>
        <w:tc>
          <w:tcPr>
            <w:tcW w:w="0" w:type="auto"/>
            <w:vAlign w:val="center"/>
          </w:tcPr>
          <w:p w:rsidR="00F824E7" w:rsidRDefault="00F824E7" w:rsidP="00871C8A">
            <w:pPr>
              <w:jc w:val="center"/>
            </w:pPr>
            <w:r>
              <w:t>2207605,83</w:t>
            </w:r>
          </w:p>
        </w:tc>
        <w:tc>
          <w:tcPr>
            <w:tcW w:w="0" w:type="auto"/>
            <w:vAlign w:val="center"/>
          </w:tcPr>
          <w:p w:rsidR="00F824E7" w:rsidRDefault="00F824E7" w:rsidP="00871C8A">
            <w:pPr>
              <w:jc w:val="center"/>
            </w:pPr>
            <w:r>
              <w:t>466225,94</w:t>
            </w:r>
          </w:p>
        </w:tc>
      </w:tr>
      <w:tr w:rsidR="00F824E7" w:rsidTr="00871C8A">
        <w:trPr>
          <w:trHeight w:val="20"/>
        </w:trPr>
        <w:tc>
          <w:tcPr>
            <w:tcW w:w="0" w:type="auto"/>
            <w:vAlign w:val="center"/>
          </w:tcPr>
          <w:p w:rsidR="00F824E7" w:rsidRDefault="00F824E7" w:rsidP="00871C8A">
            <w:pPr>
              <w:jc w:val="center"/>
            </w:pPr>
            <w:r>
              <w:t>39</w:t>
            </w:r>
          </w:p>
        </w:tc>
        <w:tc>
          <w:tcPr>
            <w:tcW w:w="0" w:type="auto"/>
            <w:vAlign w:val="center"/>
          </w:tcPr>
          <w:p w:rsidR="00F824E7" w:rsidRDefault="00F824E7" w:rsidP="00871C8A">
            <w:pPr>
              <w:jc w:val="center"/>
            </w:pPr>
            <w:r>
              <w:t>247°23'16"</w:t>
            </w:r>
          </w:p>
        </w:tc>
        <w:tc>
          <w:tcPr>
            <w:tcW w:w="0" w:type="auto"/>
            <w:vAlign w:val="center"/>
          </w:tcPr>
          <w:p w:rsidR="00F824E7" w:rsidRDefault="00F824E7" w:rsidP="00871C8A">
            <w:pPr>
              <w:jc w:val="center"/>
            </w:pPr>
            <w:r>
              <w:t>5,77</w:t>
            </w:r>
          </w:p>
        </w:tc>
        <w:tc>
          <w:tcPr>
            <w:tcW w:w="0" w:type="auto"/>
            <w:vAlign w:val="center"/>
          </w:tcPr>
          <w:p w:rsidR="00F824E7" w:rsidRDefault="00F824E7" w:rsidP="00871C8A">
            <w:pPr>
              <w:jc w:val="center"/>
            </w:pPr>
            <w:r>
              <w:t>2207603,44</w:t>
            </w:r>
          </w:p>
        </w:tc>
        <w:tc>
          <w:tcPr>
            <w:tcW w:w="0" w:type="auto"/>
            <w:vAlign w:val="center"/>
          </w:tcPr>
          <w:p w:rsidR="00F824E7" w:rsidRDefault="00F824E7" w:rsidP="00871C8A">
            <w:pPr>
              <w:jc w:val="center"/>
            </w:pPr>
            <w:r>
              <w:t>466223,11</w:t>
            </w:r>
          </w:p>
        </w:tc>
      </w:tr>
      <w:tr w:rsidR="00F824E7" w:rsidTr="00871C8A">
        <w:trPr>
          <w:trHeight w:val="20"/>
        </w:trPr>
        <w:tc>
          <w:tcPr>
            <w:tcW w:w="0" w:type="auto"/>
            <w:vAlign w:val="center"/>
          </w:tcPr>
          <w:p w:rsidR="00F824E7" w:rsidRDefault="00F824E7" w:rsidP="00871C8A">
            <w:pPr>
              <w:jc w:val="center"/>
            </w:pPr>
            <w:r>
              <w:t>40</w:t>
            </w:r>
          </w:p>
        </w:tc>
        <w:tc>
          <w:tcPr>
            <w:tcW w:w="0" w:type="auto"/>
            <w:vAlign w:val="center"/>
          </w:tcPr>
          <w:p w:rsidR="00F824E7" w:rsidRDefault="00F824E7" w:rsidP="00871C8A">
            <w:pPr>
              <w:jc w:val="center"/>
            </w:pPr>
            <w:r>
              <w:t>247°23'41"</w:t>
            </w:r>
          </w:p>
        </w:tc>
        <w:tc>
          <w:tcPr>
            <w:tcW w:w="0" w:type="auto"/>
            <w:vAlign w:val="center"/>
          </w:tcPr>
          <w:p w:rsidR="00F824E7" w:rsidRDefault="00F824E7" w:rsidP="00871C8A">
            <w:pPr>
              <w:jc w:val="center"/>
            </w:pPr>
            <w:r>
              <w:t>27,13</w:t>
            </w:r>
          </w:p>
        </w:tc>
        <w:tc>
          <w:tcPr>
            <w:tcW w:w="0" w:type="auto"/>
            <w:vAlign w:val="center"/>
          </w:tcPr>
          <w:p w:rsidR="00F824E7" w:rsidRDefault="00F824E7" w:rsidP="00871C8A">
            <w:pPr>
              <w:jc w:val="center"/>
            </w:pPr>
            <w:r>
              <w:t>2207601,22</w:t>
            </w:r>
          </w:p>
        </w:tc>
        <w:tc>
          <w:tcPr>
            <w:tcW w:w="0" w:type="auto"/>
            <w:vAlign w:val="center"/>
          </w:tcPr>
          <w:p w:rsidR="00F824E7" w:rsidRDefault="00F824E7" w:rsidP="00871C8A">
            <w:pPr>
              <w:jc w:val="center"/>
            </w:pPr>
            <w:r>
              <w:t>466217,78</w:t>
            </w:r>
          </w:p>
        </w:tc>
      </w:tr>
      <w:tr w:rsidR="00F824E7" w:rsidTr="00871C8A">
        <w:trPr>
          <w:trHeight w:val="20"/>
        </w:trPr>
        <w:tc>
          <w:tcPr>
            <w:tcW w:w="0" w:type="auto"/>
            <w:vAlign w:val="center"/>
          </w:tcPr>
          <w:p w:rsidR="00F824E7" w:rsidRDefault="00F824E7" w:rsidP="00871C8A">
            <w:pPr>
              <w:jc w:val="center"/>
            </w:pPr>
            <w:r>
              <w:t>41</w:t>
            </w:r>
          </w:p>
        </w:tc>
        <w:tc>
          <w:tcPr>
            <w:tcW w:w="0" w:type="auto"/>
            <w:vAlign w:val="center"/>
          </w:tcPr>
          <w:p w:rsidR="00F824E7" w:rsidRDefault="00F824E7" w:rsidP="00871C8A">
            <w:pPr>
              <w:jc w:val="center"/>
            </w:pPr>
            <w:r>
              <w:t>249°47'14"</w:t>
            </w:r>
          </w:p>
        </w:tc>
        <w:tc>
          <w:tcPr>
            <w:tcW w:w="0" w:type="auto"/>
            <w:vAlign w:val="center"/>
          </w:tcPr>
          <w:p w:rsidR="00F824E7" w:rsidRDefault="00F824E7" w:rsidP="00871C8A">
            <w:pPr>
              <w:jc w:val="center"/>
            </w:pPr>
            <w:r>
              <w:t>2,34</w:t>
            </w:r>
          </w:p>
        </w:tc>
        <w:tc>
          <w:tcPr>
            <w:tcW w:w="0" w:type="auto"/>
            <w:vAlign w:val="center"/>
          </w:tcPr>
          <w:p w:rsidR="00F824E7" w:rsidRDefault="00F824E7" w:rsidP="00871C8A">
            <w:pPr>
              <w:jc w:val="center"/>
            </w:pPr>
            <w:r>
              <w:t>2207590,79</w:t>
            </w:r>
          </w:p>
        </w:tc>
        <w:tc>
          <w:tcPr>
            <w:tcW w:w="0" w:type="auto"/>
            <w:vAlign w:val="center"/>
          </w:tcPr>
          <w:p w:rsidR="00F824E7" w:rsidRDefault="00F824E7" w:rsidP="00871C8A">
            <w:pPr>
              <w:jc w:val="center"/>
            </w:pPr>
            <w:r>
              <w:t>466192,73</w:t>
            </w:r>
          </w:p>
        </w:tc>
      </w:tr>
      <w:tr w:rsidR="00F824E7" w:rsidTr="00871C8A">
        <w:trPr>
          <w:trHeight w:val="20"/>
        </w:trPr>
        <w:tc>
          <w:tcPr>
            <w:tcW w:w="0" w:type="auto"/>
            <w:vAlign w:val="center"/>
          </w:tcPr>
          <w:p w:rsidR="00F824E7" w:rsidRDefault="00F824E7" w:rsidP="00871C8A">
            <w:pPr>
              <w:jc w:val="center"/>
            </w:pPr>
            <w:r>
              <w:t>42</w:t>
            </w:r>
          </w:p>
        </w:tc>
        <w:tc>
          <w:tcPr>
            <w:tcW w:w="0" w:type="auto"/>
            <w:vAlign w:val="center"/>
          </w:tcPr>
          <w:p w:rsidR="00F824E7" w:rsidRDefault="00F824E7" w:rsidP="00871C8A">
            <w:pPr>
              <w:jc w:val="center"/>
            </w:pPr>
            <w:r>
              <w:t>328°33'39"</w:t>
            </w:r>
          </w:p>
        </w:tc>
        <w:tc>
          <w:tcPr>
            <w:tcW w:w="0" w:type="auto"/>
            <w:vAlign w:val="center"/>
          </w:tcPr>
          <w:p w:rsidR="00F824E7" w:rsidRDefault="00F824E7" w:rsidP="00871C8A">
            <w:pPr>
              <w:jc w:val="center"/>
            </w:pPr>
            <w:r>
              <w:t>8,47</w:t>
            </w:r>
          </w:p>
        </w:tc>
        <w:tc>
          <w:tcPr>
            <w:tcW w:w="0" w:type="auto"/>
            <w:vAlign w:val="center"/>
          </w:tcPr>
          <w:p w:rsidR="00F824E7" w:rsidRDefault="00F824E7" w:rsidP="00871C8A">
            <w:pPr>
              <w:jc w:val="center"/>
            </w:pPr>
            <w:r>
              <w:t>2207589,98</w:t>
            </w:r>
          </w:p>
        </w:tc>
        <w:tc>
          <w:tcPr>
            <w:tcW w:w="0" w:type="auto"/>
            <w:vAlign w:val="center"/>
          </w:tcPr>
          <w:p w:rsidR="00F824E7" w:rsidRDefault="00F824E7" w:rsidP="00871C8A">
            <w:pPr>
              <w:jc w:val="center"/>
            </w:pPr>
            <w:r>
              <w:t>466190,53</w:t>
            </w:r>
          </w:p>
        </w:tc>
      </w:tr>
      <w:tr w:rsidR="00F824E7" w:rsidTr="00871C8A">
        <w:trPr>
          <w:trHeight w:val="20"/>
        </w:trPr>
        <w:tc>
          <w:tcPr>
            <w:tcW w:w="0" w:type="auto"/>
            <w:vAlign w:val="center"/>
          </w:tcPr>
          <w:p w:rsidR="00F824E7" w:rsidRDefault="00F824E7" w:rsidP="00871C8A">
            <w:pPr>
              <w:jc w:val="center"/>
            </w:pPr>
            <w:r>
              <w:t>21</w:t>
            </w:r>
          </w:p>
        </w:tc>
        <w:tc>
          <w:tcPr>
            <w:tcW w:w="0" w:type="auto"/>
            <w:vAlign w:val="center"/>
          </w:tcPr>
          <w:p w:rsidR="00F824E7" w:rsidRDefault="00F824E7" w:rsidP="00871C8A">
            <w:pPr>
              <w:jc w:val="center"/>
            </w:pPr>
            <w:r>
              <w:t>19°59'43"</w:t>
            </w:r>
          </w:p>
        </w:tc>
        <w:tc>
          <w:tcPr>
            <w:tcW w:w="0" w:type="auto"/>
            <w:vAlign w:val="center"/>
          </w:tcPr>
          <w:p w:rsidR="00F824E7" w:rsidRDefault="00F824E7" w:rsidP="00871C8A">
            <w:pPr>
              <w:jc w:val="center"/>
            </w:pPr>
            <w:r>
              <w:t>12,2</w:t>
            </w:r>
          </w:p>
        </w:tc>
        <w:tc>
          <w:tcPr>
            <w:tcW w:w="0" w:type="auto"/>
            <w:vAlign w:val="center"/>
          </w:tcPr>
          <w:p w:rsidR="00F824E7" w:rsidRDefault="00F824E7" w:rsidP="00871C8A">
            <w:pPr>
              <w:jc w:val="center"/>
            </w:pPr>
            <w:r>
              <w:t>2207597,21</w:t>
            </w:r>
          </w:p>
        </w:tc>
        <w:tc>
          <w:tcPr>
            <w:tcW w:w="0" w:type="auto"/>
            <w:vAlign w:val="center"/>
          </w:tcPr>
          <w:p w:rsidR="00F824E7" w:rsidRDefault="00F824E7" w:rsidP="00871C8A">
            <w:pPr>
              <w:jc w:val="center"/>
            </w:pPr>
            <w:r>
              <w:t>466186,11</w:t>
            </w:r>
          </w:p>
        </w:tc>
      </w:tr>
      <w:tr w:rsidR="00F824E7" w:rsidTr="00871C8A">
        <w:trPr>
          <w:trHeight w:val="20"/>
        </w:trPr>
        <w:tc>
          <w:tcPr>
            <w:tcW w:w="0" w:type="auto"/>
            <w:vAlign w:val="center"/>
          </w:tcPr>
          <w:p w:rsidR="00F824E7" w:rsidRDefault="00F824E7" w:rsidP="00871C8A">
            <w:pPr>
              <w:jc w:val="center"/>
            </w:pPr>
            <w:r>
              <w:t>22</w:t>
            </w:r>
          </w:p>
        </w:tc>
        <w:tc>
          <w:tcPr>
            <w:tcW w:w="0" w:type="auto"/>
            <w:vAlign w:val="center"/>
          </w:tcPr>
          <w:p w:rsidR="00F824E7" w:rsidRDefault="00F824E7" w:rsidP="00871C8A">
            <w:pPr>
              <w:jc w:val="center"/>
            </w:pPr>
            <w:r>
              <w:t>347°48'10"</w:t>
            </w:r>
          </w:p>
        </w:tc>
        <w:tc>
          <w:tcPr>
            <w:tcW w:w="0" w:type="auto"/>
            <w:vAlign w:val="center"/>
          </w:tcPr>
          <w:p w:rsidR="00F824E7" w:rsidRDefault="00F824E7" w:rsidP="00871C8A">
            <w:pPr>
              <w:jc w:val="center"/>
            </w:pPr>
            <w:r>
              <w:t>24,19</w:t>
            </w:r>
          </w:p>
        </w:tc>
        <w:tc>
          <w:tcPr>
            <w:tcW w:w="0" w:type="auto"/>
            <w:vAlign w:val="center"/>
          </w:tcPr>
          <w:p w:rsidR="00F824E7" w:rsidRDefault="00F824E7" w:rsidP="00871C8A">
            <w:pPr>
              <w:jc w:val="center"/>
            </w:pPr>
            <w:r>
              <w:t>2207608,67</w:t>
            </w:r>
          </w:p>
        </w:tc>
        <w:tc>
          <w:tcPr>
            <w:tcW w:w="0" w:type="auto"/>
            <w:vAlign w:val="center"/>
          </w:tcPr>
          <w:p w:rsidR="00F824E7" w:rsidRDefault="00F824E7" w:rsidP="00871C8A">
            <w:pPr>
              <w:jc w:val="center"/>
            </w:pPr>
            <w:r>
              <w:t>466190,28</w:t>
            </w:r>
          </w:p>
        </w:tc>
      </w:tr>
      <w:tr w:rsidR="00F824E7" w:rsidTr="00871C8A">
        <w:trPr>
          <w:trHeight w:val="20"/>
        </w:trPr>
        <w:tc>
          <w:tcPr>
            <w:tcW w:w="0" w:type="auto"/>
            <w:vAlign w:val="center"/>
          </w:tcPr>
          <w:p w:rsidR="00F824E7" w:rsidRDefault="00F824E7" w:rsidP="00871C8A">
            <w:pPr>
              <w:jc w:val="center"/>
            </w:pPr>
            <w:r>
              <w:lastRenderedPageBreak/>
              <w:t>23</w:t>
            </w:r>
          </w:p>
        </w:tc>
        <w:tc>
          <w:tcPr>
            <w:tcW w:w="0" w:type="auto"/>
            <w:vAlign w:val="center"/>
          </w:tcPr>
          <w:p w:rsidR="00F824E7" w:rsidRDefault="00F824E7" w:rsidP="00871C8A">
            <w:pPr>
              <w:jc w:val="center"/>
            </w:pPr>
            <w:r>
              <w:t>332°38'57"</w:t>
            </w:r>
          </w:p>
        </w:tc>
        <w:tc>
          <w:tcPr>
            <w:tcW w:w="0" w:type="auto"/>
            <w:vAlign w:val="center"/>
          </w:tcPr>
          <w:p w:rsidR="00F824E7" w:rsidRDefault="00F824E7" w:rsidP="00871C8A">
            <w:pPr>
              <w:jc w:val="center"/>
            </w:pPr>
            <w:r>
              <w:t>21,2</w:t>
            </w:r>
          </w:p>
        </w:tc>
        <w:tc>
          <w:tcPr>
            <w:tcW w:w="0" w:type="auto"/>
            <w:vAlign w:val="center"/>
          </w:tcPr>
          <w:p w:rsidR="00F824E7" w:rsidRDefault="00F824E7" w:rsidP="00871C8A">
            <w:pPr>
              <w:jc w:val="center"/>
            </w:pPr>
            <w:r>
              <w:t>2207632,31</w:t>
            </w:r>
          </w:p>
        </w:tc>
        <w:tc>
          <w:tcPr>
            <w:tcW w:w="0" w:type="auto"/>
            <w:vAlign w:val="center"/>
          </w:tcPr>
          <w:p w:rsidR="00F824E7" w:rsidRDefault="00F824E7" w:rsidP="00871C8A">
            <w:pPr>
              <w:jc w:val="center"/>
            </w:pPr>
            <w:r>
              <w:t>466185,17</w:t>
            </w:r>
          </w:p>
        </w:tc>
      </w:tr>
      <w:tr w:rsidR="00F824E7" w:rsidTr="00871C8A">
        <w:trPr>
          <w:trHeight w:val="20"/>
        </w:trPr>
        <w:tc>
          <w:tcPr>
            <w:tcW w:w="0" w:type="auto"/>
            <w:vAlign w:val="center"/>
          </w:tcPr>
          <w:p w:rsidR="00F824E7" w:rsidRDefault="00F824E7" w:rsidP="00871C8A">
            <w:pPr>
              <w:jc w:val="center"/>
            </w:pPr>
            <w:r>
              <w:t>24</w:t>
            </w:r>
          </w:p>
        </w:tc>
        <w:tc>
          <w:tcPr>
            <w:tcW w:w="0" w:type="auto"/>
            <w:vAlign w:val="center"/>
          </w:tcPr>
          <w:p w:rsidR="00F824E7" w:rsidRDefault="00F824E7" w:rsidP="00871C8A">
            <w:pPr>
              <w:jc w:val="center"/>
            </w:pPr>
            <w:r>
              <w:t>335°3'36"</w:t>
            </w:r>
          </w:p>
        </w:tc>
        <w:tc>
          <w:tcPr>
            <w:tcW w:w="0" w:type="auto"/>
            <w:vAlign w:val="center"/>
          </w:tcPr>
          <w:p w:rsidR="00F824E7" w:rsidRDefault="00F824E7" w:rsidP="00871C8A">
            <w:pPr>
              <w:jc w:val="center"/>
            </w:pPr>
            <w:r>
              <w:t>12,14</w:t>
            </w:r>
          </w:p>
        </w:tc>
        <w:tc>
          <w:tcPr>
            <w:tcW w:w="0" w:type="auto"/>
            <w:vAlign w:val="center"/>
          </w:tcPr>
          <w:p w:rsidR="00F824E7" w:rsidRDefault="00F824E7" w:rsidP="00871C8A">
            <w:pPr>
              <w:jc w:val="center"/>
            </w:pPr>
            <w:r>
              <w:t>2207651,14</w:t>
            </w:r>
          </w:p>
        </w:tc>
        <w:tc>
          <w:tcPr>
            <w:tcW w:w="0" w:type="auto"/>
            <w:vAlign w:val="center"/>
          </w:tcPr>
          <w:p w:rsidR="00F824E7" w:rsidRDefault="00F824E7" w:rsidP="00871C8A">
            <w:pPr>
              <w:jc w:val="center"/>
            </w:pPr>
            <w:r>
              <w:t>466175,43</w:t>
            </w:r>
          </w:p>
        </w:tc>
      </w:tr>
      <w:tr w:rsidR="00F824E7" w:rsidTr="00871C8A">
        <w:trPr>
          <w:trHeight w:val="20"/>
        </w:trPr>
        <w:tc>
          <w:tcPr>
            <w:tcW w:w="0" w:type="auto"/>
            <w:vAlign w:val="center"/>
          </w:tcPr>
          <w:p w:rsidR="00F824E7" w:rsidRDefault="00F824E7" w:rsidP="00871C8A">
            <w:pPr>
              <w:jc w:val="center"/>
            </w:pPr>
            <w:r>
              <w:t>25</w:t>
            </w:r>
          </w:p>
        </w:tc>
        <w:tc>
          <w:tcPr>
            <w:tcW w:w="0" w:type="auto"/>
            <w:vAlign w:val="center"/>
          </w:tcPr>
          <w:p w:rsidR="00F824E7" w:rsidRDefault="00F824E7" w:rsidP="00871C8A">
            <w:pPr>
              <w:jc w:val="center"/>
            </w:pPr>
            <w:r>
              <w:t>298°9'14"</w:t>
            </w:r>
          </w:p>
        </w:tc>
        <w:tc>
          <w:tcPr>
            <w:tcW w:w="0" w:type="auto"/>
            <w:vAlign w:val="center"/>
          </w:tcPr>
          <w:p w:rsidR="00F824E7" w:rsidRDefault="00F824E7" w:rsidP="00871C8A">
            <w:pPr>
              <w:jc w:val="center"/>
            </w:pPr>
            <w:r>
              <w:t>12,42</w:t>
            </w:r>
          </w:p>
        </w:tc>
        <w:tc>
          <w:tcPr>
            <w:tcW w:w="0" w:type="auto"/>
            <w:vAlign w:val="center"/>
          </w:tcPr>
          <w:p w:rsidR="00F824E7" w:rsidRDefault="00F824E7" w:rsidP="00871C8A">
            <w:pPr>
              <w:jc w:val="center"/>
            </w:pPr>
            <w:r>
              <w:t>2207662,15</w:t>
            </w:r>
          </w:p>
        </w:tc>
        <w:tc>
          <w:tcPr>
            <w:tcW w:w="0" w:type="auto"/>
            <w:vAlign w:val="center"/>
          </w:tcPr>
          <w:p w:rsidR="00F824E7" w:rsidRDefault="00F824E7" w:rsidP="00871C8A">
            <w:pPr>
              <w:jc w:val="center"/>
            </w:pPr>
            <w:r>
              <w:t>466170,31</w:t>
            </w:r>
          </w:p>
        </w:tc>
      </w:tr>
      <w:tr w:rsidR="00F824E7" w:rsidTr="00871C8A">
        <w:trPr>
          <w:trHeight w:val="20"/>
        </w:trPr>
        <w:tc>
          <w:tcPr>
            <w:tcW w:w="0" w:type="auto"/>
            <w:vAlign w:val="center"/>
          </w:tcPr>
          <w:p w:rsidR="00F824E7" w:rsidRDefault="00F824E7" w:rsidP="00871C8A">
            <w:pPr>
              <w:jc w:val="center"/>
            </w:pPr>
            <w:r>
              <w:t>26</w:t>
            </w:r>
          </w:p>
        </w:tc>
        <w:tc>
          <w:tcPr>
            <w:tcW w:w="0" w:type="auto"/>
            <w:vAlign w:val="center"/>
          </w:tcPr>
          <w:p w:rsidR="00F824E7" w:rsidRDefault="00F824E7" w:rsidP="00871C8A">
            <w:pPr>
              <w:jc w:val="center"/>
            </w:pPr>
            <w:r>
              <w:t>263°29'29"</w:t>
            </w:r>
          </w:p>
        </w:tc>
        <w:tc>
          <w:tcPr>
            <w:tcW w:w="0" w:type="auto"/>
            <w:vAlign w:val="center"/>
          </w:tcPr>
          <w:p w:rsidR="00F824E7" w:rsidRDefault="00F824E7" w:rsidP="00871C8A">
            <w:pPr>
              <w:jc w:val="center"/>
            </w:pPr>
            <w:r>
              <w:t>26,29</w:t>
            </w:r>
          </w:p>
        </w:tc>
        <w:tc>
          <w:tcPr>
            <w:tcW w:w="0" w:type="auto"/>
            <w:vAlign w:val="center"/>
          </w:tcPr>
          <w:p w:rsidR="00F824E7" w:rsidRDefault="00F824E7" w:rsidP="00871C8A">
            <w:pPr>
              <w:jc w:val="center"/>
            </w:pPr>
            <w:r>
              <w:t>2207668,01</w:t>
            </w:r>
          </w:p>
        </w:tc>
        <w:tc>
          <w:tcPr>
            <w:tcW w:w="0" w:type="auto"/>
            <w:vAlign w:val="center"/>
          </w:tcPr>
          <w:p w:rsidR="00F824E7" w:rsidRDefault="00F824E7" w:rsidP="00871C8A">
            <w:pPr>
              <w:jc w:val="center"/>
            </w:pPr>
            <w:r>
              <w:t>466159,36</w:t>
            </w:r>
          </w:p>
        </w:tc>
      </w:tr>
      <w:tr w:rsidR="00F824E7" w:rsidTr="00871C8A">
        <w:trPr>
          <w:trHeight w:val="20"/>
        </w:trPr>
        <w:tc>
          <w:tcPr>
            <w:tcW w:w="0" w:type="auto"/>
            <w:vAlign w:val="center"/>
          </w:tcPr>
          <w:p w:rsidR="00F824E7" w:rsidRDefault="00F824E7" w:rsidP="00871C8A">
            <w:pPr>
              <w:jc w:val="center"/>
            </w:pPr>
            <w:r>
              <w:t>27</w:t>
            </w:r>
          </w:p>
        </w:tc>
        <w:tc>
          <w:tcPr>
            <w:tcW w:w="0" w:type="auto"/>
            <w:vAlign w:val="center"/>
          </w:tcPr>
          <w:p w:rsidR="00F824E7" w:rsidRDefault="00F824E7" w:rsidP="00871C8A">
            <w:pPr>
              <w:jc w:val="center"/>
            </w:pPr>
            <w:r>
              <w:t>247°0'15"</w:t>
            </w:r>
          </w:p>
        </w:tc>
        <w:tc>
          <w:tcPr>
            <w:tcW w:w="0" w:type="auto"/>
            <w:vAlign w:val="center"/>
          </w:tcPr>
          <w:p w:rsidR="00F824E7" w:rsidRDefault="00F824E7" w:rsidP="00871C8A">
            <w:pPr>
              <w:jc w:val="center"/>
            </w:pPr>
            <w:r>
              <w:t>15,59</w:t>
            </w:r>
          </w:p>
        </w:tc>
        <w:tc>
          <w:tcPr>
            <w:tcW w:w="0" w:type="auto"/>
            <w:vAlign w:val="center"/>
          </w:tcPr>
          <w:p w:rsidR="00F824E7" w:rsidRDefault="00F824E7" w:rsidP="00871C8A">
            <w:pPr>
              <w:jc w:val="center"/>
            </w:pPr>
            <w:r>
              <w:t>2207665,03</w:t>
            </w:r>
          </w:p>
        </w:tc>
        <w:tc>
          <w:tcPr>
            <w:tcW w:w="0" w:type="auto"/>
            <w:vAlign w:val="center"/>
          </w:tcPr>
          <w:p w:rsidR="00F824E7" w:rsidRDefault="00F824E7" w:rsidP="00871C8A">
            <w:pPr>
              <w:jc w:val="center"/>
            </w:pPr>
            <w:r>
              <w:t>466133,24</w:t>
            </w:r>
          </w:p>
        </w:tc>
      </w:tr>
      <w:tr w:rsidR="00F824E7" w:rsidTr="00871C8A">
        <w:trPr>
          <w:trHeight w:val="20"/>
        </w:trPr>
        <w:tc>
          <w:tcPr>
            <w:tcW w:w="0" w:type="auto"/>
            <w:vAlign w:val="center"/>
          </w:tcPr>
          <w:p w:rsidR="00F824E7" w:rsidRDefault="00F824E7" w:rsidP="00871C8A">
            <w:pPr>
              <w:jc w:val="center"/>
            </w:pPr>
            <w:r>
              <w:t>435</w:t>
            </w:r>
          </w:p>
        </w:tc>
        <w:tc>
          <w:tcPr>
            <w:tcW w:w="0" w:type="auto"/>
            <w:vAlign w:val="center"/>
          </w:tcPr>
          <w:p w:rsidR="00F824E7" w:rsidRDefault="00F824E7" w:rsidP="00871C8A">
            <w:pPr>
              <w:jc w:val="center"/>
            </w:pPr>
            <w:r>
              <w:t>206°33'54"</w:t>
            </w:r>
          </w:p>
        </w:tc>
        <w:tc>
          <w:tcPr>
            <w:tcW w:w="0" w:type="auto"/>
            <w:vAlign w:val="center"/>
          </w:tcPr>
          <w:p w:rsidR="00F824E7" w:rsidRDefault="00F824E7" w:rsidP="00871C8A">
            <w:pPr>
              <w:jc w:val="center"/>
            </w:pPr>
            <w:r>
              <w:t>0,09</w:t>
            </w:r>
          </w:p>
        </w:tc>
        <w:tc>
          <w:tcPr>
            <w:tcW w:w="0" w:type="auto"/>
            <w:vAlign w:val="center"/>
          </w:tcPr>
          <w:p w:rsidR="00F824E7" w:rsidRDefault="00F824E7" w:rsidP="00871C8A">
            <w:pPr>
              <w:jc w:val="center"/>
            </w:pPr>
            <w:r>
              <w:t>2207658,94</w:t>
            </w:r>
          </w:p>
        </w:tc>
        <w:tc>
          <w:tcPr>
            <w:tcW w:w="0" w:type="auto"/>
            <w:vAlign w:val="center"/>
          </w:tcPr>
          <w:p w:rsidR="00F824E7" w:rsidRDefault="00F824E7" w:rsidP="00871C8A">
            <w:pPr>
              <w:jc w:val="center"/>
            </w:pPr>
            <w:r>
              <w:t>466118,89</w:t>
            </w:r>
          </w:p>
        </w:tc>
      </w:tr>
      <w:tr w:rsidR="00F824E7" w:rsidTr="00871C8A">
        <w:trPr>
          <w:trHeight w:val="20"/>
        </w:trPr>
        <w:tc>
          <w:tcPr>
            <w:tcW w:w="0" w:type="auto"/>
            <w:vAlign w:val="center"/>
          </w:tcPr>
          <w:p w:rsidR="00F824E7" w:rsidRDefault="00F824E7" w:rsidP="00871C8A">
            <w:pPr>
              <w:jc w:val="center"/>
            </w:pPr>
            <w:r>
              <w:t>436</w:t>
            </w:r>
          </w:p>
        </w:tc>
        <w:tc>
          <w:tcPr>
            <w:tcW w:w="0" w:type="auto"/>
            <w:vAlign w:val="center"/>
          </w:tcPr>
          <w:p w:rsidR="00F824E7" w:rsidRDefault="00F824E7" w:rsidP="00871C8A">
            <w:pPr>
              <w:jc w:val="center"/>
            </w:pPr>
            <w:r>
              <w:t>246°50'32"</w:t>
            </w:r>
          </w:p>
        </w:tc>
        <w:tc>
          <w:tcPr>
            <w:tcW w:w="0" w:type="auto"/>
            <w:vAlign w:val="center"/>
          </w:tcPr>
          <w:p w:rsidR="00F824E7" w:rsidRDefault="00F824E7" w:rsidP="00871C8A">
            <w:pPr>
              <w:jc w:val="center"/>
            </w:pPr>
            <w:r>
              <w:t>3,69</w:t>
            </w:r>
          </w:p>
        </w:tc>
        <w:tc>
          <w:tcPr>
            <w:tcW w:w="0" w:type="auto"/>
            <w:vAlign w:val="center"/>
          </w:tcPr>
          <w:p w:rsidR="00F824E7" w:rsidRDefault="00F824E7" w:rsidP="00871C8A">
            <w:pPr>
              <w:jc w:val="center"/>
            </w:pPr>
            <w:r>
              <w:t>2207658,86</w:t>
            </w:r>
          </w:p>
        </w:tc>
        <w:tc>
          <w:tcPr>
            <w:tcW w:w="0" w:type="auto"/>
            <w:vAlign w:val="center"/>
          </w:tcPr>
          <w:p w:rsidR="00F824E7" w:rsidRDefault="00F824E7" w:rsidP="00871C8A">
            <w:pPr>
              <w:jc w:val="center"/>
            </w:pPr>
            <w:r>
              <w:t>466118,85</w:t>
            </w:r>
          </w:p>
        </w:tc>
      </w:tr>
      <w:tr w:rsidR="00F824E7" w:rsidTr="00871C8A">
        <w:trPr>
          <w:trHeight w:val="20"/>
        </w:trPr>
        <w:tc>
          <w:tcPr>
            <w:tcW w:w="0" w:type="auto"/>
            <w:vAlign w:val="center"/>
          </w:tcPr>
          <w:p w:rsidR="00F824E7" w:rsidRDefault="00F824E7" w:rsidP="00871C8A">
            <w:pPr>
              <w:jc w:val="center"/>
            </w:pPr>
            <w:r>
              <w:t>28</w:t>
            </w:r>
          </w:p>
        </w:tc>
        <w:tc>
          <w:tcPr>
            <w:tcW w:w="0" w:type="auto"/>
            <w:vAlign w:val="center"/>
          </w:tcPr>
          <w:p w:rsidR="00F824E7" w:rsidRDefault="00F824E7" w:rsidP="00871C8A">
            <w:pPr>
              <w:jc w:val="center"/>
            </w:pPr>
            <w:r>
              <w:t>329°16'21"</w:t>
            </w:r>
          </w:p>
        </w:tc>
        <w:tc>
          <w:tcPr>
            <w:tcW w:w="0" w:type="auto"/>
            <w:vAlign w:val="center"/>
          </w:tcPr>
          <w:p w:rsidR="00F824E7" w:rsidRDefault="00F824E7" w:rsidP="00871C8A">
            <w:pPr>
              <w:jc w:val="center"/>
            </w:pPr>
            <w:r>
              <w:t>14,97</w:t>
            </w:r>
          </w:p>
        </w:tc>
        <w:tc>
          <w:tcPr>
            <w:tcW w:w="0" w:type="auto"/>
            <w:vAlign w:val="center"/>
          </w:tcPr>
          <w:p w:rsidR="00F824E7" w:rsidRDefault="00F824E7" w:rsidP="00871C8A">
            <w:pPr>
              <w:jc w:val="center"/>
            </w:pPr>
            <w:r>
              <w:t>2207657,41</w:t>
            </w:r>
          </w:p>
        </w:tc>
        <w:tc>
          <w:tcPr>
            <w:tcW w:w="0" w:type="auto"/>
            <w:vAlign w:val="center"/>
          </w:tcPr>
          <w:p w:rsidR="00F824E7" w:rsidRDefault="00F824E7" w:rsidP="00871C8A">
            <w:pPr>
              <w:jc w:val="center"/>
            </w:pPr>
            <w:r>
              <w:t>466115,46</w:t>
            </w:r>
          </w:p>
        </w:tc>
      </w:tr>
      <w:tr w:rsidR="00F824E7" w:rsidTr="00871C8A">
        <w:trPr>
          <w:trHeight w:val="20"/>
        </w:trPr>
        <w:tc>
          <w:tcPr>
            <w:tcW w:w="0" w:type="auto"/>
            <w:vAlign w:val="center"/>
          </w:tcPr>
          <w:p w:rsidR="00F824E7" w:rsidRDefault="00F824E7" w:rsidP="00871C8A">
            <w:pPr>
              <w:jc w:val="center"/>
            </w:pPr>
            <w:r>
              <w:t>437</w:t>
            </w:r>
          </w:p>
        </w:tc>
        <w:tc>
          <w:tcPr>
            <w:tcW w:w="0" w:type="auto"/>
            <w:vAlign w:val="center"/>
          </w:tcPr>
          <w:p w:rsidR="00F824E7" w:rsidRDefault="00F824E7" w:rsidP="00871C8A">
            <w:pPr>
              <w:jc w:val="center"/>
            </w:pPr>
            <w:r>
              <w:t>239°23'45"</w:t>
            </w:r>
          </w:p>
        </w:tc>
        <w:tc>
          <w:tcPr>
            <w:tcW w:w="0" w:type="auto"/>
            <w:vAlign w:val="center"/>
          </w:tcPr>
          <w:p w:rsidR="00F824E7" w:rsidRDefault="00F824E7" w:rsidP="00871C8A">
            <w:pPr>
              <w:jc w:val="center"/>
            </w:pPr>
            <w:r>
              <w:t>29,52</w:t>
            </w:r>
          </w:p>
        </w:tc>
        <w:tc>
          <w:tcPr>
            <w:tcW w:w="0" w:type="auto"/>
            <w:vAlign w:val="center"/>
          </w:tcPr>
          <w:p w:rsidR="00F824E7" w:rsidRDefault="00F824E7" w:rsidP="00871C8A">
            <w:pPr>
              <w:jc w:val="center"/>
            </w:pPr>
            <w:r>
              <w:t>2207670,28</w:t>
            </w:r>
          </w:p>
        </w:tc>
        <w:tc>
          <w:tcPr>
            <w:tcW w:w="0" w:type="auto"/>
            <w:vAlign w:val="center"/>
          </w:tcPr>
          <w:p w:rsidR="00F824E7" w:rsidRDefault="00F824E7" w:rsidP="00871C8A">
            <w:pPr>
              <w:jc w:val="center"/>
            </w:pPr>
            <w:r>
              <w:t>466107,81</w:t>
            </w:r>
          </w:p>
        </w:tc>
      </w:tr>
      <w:tr w:rsidR="00F824E7" w:rsidTr="00871C8A">
        <w:trPr>
          <w:trHeight w:val="20"/>
        </w:trPr>
        <w:tc>
          <w:tcPr>
            <w:tcW w:w="0" w:type="auto"/>
            <w:vAlign w:val="center"/>
          </w:tcPr>
          <w:p w:rsidR="00F824E7" w:rsidRDefault="00F824E7" w:rsidP="00871C8A">
            <w:pPr>
              <w:jc w:val="center"/>
            </w:pPr>
            <w:r>
              <w:t>438</w:t>
            </w:r>
          </w:p>
        </w:tc>
        <w:tc>
          <w:tcPr>
            <w:tcW w:w="0" w:type="auto"/>
            <w:vAlign w:val="center"/>
          </w:tcPr>
          <w:p w:rsidR="00F824E7" w:rsidRDefault="00F824E7" w:rsidP="00871C8A">
            <w:pPr>
              <w:jc w:val="center"/>
            </w:pPr>
            <w:r>
              <w:t>265°27'22"</w:t>
            </w:r>
          </w:p>
        </w:tc>
        <w:tc>
          <w:tcPr>
            <w:tcW w:w="0" w:type="auto"/>
            <w:vAlign w:val="center"/>
          </w:tcPr>
          <w:p w:rsidR="00F824E7" w:rsidRDefault="00F824E7" w:rsidP="00871C8A">
            <w:pPr>
              <w:jc w:val="center"/>
            </w:pPr>
            <w:r>
              <w:t>3,03</w:t>
            </w:r>
          </w:p>
        </w:tc>
        <w:tc>
          <w:tcPr>
            <w:tcW w:w="0" w:type="auto"/>
            <w:vAlign w:val="center"/>
          </w:tcPr>
          <w:p w:rsidR="00F824E7" w:rsidRDefault="00F824E7" w:rsidP="00871C8A">
            <w:pPr>
              <w:jc w:val="center"/>
            </w:pPr>
            <w:r>
              <w:t>2207655,25</w:t>
            </w:r>
          </w:p>
        </w:tc>
        <w:tc>
          <w:tcPr>
            <w:tcW w:w="0" w:type="auto"/>
            <w:vAlign w:val="center"/>
          </w:tcPr>
          <w:p w:rsidR="00F824E7" w:rsidRDefault="00F824E7" w:rsidP="00871C8A">
            <w:pPr>
              <w:jc w:val="center"/>
            </w:pPr>
            <w:r>
              <w:t>466082,40</w:t>
            </w:r>
          </w:p>
        </w:tc>
      </w:tr>
      <w:tr w:rsidR="00F824E7" w:rsidTr="00871C8A">
        <w:trPr>
          <w:trHeight w:val="20"/>
        </w:trPr>
        <w:tc>
          <w:tcPr>
            <w:tcW w:w="0" w:type="auto"/>
            <w:vAlign w:val="center"/>
          </w:tcPr>
          <w:p w:rsidR="00F824E7" w:rsidRDefault="00F824E7" w:rsidP="00871C8A">
            <w:pPr>
              <w:jc w:val="center"/>
            </w:pPr>
            <w:r>
              <w:t>51</w:t>
            </w:r>
          </w:p>
        </w:tc>
        <w:tc>
          <w:tcPr>
            <w:tcW w:w="0" w:type="auto"/>
            <w:vAlign w:val="center"/>
          </w:tcPr>
          <w:p w:rsidR="00F824E7" w:rsidRDefault="00F824E7" w:rsidP="00871C8A">
            <w:pPr>
              <w:jc w:val="center"/>
            </w:pPr>
            <w:r>
              <w:t>19°7'51"</w:t>
            </w:r>
          </w:p>
        </w:tc>
        <w:tc>
          <w:tcPr>
            <w:tcW w:w="0" w:type="auto"/>
            <w:vAlign w:val="center"/>
          </w:tcPr>
          <w:p w:rsidR="00F824E7" w:rsidRDefault="00F824E7" w:rsidP="00871C8A">
            <w:pPr>
              <w:jc w:val="center"/>
            </w:pPr>
            <w:r>
              <w:t>47,39</w:t>
            </w:r>
          </w:p>
        </w:tc>
        <w:tc>
          <w:tcPr>
            <w:tcW w:w="0" w:type="auto"/>
            <w:vAlign w:val="center"/>
          </w:tcPr>
          <w:p w:rsidR="00F824E7" w:rsidRDefault="00F824E7" w:rsidP="00871C8A">
            <w:pPr>
              <w:jc w:val="center"/>
            </w:pPr>
            <w:r>
              <w:t>2207655,01</w:t>
            </w:r>
          </w:p>
        </w:tc>
        <w:tc>
          <w:tcPr>
            <w:tcW w:w="0" w:type="auto"/>
            <w:vAlign w:val="center"/>
          </w:tcPr>
          <w:p w:rsidR="00F824E7" w:rsidRDefault="00F824E7" w:rsidP="00871C8A">
            <w:pPr>
              <w:jc w:val="center"/>
            </w:pPr>
            <w:r>
              <w:t>466079,38</w:t>
            </w:r>
          </w:p>
        </w:tc>
      </w:tr>
      <w:tr w:rsidR="00F824E7" w:rsidTr="00871C8A">
        <w:trPr>
          <w:trHeight w:val="20"/>
        </w:trPr>
        <w:tc>
          <w:tcPr>
            <w:tcW w:w="0" w:type="auto"/>
            <w:vAlign w:val="center"/>
          </w:tcPr>
          <w:p w:rsidR="00F824E7" w:rsidRDefault="00F824E7" w:rsidP="00871C8A">
            <w:pPr>
              <w:jc w:val="center"/>
            </w:pPr>
            <w:r>
              <w:t>439</w:t>
            </w:r>
          </w:p>
        </w:tc>
        <w:tc>
          <w:tcPr>
            <w:tcW w:w="0" w:type="auto"/>
            <w:vAlign w:val="center"/>
          </w:tcPr>
          <w:p w:rsidR="00F824E7" w:rsidRDefault="00F824E7" w:rsidP="00871C8A">
            <w:pPr>
              <w:jc w:val="center"/>
            </w:pPr>
            <w:r>
              <w:t>63°15'28"</w:t>
            </w:r>
          </w:p>
        </w:tc>
        <w:tc>
          <w:tcPr>
            <w:tcW w:w="0" w:type="auto"/>
            <w:vAlign w:val="center"/>
          </w:tcPr>
          <w:p w:rsidR="00F824E7" w:rsidRDefault="00F824E7" w:rsidP="00871C8A">
            <w:pPr>
              <w:jc w:val="center"/>
            </w:pPr>
            <w:r>
              <w:t>26,05</w:t>
            </w:r>
          </w:p>
        </w:tc>
        <w:tc>
          <w:tcPr>
            <w:tcW w:w="0" w:type="auto"/>
            <w:vAlign w:val="center"/>
          </w:tcPr>
          <w:p w:rsidR="00F824E7" w:rsidRDefault="00F824E7" w:rsidP="00871C8A">
            <w:pPr>
              <w:jc w:val="center"/>
            </w:pPr>
            <w:r>
              <w:t>2207699,78</w:t>
            </w:r>
          </w:p>
        </w:tc>
        <w:tc>
          <w:tcPr>
            <w:tcW w:w="0" w:type="auto"/>
            <w:vAlign w:val="center"/>
          </w:tcPr>
          <w:p w:rsidR="00F824E7" w:rsidRDefault="00F824E7" w:rsidP="00871C8A">
            <w:pPr>
              <w:jc w:val="center"/>
            </w:pPr>
            <w:r>
              <w:t>466094,91</w:t>
            </w:r>
          </w:p>
        </w:tc>
      </w:tr>
      <w:tr w:rsidR="00F824E7" w:rsidTr="00871C8A">
        <w:trPr>
          <w:trHeight w:val="20"/>
        </w:trPr>
        <w:tc>
          <w:tcPr>
            <w:tcW w:w="0" w:type="auto"/>
            <w:vAlign w:val="center"/>
          </w:tcPr>
          <w:p w:rsidR="00F824E7" w:rsidRDefault="00F824E7" w:rsidP="00871C8A">
            <w:pPr>
              <w:jc w:val="center"/>
            </w:pPr>
            <w:r>
              <w:t>54</w:t>
            </w:r>
          </w:p>
        </w:tc>
        <w:tc>
          <w:tcPr>
            <w:tcW w:w="0" w:type="auto"/>
            <w:vAlign w:val="center"/>
          </w:tcPr>
          <w:p w:rsidR="00F824E7" w:rsidRDefault="00F824E7" w:rsidP="00871C8A">
            <w:pPr>
              <w:jc w:val="center"/>
            </w:pPr>
            <w:r>
              <w:t>149°19'59"</w:t>
            </w:r>
          </w:p>
        </w:tc>
        <w:tc>
          <w:tcPr>
            <w:tcW w:w="0" w:type="auto"/>
            <w:vAlign w:val="center"/>
          </w:tcPr>
          <w:p w:rsidR="00F824E7" w:rsidRDefault="00F824E7" w:rsidP="00871C8A">
            <w:pPr>
              <w:jc w:val="center"/>
            </w:pPr>
            <w:r>
              <w:t>13,57</w:t>
            </w:r>
          </w:p>
        </w:tc>
        <w:tc>
          <w:tcPr>
            <w:tcW w:w="0" w:type="auto"/>
            <w:vAlign w:val="center"/>
          </w:tcPr>
          <w:p w:rsidR="00F824E7" w:rsidRDefault="00F824E7" w:rsidP="00871C8A">
            <w:pPr>
              <w:jc w:val="center"/>
            </w:pPr>
            <w:r>
              <w:t>2207711,50</w:t>
            </w:r>
          </w:p>
        </w:tc>
        <w:tc>
          <w:tcPr>
            <w:tcW w:w="0" w:type="auto"/>
            <w:vAlign w:val="center"/>
          </w:tcPr>
          <w:p w:rsidR="00F824E7" w:rsidRDefault="00F824E7" w:rsidP="00871C8A">
            <w:pPr>
              <w:jc w:val="center"/>
            </w:pPr>
            <w:r>
              <w:t>466118,17</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117</w:t>
            </w:r>
          </w:p>
        </w:tc>
        <w:tc>
          <w:tcPr>
            <w:tcW w:w="0" w:type="auto"/>
            <w:vAlign w:val="center"/>
          </w:tcPr>
          <w:p w:rsidR="00F824E7" w:rsidRDefault="00F824E7" w:rsidP="00871C8A">
            <w:pPr>
              <w:jc w:val="center"/>
            </w:pPr>
            <w:r>
              <w:t>90°9'48"</w:t>
            </w:r>
          </w:p>
        </w:tc>
        <w:tc>
          <w:tcPr>
            <w:tcW w:w="0" w:type="auto"/>
            <w:vAlign w:val="center"/>
          </w:tcPr>
          <w:p w:rsidR="00F824E7" w:rsidRDefault="00F824E7" w:rsidP="00871C8A">
            <w:pPr>
              <w:jc w:val="center"/>
            </w:pPr>
            <w:r>
              <w:t>24,57</w:t>
            </w:r>
          </w:p>
        </w:tc>
        <w:tc>
          <w:tcPr>
            <w:tcW w:w="0" w:type="auto"/>
            <w:vAlign w:val="center"/>
          </w:tcPr>
          <w:p w:rsidR="00F824E7" w:rsidRDefault="00F824E7" w:rsidP="00871C8A">
            <w:pPr>
              <w:jc w:val="center"/>
            </w:pPr>
            <w:r>
              <w:t>2208446,97</w:t>
            </w:r>
          </w:p>
        </w:tc>
        <w:tc>
          <w:tcPr>
            <w:tcW w:w="0" w:type="auto"/>
            <w:vAlign w:val="center"/>
          </w:tcPr>
          <w:p w:rsidR="00F824E7" w:rsidRDefault="00F824E7" w:rsidP="00871C8A">
            <w:pPr>
              <w:jc w:val="center"/>
            </w:pPr>
            <w:r>
              <w:t>465765,17</w:t>
            </w:r>
          </w:p>
        </w:tc>
      </w:tr>
      <w:tr w:rsidR="00F824E7" w:rsidTr="00871C8A">
        <w:trPr>
          <w:trHeight w:val="20"/>
        </w:trPr>
        <w:tc>
          <w:tcPr>
            <w:tcW w:w="0" w:type="auto"/>
            <w:vAlign w:val="center"/>
          </w:tcPr>
          <w:p w:rsidR="00F824E7" w:rsidRDefault="00F824E7" w:rsidP="00871C8A">
            <w:pPr>
              <w:jc w:val="center"/>
            </w:pPr>
            <w:r>
              <w:t>116</w:t>
            </w:r>
          </w:p>
        </w:tc>
        <w:tc>
          <w:tcPr>
            <w:tcW w:w="0" w:type="auto"/>
            <w:vAlign w:val="center"/>
          </w:tcPr>
          <w:p w:rsidR="00F824E7" w:rsidRDefault="00F824E7" w:rsidP="00871C8A">
            <w:pPr>
              <w:jc w:val="center"/>
            </w:pPr>
            <w:r>
              <w:t>191°30'60"</w:t>
            </w:r>
          </w:p>
        </w:tc>
        <w:tc>
          <w:tcPr>
            <w:tcW w:w="0" w:type="auto"/>
            <w:vAlign w:val="center"/>
          </w:tcPr>
          <w:p w:rsidR="00F824E7" w:rsidRDefault="00F824E7" w:rsidP="00871C8A">
            <w:pPr>
              <w:jc w:val="center"/>
            </w:pPr>
            <w:r>
              <w:t>33,71</w:t>
            </w:r>
          </w:p>
        </w:tc>
        <w:tc>
          <w:tcPr>
            <w:tcW w:w="0" w:type="auto"/>
            <w:vAlign w:val="center"/>
          </w:tcPr>
          <w:p w:rsidR="00F824E7" w:rsidRDefault="00F824E7" w:rsidP="00871C8A">
            <w:pPr>
              <w:jc w:val="center"/>
            </w:pPr>
            <w:r>
              <w:t>2208446,90</w:t>
            </w:r>
          </w:p>
        </w:tc>
        <w:tc>
          <w:tcPr>
            <w:tcW w:w="0" w:type="auto"/>
            <w:vAlign w:val="center"/>
          </w:tcPr>
          <w:p w:rsidR="00F824E7" w:rsidRDefault="00F824E7" w:rsidP="00871C8A">
            <w:pPr>
              <w:jc w:val="center"/>
            </w:pPr>
            <w:r>
              <w:t>465789,74</w:t>
            </w:r>
          </w:p>
        </w:tc>
      </w:tr>
      <w:tr w:rsidR="00F824E7" w:rsidTr="00871C8A">
        <w:trPr>
          <w:trHeight w:val="20"/>
        </w:trPr>
        <w:tc>
          <w:tcPr>
            <w:tcW w:w="0" w:type="auto"/>
            <w:vAlign w:val="center"/>
          </w:tcPr>
          <w:p w:rsidR="00F824E7" w:rsidRDefault="00F824E7" w:rsidP="00871C8A">
            <w:pPr>
              <w:jc w:val="center"/>
            </w:pPr>
            <w:r>
              <w:t>98</w:t>
            </w:r>
          </w:p>
        </w:tc>
        <w:tc>
          <w:tcPr>
            <w:tcW w:w="0" w:type="auto"/>
            <w:vAlign w:val="center"/>
          </w:tcPr>
          <w:p w:rsidR="00F824E7" w:rsidRDefault="00F824E7" w:rsidP="00871C8A">
            <w:pPr>
              <w:jc w:val="center"/>
            </w:pPr>
            <w:r>
              <w:t>281°37'22"</w:t>
            </w:r>
          </w:p>
        </w:tc>
        <w:tc>
          <w:tcPr>
            <w:tcW w:w="0" w:type="auto"/>
            <w:vAlign w:val="center"/>
          </w:tcPr>
          <w:p w:rsidR="00F824E7" w:rsidRDefault="00F824E7" w:rsidP="00871C8A">
            <w:pPr>
              <w:jc w:val="center"/>
            </w:pPr>
            <w:r>
              <w:t>24,07</w:t>
            </w:r>
          </w:p>
        </w:tc>
        <w:tc>
          <w:tcPr>
            <w:tcW w:w="0" w:type="auto"/>
            <w:vAlign w:val="center"/>
          </w:tcPr>
          <w:p w:rsidR="00F824E7" w:rsidRDefault="00F824E7" w:rsidP="00871C8A">
            <w:pPr>
              <w:jc w:val="center"/>
            </w:pPr>
            <w:r>
              <w:t>2208413,87</w:t>
            </w:r>
          </w:p>
        </w:tc>
        <w:tc>
          <w:tcPr>
            <w:tcW w:w="0" w:type="auto"/>
            <w:vAlign w:val="center"/>
          </w:tcPr>
          <w:p w:rsidR="00F824E7" w:rsidRDefault="00F824E7" w:rsidP="00871C8A">
            <w:pPr>
              <w:jc w:val="center"/>
            </w:pPr>
            <w:r>
              <w:t>465783,01</w:t>
            </w:r>
          </w:p>
        </w:tc>
      </w:tr>
      <w:tr w:rsidR="00F824E7" w:rsidTr="00871C8A">
        <w:trPr>
          <w:trHeight w:val="20"/>
        </w:trPr>
        <w:tc>
          <w:tcPr>
            <w:tcW w:w="0" w:type="auto"/>
            <w:vAlign w:val="center"/>
          </w:tcPr>
          <w:p w:rsidR="00F824E7" w:rsidRDefault="00F824E7" w:rsidP="00871C8A">
            <w:pPr>
              <w:jc w:val="center"/>
            </w:pPr>
            <w:r>
              <w:t>99</w:t>
            </w:r>
          </w:p>
        </w:tc>
        <w:tc>
          <w:tcPr>
            <w:tcW w:w="0" w:type="auto"/>
            <w:vAlign w:val="center"/>
          </w:tcPr>
          <w:p w:rsidR="00F824E7" w:rsidRDefault="00F824E7" w:rsidP="00871C8A">
            <w:pPr>
              <w:jc w:val="center"/>
            </w:pPr>
            <w:r>
              <w:t>11°29'7"</w:t>
            </w:r>
          </w:p>
        </w:tc>
        <w:tc>
          <w:tcPr>
            <w:tcW w:w="0" w:type="auto"/>
            <w:vAlign w:val="center"/>
          </w:tcPr>
          <w:p w:rsidR="00F824E7" w:rsidRDefault="00F824E7" w:rsidP="00871C8A">
            <w:pPr>
              <w:jc w:val="center"/>
            </w:pPr>
            <w:r>
              <w:t>28,83</w:t>
            </w:r>
          </w:p>
        </w:tc>
        <w:tc>
          <w:tcPr>
            <w:tcW w:w="0" w:type="auto"/>
            <w:vAlign w:val="center"/>
          </w:tcPr>
          <w:p w:rsidR="00F824E7" w:rsidRDefault="00F824E7" w:rsidP="00871C8A">
            <w:pPr>
              <w:jc w:val="center"/>
            </w:pPr>
            <w:r>
              <w:t>2208418,72</w:t>
            </w:r>
          </w:p>
        </w:tc>
        <w:tc>
          <w:tcPr>
            <w:tcW w:w="0" w:type="auto"/>
            <w:vAlign w:val="center"/>
          </w:tcPr>
          <w:p w:rsidR="00F824E7" w:rsidRDefault="00F824E7" w:rsidP="00871C8A">
            <w:pPr>
              <w:jc w:val="center"/>
            </w:pPr>
            <w:r>
              <w:t>465759,43</w:t>
            </w:r>
          </w:p>
        </w:tc>
      </w:tr>
      <w:tr w:rsidR="00F824E7" w:rsidTr="00871C8A">
        <w:trPr>
          <w:trHeight w:val="20"/>
        </w:trPr>
        <w:tc>
          <w:tcPr>
            <w:tcW w:w="0" w:type="auto"/>
            <w:vAlign w:val="center"/>
          </w:tcPr>
          <w:p w:rsidR="00F824E7" w:rsidRDefault="00F824E7" w:rsidP="00871C8A">
            <w:pPr>
              <w:jc w:val="center"/>
            </w:pPr>
            <w:r>
              <w:t>117</w:t>
            </w:r>
          </w:p>
        </w:tc>
        <w:tc>
          <w:tcPr>
            <w:tcW w:w="0" w:type="auto"/>
            <w:vAlign w:val="center"/>
          </w:tcPr>
          <w:p w:rsidR="00F824E7" w:rsidRDefault="00F824E7" w:rsidP="00871C8A">
            <w:pPr>
              <w:jc w:val="center"/>
            </w:pPr>
            <w:r>
              <w:t>90°9'48"</w:t>
            </w:r>
          </w:p>
        </w:tc>
        <w:tc>
          <w:tcPr>
            <w:tcW w:w="0" w:type="auto"/>
            <w:vAlign w:val="center"/>
          </w:tcPr>
          <w:p w:rsidR="00F824E7" w:rsidRDefault="00F824E7" w:rsidP="00871C8A">
            <w:pPr>
              <w:jc w:val="center"/>
            </w:pPr>
            <w:r>
              <w:t>24,57</w:t>
            </w:r>
          </w:p>
        </w:tc>
        <w:tc>
          <w:tcPr>
            <w:tcW w:w="0" w:type="auto"/>
            <w:vAlign w:val="center"/>
          </w:tcPr>
          <w:p w:rsidR="00F824E7" w:rsidRDefault="00F824E7" w:rsidP="00871C8A">
            <w:pPr>
              <w:jc w:val="center"/>
            </w:pPr>
            <w:r>
              <w:t>2208446,97</w:t>
            </w:r>
          </w:p>
        </w:tc>
        <w:tc>
          <w:tcPr>
            <w:tcW w:w="0" w:type="auto"/>
            <w:vAlign w:val="center"/>
          </w:tcPr>
          <w:p w:rsidR="00F824E7" w:rsidRDefault="00F824E7" w:rsidP="00871C8A">
            <w:pPr>
              <w:jc w:val="center"/>
            </w:pPr>
            <w:r>
              <w:t>465765,17</w:t>
            </w:r>
          </w:p>
        </w:tc>
      </w:tr>
      <w:tr w:rsidR="00F824E7" w:rsidTr="00871C8A">
        <w:tc>
          <w:tcPr>
            <w:tcW w:w="0" w:type="auto"/>
            <w:gridSpan w:val="5"/>
            <w:vAlign w:val="center"/>
          </w:tcPr>
          <w:p w:rsidR="00F824E7" w:rsidRDefault="00F824E7" w:rsidP="00871C8A">
            <w:r>
              <w:t>№ 17</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63:31:0902001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63:31:0000000:110</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:110/чзу2</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30709</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ОДС</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Для ведения сельскохозяйственной деятельности</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 xml:space="preserve">Трасса нефтегазосборного трубопровода от УПСВ Ивановская до АГЗУ-1 Малиновская  и Трасса ВОЛС в параллельном следовании, Постоянный переезд через трубопровод,  Трасса нефтегазосборного трубопровода от АГЗУ-6 до </w:t>
            </w:r>
            <w:proofErr w:type="spellStart"/>
            <w:r>
              <w:t>т.вр</w:t>
            </w:r>
            <w:proofErr w:type="spellEnd"/>
            <w:r>
              <w:t>., Узел приема СОД</w:t>
            </w:r>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440</w:t>
            </w:r>
          </w:p>
        </w:tc>
        <w:tc>
          <w:tcPr>
            <w:tcW w:w="0" w:type="auto"/>
            <w:vAlign w:val="center"/>
          </w:tcPr>
          <w:p w:rsidR="00F824E7" w:rsidRDefault="00F824E7" w:rsidP="00871C8A">
            <w:pPr>
              <w:jc w:val="center"/>
            </w:pPr>
            <w:r>
              <w:t>26°9'39"</w:t>
            </w:r>
          </w:p>
        </w:tc>
        <w:tc>
          <w:tcPr>
            <w:tcW w:w="0" w:type="auto"/>
            <w:vAlign w:val="center"/>
          </w:tcPr>
          <w:p w:rsidR="00F824E7" w:rsidRDefault="00F824E7" w:rsidP="00871C8A">
            <w:pPr>
              <w:jc w:val="center"/>
            </w:pPr>
            <w:r>
              <w:t>53,89</w:t>
            </w:r>
          </w:p>
        </w:tc>
        <w:tc>
          <w:tcPr>
            <w:tcW w:w="0" w:type="auto"/>
            <w:vAlign w:val="center"/>
          </w:tcPr>
          <w:p w:rsidR="00F824E7" w:rsidRDefault="00F824E7" w:rsidP="00871C8A">
            <w:pPr>
              <w:jc w:val="center"/>
            </w:pPr>
            <w:r>
              <w:t>2218382,52</w:t>
            </w:r>
          </w:p>
        </w:tc>
        <w:tc>
          <w:tcPr>
            <w:tcW w:w="0" w:type="auto"/>
            <w:vAlign w:val="center"/>
          </w:tcPr>
          <w:p w:rsidR="00F824E7" w:rsidRDefault="00F824E7" w:rsidP="00871C8A">
            <w:pPr>
              <w:jc w:val="center"/>
            </w:pPr>
            <w:r>
              <w:t>466355,21</w:t>
            </w:r>
          </w:p>
        </w:tc>
      </w:tr>
      <w:tr w:rsidR="00F824E7" w:rsidTr="00871C8A">
        <w:trPr>
          <w:trHeight w:val="20"/>
        </w:trPr>
        <w:tc>
          <w:tcPr>
            <w:tcW w:w="0" w:type="auto"/>
            <w:vAlign w:val="center"/>
          </w:tcPr>
          <w:p w:rsidR="00F824E7" w:rsidRDefault="00F824E7" w:rsidP="00871C8A">
            <w:pPr>
              <w:jc w:val="center"/>
            </w:pPr>
            <w:r>
              <w:t>441</w:t>
            </w:r>
          </w:p>
        </w:tc>
        <w:tc>
          <w:tcPr>
            <w:tcW w:w="0" w:type="auto"/>
            <w:vAlign w:val="center"/>
          </w:tcPr>
          <w:p w:rsidR="00F824E7" w:rsidRDefault="00F824E7" w:rsidP="00871C8A">
            <w:pPr>
              <w:jc w:val="center"/>
            </w:pPr>
            <w:r>
              <w:t>306°59'9"</w:t>
            </w:r>
          </w:p>
        </w:tc>
        <w:tc>
          <w:tcPr>
            <w:tcW w:w="0" w:type="auto"/>
            <w:vAlign w:val="center"/>
          </w:tcPr>
          <w:p w:rsidR="00F824E7" w:rsidRDefault="00F824E7" w:rsidP="00871C8A">
            <w:pPr>
              <w:jc w:val="center"/>
            </w:pPr>
            <w:r>
              <w:t>1,98</w:t>
            </w:r>
          </w:p>
        </w:tc>
        <w:tc>
          <w:tcPr>
            <w:tcW w:w="0" w:type="auto"/>
            <w:vAlign w:val="center"/>
          </w:tcPr>
          <w:p w:rsidR="00F824E7" w:rsidRDefault="00F824E7" w:rsidP="00871C8A">
            <w:pPr>
              <w:jc w:val="center"/>
            </w:pPr>
            <w:r>
              <w:t>2218430,89</w:t>
            </w:r>
          </w:p>
        </w:tc>
        <w:tc>
          <w:tcPr>
            <w:tcW w:w="0" w:type="auto"/>
            <w:vAlign w:val="center"/>
          </w:tcPr>
          <w:p w:rsidR="00F824E7" w:rsidRDefault="00F824E7" w:rsidP="00871C8A">
            <w:pPr>
              <w:jc w:val="center"/>
            </w:pPr>
            <w:r>
              <w:t>466378,97</w:t>
            </w:r>
          </w:p>
        </w:tc>
      </w:tr>
      <w:tr w:rsidR="00F824E7" w:rsidTr="00871C8A">
        <w:trPr>
          <w:trHeight w:val="20"/>
        </w:trPr>
        <w:tc>
          <w:tcPr>
            <w:tcW w:w="0" w:type="auto"/>
            <w:vAlign w:val="center"/>
          </w:tcPr>
          <w:p w:rsidR="00F824E7" w:rsidRDefault="00F824E7" w:rsidP="00871C8A">
            <w:pPr>
              <w:jc w:val="center"/>
            </w:pPr>
            <w:r>
              <w:t>442</w:t>
            </w:r>
          </w:p>
        </w:tc>
        <w:tc>
          <w:tcPr>
            <w:tcW w:w="0" w:type="auto"/>
            <w:vAlign w:val="center"/>
          </w:tcPr>
          <w:p w:rsidR="00F824E7" w:rsidRDefault="00F824E7" w:rsidP="00871C8A">
            <w:pPr>
              <w:jc w:val="center"/>
            </w:pPr>
            <w:r>
              <w:t>25°58'33"</w:t>
            </w:r>
          </w:p>
        </w:tc>
        <w:tc>
          <w:tcPr>
            <w:tcW w:w="0" w:type="auto"/>
            <w:vAlign w:val="center"/>
          </w:tcPr>
          <w:p w:rsidR="00F824E7" w:rsidRDefault="00F824E7" w:rsidP="00871C8A">
            <w:pPr>
              <w:jc w:val="center"/>
            </w:pPr>
            <w:r>
              <w:t>9,13</w:t>
            </w:r>
          </w:p>
        </w:tc>
        <w:tc>
          <w:tcPr>
            <w:tcW w:w="0" w:type="auto"/>
            <w:vAlign w:val="center"/>
          </w:tcPr>
          <w:p w:rsidR="00F824E7" w:rsidRDefault="00F824E7" w:rsidP="00871C8A">
            <w:pPr>
              <w:jc w:val="center"/>
            </w:pPr>
            <w:r>
              <w:t>2218432,08</w:t>
            </w:r>
          </w:p>
        </w:tc>
        <w:tc>
          <w:tcPr>
            <w:tcW w:w="0" w:type="auto"/>
            <w:vAlign w:val="center"/>
          </w:tcPr>
          <w:p w:rsidR="00F824E7" w:rsidRDefault="00F824E7" w:rsidP="00871C8A">
            <w:pPr>
              <w:jc w:val="center"/>
            </w:pPr>
            <w:r>
              <w:t>466377,39</w:t>
            </w:r>
          </w:p>
        </w:tc>
      </w:tr>
      <w:tr w:rsidR="00F824E7" w:rsidTr="00871C8A">
        <w:trPr>
          <w:trHeight w:val="20"/>
        </w:trPr>
        <w:tc>
          <w:tcPr>
            <w:tcW w:w="0" w:type="auto"/>
            <w:vAlign w:val="center"/>
          </w:tcPr>
          <w:p w:rsidR="00F824E7" w:rsidRDefault="00F824E7" w:rsidP="00871C8A">
            <w:pPr>
              <w:jc w:val="center"/>
            </w:pPr>
            <w:r>
              <w:t>443</w:t>
            </w:r>
          </w:p>
        </w:tc>
        <w:tc>
          <w:tcPr>
            <w:tcW w:w="0" w:type="auto"/>
            <w:vAlign w:val="center"/>
          </w:tcPr>
          <w:p w:rsidR="00F824E7" w:rsidRDefault="00F824E7" w:rsidP="00871C8A">
            <w:pPr>
              <w:jc w:val="center"/>
            </w:pPr>
            <w:r>
              <w:t>313°28'10"</w:t>
            </w:r>
          </w:p>
        </w:tc>
        <w:tc>
          <w:tcPr>
            <w:tcW w:w="0" w:type="auto"/>
            <w:vAlign w:val="center"/>
          </w:tcPr>
          <w:p w:rsidR="00F824E7" w:rsidRDefault="00F824E7" w:rsidP="00871C8A">
            <w:pPr>
              <w:jc w:val="center"/>
            </w:pPr>
            <w:r>
              <w:t>14,83</w:t>
            </w:r>
          </w:p>
        </w:tc>
        <w:tc>
          <w:tcPr>
            <w:tcW w:w="0" w:type="auto"/>
            <w:vAlign w:val="center"/>
          </w:tcPr>
          <w:p w:rsidR="00F824E7" w:rsidRDefault="00F824E7" w:rsidP="00871C8A">
            <w:pPr>
              <w:jc w:val="center"/>
            </w:pPr>
            <w:r>
              <w:t>2218440,29</w:t>
            </w:r>
          </w:p>
        </w:tc>
        <w:tc>
          <w:tcPr>
            <w:tcW w:w="0" w:type="auto"/>
            <w:vAlign w:val="center"/>
          </w:tcPr>
          <w:p w:rsidR="00F824E7" w:rsidRDefault="00F824E7" w:rsidP="00871C8A">
            <w:pPr>
              <w:jc w:val="center"/>
            </w:pPr>
            <w:r>
              <w:t>466381,39</w:t>
            </w:r>
          </w:p>
        </w:tc>
      </w:tr>
      <w:tr w:rsidR="00F824E7" w:rsidTr="00871C8A">
        <w:trPr>
          <w:trHeight w:val="20"/>
        </w:trPr>
        <w:tc>
          <w:tcPr>
            <w:tcW w:w="0" w:type="auto"/>
            <w:vAlign w:val="center"/>
          </w:tcPr>
          <w:p w:rsidR="00F824E7" w:rsidRDefault="00F824E7" w:rsidP="00871C8A">
            <w:pPr>
              <w:jc w:val="center"/>
            </w:pPr>
            <w:r>
              <w:t>444</w:t>
            </w:r>
          </w:p>
        </w:tc>
        <w:tc>
          <w:tcPr>
            <w:tcW w:w="0" w:type="auto"/>
            <w:vAlign w:val="center"/>
          </w:tcPr>
          <w:p w:rsidR="00F824E7" w:rsidRDefault="00F824E7" w:rsidP="00871C8A">
            <w:pPr>
              <w:jc w:val="center"/>
            </w:pPr>
            <w:r>
              <w:t>309°5'38"</w:t>
            </w:r>
          </w:p>
        </w:tc>
        <w:tc>
          <w:tcPr>
            <w:tcW w:w="0" w:type="auto"/>
            <w:vAlign w:val="center"/>
          </w:tcPr>
          <w:p w:rsidR="00F824E7" w:rsidRDefault="00F824E7" w:rsidP="00871C8A">
            <w:pPr>
              <w:jc w:val="center"/>
            </w:pPr>
            <w:r>
              <w:t>5,98</w:t>
            </w:r>
          </w:p>
        </w:tc>
        <w:tc>
          <w:tcPr>
            <w:tcW w:w="0" w:type="auto"/>
            <w:vAlign w:val="center"/>
          </w:tcPr>
          <w:p w:rsidR="00F824E7" w:rsidRDefault="00F824E7" w:rsidP="00871C8A">
            <w:pPr>
              <w:jc w:val="center"/>
            </w:pPr>
            <w:r>
              <w:t>2218450,49</w:t>
            </w:r>
          </w:p>
        </w:tc>
        <w:tc>
          <w:tcPr>
            <w:tcW w:w="0" w:type="auto"/>
            <w:vAlign w:val="center"/>
          </w:tcPr>
          <w:p w:rsidR="00F824E7" w:rsidRDefault="00F824E7" w:rsidP="00871C8A">
            <w:pPr>
              <w:jc w:val="center"/>
            </w:pPr>
            <w:r>
              <w:t>466370,63</w:t>
            </w:r>
          </w:p>
        </w:tc>
      </w:tr>
      <w:tr w:rsidR="00F824E7" w:rsidTr="00871C8A">
        <w:trPr>
          <w:trHeight w:val="20"/>
        </w:trPr>
        <w:tc>
          <w:tcPr>
            <w:tcW w:w="0" w:type="auto"/>
            <w:vAlign w:val="center"/>
          </w:tcPr>
          <w:p w:rsidR="00F824E7" w:rsidRDefault="00F824E7" w:rsidP="00871C8A">
            <w:pPr>
              <w:jc w:val="center"/>
            </w:pPr>
            <w:r>
              <w:t>445</w:t>
            </w:r>
          </w:p>
        </w:tc>
        <w:tc>
          <w:tcPr>
            <w:tcW w:w="0" w:type="auto"/>
            <w:vAlign w:val="center"/>
          </w:tcPr>
          <w:p w:rsidR="00F824E7" w:rsidRDefault="00F824E7" w:rsidP="00871C8A">
            <w:pPr>
              <w:jc w:val="center"/>
            </w:pPr>
            <w:r>
              <w:t>206°9'48"</w:t>
            </w:r>
          </w:p>
        </w:tc>
        <w:tc>
          <w:tcPr>
            <w:tcW w:w="0" w:type="auto"/>
            <w:vAlign w:val="center"/>
          </w:tcPr>
          <w:p w:rsidR="00F824E7" w:rsidRDefault="00F824E7" w:rsidP="00871C8A">
            <w:pPr>
              <w:jc w:val="center"/>
            </w:pPr>
            <w:r>
              <w:t>10,21</w:t>
            </w:r>
          </w:p>
        </w:tc>
        <w:tc>
          <w:tcPr>
            <w:tcW w:w="0" w:type="auto"/>
            <w:vAlign w:val="center"/>
          </w:tcPr>
          <w:p w:rsidR="00F824E7" w:rsidRDefault="00F824E7" w:rsidP="00871C8A">
            <w:pPr>
              <w:jc w:val="center"/>
            </w:pPr>
            <w:r>
              <w:t>2218454,26</w:t>
            </w:r>
          </w:p>
        </w:tc>
        <w:tc>
          <w:tcPr>
            <w:tcW w:w="0" w:type="auto"/>
            <w:vAlign w:val="center"/>
          </w:tcPr>
          <w:p w:rsidR="00F824E7" w:rsidRDefault="00F824E7" w:rsidP="00871C8A">
            <w:pPr>
              <w:jc w:val="center"/>
            </w:pPr>
            <w:r>
              <w:t>466365,99</w:t>
            </w:r>
          </w:p>
        </w:tc>
      </w:tr>
      <w:tr w:rsidR="00F824E7" w:rsidTr="00871C8A">
        <w:trPr>
          <w:trHeight w:val="20"/>
        </w:trPr>
        <w:tc>
          <w:tcPr>
            <w:tcW w:w="0" w:type="auto"/>
            <w:vAlign w:val="center"/>
          </w:tcPr>
          <w:p w:rsidR="00F824E7" w:rsidRDefault="00F824E7" w:rsidP="00871C8A">
            <w:pPr>
              <w:jc w:val="center"/>
            </w:pPr>
            <w:r>
              <w:t>446</w:t>
            </w:r>
          </w:p>
        </w:tc>
        <w:tc>
          <w:tcPr>
            <w:tcW w:w="0" w:type="auto"/>
            <w:vAlign w:val="center"/>
          </w:tcPr>
          <w:p w:rsidR="00F824E7" w:rsidRDefault="00F824E7" w:rsidP="00871C8A">
            <w:pPr>
              <w:jc w:val="center"/>
            </w:pPr>
            <w:r>
              <w:t>289°41'31"</w:t>
            </w:r>
          </w:p>
        </w:tc>
        <w:tc>
          <w:tcPr>
            <w:tcW w:w="0" w:type="auto"/>
            <w:vAlign w:val="center"/>
          </w:tcPr>
          <w:p w:rsidR="00F824E7" w:rsidRDefault="00F824E7" w:rsidP="00871C8A">
            <w:pPr>
              <w:jc w:val="center"/>
            </w:pPr>
            <w:r>
              <w:t>2,02</w:t>
            </w:r>
          </w:p>
        </w:tc>
        <w:tc>
          <w:tcPr>
            <w:tcW w:w="0" w:type="auto"/>
            <w:vAlign w:val="center"/>
          </w:tcPr>
          <w:p w:rsidR="00F824E7" w:rsidRDefault="00F824E7" w:rsidP="00871C8A">
            <w:pPr>
              <w:jc w:val="center"/>
            </w:pPr>
            <w:r>
              <w:t>2218445,10</w:t>
            </w:r>
          </w:p>
        </w:tc>
        <w:tc>
          <w:tcPr>
            <w:tcW w:w="0" w:type="auto"/>
            <w:vAlign w:val="center"/>
          </w:tcPr>
          <w:p w:rsidR="00F824E7" w:rsidRDefault="00F824E7" w:rsidP="00871C8A">
            <w:pPr>
              <w:jc w:val="center"/>
            </w:pPr>
            <w:r>
              <w:t>466361,49</w:t>
            </w:r>
          </w:p>
        </w:tc>
      </w:tr>
      <w:tr w:rsidR="00F824E7" w:rsidTr="00871C8A">
        <w:trPr>
          <w:trHeight w:val="20"/>
        </w:trPr>
        <w:tc>
          <w:tcPr>
            <w:tcW w:w="0" w:type="auto"/>
            <w:vAlign w:val="center"/>
          </w:tcPr>
          <w:p w:rsidR="00F824E7" w:rsidRDefault="00F824E7" w:rsidP="00871C8A">
            <w:pPr>
              <w:jc w:val="center"/>
            </w:pPr>
            <w:r>
              <w:t>447</w:t>
            </w:r>
          </w:p>
        </w:tc>
        <w:tc>
          <w:tcPr>
            <w:tcW w:w="0" w:type="auto"/>
            <w:vAlign w:val="center"/>
          </w:tcPr>
          <w:p w:rsidR="00F824E7" w:rsidRDefault="00F824E7" w:rsidP="00871C8A">
            <w:pPr>
              <w:jc w:val="center"/>
            </w:pPr>
            <w:r>
              <w:t>206°11'31"</w:t>
            </w:r>
          </w:p>
        </w:tc>
        <w:tc>
          <w:tcPr>
            <w:tcW w:w="0" w:type="auto"/>
            <w:vAlign w:val="center"/>
          </w:tcPr>
          <w:p w:rsidR="00F824E7" w:rsidRDefault="00F824E7" w:rsidP="00871C8A">
            <w:pPr>
              <w:jc w:val="center"/>
            </w:pPr>
            <w:r>
              <w:t>54,26</w:t>
            </w:r>
          </w:p>
        </w:tc>
        <w:tc>
          <w:tcPr>
            <w:tcW w:w="0" w:type="auto"/>
            <w:vAlign w:val="center"/>
          </w:tcPr>
          <w:p w:rsidR="00F824E7" w:rsidRDefault="00F824E7" w:rsidP="00871C8A">
            <w:pPr>
              <w:jc w:val="center"/>
            </w:pPr>
            <w:r>
              <w:t>2218445,78</w:t>
            </w:r>
          </w:p>
        </w:tc>
        <w:tc>
          <w:tcPr>
            <w:tcW w:w="0" w:type="auto"/>
            <w:vAlign w:val="center"/>
          </w:tcPr>
          <w:p w:rsidR="00F824E7" w:rsidRDefault="00F824E7" w:rsidP="00871C8A">
            <w:pPr>
              <w:jc w:val="center"/>
            </w:pPr>
            <w:r>
              <w:t>466359,59</w:t>
            </w:r>
          </w:p>
        </w:tc>
      </w:tr>
      <w:tr w:rsidR="00F824E7" w:rsidTr="00871C8A">
        <w:trPr>
          <w:trHeight w:val="20"/>
        </w:trPr>
        <w:tc>
          <w:tcPr>
            <w:tcW w:w="0" w:type="auto"/>
            <w:vAlign w:val="center"/>
          </w:tcPr>
          <w:p w:rsidR="00F824E7" w:rsidRDefault="00F824E7" w:rsidP="00871C8A">
            <w:pPr>
              <w:jc w:val="center"/>
            </w:pPr>
            <w:r>
              <w:t>448</w:t>
            </w:r>
          </w:p>
        </w:tc>
        <w:tc>
          <w:tcPr>
            <w:tcW w:w="0" w:type="auto"/>
            <w:vAlign w:val="center"/>
          </w:tcPr>
          <w:p w:rsidR="00F824E7" w:rsidRDefault="00F824E7" w:rsidP="00871C8A">
            <w:pPr>
              <w:jc w:val="center"/>
            </w:pPr>
            <w:r>
              <w:t>126°40'5"</w:t>
            </w:r>
          </w:p>
        </w:tc>
        <w:tc>
          <w:tcPr>
            <w:tcW w:w="0" w:type="auto"/>
            <w:vAlign w:val="center"/>
          </w:tcPr>
          <w:p w:rsidR="00F824E7" w:rsidRDefault="00F824E7" w:rsidP="00871C8A">
            <w:pPr>
              <w:jc w:val="center"/>
            </w:pPr>
            <w:r>
              <w:t>24,4</w:t>
            </w:r>
          </w:p>
        </w:tc>
        <w:tc>
          <w:tcPr>
            <w:tcW w:w="0" w:type="auto"/>
            <w:vAlign w:val="center"/>
          </w:tcPr>
          <w:p w:rsidR="00F824E7" w:rsidRDefault="00F824E7" w:rsidP="00871C8A">
            <w:pPr>
              <w:jc w:val="center"/>
            </w:pPr>
            <w:r>
              <w:t>2218397,09</w:t>
            </w:r>
          </w:p>
        </w:tc>
        <w:tc>
          <w:tcPr>
            <w:tcW w:w="0" w:type="auto"/>
            <w:vAlign w:val="center"/>
          </w:tcPr>
          <w:p w:rsidR="00F824E7" w:rsidRDefault="00F824E7" w:rsidP="00871C8A">
            <w:pPr>
              <w:jc w:val="center"/>
            </w:pPr>
            <w:r>
              <w:t>466335,64</w:t>
            </w:r>
          </w:p>
        </w:tc>
      </w:tr>
      <w:tr w:rsidR="00F824E7" w:rsidTr="00871C8A">
        <w:trPr>
          <w:trHeight w:val="20"/>
        </w:trPr>
        <w:tc>
          <w:tcPr>
            <w:tcW w:w="0" w:type="auto"/>
            <w:vAlign w:val="center"/>
          </w:tcPr>
          <w:p w:rsidR="00F824E7" w:rsidRDefault="00F824E7" w:rsidP="00871C8A">
            <w:pPr>
              <w:jc w:val="center"/>
            </w:pPr>
            <w:r>
              <w:t>440</w:t>
            </w:r>
          </w:p>
        </w:tc>
        <w:tc>
          <w:tcPr>
            <w:tcW w:w="0" w:type="auto"/>
            <w:vAlign w:val="center"/>
          </w:tcPr>
          <w:p w:rsidR="00F824E7" w:rsidRDefault="00F824E7" w:rsidP="00871C8A">
            <w:pPr>
              <w:jc w:val="center"/>
            </w:pPr>
            <w:r>
              <w:t>26°9'39"</w:t>
            </w:r>
          </w:p>
        </w:tc>
        <w:tc>
          <w:tcPr>
            <w:tcW w:w="0" w:type="auto"/>
            <w:vAlign w:val="center"/>
          </w:tcPr>
          <w:p w:rsidR="00F824E7" w:rsidRDefault="00F824E7" w:rsidP="00871C8A">
            <w:pPr>
              <w:jc w:val="center"/>
            </w:pPr>
            <w:r>
              <w:t>53,89</w:t>
            </w:r>
          </w:p>
        </w:tc>
        <w:tc>
          <w:tcPr>
            <w:tcW w:w="0" w:type="auto"/>
            <w:vAlign w:val="center"/>
          </w:tcPr>
          <w:p w:rsidR="00F824E7" w:rsidRDefault="00F824E7" w:rsidP="00871C8A">
            <w:pPr>
              <w:jc w:val="center"/>
            </w:pPr>
            <w:r>
              <w:t>2218382,52</w:t>
            </w:r>
          </w:p>
        </w:tc>
        <w:tc>
          <w:tcPr>
            <w:tcW w:w="0" w:type="auto"/>
            <w:vAlign w:val="center"/>
          </w:tcPr>
          <w:p w:rsidR="00F824E7" w:rsidRDefault="00F824E7" w:rsidP="00871C8A">
            <w:pPr>
              <w:jc w:val="center"/>
            </w:pPr>
            <w:r>
              <w:t>466355,21</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449</w:t>
            </w:r>
          </w:p>
        </w:tc>
        <w:tc>
          <w:tcPr>
            <w:tcW w:w="0" w:type="auto"/>
            <w:vAlign w:val="center"/>
          </w:tcPr>
          <w:p w:rsidR="00F824E7" w:rsidRDefault="00F824E7" w:rsidP="00871C8A">
            <w:pPr>
              <w:jc w:val="center"/>
            </w:pPr>
            <w:r>
              <w:t>26°12'42"</w:t>
            </w:r>
          </w:p>
        </w:tc>
        <w:tc>
          <w:tcPr>
            <w:tcW w:w="0" w:type="auto"/>
            <w:vAlign w:val="center"/>
          </w:tcPr>
          <w:p w:rsidR="00F824E7" w:rsidRDefault="00F824E7" w:rsidP="00871C8A">
            <w:pPr>
              <w:jc w:val="center"/>
            </w:pPr>
            <w:r>
              <w:t>100,09</w:t>
            </w:r>
          </w:p>
        </w:tc>
        <w:tc>
          <w:tcPr>
            <w:tcW w:w="0" w:type="auto"/>
            <w:vAlign w:val="center"/>
          </w:tcPr>
          <w:p w:rsidR="00F824E7" w:rsidRDefault="00F824E7" w:rsidP="00871C8A">
            <w:pPr>
              <w:jc w:val="center"/>
            </w:pPr>
            <w:r>
              <w:t>2218459,58</w:t>
            </w:r>
          </w:p>
        </w:tc>
        <w:tc>
          <w:tcPr>
            <w:tcW w:w="0" w:type="auto"/>
            <w:vAlign w:val="center"/>
          </w:tcPr>
          <w:p w:rsidR="00F824E7" w:rsidRDefault="00F824E7" w:rsidP="00871C8A">
            <w:pPr>
              <w:jc w:val="center"/>
            </w:pPr>
            <w:r>
              <w:t>466393,08</w:t>
            </w:r>
          </w:p>
        </w:tc>
      </w:tr>
      <w:tr w:rsidR="00F824E7" w:rsidTr="00871C8A">
        <w:trPr>
          <w:trHeight w:val="20"/>
        </w:trPr>
        <w:tc>
          <w:tcPr>
            <w:tcW w:w="0" w:type="auto"/>
            <w:vAlign w:val="center"/>
          </w:tcPr>
          <w:p w:rsidR="00F824E7" w:rsidRDefault="00F824E7" w:rsidP="00871C8A">
            <w:pPr>
              <w:jc w:val="center"/>
            </w:pPr>
            <w:r>
              <w:t>450</w:t>
            </w:r>
          </w:p>
        </w:tc>
        <w:tc>
          <w:tcPr>
            <w:tcW w:w="0" w:type="auto"/>
            <w:vAlign w:val="center"/>
          </w:tcPr>
          <w:p w:rsidR="00F824E7" w:rsidRDefault="00F824E7" w:rsidP="00871C8A">
            <w:pPr>
              <w:jc w:val="center"/>
            </w:pPr>
            <w:r>
              <w:t>298°21'32"</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2218549,38</w:t>
            </w:r>
          </w:p>
        </w:tc>
        <w:tc>
          <w:tcPr>
            <w:tcW w:w="0" w:type="auto"/>
            <w:vAlign w:val="center"/>
          </w:tcPr>
          <w:p w:rsidR="00F824E7" w:rsidRDefault="00F824E7" w:rsidP="00871C8A">
            <w:pPr>
              <w:jc w:val="center"/>
            </w:pPr>
            <w:r>
              <w:t>466437,29</w:t>
            </w:r>
          </w:p>
        </w:tc>
      </w:tr>
      <w:tr w:rsidR="00F824E7" w:rsidTr="00871C8A">
        <w:trPr>
          <w:trHeight w:val="20"/>
        </w:trPr>
        <w:tc>
          <w:tcPr>
            <w:tcW w:w="0" w:type="auto"/>
            <w:vAlign w:val="center"/>
          </w:tcPr>
          <w:p w:rsidR="00F824E7" w:rsidRDefault="00F824E7" w:rsidP="00871C8A">
            <w:pPr>
              <w:jc w:val="center"/>
            </w:pPr>
            <w:r>
              <w:t>451</w:t>
            </w:r>
          </w:p>
        </w:tc>
        <w:tc>
          <w:tcPr>
            <w:tcW w:w="0" w:type="auto"/>
            <w:vAlign w:val="center"/>
          </w:tcPr>
          <w:p w:rsidR="00F824E7" w:rsidRDefault="00F824E7" w:rsidP="00871C8A">
            <w:pPr>
              <w:jc w:val="center"/>
            </w:pPr>
            <w:r>
              <w:t>26°2'49"</w:t>
            </w:r>
          </w:p>
        </w:tc>
        <w:tc>
          <w:tcPr>
            <w:tcW w:w="0" w:type="auto"/>
            <w:vAlign w:val="center"/>
          </w:tcPr>
          <w:p w:rsidR="00F824E7" w:rsidRDefault="00F824E7" w:rsidP="00871C8A">
            <w:pPr>
              <w:jc w:val="center"/>
            </w:pPr>
            <w:r>
              <w:t>17,81</w:t>
            </w:r>
          </w:p>
        </w:tc>
        <w:tc>
          <w:tcPr>
            <w:tcW w:w="0" w:type="auto"/>
            <w:vAlign w:val="center"/>
          </w:tcPr>
          <w:p w:rsidR="00F824E7" w:rsidRDefault="00F824E7" w:rsidP="00871C8A">
            <w:pPr>
              <w:jc w:val="center"/>
            </w:pPr>
            <w:r>
              <w:t>2218550,33</w:t>
            </w:r>
          </w:p>
        </w:tc>
        <w:tc>
          <w:tcPr>
            <w:tcW w:w="0" w:type="auto"/>
            <w:vAlign w:val="center"/>
          </w:tcPr>
          <w:p w:rsidR="00F824E7" w:rsidRDefault="00F824E7" w:rsidP="00871C8A">
            <w:pPr>
              <w:jc w:val="center"/>
            </w:pPr>
            <w:r>
              <w:t>466435,53</w:t>
            </w:r>
          </w:p>
        </w:tc>
      </w:tr>
      <w:tr w:rsidR="00F824E7" w:rsidTr="00871C8A">
        <w:trPr>
          <w:trHeight w:val="20"/>
        </w:trPr>
        <w:tc>
          <w:tcPr>
            <w:tcW w:w="0" w:type="auto"/>
            <w:vAlign w:val="center"/>
          </w:tcPr>
          <w:p w:rsidR="00F824E7" w:rsidRDefault="00F824E7" w:rsidP="00871C8A">
            <w:pPr>
              <w:jc w:val="center"/>
            </w:pPr>
            <w:r>
              <w:t>452</w:t>
            </w:r>
          </w:p>
        </w:tc>
        <w:tc>
          <w:tcPr>
            <w:tcW w:w="0" w:type="auto"/>
            <w:vAlign w:val="center"/>
          </w:tcPr>
          <w:p w:rsidR="00F824E7" w:rsidRDefault="00F824E7" w:rsidP="00871C8A">
            <w:pPr>
              <w:jc w:val="center"/>
            </w:pPr>
            <w:r>
              <w:t>110°27'30"</w:t>
            </w:r>
          </w:p>
        </w:tc>
        <w:tc>
          <w:tcPr>
            <w:tcW w:w="0" w:type="auto"/>
            <w:vAlign w:val="center"/>
          </w:tcPr>
          <w:p w:rsidR="00F824E7" w:rsidRDefault="00F824E7" w:rsidP="00871C8A">
            <w:pPr>
              <w:jc w:val="center"/>
            </w:pPr>
            <w:r>
              <w:t>2,06</w:t>
            </w:r>
          </w:p>
        </w:tc>
        <w:tc>
          <w:tcPr>
            <w:tcW w:w="0" w:type="auto"/>
            <w:vAlign w:val="center"/>
          </w:tcPr>
          <w:p w:rsidR="00F824E7" w:rsidRDefault="00F824E7" w:rsidP="00871C8A">
            <w:pPr>
              <w:jc w:val="center"/>
            </w:pPr>
            <w:r>
              <w:t>2218566,33</w:t>
            </w:r>
          </w:p>
        </w:tc>
        <w:tc>
          <w:tcPr>
            <w:tcW w:w="0" w:type="auto"/>
            <w:vAlign w:val="center"/>
          </w:tcPr>
          <w:p w:rsidR="00F824E7" w:rsidRDefault="00F824E7" w:rsidP="00871C8A">
            <w:pPr>
              <w:jc w:val="center"/>
            </w:pPr>
            <w:r>
              <w:t>466443,35</w:t>
            </w:r>
          </w:p>
        </w:tc>
      </w:tr>
      <w:tr w:rsidR="00F824E7" w:rsidTr="00871C8A">
        <w:trPr>
          <w:trHeight w:val="20"/>
        </w:trPr>
        <w:tc>
          <w:tcPr>
            <w:tcW w:w="0" w:type="auto"/>
            <w:vAlign w:val="center"/>
          </w:tcPr>
          <w:p w:rsidR="00F824E7" w:rsidRDefault="00F824E7" w:rsidP="00871C8A">
            <w:pPr>
              <w:jc w:val="center"/>
            </w:pPr>
            <w:r>
              <w:t>453</w:t>
            </w:r>
          </w:p>
        </w:tc>
        <w:tc>
          <w:tcPr>
            <w:tcW w:w="0" w:type="auto"/>
            <w:vAlign w:val="center"/>
          </w:tcPr>
          <w:p w:rsidR="00F824E7" w:rsidRDefault="00F824E7" w:rsidP="00871C8A">
            <w:pPr>
              <w:jc w:val="center"/>
            </w:pPr>
            <w:r>
              <w:t>26°9'56"</w:t>
            </w:r>
          </w:p>
        </w:tc>
        <w:tc>
          <w:tcPr>
            <w:tcW w:w="0" w:type="auto"/>
            <w:vAlign w:val="center"/>
          </w:tcPr>
          <w:p w:rsidR="00F824E7" w:rsidRDefault="00F824E7" w:rsidP="00871C8A">
            <w:pPr>
              <w:jc w:val="center"/>
            </w:pPr>
            <w:r>
              <w:t>33,36</w:t>
            </w:r>
          </w:p>
        </w:tc>
        <w:tc>
          <w:tcPr>
            <w:tcW w:w="0" w:type="auto"/>
            <w:vAlign w:val="center"/>
          </w:tcPr>
          <w:p w:rsidR="00F824E7" w:rsidRDefault="00F824E7" w:rsidP="00871C8A">
            <w:pPr>
              <w:jc w:val="center"/>
            </w:pPr>
            <w:r>
              <w:t>2218565,61</w:t>
            </w:r>
          </w:p>
        </w:tc>
        <w:tc>
          <w:tcPr>
            <w:tcW w:w="0" w:type="auto"/>
            <w:vAlign w:val="center"/>
          </w:tcPr>
          <w:p w:rsidR="00F824E7" w:rsidRDefault="00F824E7" w:rsidP="00871C8A">
            <w:pPr>
              <w:jc w:val="center"/>
            </w:pPr>
            <w:r>
              <w:t>466445,28</w:t>
            </w:r>
          </w:p>
        </w:tc>
      </w:tr>
      <w:tr w:rsidR="00F824E7" w:rsidTr="00871C8A">
        <w:trPr>
          <w:trHeight w:val="20"/>
        </w:trPr>
        <w:tc>
          <w:tcPr>
            <w:tcW w:w="0" w:type="auto"/>
            <w:vAlign w:val="center"/>
          </w:tcPr>
          <w:p w:rsidR="00F824E7" w:rsidRDefault="00F824E7" w:rsidP="00871C8A">
            <w:pPr>
              <w:jc w:val="center"/>
            </w:pPr>
            <w:r>
              <w:t>454</w:t>
            </w:r>
          </w:p>
        </w:tc>
        <w:tc>
          <w:tcPr>
            <w:tcW w:w="0" w:type="auto"/>
            <w:vAlign w:val="center"/>
          </w:tcPr>
          <w:p w:rsidR="00F824E7" w:rsidRDefault="00F824E7" w:rsidP="00871C8A">
            <w:pPr>
              <w:jc w:val="center"/>
            </w:pPr>
            <w:r>
              <w:t>320°11'40"</w:t>
            </w:r>
          </w:p>
        </w:tc>
        <w:tc>
          <w:tcPr>
            <w:tcW w:w="0" w:type="auto"/>
            <w:vAlign w:val="center"/>
          </w:tcPr>
          <w:p w:rsidR="00F824E7" w:rsidRDefault="00F824E7" w:rsidP="00871C8A">
            <w:pPr>
              <w:jc w:val="center"/>
            </w:pPr>
            <w:r>
              <w:t>6,25</w:t>
            </w:r>
          </w:p>
        </w:tc>
        <w:tc>
          <w:tcPr>
            <w:tcW w:w="0" w:type="auto"/>
            <w:vAlign w:val="center"/>
          </w:tcPr>
          <w:p w:rsidR="00F824E7" w:rsidRDefault="00F824E7" w:rsidP="00871C8A">
            <w:pPr>
              <w:jc w:val="center"/>
            </w:pPr>
            <w:r>
              <w:t>2218595,55</w:t>
            </w:r>
          </w:p>
        </w:tc>
        <w:tc>
          <w:tcPr>
            <w:tcW w:w="0" w:type="auto"/>
            <w:vAlign w:val="center"/>
          </w:tcPr>
          <w:p w:rsidR="00F824E7" w:rsidRDefault="00F824E7" w:rsidP="00871C8A">
            <w:pPr>
              <w:jc w:val="center"/>
            </w:pPr>
            <w:r>
              <w:t>466459,99</w:t>
            </w:r>
          </w:p>
        </w:tc>
      </w:tr>
      <w:tr w:rsidR="00F824E7" w:rsidTr="00871C8A">
        <w:trPr>
          <w:trHeight w:val="20"/>
        </w:trPr>
        <w:tc>
          <w:tcPr>
            <w:tcW w:w="0" w:type="auto"/>
            <w:vAlign w:val="center"/>
          </w:tcPr>
          <w:p w:rsidR="00F824E7" w:rsidRDefault="00F824E7" w:rsidP="00871C8A">
            <w:pPr>
              <w:jc w:val="center"/>
            </w:pPr>
            <w:r>
              <w:lastRenderedPageBreak/>
              <w:t>416</w:t>
            </w:r>
          </w:p>
        </w:tc>
        <w:tc>
          <w:tcPr>
            <w:tcW w:w="0" w:type="auto"/>
            <w:vAlign w:val="center"/>
          </w:tcPr>
          <w:p w:rsidR="00F824E7" w:rsidRDefault="00F824E7" w:rsidP="00871C8A">
            <w:pPr>
              <w:jc w:val="center"/>
            </w:pPr>
            <w:r>
              <w:t>247°9'33"</w:t>
            </w:r>
          </w:p>
        </w:tc>
        <w:tc>
          <w:tcPr>
            <w:tcW w:w="0" w:type="auto"/>
            <w:vAlign w:val="center"/>
          </w:tcPr>
          <w:p w:rsidR="00F824E7" w:rsidRDefault="00F824E7" w:rsidP="00871C8A">
            <w:pPr>
              <w:jc w:val="center"/>
            </w:pPr>
            <w:r>
              <w:t>19,55</w:t>
            </w:r>
          </w:p>
        </w:tc>
        <w:tc>
          <w:tcPr>
            <w:tcW w:w="0" w:type="auto"/>
            <w:vAlign w:val="center"/>
          </w:tcPr>
          <w:p w:rsidR="00F824E7" w:rsidRDefault="00F824E7" w:rsidP="00871C8A">
            <w:pPr>
              <w:jc w:val="center"/>
            </w:pPr>
            <w:r>
              <w:t>2218600,35</w:t>
            </w:r>
          </w:p>
        </w:tc>
        <w:tc>
          <w:tcPr>
            <w:tcW w:w="0" w:type="auto"/>
            <w:vAlign w:val="center"/>
          </w:tcPr>
          <w:p w:rsidR="00F824E7" w:rsidRDefault="00F824E7" w:rsidP="00871C8A">
            <w:pPr>
              <w:jc w:val="center"/>
            </w:pPr>
            <w:r>
              <w:t>466455,99</w:t>
            </w:r>
          </w:p>
        </w:tc>
      </w:tr>
      <w:tr w:rsidR="00F824E7" w:rsidTr="00871C8A">
        <w:trPr>
          <w:trHeight w:val="20"/>
        </w:trPr>
        <w:tc>
          <w:tcPr>
            <w:tcW w:w="0" w:type="auto"/>
            <w:vAlign w:val="center"/>
          </w:tcPr>
          <w:p w:rsidR="00F824E7" w:rsidRDefault="00F824E7" w:rsidP="00871C8A">
            <w:pPr>
              <w:jc w:val="center"/>
            </w:pPr>
            <w:r>
              <w:t>455</w:t>
            </w:r>
          </w:p>
        </w:tc>
        <w:tc>
          <w:tcPr>
            <w:tcW w:w="0" w:type="auto"/>
            <w:vAlign w:val="center"/>
          </w:tcPr>
          <w:p w:rsidR="00F824E7" w:rsidRDefault="00F824E7" w:rsidP="00871C8A">
            <w:pPr>
              <w:jc w:val="center"/>
            </w:pPr>
            <w:r>
              <w:t>276°50'53"</w:t>
            </w:r>
          </w:p>
        </w:tc>
        <w:tc>
          <w:tcPr>
            <w:tcW w:w="0" w:type="auto"/>
            <w:vAlign w:val="center"/>
          </w:tcPr>
          <w:p w:rsidR="00F824E7" w:rsidRDefault="00F824E7" w:rsidP="00871C8A">
            <w:pPr>
              <w:jc w:val="center"/>
            </w:pPr>
            <w:r>
              <w:t>4,36</w:t>
            </w:r>
          </w:p>
        </w:tc>
        <w:tc>
          <w:tcPr>
            <w:tcW w:w="0" w:type="auto"/>
            <w:vAlign w:val="center"/>
          </w:tcPr>
          <w:p w:rsidR="00F824E7" w:rsidRDefault="00F824E7" w:rsidP="00871C8A">
            <w:pPr>
              <w:jc w:val="center"/>
            </w:pPr>
            <w:r>
              <w:t>2218592,76</w:t>
            </w:r>
          </w:p>
        </w:tc>
        <w:tc>
          <w:tcPr>
            <w:tcW w:w="0" w:type="auto"/>
            <w:vAlign w:val="center"/>
          </w:tcPr>
          <w:p w:rsidR="00F824E7" w:rsidRDefault="00F824E7" w:rsidP="00871C8A">
            <w:pPr>
              <w:jc w:val="center"/>
            </w:pPr>
            <w:r>
              <w:t>466437,97</w:t>
            </w:r>
          </w:p>
        </w:tc>
      </w:tr>
      <w:tr w:rsidR="00F824E7" w:rsidTr="00871C8A">
        <w:trPr>
          <w:trHeight w:val="20"/>
        </w:trPr>
        <w:tc>
          <w:tcPr>
            <w:tcW w:w="0" w:type="auto"/>
            <w:vAlign w:val="center"/>
          </w:tcPr>
          <w:p w:rsidR="00F824E7" w:rsidRDefault="00F824E7" w:rsidP="00871C8A">
            <w:pPr>
              <w:jc w:val="center"/>
            </w:pPr>
            <w:r>
              <w:t>413</w:t>
            </w:r>
          </w:p>
        </w:tc>
        <w:tc>
          <w:tcPr>
            <w:tcW w:w="0" w:type="auto"/>
            <w:vAlign w:val="center"/>
          </w:tcPr>
          <w:p w:rsidR="00F824E7" w:rsidRDefault="00F824E7" w:rsidP="00871C8A">
            <w:pPr>
              <w:jc w:val="center"/>
            </w:pPr>
            <w:r>
              <w:t>207°8'7"</w:t>
            </w:r>
          </w:p>
        </w:tc>
        <w:tc>
          <w:tcPr>
            <w:tcW w:w="0" w:type="auto"/>
            <w:vAlign w:val="center"/>
          </w:tcPr>
          <w:p w:rsidR="00F824E7" w:rsidRDefault="00F824E7" w:rsidP="00871C8A">
            <w:pPr>
              <w:jc w:val="center"/>
            </w:pPr>
            <w:r>
              <w:t>0,9</w:t>
            </w:r>
          </w:p>
        </w:tc>
        <w:tc>
          <w:tcPr>
            <w:tcW w:w="0" w:type="auto"/>
            <w:vAlign w:val="center"/>
          </w:tcPr>
          <w:p w:rsidR="00F824E7" w:rsidRDefault="00F824E7" w:rsidP="00871C8A">
            <w:pPr>
              <w:jc w:val="center"/>
            </w:pPr>
            <w:r>
              <w:t>2218593,28</w:t>
            </w:r>
          </w:p>
        </w:tc>
        <w:tc>
          <w:tcPr>
            <w:tcW w:w="0" w:type="auto"/>
            <w:vAlign w:val="center"/>
          </w:tcPr>
          <w:p w:rsidR="00F824E7" w:rsidRDefault="00F824E7" w:rsidP="00871C8A">
            <w:pPr>
              <w:jc w:val="center"/>
            </w:pPr>
            <w:r>
              <w:t>466433,64</w:t>
            </w:r>
          </w:p>
        </w:tc>
      </w:tr>
      <w:tr w:rsidR="00F824E7" w:rsidTr="00871C8A">
        <w:trPr>
          <w:trHeight w:val="20"/>
        </w:trPr>
        <w:tc>
          <w:tcPr>
            <w:tcW w:w="0" w:type="auto"/>
            <w:vAlign w:val="center"/>
          </w:tcPr>
          <w:p w:rsidR="00F824E7" w:rsidRDefault="00F824E7" w:rsidP="00871C8A">
            <w:pPr>
              <w:jc w:val="center"/>
            </w:pPr>
            <w:r>
              <w:t>456</w:t>
            </w:r>
          </w:p>
        </w:tc>
        <w:tc>
          <w:tcPr>
            <w:tcW w:w="0" w:type="auto"/>
            <w:vAlign w:val="center"/>
          </w:tcPr>
          <w:p w:rsidR="00F824E7" w:rsidRDefault="00F824E7" w:rsidP="00871C8A">
            <w:pPr>
              <w:jc w:val="center"/>
            </w:pPr>
            <w:r>
              <w:t>90°0'0"</w:t>
            </w:r>
          </w:p>
        </w:tc>
        <w:tc>
          <w:tcPr>
            <w:tcW w:w="0" w:type="auto"/>
            <w:vAlign w:val="center"/>
          </w:tcPr>
          <w:p w:rsidR="00F824E7" w:rsidRDefault="00F824E7" w:rsidP="00871C8A">
            <w:pPr>
              <w:jc w:val="center"/>
            </w:pPr>
            <w:r>
              <w:t>0,56</w:t>
            </w:r>
          </w:p>
        </w:tc>
        <w:tc>
          <w:tcPr>
            <w:tcW w:w="0" w:type="auto"/>
            <w:vAlign w:val="center"/>
          </w:tcPr>
          <w:p w:rsidR="00F824E7" w:rsidRDefault="00F824E7" w:rsidP="00871C8A">
            <w:pPr>
              <w:jc w:val="center"/>
            </w:pPr>
            <w:r>
              <w:t>2218592,48</w:t>
            </w:r>
          </w:p>
        </w:tc>
        <w:tc>
          <w:tcPr>
            <w:tcW w:w="0" w:type="auto"/>
            <w:vAlign w:val="center"/>
          </w:tcPr>
          <w:p w:rsidR="00F824E7" w:rsidRDefault="00F824E7" w:rsidP="00871C8A">
            <w:pPr>
              <w:jc w:val="center"/>
            </w:pPr>
            <w:r>
              <w:t>466433,23</w:t>
            </w:r>
          </w:p>
        </w:tc>
      </w:tr>
      <w:tr w:rsidR="00F824E7" w:rsidTr="00871C8A">
        <w:trPr>
          <w:trHeight w:val="20"/>
        </w:trPr>
        <w:tc>
          <w:tcPr>
            <w:tcW w:w="0" w:type="auto"/>
            <w:vAlign w:val="center"/>
          </w:tcPr>
          <w:p w:rsidR="00F824E7" w:rsidRDefault="00F824E7" w:rsidP="00871C8A">
            <w:pPr>
              <w:jc w:val="center"/>
            </w:pPr>
            <w:r>
              <w:t>457</w:t>
            </w:r>
          </w:p>
        </w:tc>
        <w:tc>
          <w:tcPr>
            <w:tcW w:w="0" w:type="auto"/>
            <w:vAlign w:val="center"/>
          </w:tcPr>
          <w:p w:rsidR="00F824E7" w:rsidRDefault="00F824E7" w:rsidP="00871C8A">
            <w:pPr>
              <w:jc w:val="center"/>
            </w:pPr>
            <w:r>
              <w:t>216°28'9"</w:t>
            </w:r>
          </w:p>
        </w:tc>
        <w:tc>
          <w:tcPr>
            <w:tcW w:w="0" w:type="auto"/>
            <w:vAlign w:val="center"/>
          </w:tcPr>
          <w:p w:rsidR="00F824E7" w:rsidRDefault="00F824E7" w:rsidP="00871C8A">
            <w:pPr>
              <w:jc w:val="center"/>
            </w:pPr>
            <w:r>
              <w:t>2,57</w:t>
            </w:r>
          </w:p>
        </w:tc>
        <w:tc>
          <w:tcPr>
            <w:tcW w:w="0" w:type="auto"/>
            <w:vAlign w:val="center"/>
          </w:tcPr>
          <w:p w:rsidR="00F824E7" w:rsidRDefault="00F824E7" w:rsidP="00871C8A">
            <w:pPr>
              <w:jc w:val="center"/>
            </w:pPr>
            <w:r>
              <w:t>2218592,48</w:t>
            </w:r>
          </w:p>
        </w:tc>
        <w:tc>
          <w:tcPr>
            <w:tcW w:w="0" w:type="auto"/>
            <w:vAlign w:val="center"/>
          </w:tcPr>
          <w:p w:rsidR="00F824E7" w:rsidRDefault="00F824E7" w:rsidP="00871C8A">
            <w:pPr>
              <w:jc w:val="center"/>
            </w:pPr>
            <w:r>
              <w:t>466433,79</w:t>
            </w:r>
          </w:p>
        </w:tc>
      </w:tr>
      <w:tr w:rsidR="00F824E7" w:rsidTr="00871C8A">
        <w:trPr>
          <w:trHeight w:val="20"/>
        </w:trPr>
        <w:tc>
          <w:tcPr>
            <w:tcW w:w="0" w:type="auto"/>
            <w:vAlign w:val="center"/>
          </w:tcPr>
          <w:p w:rsidR="00F824E7" w:rsidRDefault="00F824E7" w:rsidP="00871C8A">
            <w:pPr>
              <w:jc w:val="center"/>
            </w:pPr>
            <w:r>
              <w:t>458</w:t>
            </w:r>
          </w:p>
        </w:tc>
        <w:tc>
          <w:tcPr>
            <w:tcW w:w="0" w:type="auto"/>
            <w:vAlign w:val="center"/>
          </w:tcPr>
          <w:p w:rsidR="00F824E7" w:rsidRDefault="00F824E7" w:rsidP="00871C8A">
            <w:pPr>
              <w:jc w:val="center"/>
            </w:pPr>
            <w:r>
              <w:t>257°36'42"</w:t>
            </w:r>
          </w:p>
        </w:tc>
        <w:tc>
          <w:tcPr>
            <w:tcW w:w="0" w:type="auto"/>
            <w:vAlign w:val="center"/>
          </w:tcPr>
          <w:p w:rsidR="00F824E7" w:rsidRDefault="00F824E7" w:rsidP="00871C8A">
            <w:pPr>
              <w:jc w:val="center"/>
            </w:pPr>
            <w:r>
              <w:t>1,77</w:t>
            </w:r>
          </w:p>
        </w:tc>
        <w:tc>
          <w:tcPr>
            <w:tcW w:w="0" w:type="auto"/>
            <w:vAlign w:val="center"/>
          </w:tcPr>
          <w:p w:rsidR="00F824E7" w:rsidRDefault="00F824E7" w:rsidP="00871C8A">
            <w:pPr>
              <w:jc w:val="center"/>
            </w:pPr>
            <w:r>
              <w:t>2218590,41</w:t>
            </w:r>
          </w:p>
        </w:tc>
        <w:tc>
          <w:tcPr>
            <w:tcW w:w="0" w:type="auto"/>
            <w:vAlign w:val="center"/>
          </w:tcPr>
          <w:p w:rsidR="00F824E7" w:rsidRDefault="00F824E7" w:rsidP="00871C8A">
            <w:pPr>
              <w:jc w:val="center"/>
            </w:pPr>
            <w:r>
              <w:t>466432,26</w:t>
            </w:r>
          </w:p>
        </w:tc>
      </w:tr>
      <w:tr w:rsidR="00F824E7" w:rsidTr="00871C8A">
        <w:trPr>
          <w:trHeight w:val="20"/>
        </w:trPr>
        <w:tc>
          <w:tcPr>
            <w:tcW w:w="0" w:type="auto"/>
            <w:vAlign w:val="center"/>
          </w:tcPr>
          <w:p w:rsidR="00F824E7" w:rsidRDefault="00F824E7" w:rsidP="00871C8A">
            <w:pPr>
              <w:jc w:val="center"/>
            </w:pPr>
            <w:r>
              <w:t>459</w:t>
            </w:r>
          </w:p>
        </w:tc>
        <w:tc>
          <w:tcPr>
            <w:tcW w:w="0" w:type="auto"/>
            <w:vAlign w:val="center"/>
          </w:tcPr>
          <w:p w:rsidR="00F824E7" w:rsidRDefault="00F824E7" w:rsidP="00871C8A">
            <w:pPr>
              <w:jc w:val="center"/>
            </w:pPr>
            <w:r>
              <w:t>206°10'27"</w:t>
            </w:r>
          </w:p>
        </w:tc>
        <w:tc>
          <w:tcPr>
            <w:tcW w:w="0" w:type="auto"/>
            <w:vAlign w:val="center"/>
          </w:tcPr>
          <w:p w:rsidR="00F824E7" w:rsidRDefault="00F824E7" w:rsidP="00871C8A">
            <w:pPr>
              <w:jc w:val="center"/>
            </w:pPr>
            <w:r>
              <w:t>15,08</w:t>
            </w:r>
          </w:p>
        </w:tc>
        <w:tc>
          <w:tcPr>
            <w:tcW w:w="0" w:type="auto"/>
            <w:vAlign w:val="center"/>
          </w:tcPr>
          <w:p w:rsidR="00F824E7" w:rsidRDefault="00F824E7" w:rsidP="00871C8A">
            <w:pPr>
              <w:jc w:val="center"/>
            </w:pPr>
            <w:r>
              <w:t>2218590,03</w:t>
            </w:r>
          </w:p>
        </w:tc>
        <w:tc>
          <w:tcPr>
            <w:tcW w:w="0" w:type="auto"/>
            <w:vAlign w:val="center"/>
          </w:tcPr>
          <w:p w:rsidR="00F824E7" w:rsidRDefault="00F824E7" w:rsidP="00871C8A">
            <w:pPr>
              <w:jc w:val="center"/>
            </w:pPr>
            <w:r>
              <w:t>466430,53</w:t>
            </w:r>
          </w:p>
        </w:tc>
      </w:tr>
      <w:tr w:rsidR="00F824E7" w:rsidTr="00871C8A">
        <w:trPr>
          <w:trHeight w:val="20"/>
        </w:trPr>
        <w:tc>
          <w:tcPr>
            <w:tcW w:w="0" w:type="auto"/>
            <w:vAlign w:val="center"/>
          </w:tcPr>
          <w:p w:rsidR="00F824E7" w:rsidRDefault="00F824E7" w:rsidP="00871C8A">
            <w:pPr>
              <w:jc w:val="center"/>
            </w:pPr>
            <w:r>
              <w:t>460</w:t>
            </w:r>
          </w:p>
        </w:tc>
        <w:tc>
          <w:tcPr>
            <w:tcW w:w="0" w:type="auto"/>
            <w:vAlign w:val="center"/>
          </w:tcPr>
          <w:p w:rsidR="00F824E7" w:rsidRDefault="00F824E7" w:rsidP="00871C8A">
            <w:pPr>
              <w:jc w:val="center"/>
            </w:pPr>
            <w:r>
              <w:t>122°25'39"</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2218576,50</w:t>
            </w:r>
          </w:p>
        </w:tc>
        <w:tc>
          <w:tcPr>
            <w:tcW w:w="0" w:type="auto"/>
            <w:vAlign w:val="center"/>
          </w:tcPr>
          <w:p w:rsidR="00F824E7" w:rsidRDefault="00F824E7" w:rsidP="00871C8A">
            <w:pPr>
              <w:jc w:val="center"/>
            </w:pPr>
            <w:r>
              <w:t>466423,88</w:t>
            </w:r>
          </w:p>
        </w:tc>
      </w:tr>
      <w:tr w:rsidR="00F824E7" w:rsidTr="00871C8A">
        <w:trPr>
          <w:trHeight w:val="20"/>
        </w:trPr>
        <w:tc>
          <w:tcPr>
            <w:tcW w:w="0" w:type="auto"/>
            <w:vAlign w:val="center"/>
          </w:tcPr>
          <w:p w:rsidR="00F824E7" w:rsidRDefault="00F824E7" w:rsidP="00871C8A">
            <w:pPr>
              <w:jc w:val="center"/>
            </w:pPr>
            <w:r>
              <w:t>461</w:t>
            </w:r>
          </w:p>
        </w:tc>
        <w:tc>
          <w:tcPr>
            <w:tcW w:w="0" w:type="auto"/>
            <w:vAlign w:val="center"/>
          </w:tcPr>
          <w:p w:rsidR="00F824E7" w:rsidRDefault="00F824E7" w:rsidP="00871C8A">
            <w:pPr>
              <w:jc w:val="center"/>
            </w:pPr>
            <w:r>
              <w:t>206°13'26"</w:t>
            </w:r>
          </w:p>
        </w:tc>
        <w:tc>
          <w:tcPr>
            <w:tcW w:w="0" w:type="auto"/>
            <w:vAlign w:val="center"/>
          </w:tcPr>
          <w:p w:rsidR="00F824E7" w:rsidRDefault="00F824E7" w:rsidP="00871C8A">
            <w:pPr>
              <w:jc w:val="center"/>
            </w:pPr>
            <w:r>
              <w:t>15,03</w:t>
            </w:r>
          </w:p>
        </w:tc>
        <w:tc>
          <w:tcPr>
            <w:tcW w:w="0" w:type="auto"/>
            <w:vAlign w:val="center"/>
          </w:tcPr>
          <w:p w:rsidR="00F824E7" w:rsidRDefault="00F824E7" w:rsidP="00871C8A">
            <w:pPr>
              <w:jc w:val="center"/>
            </w:pPr>
            <w:r>
              <w:t>2218575,42</w:t>
            </w:r>
          </w:p>
        </w:tc>
        <w:tc>
          <w:tcPr>
            <w:tcW w:w="0" w:type="auto"/>
            <w:vAlign w:val="center"/>
          </w:tcPr>
          <w:p w:rsidR="00F824E7" w:rsidRDefault="00F824E7" w:rsidP="00871C8A">
            <w:pPr>
              <w:jc w:val="center"/>
            </w:pPr>
            <w:r>
              <w:t>466425,58</w:t>
            </w:r>
          </w:p>
        </w:tc>
      </w:tr>
      <w:tr w:rsidR="00F824E7" w:rsidTr="00871C8A">
        <w:trPr>
          <w:trHeight w:val="20"/>
        </w:trPr>
        <w:tc>
          <w:tcPr>
            <w:tcW w:w="0" w:type="auto"/>
            <w:vAlign w:val="center"/>
          </w:tcPr>
          <w:p w:rsidR="00F824E7" w:rsidRDefault="00F824E7" w:rsidP="00871C8A">
            <w:pPr>
              <w:jc w:val="center"/>
            </w:pPr>
            <w:r>
              <w:t>462</w:t>
            </w:r>
          </w:p>
        </w:tc>
        <w:tc>
          <w:tcPr>
            <w:tcW w:w="0" w:type="auto"/>
            <w:vAlign w:val="center"/>
          </w:tcPr>
          <w:p w:rsidR="00F824E7" w:rsidRDefault="00F824E7" w:rsidP="00871C8A">
            <w:pPr>
              <w:jc w:val="center"/>
            </w:pPr>
            <w:r>
              <w:t>285°19'44"</w:t>
            </w:r>
          </w:p>
        </w:tc>
        <w:tc>
          <w:tcPr>
            <w:tcW w:w="0" w:type="auto"/>
            <w:vAlign w:val="center"/>
          </w:tcPr>
          <w:p w:rsidR="00F824E7" w:rsidRDefault="00F824E7" w:rsidP="00871C8A">
            <w:pPr>
              <w:jc w:val="center"/>
            </w:pPr>
            <w:r>
              <w:t>2,04</w:t>
            </w:r>
          </w:p>
        </w:tc>
        <w:tc>
          <w:tcPr>
            <w:tcW w:w="0" w:type="auto"/>
            <w:vAlign w:val="center"/>
          </w:tcPr>
          <w:p w:rsidR="00F824E7" w:rsidRDefault="00F824E7" w:rsidP="00871C8A">
            <w:pPr>
              <w:jc w:val="center"/>
            </w:pPr>
            <w:r>
              <w:t>2218561,94</w:t>
            </w:r>
          </w:p>
        </w:tc>
        <w:tc>
          <w:tcPr>
            <w:tcW w:w="0" w:type="auto"/>
            <w:vAlign w:val="center"/>
          </w:tcPr>
          <w:p w:rsidR="00F824E7" w:rsidRDefault="00F824E7" w:rsidP="00871C8A">
            <w:pPr>
              <w:jc w:val="center"/>
            </w:pPr>
            <w:r>
              <w:t>466418,94</w:t>
            </w:r>
          </w:p>
        </w:tc>
      </w:tr>
      <w:tr w:rsidR="00F824E7" w:rsidTr="00871C8A">
        <w:trPr>
          <w:trHeight w:val="20"/>
        </w:trPr>
        <w:tc>
          <w:tcPr>
            <w:tcW w:w="0" w:type="auto"/>
            <w:vAlign w:val="center"/>
          </w:tcPr>
          <w:p w:rsidR="00F824E7" w:rsidRDefault="00F824E7" w:rsidP="00871C8A">
            <w:pPr>
              <w:jc w:val="center"/>
            </w:pPr>
            <w:r>
              <w:t>463</w:t>
            </w:r>
          </w:p>
        </w:tc>
        <w:tc>
          <w:tcPr>
            <w:tcW w:w="0" w:type="auto"/>
            <w:vAlign w:val="center"/>
          </w:tcPr>
          <w:p w:rsidR="00F824E7" w:rsidRDefault="00F824E7" w:rsidP="00871C8A">
            <w:pPr>
              <w:jc w:val="center"/>
            </w:pPr>
            <w:r>
              <w:t>206°11'10"</w:t>
            </w:r>
          </w:p>
        </w:tc>
        <w:tc>
          <w:tcPr>
            <w:tcW w:w="0" w:type="auto"/>
            <w:vAlign w:val="center"/>
          </w:tcPr>
          <w:p w:rsidR="00F824E7" w:rsidRDefault="00F824E7" w:rsidP="00871C8A">
            <w:pPr>
              <w:jc w:val="center"/>
            </w:pPr>
            <w:r>
              <w:t>85,86</w:t>
            </w:r>
          </w:p>
        </w:tc>
        <w:tc>
          <w:tcPr>
            <w:tcW w:w="0" w:type="auto"/>
            <w:vAlign w:val="center"/>
          </w:tcPr>
          <w:p w:rsidR="00F824E7" w:rsidRDefault="00F824E7" w:rsidP="00871C8A">
            <w:pPr>
              <w:jc w:val="center"/>
            </w:pPr>
            <w:r>
              <w:t>2218562,48</w:t>
            </w:r>
          </w:p>
        </w:tc>
        <w:tc>
          <w:tcPr>
            <w:tcW w:w="0" w:type="auto"/>
            <w:vAlign w:val="center"/>
          </w:tcPr>
          <w:p w:rsidR="00F824E7" w:rsidRDefault="00F824E7" w:rsidP="00871C8A">
            <w:pPr>
              <w:jc w:val="center"/>
            </w:pPr>
            <w:r>
              <w:t>466416,97</w:t>
            </w:r>
          </w:p>
        </w:tc>
      </w:tr>
      <w:tr w:rsidR="00F824E7" w:rsidTr="00871C8A">
        <w:trPr>
          <w:trHeight w:val="20"/>
        </w:trPr>
        <w:tc>
          <w:tcPr>
            <w:tcW w:w="0" w:type="auto"/>
            <w:vAlign w:val="center"/>
          </w:tcPr>
          <w:p w:rsidR="00F824E7" w:rsidRDefault="00F824E7" w:rsidP="00871C8A">
            <w:pPr>
              <w:jc w:val="center"/>
            </w:pPr>
            <w:r>
              <w:t>464</w:t>
            </w:r>
          </w:p>
        </w:tc>
        <w:tc>
          <w:tcPr>
            <w:tcW w:w="0" w:type="auto"/>
            <w:vAlign w:val="center"/>
          </w:tcPr>
          <w:p w:rsidR="00F824E7" w:rsidRDefault="00F824E7" w:rsidP="00871C8A">
            <w:pPr>
              <w:jc w:val="center"/>
            </w:pPr>
            <w:r>
              <w:t>133°51'15"</w:t>
            </w:r>
          </w:p>
        </w:tc>
        <w:tc>
          <w:tcPr>
            <w:tcW w:w="0" w:type="auto"/>
            <w:vAlign w:val="center"/>
          </w:tcPr>
          <w:p w:rsidR="00F824E7" w:rsidRDefault="00F824E7" w:rsidP="00871C8A">
            <w:pPr>
              <w:jc w:val="center"/>
            </w:pPr>
            <w:r>
              <w:t>2,12</w:t>
            </w:r>
          </w:p>
        </w:tc>
        <w:tc>
          <w:tcPr>
            <w:tcW w:w="0" w:type="auto"/>
            <w:vAlign w:val="center"/>
          </w:tcPr>
          <w:p w:rsidR="00F824E7" w:rsidRDefault="00F824E7" w:rsidP="00871C8A">
            <w:pPr>
              <w:jc w:val="center"/>
            </w:pPr>
            <w:r>
              <w:t>2218485,43</w:t>
            </w:r>
          </w:p>
        </w:tc>
        <w:tc>
          <w:tcPr>
            <w:tcW w:w="0" w:type="auto"/>
            <w:vAlign w:val="center"/>
          </w:tcPr>
          <w:p w:rsidR="00F824E7" w:rsidRDefault="00F824E7" w:rsidP="00871C8A">
            <w:pPr>
              <w:jc w:val="center"/>
            </w:pPr>
            <w:r>
              <w:t>466379,08</w:t>
            </w:r>
          </w:p>
        </w:tc>
      </w:tr>
      <w:tr w:rsidR="00F824E7" w:rsidTr="00871C8A">
        <w:trPr>
          <w:trHeight w:val="20"/>
        </w:trPr>
        <w:tc>
          <w:tcPr>
            <w:tcW w:w="0" w:type="auto"/>
            <w:vAlign w:val="center"/>
          </w:tcPr>
          <w:p w:rsidR="00F824E7" w:rsidRDefault="00F824E7" w:rsidP="00871C8A">
            <w:pPr>
              <w:jc w:val="center"/>
            </w:pPr>
            <w:r>
              <w:t>465</w:t>
            </w:r>
          </w:p>
        </w:tc>
        <w:tc>
          <w:tcPr>
            <w:tcW w:w="0" w:type="auto"/>
            <w:vAlign w:val="center"/>
          </w:tcPr>
          <w:p w:rsidR="00F824E7" w:rsidRDefault="00F824E7" w:rsidP="00871C8A">
            <w:pPr>
              <w:jc w:val="center"/>
            </w:pPr>
            <w:r>
              <w:t>206°11'22"</w:t>
            </w:r>
          </w:p>
        </w:tc>
        <w:tc>
          <w:tcPr>
            <w:tcW w:w="0" w:type="auto"/>
            <w:vAlign w:val="center"/>
          </w:tcPr>
          <w:p w:rsidR="00F824E7" w:rsidRDefault="00F824E7" w:rsidP="00871C8A">
            <w:pPr>
              <w:jc w:val="center"/>
            </w:pPr>
            <w:r>
              <w:t>6,14</w:t>
            </w:r>
          </w:p>
        </w:tc>
        <w:tc>
          <w:tcPr>
            <w:tcW w:w="0" w:type="auto"/>
            <w:vAlign w:val="center"/>
          </w:tcPr>
          <w:p w:rsidR="00F824E7" w:rsidRDefault="00F824E7" w:rsidP="00871C8A">
            <w:pPr>
              <w:jc w:val="center"/>
            </w:pPr>
            <w:r>
              <w:t>2218483,96</w:t>
            </w:r>
          </w:p>
        </w:tc>
        <w:tc>
          <w:tcPr>
            <w:tcW w:w="0" w:type="auto"/>
            <w:vAlign w:val="center"/>
          </w:tcPr>
          <w:p w:rsidR="00F824E7" w:rsidRDefault="00F824E7" w:rsidP="00871C8A">
            <w:pPr>
              <w:jc w:val="center"/>
            </w:pPr>
            <w:r>
              <w:t>466380,61</w:t>
            </w:r>
          </w:p>
        </w:tc>
      </w:tr>
      <w:tr w:rsidR="00F824E7" w:rsidTr="00871C8A">
        <w:trPr>
          <w:trHeight w:val="20"/>
        </w:trPr>
        <w:tc>
          <w:tcPr>
            <w:tcW w:w="0" w:type="auto"/>
            <w:vAlign w:val="center"/>
          </w:tcPr>
          <w:p w:rsidR="00F824E7" w:rsidRDefault="00F824E7" w:rsidP="00871C8A">
            <w:pPr>
              <w:jc w:val="center"/>
            </w:pPr>
            <w:r>
              <w:t>466</w:t>
            </w:r>
          </w:p>
        </w:tc>
        <w:tc>
          <w:tcPr>
            <w:tcW w:w="0" w:type="auto"/>
            <w:vAlign w:val="center"/>
          </w:tcPr>
          <w:p w:rsidR="00F824E7" w:rsidRDefault="00F824E7" w:rsidP="00871C8A">
            <w:pPr>
              <w:jc w:val="center"/>
            </w:pPr>
            <w:r>
              <w:t>179°3'46"</w:t>
            </w:r>
          </w:p>
        </w:tc>
        <w:tc>
          <w:tcPr>
            <w:tcW w:w="0" w:type="auto"/>
            <w:vAlign w:val="center"/>
          </w:tcPr>
          <w:p w:rsidR="00F824E7" w:rsidRDefault="00F824E7" w:rsidP="00871C8A">
            <w:pPr>
              <w:jc w:val="center"/>
            </w:pPr>
            <w:r>
              <w:t>9,17</w:t>
            </w:r>
          </w:p>
        </w:tc>
        <w:tc>
          <w:tcPr>
            <w:tcW w:w="0" w:type="auto"/>
            <w:vAlign w:val="center"/>
          </w:tcPr>
          <w:p w:rsidR="00F824E7" w:rsidRDefault="00F824E7" w:rsidP="00871C8A">
            <w:pPr>
              <w:jc w:val="center"/>
            </w:pPr>
            <w:r>
              <w:t>2218478,45</w:t>
            </w:r>
          </w:p>
        </w:tc>
        <w:tc>
          <w:tcPr>
            <w:tcW w:w="0" w:type="auto"/>
            <w:vAlign w:val="center"/>
          </w:tcPr>
          <w:p w:rsidR="00F824E7" w:rsidRDefault="00F824E7" w:rsidP="00871C8A">
            <w:pPr>
              <w:jc w:val="center"/>
            </w:pPr>
            <w:r>
              <w:t>466377,90</w:t>
            </w:r>
          </w:p>
        </w:tc>
      </w:tr>
      <w:tr w:rsidR="00F824E7" w:rsidTr="00871C8A">
        <w:trPr>
          <w:trHeight w:val="20"/>
        </w:trPr>
        <w:tc>
          <w:tcPr>
            <w:tcW w:w="0" w:type="auto"/>
            <w:vAlign w:val="center"/>
          </w:tcPr>
          <w:p w:rsidR="00F824E7" w:rsidRDefault="00F824E7" w:rsidP="00871C8A">
            <w:pPr>
              <w:jc w:val="center"/>
            </w:pPr>
            <w:r>
              <w:t>339</w:t>
            </w:r>
          </w:p>
        </w:tc>
        <w:tc>
          <w:tcPr>
            <w:tcW w:w="0" w:type="auto"/>
            <w:vAlign w:val="center"/>
          </w:tcPr>
          <w:p w:rsidR="00F824E7" w:rsidRDefault="00F824E7" w:rsidP="00871C8A">
            <w:pPr>
              <w:jc w:val="center"/>
            </w:pPr>
            <w:r>
              <w:t>122°50'14"</w:t>
            </w:r>
          </w:p>
        </w:tc>
        <w:tc>
          <w:tcPr>
            <w:tcW w:w="0" w:type="auto"/>
            <w:vAlign w:val="center"/>
          </w:tcPr>
          <w:p w:rsidR="00F824E7" w:rsidRDefault="00F824E7" w:rsidP="00871C8A">
            <w:pPr>
              <w:jc w:val="center"/>
            </w:pPr>
            <w:r>
              <w:t>17,89</w:t>
            </w:r>
          </w:p>
        </w:tc>
        <w:tc>
          <w:tcPr>
            <w:tcW w:w="0" w:type="auto"/>
            <w:vAlign w:val="center"/>
          </w:tcPr>
          <w:p w:rsidR="00F824E7" w:rsidRDefault="00F824E7" w:rsidP="00871C8A">
            <w:pPr>
              <w:jc w:val="center"/>
            </w:pPr>
            <w:r>
              <w:t>2218469,28</w:t>
            </w:r>
          </w:p>
        </w:tc>
        <w:tc>
          <w:tcPr>
            <w:tcW w:w="0" w:type="auto"/>
            <w:vAlign w:val="center"/>
          </w:tcPr>
          <w:p w:rsidR="00F824E7" w:rsidRDefault="00F824E7" w:rsidP="00871C8A">
            <w:pPr>
              <w:jc w:val="center"/>
            </w:pPr>
            <w:r>
              <w:t>466378,05</w:t>
            </w:r>
          </w:p>
        </w:tc>
      </w:tr>
      <w:tr w:rsidR="00F824E7" w:rsidTr="00871C8A">
        <w:trPr>
          <w:trHeight w:val="20"/>
        </w:trPr>
        <w:tc>
          <w:tcPr>
            <w:tcW w:w="0" w:type="auto"/>
            <w:vAlign w:val="center"/>
          </w:tcPr>
          <w:p w:rsidR="00F824E7" w:rsidRDefault="00F824E7" w:rsidP="00871C8A">
            <w:pPr>
              <w:jc w:val="center"/>
            </w:pPr>
            <w:r>
              <w:t>449</w:t>
            </w:r>
          </w:p>
        </w:tc>
        <w:tc>
          <w:tcPr>
            <w:tcW w:w="0" w:type="auto"/>
            <w:vAlign w:val="center"/>
          </w:tcPr>
          <w:p w:rsidR="00F824E7" w:rsidRDefault="00F824E7" w:rsidP="00871C8A">
            <w:pPr>
              <w:jc w:val="center"/>
            </w:pPr>
            <w:r>
              <w:t>26°12'42"</w:t>
            </w:r>
          </w:p>
        </w:tc>
        <w:tc>
          <w:tcPr>
            <w:tcW w:w="0" w:type="auto"/>
            <w:vAlign w:val="center"/>
          </w:tcPr>
          <w:p w:rsidR="00F824E7" w:rsidRDefault="00F824E7" w:rsidP="00871C8A">
            <w:pPr>
              <w:jc w:val="center"/>
            </w:pPr>
            <w:r>
              <w:t>100,09</w:t>
            </w:r>
          </w:p>
        </w:tc>
        <w:tc>
          <w:tcPr>
            <w:tcW w:w="0" w:type="auto"/>
            <w:vAlign w:val="center"/>
          </w:tcPr>
          <w:p w:rsidR="00F824E7" w:rsidRDefault="00F824E7" w:rsidP="00871C8A">
            <w:pPr>
              <w:jc w:val="center"/>
            </w:pPr>
            <w:r>
              <w:t>2218459,58</w:t>
            </w:r>
          </w:p>
        </w:tc>
        <w:tc>
          <w:tcPr>
            <w:tcW w:w="0" w:type="auto"/>
            <w:vAlign w:val="center"/>
          </w:tcPr>
          <w:p w:rsidR="00F824E7" w:rsidRDefault="00F824E7" w:rsidP="00871C8A">
            <w:pPr>
              <w:jc w:val="center"/>
            </w:pPr>
            <w:r>
              <w:t>466393,08</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467</w:t>
            </w:r>
          </w:p>
        </w:tc>
        <w:tc>
          <w:tcPr>
            <w:tcW w:w="0" w:type="auto"/>
            <w:vAlign w:val="center"/>
          </w:tcPr>
          <w:p w:rsidR="00F824E7" w:rsidRDefault="00F824E7" w:rsidP="00871C8A">
            <w:pPr>
              <w:jc w:val="center"/>
            </w:pPr>
            <w:r>
              <w:t>195°30'19"</w:t>
            </w:r>
          </w:p>
        </w:tc>
        <w:tc>
          <w:tcPr>
            <w:tcW w:w="0" w:type="auto"/>
            <w:vAlign w:val="center"/>
          </w:tcPr>
          <w:p w:rsidR="00F824E7" w:rsidRDefault="00F824E7" w:rsidP="00871C8A">
            <w:pPr>
              <w:jc w:val="center"/>
            </w:pPr>
            <w:r>
              <w:t>11,45</w:t>
            </w:r>
          </w:p>
        </w:tc>
        <w:tc>
          <w:tcPr>
            <w:tcW w:w="0" w:type="auto"/>
            <w:vAlign w:val="center"/>
          </w:tcPr>
          <w:p w:rsidR="00F824E7" w:rsidRDefault="00F824E7" w:rsidP="00871C8A">
            <w:pPr>
              <w:jc w:val="center"/>
            </w:pPr>
            <w:r>
              <w:t>2220579,19</w:t>
            </w:r>
          </w:p>
        </w:tc>
        <w:tc>
          <w:tcPr>
            <w:tcW w:w="0" w:type="auto"/>
            <w:vAlign w:val="center"/>
          </w:tcPr>
          <w:p w:rsidR="00F824E7" w:rsidRDefault="00F824E7" w:rsidP="00871C8A">
            <w:pPr>
              <w:jc w:val="center"/>
            </w:pPr>
            <w:r>
              <w:t>467190,52</w:t>
            </w:r>
          </w:p>
        </w:tc>
      </w:tr>
      <w:tr w:rsidR="00F824E7" w:rsidTr="00871C8A">
        <w:trPr>
          <w:trHeight w:val="20"/>
        </w:trPr>
        <w:tc>
          <w:tcPr>
            <w:tcW w:w="0" w:type="auto"/>
            <w:vAlign w:val="center"/>
          </w:tcPr>
          <w:p w:rsidR="00F824E7" w:rsidRDefault="00F824E7" w:rsidP="00871C8A">
            <w:pPr>
              <w:jc w:val="center"/>
            </w:pPr>
            <w:r>
              <w:t>468</w:t>
            </w:r>
          </w:p>
        </w:tc>
        <w:tc>
          <w:tcPr>
            <w:tcW w:w="0" w:type="auto"/>
            <w:vAlign w:val="center"/>
          </w:tcPr>
          <w:p w:rsidR="00F824E7" w:rsidRDefault="00F824E7" w:rsidP="00871C8A">
            <w:pPr>
              <w:jc w:val="center"/>
            </w:pPr>
            <w:r>
              <w:t>44°41'51"</w:t>
            </w:r>
          </w:p>
        </w:tc>
        <w:tc>
          <w:tcPr>
            <w:tcW w:w="0" w:type="auto"/>
            <w:vAlign w:val="center"/>
          </w:tcPr>
          <w:p w:rsidR="00F824E7" w:rsidRDefault="00F824E7" w:rsidP="00871C8A">
            <w:pPr>
              <w:jc w:val="center"/>
            </w:pPr>
            <w:r>
              <w:t>8,03</w:t>
            </w:r>
          </w:p>
        </w:tc>
        <w:tc>
          <w:tcPr>
            <w:tcW w:w="0" w:type="auto"/>
            <w:vAlign w:val="center"/>
          </w:tcPr>
          <w:p w:rsidR="00F824E7" w:rsidRDefault="00F824E7" w:rsidP="00871C8A">
            <w:pPr>
              <w:jc w:val="center"/>
            </w:pPr>
            <w:r>
              <w:t>2220568,16</w:t>
            </w:r>
          </w:p>
        </w:tc>
        <w:tc>
          <w:tcPr>
            <w:tcW w:w="0" w:type="auto"/>
            <w:vAlign w:val="center"/>
          </w:tcPr>
          <w:p w:rsidR="00F824E7" w:rsidRDefault="00F824E7" w:rsidP="00871C8A">
            <w:pPr>
              <w:jc w:val="center"/>
            </w:pPr>
            <w:r>
              <w:t>467187,46</w:t>
            </w:r>
          </w:p>
        </w:tc>
      </w:tr>
      <w:tr w:rsidR="00F824E7" w:rsidTr="00871C8A">
        <w:trPr>
          <w:trHeight w:val="20"/>
        </w:trPr>
        <w:tc>
          <w:tcPr>
            <w:tcW w:w="0" w:type="auto"/>
            <w:vAlign w:val="center"/>
          </w:tcPr>
          <w:p w:rsidR="00F824E7" w:rsidRDefault="00F824E7" w:rsidP="00871C8A">
            <w:pPr>
              <w:jc w:val="center"/>
            </w:pPr>
            <w:r>
              <w:t>469</w:t>
            </w:r>
          </w:p>
        </w:tc>
        <w:tc>
          <w:tcPr>
            <w:tcW w:w="0" w:type="auto"/>
            <w:vAlign w:val="center"/>
          </w:tcPr>
          <w:p w:rsidR="00F824E7" w:rsidRDefault="00F824E7" w:rsidP="00871C8A">
            <w:pPr>
              <w:jc w:val="center"/>
            </w:pPr>
            <w:r>
              <w:t>334°2'28"</w:t>
            </w:r>
          </w:p>
        </w:tc>
        <w:tc>
          <w:tcPr>
            <w:tcW w:w="0" w:type="auto"/>
            <w:vAlign w:val="center"/>
          </w:tcPr>
          <w:p w:rsidR="00F824E7" w:rsidRDefault="00F824E7" w:rsidP="00871C8A">
            <w:pPr>
              <w:jc w:val="center"/>
            </w:pPr>
            <w:r>
              <w:t>5,92</w:t>
            </w:r>
          </w:p>
        </w:tc>
        <w:tc>
          <w:tcPr>
            <w:tcW w:w="0" w:type="auto"/>
            <w:vAlign w:val="center"/>
          </w:tcPr>
          <w:p w:rsidR="00F824E7" w:rsidRDefault="00F824E7" w:rsidP="00871C8A">
            <w:pPr>
              <w:jc w:val="center"/>
            </w:pPr>
            <w:r>
              <w:t>2220573,87</w:t>
            </w:r>
          </w:p>
        </w:tc>
        <w:tc>
          <w:tcPr>
            <w:tcW w:w="0" w:type="auto"/>
            <w:vAlign w:val="center"/>
          </w:tcPr>
          <w:p w:rsidR="00F824E7" w:rsidRDefault="00F824E7" w:rsidP="00871C8A">
            <w:pPr>
              <w:jc w:val="center"/>
            </w:pPr>
            <w:r>
              <w:t>467193,11</w:t>
            </w:r>
          </w:p>
        </w:tc>
      </w:tr>
      <w:tr w:rsidR="00F824E7" w:rsidTr="00871C8A">
        <w:trPr>
          <w:trHeight w:val="20"/>
        </w:trPr>
        <w:tc>
          <w:tcPr>
            <w:tcW w:w="0" w:type="auto"/>
            <w:vAlign w:val="center"/>
          </w:tcPr>
          <w:p w:rsidR="00F824E7" w:rsidRDefault="00F824E7" w:rsidP="00871C8A">
            <w:pPr>
              <w:jc w:val="center"/>
            </w:pPr>
            <w:r>
              <w:t>467</w:t>
            </w:r>
          </w:p>
        </w:tc>
        <w:tc>
          <w:tcPr>
            <w:tcW w:w="0" w:type="auto"/>
            <w:vAlign w:val="center"/>
          </w:tcPr>
          <w:p w:rsidR="00F824E7" w:rsidRDefault="00F824E7" w:rsidP="00871C8A">
            <w:pPr>
              <w:jc w:val="center"/>
            </w:pPr>
            <w:r>
              <w:t>195°30'19"</w:t>
            </w:r>
          </w:p>
        </w:tc>
        <w:tc>
          <w:tcPr>
            <w:tcW w:w="0" w:type="auto"/>
            <w:vAlign w:val="center"/>
          </w:tcPr>
          <w:p w:rsidR="00F824E7" w:rsidRDefault="00F824E7" w:rsidP="00871C8A">
            <w:pPr>
              <w:jc w:val="center"/>
            </w:pPr>
            <w:r>
              <w:t>11,45</w:t>
            </w:r>
          </w:p>
        </w:tc>
        <w:tc>
          <w:tcPr>
            <w:tcW w:w="0" w:type="auto"/>
            <w:vAlign w:val="center"/>
          </w:tcPr>
          <w:p w:rsidR="00F824E7" w:rsidRDefault="00F824E7" w:rsidP="00871C8A">
            <w:pPr>
              <w:jc w:val="center"/>
            </w:pPr>
            <w:r>
              <w:t>2220579,19</w:t>
            </w:r>
          </w:p>
        </w:tc>
        <w:tc>
          <w:tcPr>
            <w:tcW w:w="0" w:type="auto"/>
            <w:vAlign w:val="center"/>
          </w:tcPr>
          <w:p w:rsidR="00F824E7" w:rsidRDefault="00F824E7" w:rsidP="00871C8A">
            <w:pPr>
              <w:jc w:val="center"/>
            </w:pPr>
            <w:r>
              <w:t>467190,52</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364</w:t>
            </w:r>
          </w:p>
        </w:tc>
        <w:tc>
          <w:tcPr>
            <w:tcW w:w="0" w:type="auto"/>
            <w:vAlign w:val="center"/>
          </w:tcPr>
          <w:p w:rsidR="00F824E7" w:rsidRDefault="00F824E7" w:rsidP="00871C8A">
            <w:pPr>
              <w:jc w:val="center"/>
            </w:pPr>
            <w:r>
              <w:t>346°14'36"</w:t>
            </w:r>
          </w:p>
        </w:tc>
        <w:tc>
          <w:tcPr>
            <w:tcW w:w="0" w:type="auto"/>
            <w:vAlign w:val="center"/>
          </w:tcPr>
          <w:p w:rsidR="00F824E7" w:rsidRDefault="00F824E7" w:rsidP="00871C8A">
            <w:pPr>
              <w:jc w:val="center"/>
            </w:pPr>
            <w:r>
              <w:t>21,87</w:t>
            </w:r>
          </w:p>
        </w:tc>
        <w:tc>
          <w:tcPr>
            <w:tcW w:w="0" w:type="auto"/>
            <w:vAlign w:val="center"/>
          </w:tcPr>
          <w:p w:rsidR="00F824E7" w:rsidRDefault="00F824E7" w:rsidP="00871C8A">
            <w:pPr>
              <w:jc w:val="center"/>
            </w:pPr>
            <w:r>
              <w:t>2220538,96</w:t>
            </w:r>
          </w:p>
        </w:tc>
        <w:tc>
          <w:tcPr>
            <w:tcW w:w="0" w:type="auto"/>
            <w:vAlign w:val="center"/>
          </w:tcPr>
          <w:p w:rsidR="00F824E7" w:rsidRDefault="00F824E7" w:rsidP="00871C8A">
            <w:pPr>
              <w:jc w:val="center"/>
            </w:pPr>
            <w:r>
              <w:t>467190,45</w:t>
            </w:r>
          </w:p>
        </w:tc>
      </w:tr>
      <w:tr w:rsidR="00F824E7" w:rsidTr="00871C8A">
        <w:trPr>
          <w:trHeight w:val="20"/>
        </w:trPr>
        <w:tc>
          <w:tcPr>
            <w:tcW w:w="0" w:type="auto"/>
            <w:vAlign w:val="center"/>
          </w:tcPr>
          <w:p w:rsidR="00F824E7" w:rsidRDefault="00F824E7" w:rsidP="00871C8A">
            <w:pPr>
              <w:jc w:val="center"/>
            </w:pPr>
            <w:r>
              <w:t>470</w:t>
            </w:r>
          </w:p>
        </w:tc>
        <w:tc>
          <w:tcPr>
            <w:tcW w:w="0" w:type="auto"/>
            <w:vAlign w:val="center"/>
          </w:tcPr>
          <w:p w:rsidR="00F824E7" w:rsidRDefault="00F824E7" w:rsidP="00871C8A">
            <w:pPr>
              <w:jc w:val="center"/>
            </w:pPr>
            <w:r>
              <w:t>195°27'48"</w:t>
            </w:r>
          </w:p>
        </w:tc>
        <w:tc>
          <w:tcPr>
            <w:tcW w:w="0" w:type="auto"/>
            <w:vAlign w:val="center"/>
          </w:tcPr>
          <w:p w:rsidR="00F824E7" w:rsidRDefault="00F824E7" w:rsidP="00871C8A">
            <w:pPr>
              <w:jc w:val="center"/>
            </w:pPr>
            <w:r>
              <w:t>5,55</w:t>
            </w:r>
          </w:p>
        </w:tc>
        <w:tc>
          <w:tcPr>
            <w:tcW w:w="0" w:type="auto"/>
            <w:vAlign w:val="center"/>
          </w:tcPr>
          <w:p w:rsidR="00F824E7" w:rsidRDefault="00F824E7" w:rsidP="00871C8A">
            <w:pPr>
              <w:jc w:val="center"/>
            </w:pPr>
            <w:r>
              <w:t>2220560,20</w:t>
            </w:r>
          </w:p>
        </w:tc>
        <w:tc>
          <w:tcPr>
            <w:tcW w:w="0" w:type="auto"/>
            <w:vAlign w:val="center"/>
          </w:tcPr>
          <w:p w:rsidR="00F824E7" w:rsidRDefault="00F824E7" w:rsidP="00871C8A">
            <w:pPr>
              <w:jc w:val="center"/>
            </w:pPr>
            <w:r>
              <w:t>467185,25</w:t>
            </w:r>
          </w:p>
        </w:tc>
      </w:tr>
      <w:tr w:rsidR="00F824E7" w:rsidTr="00871C8A">
        <w:trPr>
          <w:trHeight w:val="20"/>
        </w:trPr>
        <w:tc>
          <w:tcPr>
            <w:tcW w:w="0" w:type="auto"/>
            <w:vAlign w:val="center"/>
          </w:tcPr>
          <w:p w:rsidR="00F824E7" w:rsidRDefault="00F824E7" w:rsidP="00871C8A">
            <w:pPr>
              <w:jc w:val="center"/>
            </w:pPr>
            <w:r>
              <w:t>471</w:t>
            </w:r>
          </w:p>
        </w:tc>
        <w:tc>
          <w:tcPr>
            <w:tcW w:w="0" w:type="auto"/>
            <w:vAlign w:val="center"/>
          </w:tcPr>
          <w:p w:rsidR="00F824E7" w:rsidRDefault="00F824E7" w:rsidP="00871C8A">
            <w:pPr>
              <w:jc w:val="center"/>
            </w:pPr>
            <w:r>
              <w:t>284°45'23"</w:t>
            </w:r>
          </w:p>
        </w:tc>
        <w:tc>
          <w:tcPr>
            <w:tcW w:w="0" w:type="auto"/>
            <w:vAlign w:val="center"/>
          </w:tcPr>
          <w:p w:rsidR="00F824E7" w:rsidRDefault="00F824E7" w:rsidP="00871C8A">
            <w:pPr>
              <w:jc w:val="center"/>
            </w:pPr>
            <w:r>
              <w:t>6,75</w:t>
            </w:r>
          </w:p>
        </w:tc>
        <w:tc>
          <w:tcPr>
            <w:tcW w:w="0" w:type="auto"/>
            <w:vAlign w:val="center"/>
          </w:tcPr>
          <w:p w:rsidR="00F824E7" w:rsidRDefault="00F824E7" w:rsidP="00871C8A">
            <w:pPr>
              <w:jc w:val="center"/>
            </w:pPr>
            <w:r>
              <w:t>2220554,85</w:t>
            </w:r>
          </w:p>
        </w:tc>
        <w:tc>
          <w:tcPr>
            <w:tcW w:w="0" w:type="auto"/>
            <w:vAlign w:val="center"/>
          </w:tcPr>
          <w:p w:rsidR="00F824E7" w:rsidRDefault="00F824E7" w:rsidP="00871C8A">
            <w:pPr>
              <w:jc w:val="center"/>
            </w:pPr>
            <w:r>
              <w:t>467183,77</w:t>
            </w:r>
          </w:p>
        </w:tc>
      </w:tr>
      <w:tr w:rsidR="00F824E7" w:rsidTr="00871C8A">
        <w:trPr>
          <w:trHeight w:val="20"/>
        </w:trPr>
        <w:tc>
          <w:tcPr>
            <w:tcW w:w="0" w:type="auto"/>
            <w:vAlign w:val="center"/>
          </w:tcPr>
          <w:p w:rsidR="00F824E7" w:rsidRDefault="00F824E7" w:rsidP="00871C8A">
            <w:pPr>
              <w:jc w:val="center"/>
            </w:pPr>
            <w:r>
              <w:t>472</w:t>
            </w:r>
          </w:p>
        </w:tc>
        <w:tc>
          <w:tcPr>
            <w:tcW w:w="0" w:type="auto"/>
            <w:vAlign w:val="center"/>
          </w:tcPr>
          <w:p w:rsidR="00F824E7" w:rsidRDefault="00F824E7" w:rsidP="00871C8A">
            <w:pPr>
              <w:jc w:val="center"/>
            </w:pPr>
            <w:r>
              <w:t>194°46'41"</w:t>
            </w:r>
          </w:p>
        </w:tc>
        <w:tc>
          <w:tcPr>
            <w:tcW w:w="0" w:type="auto"/>
            <w:vAlign w:val="center"/>
          </w:tcPr>
          <w:p w:rsidR="00F824E7" w:rsidRDefault="00F824E7" w:rsidP="00871C8A">
            <w:pPr>
              <w:jc w:val="center"/>
            </w:pPr>
            <w:r>
              <w:t>18,54</w:t>
            </w:r>
          </w:p>
        </w:tc>
        <w:tc>
          <w:tcPr>
            <w:tcW w:w="0" w:type="auto"/>
            <w:vAlign w:val="center"/>
          </w:tcPr>
          <w:p w:rsidR="00F824E7" w:rsidRDefault="00F824E7" w:rsidP="00871C8A">
            <w:pPr>
              <w:jc w:val="center"/>
            </w:pPr>
            <w:r>
              <w:t>2220556,57</w:t>
            </w:r>
          </w:p>
        </w:tc>
        <w:tc>
          <w:tcPr>
            <w:tcW w:w="0" w:type="auto"/>
            <w:vAlign w:val="center"/>
          </w:tcPr>
          <w:p w:rsidR="00F824E7" w:rsidRDefault="00F824E7" w:rsidP="00871C8A">
            <w:pPr>
              <w:jc w:val="center"/>
            </w:pPr>
            <w:r>
              <w:t>467177,24</w:t>
            </w:r>
          </w:p>
        </w:tc>
      </w:tr>
      <w:tr w:rsidR="00F824E7" w:rsidTr="00871C8A">
        <w:trPr>
          <w:trHeight w:val="20"/>
        </w:trPr>
        <w:tc>
          <w:tcPr>
            <w:tcW w:w="0" w:type="auto"/>
            <w:vAlign w:val="center"/>
          </w:tcPr>
          <w:p w:rsidR="00F824E7" w:rsidRDefault="00F824E7" w:rsidP="00871C8A">
            <w:pPr>
              <w:jc w:val="center"/>
            </w:pPr>
            <w:r>
              <w:t>473</w:t>
            </w:r>
          </w:p>
        </w:tc>
        <w:tc>
          <w:tcPr>
            <w:tcW w:w="0" w:type="auto"/>
            <w:vAlign w:val="center"/>
          </w:tcPr>
          <w:p w:rsidR="00F824E7" w:rsidRDefault="00F824E7" w:rsidP="00871C8A">
            <w:pPr>
              <w:jc w:val="center"/>
            </w:pPr>
            <w:r>
              <w:t>61°15'5"</w:t>
            </w:r>
          </w:p>
        </w:tc>
        <w:tc>
          <w:tcPr>
            <w:tcW w:w="0" w:type="auto"/>
            <w:vAlign w:val="center"/>
          </w:tcPr>
          <w:p w:rsidR="00F824E7" w:rsidRDefault="00F824E7" w:rsidP="00871C8A">
            <w:pPr>
              <w:jc w:val="center"/>
            </w:pPr>
            <w:r>
              <w:t>3,64</w:t>
            </w:r>
          </w:p>
        </w:tc>
        <w:tc>
          <w:tcPr>
            <w:tcW w:w="0" w:type="auto"/>
            <w:vAlign w:val="center"/>
          </w:tcPr>
          <w:p w:rsidR="00F824E7" w:rsidRDefault="00F824E7" w:rsidP="00871C8A">
            <w:pPr>
              <w:jc w:val="center"/>
            </w:pPr>
            <w:r>
              <w:t>2220538,64</w:t>
            </w:r>
          </w:p>
        </w:tc>
        <w:tc>
          <w:tcPr>
            <w:tcW w:w="0" w:type="auto"/>
            <w:vAlign w:val="center"/>
          </w:tcPr>
          <w:p w:rsidR="00F824E7" w:rsidRDefault="00F824E7" w:rsidP="00871C8A">
            <w:pPr>
              <w:jc w:val="center"/>
            </w:pPr>
            <w:r>
              <w:t>467172,51</w:t>
            </w:r>
          </w:p>
        </w:tc>
      </w:tr>
      <w:tr w:rsidR="00F824E7" w:rsidTr="00871C8A">
        <w:trPr>
          <w:trHeight w:val="20"/>
        </w:trPr>
        <w:tc>
          <w:tcPr>
            <w:tcW w:w="0" w:type="auto"/>
            <w:vAlign w:val="center"/>
          </w:tcPr>
          <w:p w:rsidR="00F824E7" w:rsidRDefault="00F824E7" w:rsidP="00871C8A">
            <w:pPr>
              <w:jc w:val="center"/>
            </w:pPr>
            <w:r>
              <w:t>474</w:t>
            </w:r>
          </w:p>
        </w:tc>
        <w:tc>
          <w:tcPr>
            <w:tcW w:w="0" w:type="auto"/>
            <w:vAlign w:val="center"/>
          </w:tcPr>
          <w:p w:rsidR="00F824E7" w:rsidRDefault="00F824E7" w:rsidP="00871C8A">
            <w:pPr>
              <w:jc w:val="center"/>
            </w:pPr>
            <w:r>
              <w:t>95°32'15"</w:t>
            </w:r>
          </w:p>
        </w:tc>
        <w:tc>
          <w:tcPr>
            <w:tcW w:w="0" w:type="auto"/>
            <w:vAlign w:val="center"/>
          </w:tcPr>
          <w:p w:rsidR="00F824E7" w:rsidRDefault="00F824E7" w:rsidP="00871C8A">
            <w:pPr>
              <w:jc w:val="center"/>
            </w:pPr>
            <w:r>
              <w:t>14,82</w:t>
            </w:r>
          </w:p>
        </w:tc>
        <w:tc>
          <w:tcPr>
            <w:tcW w:w="0" w:type="auto"/>
            <w:vAlign w:val="center"/>
          </w:tcPr>
          <w:p w:rsidR="00F824E7" w:rsidRDefault="00F824E7" w:rsidP="00871C8A">
            <w:pPr>
              <w:jc w:val="center"/>
            </w:pPr>
            <w:r>
              <w:t>2220540,39</w:t>
            </w:r>
          </w:p>
        </w:tc>
        <w:tc>
          <w:tcPr>
            <w:tcW w:w="0" w:type="auto"/>
            <w:vAlign w:val="center"/>
          </w:tcPr>
          <w:p w:rsidR="00F824E7" w:rsidRDefault="00F824E7" w:rsidP="00871C8A">
            <w:pPr>
              <w:jc w:val="center"/>
            </w:pPr>
            <w:r>
              <w:t>467175,70</w:t>
            </w:r>
          </w:p>
        </w:tc>
      </w:tr>
      <w:tr w:rsidR="00F824E7" w:rsidTr="00871C8A">
        <w:trPr>
          <w:trHeight w:val="20"/>
        </w:trPr>
        <w:tc>
          <w:tcPr>
            <w:tcW w:w="0" w:type="auto"/>
            <w:vAlign w:val="center"/>
          </w:tcPr>
          <w:p w:rsidR="00F824E7" w:rsidRDefault="00F824E7" w:rsidP="00871C8A">
            <w:pPr>
              <w:jc w:val="center"/>
            </w:pPr>
            <w:r>
              <w:t>364</w:t>
            </w:r>
          </w:p>
        </w:tc>
        <w:tc>
          <w:tcPr>
            <w:tcW w:w="0" w:type="auto"/>
            <w:vAlign w:val="center"/>
          </w:tcPr>
          <w:p w:rsidR="00F824E7" w:rsidRDefault="00F824E7" w:rsidP="00871C8A">
            <w:pPr>
              <w:jc w:val="center"/>
            </w:pPr>
            <w:r>
              <w:t>346°14'36"</w:t>
            </w:r>
          </w:p>
        </w:tc>
        <w:tc>
          <w:tcPr>
            <w:tcW w:w="0" w:type="auto"/>
            <w:vAlign w:val="center"/>
          </w:tcPr>
          <w:p w:rsidR="00F824E7" w:rsidRDefault="00F824E7" w:rsidP="00871C8A">
            <w:pPr>
              <w:jc w:val="center"/>
            </w:pPr>
            <w:r>
              <w:t>21,87</w:t>
            </w:r>
          </w:p>
        </w:tc>
        <w:tc>
          <w:tcPr>
            <w:tcW w:w="0" w:type="auto"/>
            <w:vAlign w:val="center"/>
          </w:tcPr>
          <w:p w:rsidR="00F824E7" w:rsidRDefault="00F824E7" w:rsidP="00871C8A">
            <w:pPr>
              <w:jc w:val="center"/>
            </w:pPr>
            <w:r>
              <w:t>2220538,96</w:t>
            </w:r>
          </w:p>
        </w:tc>
        <w:tc>
          <w:tcPr>
            <w:tcW w:w="0" w:type="auto"/>
            <w:vAlign w:val="center"/>
          </w:tcPr>
          <w:p w:rsidR="00F824E7" w:rsidRDefault="00F824E7" w:rsidP="00871C8A">
            <w:pPr>
              <w:jc w:val="center"/>
            </w:pPr>
            <w:r>
              <w:t>467190,45</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475</w:t>
            </w:r>
          </w:p>
        </w:tc>
        <w:tc>
          <w:tcPr>
            <w:tcW w:w="0" w:type="auto"/>
            <w:vAlign w:val="center"/>
          </w:tcPr>
          <w:p w:rsidR="00F824E7" w:rsidRDefault="00F824E7" w:rsidP="00871C8A">
            <w:pPr>
              <w:jc w:val="center"/>
            </w:pPr>
            <w:r>
              <w:t>26°11'49"</w:t>
            </w:r>
          </w:p>
        </w:tc>
        <w:tc>
          <w:tcPr>
            <w:tcW w:w="0" w:type="auto"/>
            <w:vAlign w:val="center"/>
          </w:tcPr>
          <w:p w:rsidR="00F824E7" w:rsidRDefault="00F824E7" w:rsidP="00871C8A">
            <w:pPr>
              <w:jc w:val="center"/>
            </w:pPr>
            <w:r>
              <w:t>73,78</w:t>
            </w:r>
          </w:p>
        </w:tc>
        <w:tc>
          <w:tcPr>
            <w:tcW w:w="0" w:type="auto"/>
            <w:vAlign w:val="center"/>
          </w:tcPr>
          <w:p w:rsidR="00F824E7" w:rsidRDefault="00F824E7" w:rsidP="00871C8A">
            <w:pPr>
              <w:jc w:val="center"/>
            </w:pPr>
            <w:r>
              <w:t>2218676,45</w:t>
            </w:r>
          </w:p>
        </w:tc>
        <w:tc>
          <w:tcPr>
            <w:tcW w:w="0" w:type="auto"/>
            <w:vAlign w:val="center"/>
          </w:tcPr>
          <w:p w:rsidR="00F824E7" w:rsidRDefault="00F824E7" w:rsidP="00871C8A">
            <w:pPr>
              <w:jc w:val="center"/>
            </w:pPr>
            <w:r>
              <w:t>466497,50</w:t>
            </w:r>
          </w:p>
        </w:tc>
      </w:tr>
      <w:tr w:rsidR="00F824E7" w:rsidTr="00871C8A">
        <w:trPr>
          <w:trHeight w:val="20"/>
        </w:trPr>
        <w:tc>
          <w:tcPr>
            <w:tcW w:w="0" w:type="auto"/>
            <w:vAlign w:val="center"/>
          </w:tcPr>
          <w:p w:rsidR="00F824E7" w:rsidRDefault="00F824E7" w:rsidP="00871C8A">
            <w:pPr>
              <w:jc w:val="center"/>
            </w:pPr>
            <w:r>
              <w:t>476</w:t>
            </w:r>
          </w:p>
        </w:tc>
        <w:tc>
          <w:tcPr>
            <w:tcW w:w="0" w:type="auto"/>
            <w:vAlign w:val="center"/>
          </w:tcPr>
          <w:p w:rsidR="00F824E7" w:rsidRDefault="00F824E7" w:rsidP="00871C8A">
            <w:pPr>
              <w:jc w:val="center"/>
            </w:pPr>
            <w:r>
              <w:t>312°24'8"</w:t>
            </w:r>
          </w:p>
        </w:tc>
        <w:tc>
          <w:tcPr>
            <w:tcW w:w="0" w:type="auto"/>
            <w:vAlign w:val="center"/>
          </w:tcPr>
          <w:p w:rsidR="00F824E7" w:rsidRDefault="00F824E7" w:rsidP="00871C8A">
            <w:pPr>
              <w:jc w:val="center"/>
            </w:pPr>
            <w:r>
              <w:t>3,9</w:t>
            </w:r>
          </w:p>
        </w:tc>
        <w:tc>
          <w:tcPr>
            <w:tcW w:w="0" w:type="auto"/>
            <w:vAlign w:val="center"/>
          </w:tcPr>
          <w:p w:rsidR="00F824E7" w:rsidRDefault="00F824E7" w:rsidP="00871C8A">
            <w:pPr>
              <w:jc w:val="center"/>
            </w:pPr>
            <w:r>
              <w:t>2218742,65</w:t>
            </w:r>
          </w:p>
        </w:tc>
        <w:tc>
          <w:tcPr>
            <w:tcW w:w="0" w:type="auto"/>
            <w:vAlign w:val="center"/>
          </w:tcPr>
          <w:p w:rsidR="00F824E7" w:rsidRDefault="00F824E7" w:rsidP="00871C8A">
            <w:pPr>
              <w:jc w:val="center"/>
            </w:pPr>
            <w:r>
              <w:t>466530,07</w:t>
            </w:r>
          </w:p>
        </w:tc>
      </w:tr>
      <w:tr w:rsidR="00F824E7" w:rsidTr="00871C8A">
        <w:trPr>
          <w:trHeight w:val="20"/>
        </w:trPr>
        <w:tc>
          <w:tcPr>
            <w:tcW w:w="0" w:type="auto"/>
            <w:vAlign w:val="center"/>
          </w:tcPr>
          <w:p w:rsidR="00F824E7" w:rsidRDefault="00F824E7" w:rsidP="00871C8A">
            <w:pPr>
              <w:jc w:val="center"/>
            </w:pPr>
            <w:r>
              <w:t>388</w:t>
            </w:r>
          </w:p>
        </w:tc>
        <w:tc>
          <w:tcPr>
            <w:tcW w:w="0" w:type="auto"/>
            <w:vAlign w:val="center"/>
          </w:tcPr>
          <w:p w:rsidR="00F824E7" w:rsidRDefault="00F824E7" w:rsidP="00871C8A">
            <w:pPr>
              <w:jc w:val="center"/>
            </w:pPr>
            <w:r>
              <w:t>218°22'2"</w:t>
            </w:r>
          </w:p>
        </w:tc>
        <w:tc>
          <w:tcPr>
            <w:tcW w:w="0" w:type="auto"/>
            <w:vAlign w:val="center"/>
          </w:tcPr>
          <w:p w:rsidR="00F824E7" w:rsidRDefault="00F824E7" w:rsidP="00871C8A">
            <w:pPr>
              <w:jc w:val="center"/>
            </w:pPr>
            <w:r>
              <w:t>62,99</w:t>
            </w:r>
          </w:p>
        </w:tc>
        <w:tc>
          <w:tcPr>
            <w:tcW w:w="0" w:type="auto"/>
            <w:vAlign w:val="center"/>
          </w:tcPr>
          <w:p w:rsidR="00F824E7" w:rsidRDefault="00F824E7" w:rsidP="00871C8A">
            <w:pPr>
              <w:jc w:val="center"/>
            </w:pPr>
            <w:r>
              <w:t>2218745,28</w:t>
            </w:r>
          </w:p>
        </w:tc>
        <w:tc>
          <w:tcPr>
            <w:tcW w:w="0" w:type="auto"/>
            <w:vAlign w:val="center"/>
          </w:tcPr>
          <w:p w:rsidR="00F824E7" w:rsidRDefault="00F824E7" w:rsidP="00871C8A">
            <w:pPr>
              <w:jc w:val="center"/>
            </w:pPr>
            <w:r>
              <w:t>466527,19</w:t>
            </w:r>
          </w:p>
        </w:tc>
      </w:tr>
      <w:tr w:rsidR="00F824E7" w:rsidTr="00871C8A">
        <w:trPr>
          <w:trHeight w:val="20"/>
        </w:trPr>
        <w:tc>
          <w:tcPr>
            <w:tcW w:w="0" w:type="auto"/>
            <w:vAlign w:val="center"/>
          </w:tcPr>
          <w:p w:rsidR="00F824E7" w:rsidRDefault="00F824E7" w:rsidP="00871C8A">
            <w:pPr>
              <w:jc w:val="center"/>
            </w:pPr>
            <w:r>
              <w:t>477</w:t>
            </w:r>
          </w:p>
        </w:tc>
        <w:tc>
          <w:tcPr>
            <w:tcW w:w="0" w:type="auto"/>
            <w:vAlign w:val="center"/>
          </w:tcPr>
          <w:p w:rsidR="00F824E7" w:rsidRDefault="00F824E7" w:rsidP="00871C8A">
            <w:pPr>
              <w:jc w:val="center"/>
            </w:pPr>
            <w:r>
              <w:t>118°38'1"</w:t>
            </w:r>
          </w:p>
        </w:tc>
        <w:tc>
          <w:tcPr>
            <w:tcW w:w="0" w:type="auto"/>
            <w:vAlign w:val="center"/>
          </w:tcPr>
          <w:p w:rsidR="00F824E7" w:rsidRDefault="00F824E7" w:rsidP="00871C8A">
            <w:pPr>
              <w:jc w:val="center"/>
            </w:pPr>
            <w:r>
              <w:t>3,96</w:t>
            </w:r>
          </w:p>
        </w:tc>
        <w:tc>
          <w:tcPr>
            <w:tcW w:w="0" w:type="auto"/>
            <w:vAlign w:val="center"/>
          </w:tcPr>
          <w:p w:rsidR="00F824E7" w:rsidRDefault="00F824E7" w:rsidP="00871C8A">
            <w:pPr>
              <w:jc w:val="center"/>
            </w:pPr>
            <w:r>
              <w:t>2218695,89</w:t>
            </w:r>
          </w:p>
        </w:tc>
        <w:tc>
          <w:tcPr>
            <w:tcW w:w="0" w:type="auto"/>
            <w:vAlign w:val="center"/>
          </w:tcPr>
          <w:p w:rsidR="00F824E7" w:rsidRDefault="00F824E7" w:rsidP="00871C8A">
            <w:pPr>
              <w:jc w:val="center"/>
            </w:pPr>
            <w:r>
              <w:t>466488,09</w:t>
            </w:r>
          </w:p>
        </w:tc>
      </w:tr>
      <w:tr w:rsidR="00F824E7" w:rsidTr="00871C8A">
        <w:trPr>
          <w:trHeight w:val="20"/>
        </w:trPr>
        <w:tc>
          <w:tcPr>
            <w:tcW w:w="0" w:type="auto"/>
            <w:vAlign w:val="center"/>
          </w:tcPr>
          <w:p w:rsidR="00F824E7" w:rsidRDefault="00F824E7" w:rsidP="00871C8A">
            <w:pPr>
              <w:jc w:val="center"/>
            </w:pPr>
            <w:r>
              <w:t>478</w:t>
            </w:r>
          </w:p>
        </w:tc>
        <w:tc>
          <w:tcPr>
            <w:tcW w:w="0" w:type="auto"/>
            <w:vAlign w:val="center"/>
          </w:tcPr>
          <w:p w:rsidR="00F824E7" w:rsidRDefault="00F824E7" w:rsidP="00871C8A">
            <w:pPr>
              <w:jc w:val="center"/>
            </w:pPr>
            <w:r>
              <w:t>89°5'56"</w:t>
            </w:r>
          </w:p>
        </w:tc>
        <w:tc>
          <w:tcPr>
            <w:tcW w:w="0" w:type="auto"/>
            <w:vAlign w:val="center"/>
          </w:tcPr>
          <w:p w:rsidR="00F824E7" w:rsidRDefault="00F824E7" w:rsidP="00871C8A">
            <w:pPr>
              <w:jc w:val="center"/>
            </w:pPr>
            <w:r>
              <w:t>4,45</w:t>
            </w:r>
          </w:p>
        </w:tc>
        <w:tc>
          <w:tcPr>
            <w:tcW w:w="0" w:type="auto"/>
            <w:vAlign w:val="center"/>
          </w:tcPr>
          <w:p w:rsidR="00F824E7" w:rsidRDefault="00F824E7" w:rsidP="00871C8A">
            <w:pPr>
              <w:jc w:val="center"/>
            </w:pPr>
            <w:r>
              <w:t>2218693,99</w:t>
            </w:r>
          </w:p>
        </w:tc>
        <w:tc>
          <w:tcPr>
            <w:tcW w:w="0" w:type="auto"/>
            <w:vAlign w:val="center"/>
          </w:tcPr>
          <w:p w:rsidR="00F824E7" w:rsidRDefault="00F824E7" w:rsidP="00871C8A">
            <w:pPr>
              <w:jc w:val="center"/>
            </w:pPr>
            <w:r>
              <w:t>466491,57</w:t>
            </w:r>
          </w:p>
        </w:tc>
      </w:tr>
      <w:tr w:rsidR="00F824E7" w:rsidTr="00871C8A">
        <w:trPr>
          <w:trHeight w:val="20"/>
        </w:trPr>
        <w:tc>
          <w:tcPr>
            <w:tcW w:w="0" w:type="auto"/>
            <w:vAlign w:val="center"/>
          </w:tcPr>
          <w:p w:rsidR="00F824E7" w:rsidRDefault="00F824E7" w:rsidP="00871C8A">
            <w:pPr>
              <w:jc w:val="center"/>
            </w:pPr>
            <w:r>
              <w:t>479</w:t>
            </w:r>
          </w:p>
        </w:tc>
        <w:tc>
          <w:tcPr>
            <w:tcW w:w="0" w:type="auto"/>
            <w:vAlign w:val="center"/>
          </w:tcPr>
          <w:p w:rsidR="00F824E7" w:rsidRDefault="00F824E7" w:rsidP="00871C8A">
            <w:pPr>
              <w:jc w:val="center"/>
            </w:pPr>
            <w:r>
              <w:t>113°1'3"</w:t>
            </w:r>
          </w:p>
        </w:tc>
        <w:tc>
          <w:tcPr>
            <w:tcW w:w="0" w:type="auto"/>
            <w:vAlign w:val="center"/>
          </w:tcPr>
          <w:p w:rsidR="00F824E7" w:rsidRDefault="00F824E7" w:rsidP="00871C8A">
            <w:pPr>
              <w:jc w:val="center"/>
            </w:pPr>
            <w:r>
              <w:t>4,99</w:t>
            </w:r>
          </w:p>
        </w:tc>
        <w:tc>
          <w:tcPr>
            <w:tcW w:w="0" w:type="auto"/>
            <w:vAlign w:val="center"/>
          </w:tcPr>
          <w:p w:rsidR="00F824E7" w:rsidRDefault="00F824E7" w:rsidP="00871C8A">
            <w:pPr>
              <w:jc w:val="center"/>
            </w:pPr>
            <w:r>
              <w:t>2218694,06</w:t>
            </w:r>
          </w:p>
        </w:tc>
        <w:tc>
          <w:tcPr>
            <w:tcW w:w="0" w:type="auto"/>
            <w:vAlign w:val="center"/>
          </w:tcPr>
          <w:p w:rsidR="00F824E7" w:rsidRDefault="00F824E7" w:rsidP="00871C8A">
            <w:pPr>
              <w:jc w:val="center"/>
            </w:pPr>
            <w:r>
              <w:t>466496,02</w:t>
            </w:r>
          </w:p>
        </w:tc>
      </w:tr>
      <w:tr w:rsidR="00F824E7" w:rsidTr="00871C8A">
        <w:trPr>
          <w:trHeight w:val="20"/>
        </w:trPr>
        <w:tc>
          <w:tcPr>
            <w:tcW w:w="0" w:type="auto"/>
            <w:vAlign w:val="center"/>
          </w:tcPr>
          <w:p w:rsidR="00F824E7" w:rsidRDefault="00F824E7" w:rsidP="00871C8A">
            <w:pPr>
              <w:jc w:val="center"/>
            </w:pPr>
            <w:r>
              <w:t>480</w:t>
            </w:r>
          </w:p>
        </w:tc>
        <w:tc>
          <w:tcPr>
            <w:tcW w:w="0" w:type="auto"/>
            <w:vAlign w:val="center"/>
          </w:tcPr>
          <w:p w:rsidR="00F824E7" w:rsidRDefault="00F824E7" w:rsidP="00871C8A">
            <w:pPr>
              <w:jc w:val="center"/>
            </w:pPr>
            <w:r>
              <w:t>192°51'34"</w:t>
            </w:r>
          </w:p>
        </w:tc>
        <w:tc>
          <w:tcPr>
            <w:tcW w:w="0" w:type="auto"/>
            <w:vAlign w:val="center"/>
          </w:tcPr>
          <w:p w:rsidR="00F824E7" w:rsidRDefault="00F824E7" w:rsidP="00871C8A">
            <w:pPr>
              <w:jc w:val="center"/>
            </w:pPr>
            <w:r>
              <w:t>8,27</w:t>
            </w:r>
          </w:p>
        </w:tc>
        <w:tc>
          <w:tcPr>
            <w:tcW w:w="0" w:type="auto"/>
            <w:vAlign w:val="center"/>
          </w:tcPr>
          <w:p w:rsidR="00F824E7" w:rsidRDefault="00F824E7" w:rsidP="00871C8A">
            <w:pPr>
              <w:jc w:val="center"/>
            </w:pPr>
            <w:r>
              <w:t>2218692,11</w:t>
            </w:r>
          </w:p>
        </w:tc>
        <w:tc>
          <w:tcPr>
            <w:tcW w:w="0" w:type="auto"/>
            <w:vAlign w:val="center"/>
          </w:tcPr>
          <w:p w:rsidR="00F824E7" w:rsidRDefault="00F824E7" w:rsidP="00871C8A">
            <w:pPr>
              <w:jc w:val="center"/>
            </w:pPr>
            <w:r>
              <w:t>466500,61</w:t>
            </w:r>
          </w:p>
        </w:tc>
      </w:tr>
      <w:tr w:rsidR="00F824E7" w:rsidTr="00871C8A">
        <w:trPr>
          <w:trHeight w:val="20"/>
        </w:trPr>
        <w:tc>
          <w:tcPr>
            <w:tcW w:w="0" w:type="auto"/>
            <w:vAlign w:val="center"/>
          </w:tcPr>
          <w:p w:rsidR="00F824E7" w:rsidRDefault="00F824E7" w:rsidP="00871C8A">
            <w:pPr>
              <w:jc w:val="center"/>
            </w:pPr>
            <w:r>
              <w:t>481</w:t>
            </w:r>
          </w:p>
        </w:tc>
        <w:tc>
          <w:tcPr>
            <w:tcW w:w="0" w:type="auto"/>
            <w:vAlign w:val="center"/>
          </w:tcPr>
          <w:p w:rsidR="00F824E7" w:rsidRDefault="00F824E7" w:rsidP="00871C8A">
            <w:pPr>
              <w:jc w:val="center"/>
            </w:pPr>
            <w:r>
              <w:t>251°3'3"</w:t>
            </w:r>
          </w:p>
        </w:tc>
        <w:tc>
          <w:tcPr>
            <w:tcW w:w="0" w:type="auto"/>
            <w:vAlign w:val="center"/>
          </w:tcPr>
          <w:p w:rsidR="00F824E7" w:rsidRDefault="00F824E7" w:rsidP="00871C8A">
            <w:pPr>
              <w:jc w:val="center"/>
            </w:pPr>
            <w:r>
              <w:t>3,17</w:t>
            </w:r>
          </w:p>
        </w:tc>
        <w:tc>
          <w:tcPr>
            <w:tcW w:w="0" w:type="auto"/>
            <w:vAlign w:val="center"/>
          </w:tcPr>
          <w:p w:rsidR="00F824E7" w:rsidRDefault="00F824E7" w:rsidP="00871C8A">
            <w:pPr>
              <w:jc w:val="center"/>
            </w:pPr>
            <w:r>
              <w:t>2218684,05</w:t>
            </w:r>
          </w:p>
        </w:tc>
        <w:tc>
          <w:tcPr>
            <w:tcW w:w="0" w:type="auto"/>
            <w:vAlign w:val="center"/>
          </w:tcPr>
          <w:p w:rsidR="00F824E7" w:rsidRDefault="00F824E7" w:rsidP="00871C8A">
            <w:pPr>
              <w:jc w:val="center"/>
            </w:pPr>
            <w:r>
              <w:t>466498,77</w:t>
            </w:r>
          </w:p>
        </w:tc>
      </w:tr>
      <w:tr w:rsidR="00F824E7" w:rsidTr="00871C8A">
        <w:trPr>
          <w:trHeight w:val="20"/>
        </w:trPr>
        <w:tc>
          <w:tcPr>
            <w:tcW w:w="0" w:type="auto"/>
            <w:vAlign w:val="center"/>
          </w:tcPr>
          <w:p w:rsidR="00F824E7" w:rsidRDefault="00F824E7" w:rsidP="00871C8A">
            <w:pPr>
              <w:jc w:val="center"/>
            </w:pPr>
            <w:r>
              <w:t>482</w:t>
            </w:r>
          </w:p>
        </w:tc>
        <w:tc>
          <w:tcPr>
            <w:tcW w:w="0" w:type="auto"/>
            <w:vAlign w:val="center"/>
          </w:tcPr>
          <w:p w:rsidR="00F824E7" w:rsidRDefault="00F824E7" w:rsidP="00871C8A">
            <w:pPr>
              <w:jc w:val="center"/>
            </w:pPr>
            <w:r>
              <w:t>247°55'37"</w:t>
            </w:r>
          </w:p>
        </w:tc>
        <w:tc>
          <w:tcPr>
            <w:tcW w:w="0" w:type="auto"/>
            <w:vAlign w:val="center"/>
          </w:tcPr>
          <w:p w:rsidR="00F824E7" w:rsidRDefault="00F824E7" w:rsidP="00871C8A">
            <w:pPr>
              <w:jc w:val="center"/>
            </w:pPr>
            <w:r>
              <w:t>2,74</w:t>
            </w:r>
          </w:p>
        </w:tc>
        <w:tc>
          <w:tcPr>
            <w:tcW w:w="0" w:type="auto"/>
            <w:vAlign w:val="center"/>
          </w:tcPr>
          <w:p w:rsidR="00F824E7" w:rsidRDefault="00F824E7" w:rsidP="00871C8A">
            <w:pPr>
              <w:jc w:val="center"/>
            </w:pPr>
            <w:r>
              <w:t>2218683,02</w:t>
            </w:r>
          </w:p>
        </w:tc>
        <w:tc>
          <w:tcPr>
            <w:tcW w:w="0" w:type="auto"/>
            <w:vAlign w:val="center"/>
          </w:tcPr>
          <w:p w:rsidR="00F824E7" w:rsidRDefault="00F824E7" w:rsidP="00871C8A">
            <w:pPr>
              <w:jc w:val="center"/>
            </w:pPr>
            <w:r>
              <w:t>466495,77</w:t>
            </w:r>
          </w:p>
        </w:tc>
      </w:tr>
      <w:tr w:rsidR="00F824E7" w:rsidTr="00871C8A">
        <w:trPr>
          <w:trHeight w:val="20"/>
        </w:trPr>
        <w:tc>
          <w:tcPr>
            <w:tcW w:w="0" w:type="auto"/>
            <w:vAlign w:val="center"/>
          </w:tcPr>
          <w:p w:rsidR="00F824E7" w:rsidRDefault="00F824E7" w:rsidP="00871C8A">
            <w:pPr>
              <w:jc w:val="center"/>
            </w:pPr>
            <w:r>
              <w:t>483</w:t>
            </w:r>
          </w:p>
        </w:tc>
        <w:tc>
          <w:tcPr>
            <w:tcW w:w="0" w:type="auto"/>
            <w:vAlign w:val="center"/>
          </w:tcPr>
          <w:p w:rsidR="00F824E7" w:rsidRDefault="00F824E7" w:rsidP="00871C8A">
            <w:pPr>
              <w:jc w:val="center"/>
            </w:pPr>
            <w:r>
              <w:t>239°49'35"</w:t>
            </w:r>
          </w:p>
        </w:tc>
        <w:tc>
          <w:tcPr>
            <w:tcW w:w="0" w:type="auto"/>
            <w:vAlign w:val="center"/>
          </w:tcPr>
          <w:p w:rsidR="00F824E7" w:rsidRDefault="00F824E7" w:rsidP="00871C8A">
            <w:pPr>
              <w:jc w:val="center"/>
            </w:pPr>
            <w:r>
              <w:t>1,49</w:t>
            </w:r>
          </w:p>
        </w:tc>
        <w:tc>
          <w:tcPr>
            <w:tcW w:w="0" w:type="auto"/>
            <w:vAlign w:val="center"/>
          </w:tcPr>
          <w:p w:rsidR="00F824E7" w:rsidRDefault="00F824E7" w:rsidP="00871C8A">
            <w:pPr>
              <w:jc w:val="center"/>
            </w:pPr>
            <w:r>
              <w:t>2218681,99</w:t>
            </w:r>
          </w:p>
        </w:tc>
        <w:tc>
          <w:tcPr>
            <w:tcW w:w="0" w:type="auto"/>
            <w:vAlign w:val="center"/>
          </w:tcPr>
          <w:p w:rsidR="00F824E7" w:rsidRDefault="00F824E7" w:rsidP="00871C8A">
            <w:pPr>
              <w:jc w:val="center"/>
            </w:pPr>
            <w:r>
              <w:t>466493,23</w:t>
            </w:r>
          </w:p>
        </w:tc>
      </w:tr>
      <w:tr w:rsidR="00F824E7" w:rsidTr="00871C8A">
        <w:trPr>
          <w:trHeight w:val="20"/>
        </w:trPr>
        <w:tc>
          <w:tcPr>
            <w:tcW w:w="0" w:type="auto"/>
            <w:vAlign w:val="center"/>
          </w:tcPr>
          <w:p w:rsidR="00F824E7" w:rsidRDefault="00F824E7" w:rsidP="00871C8A">
            <w:pPr>
              <w:jc w:val="center"/>
            </w:pPr>
            <w:r>
              <w:t>386</w:t>
            </w:r>
          </w:p>
        </w:tc>
        <w:tc>
          <w:tcPr>
            <w:tcW w:w="0" w:type="auto"/>
            <w:vAlign w:val="center"/>
          </w:tcPr>
          <w:p w:rsidR="00F824E7" w:rsidRDefault="00F824E7" w:rsidP="00871C8A">
            <w:pPr>
              <w:jc w:val="center"/>
            </w:pPr>
            <w:r>
              <w:t>130°44'43"</w:t>
            </w:r>
          </w:p>
        </w:tc>
        <w:tc>
          <w:tcPr>
            <w:tcW w:w="0" w:type="auto"/>
            <w:vAlign w:val="center"/>
          </w:tcPr>
          <w:p w:rsidR="00F824E7" w:rsidRDefault="00F824E7" w:rsidP="00871C8A">
            <w:pPr>
              <w:jc w:val="center"/>
            </w:pPr>
            <w:r>
              <w:t>7,34</w:t>
            </w:r>
          </w:p>
        </w:tc>
        <w:tc>
          <w:tcPr>
            <w:tcW w:w="0" w:type="auto"/>
            <w:vAlign w:val="center"/>
          </w:tcPr>
          <w:p w:rsidR="00F824E7" w:rsidRDefault="00F824E7" w:rsidP="00871C8A">
            <w:pPr>
              <w:jc w:val="center"/>
            </w:pPr>
            <w:r>
              <w:t>2218681,24</w:t>
            </w:r>
          </w:p>
        </w:tc>
        <w:tc>
          <w:tcPr>
            <w:tcW w:w="0" w:type="auto"/>
            <w:vAlign w:val="center"/>
          </w:tcPr>
          <w:p w:rsidR="00F824E7" w:rsidRDefault="00F824E7" w:rsidP="00871C8A">
            <w:pPr>
              <w:jc w:val="center"/>
            </w:pPr>
            <w:r>
              <w:t>466491,94</w:t>
            </w:r>
          </w:p>
        </w:tc>
      </w:tr>
      <w:tr w:rsidR="00F824E7" w:rsidTr="00871C8A">
        <w:trPr>
          <w:trHeight w:val="20"/>
        </w:trPr>
        <w:tc>
          <w:tcPr>
            <w:tcW w:w="0" w:type="auto"/>
            <w:vAlign w:val="center"/>
          </w:tcPr>
          <w:p w:rsidR="00F824E7" w:rsidRDefault="00F824E7" w:rsidP="00871C8A">
            <w:pPr>
              <w:jc w:val="center"/>
            </w:pPr>
            <w:r>
              <w:t>475</w:t>
            </w:r>
          </w:p>
        </w:tc>
        <w:tc>
          <w:tcPr>
            <w:tcW w:w="0" w:type="auto"/>
            <w:vAlign w:val="center"/>
          </w:tcPr>
          <w:p w:rsidR="00F824E7" w:rsidRDefault="00F824E7" w:rsidP="00871C8A">
            <w:pPr>
              <w:jc w:val="center"/>
            </w:pPr>
            <w:r>
              <w:t>26°11'49"</w:t>
            </w:r>
          </w:p>
        </w:tc>
        <w:tc>
          <w:tcPr>
            <w:tcW w:w="0" w:type="auto"/>
            <w:vAlign w:val="center"/>
          </w:tcPr>
          <w:p w:rsidR="00F824E7" w:rsidRDefault="00F824E7" w:rsidP="00871C8A">
            <w:pPr>
              <w:jc w:val="center"/>
            </w:pPr>
            <w:r>
              <w:t>73,78</w:t>
            </w:r>
          </w:p>
        </w:tc>
        <w:tc>
          <w:tcPr>
            <w:tcW w:w="0" w:type="auto"/>
            <w:vAlign w:val="center"/>
          </w:tcPr>
          <w:p w:rsidR="00F824E7" w:rsidRDefault="00F824E7" w:rsidP="00871C8A">
            <w:pPr>
              <w:jc w:val="center"/>
            </w:pPr>
            <w:r>
              <w:t>2218676,45</w:t>
            </w:r>
          </w:p>
        </w:tc>
        <w:tc>
          <w:tcPr>
            <w:tcW w:w="0" w:type="auto"/>
            <w:vAlign w:val="center"/>
          </w:tcPr>
          <w:p w:rsidR="00F824E7" w:rsidRDefault="00F824E7" w:rsidP="00871C8A">
            <w:pPr>
              <w:jc w:val="center"/>
            </w:pPr>
            <w:r>
              <w:t>466497,50</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312</w:t>
            </w:r>
          </w:p>
        </w:tc>
        <w:tc>
          <w:tcPr>
            <w:tcW w:w="0" w:type="auto"/>
            <w:vAlign w:val="center"/>
          </w:tcPr>
          <w:p w:rsidR="00F824E7" w:rsidRDefault="00F824E7" w:rsidP="00871C8A">
            <w:pPr>
              <w:jc w:val="center"/>
            </w:pPr>
            <w:r>
              <w:t>241°14'31"</w:t>
            </w:r>
          </w:p>
        </w:tc>
        <w:tc>
          <w:tcPr>
            <w:tcW w:w="0" w:type="auto"/>
            <w:vAlign w:val="center"/>
          </w:tcPr>
          <w:p w:rsidR="00F824E7" w:rsidRDefault="00F824E7" w:rsidP="00871C8A">
            <w:pPr>
              <w:jc w:val="center"/>
            </w:pPr>
            <w:r>
              <w:t>6,19</w:t>
            </w:r>
          </w:p>
        </w:tc>
        <w:tc>
          <w:tcPr>
            <w:tcW w:w="0" w:type="auto"/>
            <w:vAlign w:val="center"/>
          </w:tcPr>
          <w:p w:rsidR="00F824E7" w:rsidRDefault="00F824E7" w:rsidP="00871C8A">
            <w:pPr>
              <w:jc w:val="center"/>
            </w:pPr>
            <w:r>
              <w:t>2220536,29</w:t>
            </w:r>
          </w:p>
        </w:tc>
        <w:tc>
          <w:tcPr>
            <w:tcW w:w="0" w:type="auto"/>
            <w:vAlign w:val="center"/>
          </w:tcPr>
          <w:p w:rsidR="00F824E7" w:rsidRDefault="00F824E7" w:rsidP="00871C8A">
            <w:pPr>
              <w:jc w:val="center"/>
            </w:pPr>
            <w:r>
              <w:t>467176,54</w:t>
            </w:r>
          </w:p>
        </w:tc>
      </w:tr>
      <w:tr w:rsidR="00F824E7" w:rsidTr="00871C8A">
        <w:trPr>
          <w:trHeight w:val="20"/>
        </w:trPr>
        <w:tc>
          <w:tcPr>
            <w:tcW w:w="0" w:type="auto"/>
            <w:vAlign w:val="center"/>
          </w:tcPr>
          <w:p w:rsidR="00F824E7" w:rsidRDefault="00F824E7" w:rsidP="00871C8A">
            <w:pPr>
              <w:jc w:val="center"/>
            </w:pPr>
            <w:r>
              <w:t>484</w:t>
            </w:r>
          </w:p>
        </w:tc>
        <w:tc>
          <w:tcPr>
            <w:tcW w:w="0" w:type="auto"/>
            <w:vAlign w:val="center"/>
          </w:tcPr>
          <w:p w:rsidR="00F824E7" w:rsidRDefault="00F824E7" w:rsidP="00871C8A">
            <w:pPr>
              <w:jc w:val="center"/>
            </w:pPr>
            <w:r>
              <w:t>180°0'0"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2220533,31</w:t>
            </w:r>
          </w:p>
        </w:tc>
        <w:tc>
          <w:tcPr>
            <w:tcW w:w="0" w:type="auto"/>
            <w:vAlign w:val="center"/>
          </w:tcPr>
          <w:p w:rsidR="00F824E7" w:rsidRDefault="00F824E7" w:rsidP="00871C8A">
            <w:pPr>
              <w:jc w:val="center"/>
            </w:pPr>
            <w:r>
              <w:t>467171,11</w:t>
            </w:r>
          </w:p>
        </w:tc>
      </w:tr>
      <w:tr w:rsidR="00F824E7" w:rsidTr="00871C8A">
        <w:trPr>
          <w:trHeight w:val="20"/>
        </w:trPr>
        <w:tc>
          <w:tcPr>
            <w:tcW w:w="0" w:type="auto"/>
            <w:vAlign w:val="center"/>
          </w:tcPr>
          <w:p w:rsidR="00F824E7" w:rsidRDefault="00F824E7" w:rsidP="00871C8A">
            <w:pPr>
              <w:jc w:val="center"/>
            </w:pPr>
            <w:r>
              <w:t>313</w:t>
            </w:r>
          </w:p>
        </w:tc>
        <w:tc>
          <w:tcPr>
            <w:tcW w:w="0" w:type="auto"/>
            <w:vAlign w:val="center"/>
          </w:tcPr>
          <w:p w:rsidR="00F824E7" w:rsidRDefault="00F824E7" w:rsidP="00871C8A">
            <w:pPr>
              <w:jc w:val="center"/>
            </w:pPr>
            <w:r>
              <w:t>61°9'39"</w:t>
            </w:r>
          </w:p>
        </w:tc>
        <w:tc>
          <w:tcPr>
            <w:tcW w:w="0" w:type="auto"/>
            <w:vAlign w:val="center"/>
          </w:tcPr>
          <w:p w:rsidR="00F824E7" w:rsidRDefault="00F824E7" w:rsidP="00871C8A">
            <w:pPr>
              <w:jc w:val="center"/>
            </w:pPr>
            <w:r>
              <w:t>6,2</w:t>
            </w:r>
          </w:p>
        </w:tc>
        <w:tc>
          <w:tcPr>
            <w:tcW w:w="0" w:type="auto"/>
            <w:vAlign w:val="center"/>
          </w:tcPr>
          <w:p w:rsidR="00F824E7" w:rsidRDefault="00F824E7" w:rsidP="00871C8A">
            <w:pPr>
              <w:jc w:val="center"/>
            </w:pPr>
            <w:r>
              <w:t>2220533,30</w:t>
            </w:r>
          </w:p>
        </w:tc>
        <w:tc>
          <w:tcPr>
            <w:tcW w:w="0" w:type="auto"/>
            <w:vAlign w:val="center"/>
          </w:tcPr>
          <w:p w:rsidR="00F824E7" w:rsidRDefault="00F824E7" w:rsidP="00871C8A">
            <w:pPr>
              <w:jc w:val="center"/>
            </w:pPr>
            <w:r>
              <w:t>467171,11</w:t>
            </w:r>
          </w:p>
        </w:tc>
      </w:tr>
      <w:tr w:rsidR="00F824E7" w:rsidTr="00871C8A">
        <w:trPr>
          <w:trHeight w:val="20"/>
        </w:trPr>
        <w:tc>
          <w:tcPr>
            <w:tcW w:w="0" w:type="auto"/>
            <w:vAlign w:val="center"/>
          </w:tcPr>
          <w:p w:rsidR="00F824E7" w:rsidRDefault="00F824E7" w:rsidP="00871C8A">
            <w:pPr>
              <w:jc w:val="center"/>
            </w:pPr>
            <w:r>
              <w:t>312</w:t>
            </w:r>
          </w:p>
        </w:tc>
        <w:tc>
          <w:tcPr>
            <w:tcW w:w="0" w:type="auto"/>
            <w:vAlign w:val="center"/>
          </w:tcPr>
          <w:p w:rsidR="00F824E7" w:rsidRDefault="00F824E7" w:rsidP="00871C8A">
            <w:pPr>
              <w:jc w:val="center"/>
            </w:pPr>
            <w:r>
              <w:t>241°14'31"</w:t>
            </w:r>
          </w:p>
        </w:tc>
        <w:tc>
          <w:tcPr>
            <w:tcW w:w="0" w:type="auto"/>
            <w:vAlign w:val="center"/>
          </w:tcPr>
          <w:p w:rsidR="00F824E7" w:rsidRDefault="00F824E7" w:rsidP="00871C8A">
            <w:pPr>
              <w:jc w:val="center"/>
            </w:pPr>
            <w:r>
              <w:t>6,19</w:t>
            </w:r>
          </w:p>
        </w:tc>
        <w:tc>
          <w:tcPr>
            <w:tcW w:w="0" w:type="auto"/>
            <w:vAlign w:val="center"/>
          </w:tcPr>
          <w:p w:rsidR="00F824E7" w:rsidRDefault="00F824E7" w:rsidP="00871C8A">
            <w:pPr>
              <w:jc w:val="center"/>
            </w:pPr>
            <w:r>
              <w:t>2220536,29</w:t>
            </w:r>
          </w:p>
        </w:tc>
        <w:tc>
          <w:tcPr>
            <w:tcW w:w="0" w:type="auto"/>
            <w:vAlign w:val="center"/>
          </w:tcPr>
          <w:p w:rsidR="00F824E7" w:rsidRDefault="00F824E7" w:rsidP="00871C8A">
            <w:pPr>
              <w:jc w:val="center"/>
            </w:pPr>
            <w:r>
              <w:t>467176,54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485</w:t>
            </w:r>
          </w:p>
        </w:tc>
        <w:tc>
          <w:tcPr>
            <w:tcW w:w="0" w:type="auto"/>
            <w:vAlign w:val="center"/>
          </w:tcPr>
          <w:p w:rsidR="00F824E7" w:rsidRDefault="00F824E7" w:rsidP="00871C8A">
            <w:pPr>
              <w:jc w:val="center"/>
            </w:pPr>
            <w:r>
              <w:t>162°43'54"</w:t>
            </w:r>
          </w:p>
        </w:tc>
        <w:tc>
          <w:tcPr>
            <w:tcW w:w="0" w:type="auto"/>
            <w:vAlign w:val="center"/>
          </w:tcPr>
          <w:p w:rsidR="00F824E7" w:rsidRDefault="00F824E7" w:rsidP="00871C8A">
            <w:pPr>
              <w:jc w:val="center"/>
            </w:pPr>
            <w:r>
              <w:t>8,39</w:t>
            </w:r>
          </w:p>
        </w:tc>
        <w:tc>
          <w:tcPr>
            <w:tcW w:w="0" w:type="auto"/>
            <w:vAlign w:val="center"/>
          </w:tcPr>
          <w:p w:rsidR="00F824E7" w:rsidRDefault="00F824E7" w:rsidP="00871C8A">
            <w:pPr>
              <w:jc w:val="center"/>
            </w:pPr>
            <w:r>
              <w:t>2219565,67</w:t>
            </w:r>
          </w:p>
        </w:tc>
        <w:tc>
          <w:tcPr>
            <w:tcW w:w="0" w:type="auto"/>
            <w:vAlign w:val="center"/>
          </w:tcPr>
          <w:p w:rsidR="00F824E7" w:rsidRDefault="00F824E7" w:rsidP="00871C8A">
            <w:pPr>
              <w:jc w:val="center"/>
            </w:pPr>
            <w:r>
              <w:t>466868,45</w:t>
            </w:r>
          </w:p>
        </w:tc>
      </w:tr>
      <w:tr w:rsidR="00F824E7" w:rsidTr="00871C8A">
        <w:trPr>
          <w:trHeight w:val="20"/>
        </w:trPr>
        <w:tc>
          <w:tcPr>
            <w:tcW w:w="0" w:type="auto"/>
            <w:vAlign w:val="center"/>
          </w:tcPr>
          <w:p w:rsidR="00F824E7" w:rsidRDefault="00F824E7" w:rsidP="00871C8A">
            <w:pPr>
              <w:jc w:val="center"/>
            </w:pPr>
            <w:r>
              <w:t>486</w:t>
            </w:r>
          </w:p>
        </w:tc>
        <w:tc>
          <w:tcPr>
            <w:tcW w:w="0" w:type="auto"/>
            <w:vAlign w:val="center"/>
          </w:tcPr>
          <w:p w:rsidR="00F824E7" w:rsidRDefault="00F824E7" w:rsidP="00871C8A">
            <w:pPr>
              <w:jc w:val="center"/>
            </w:pPr>
            <w:r>
              <w:t>162°41'38"</w:t>
            </w:r>
          </w:p>
        </w:tc>
        <w:tc>
          <w:tcPr>
            <w:tcW w:w="0" w:type="auto"/>
            <w:vAlign w:val="center"/>
          </w:tcPr>
          <w:p w:rsidR="00F824E7" w:rsidRDefault="00F824E7" w:rsidP="00871C8A">
            <w:pPr>
              <w:jc w:val="center"/>
            </w:pPr>
            <w:r>
              <w:t>20,71</w:t>
            </w:r>
          </w:p>
        </w:tc>
        <w:tc>
          <w:tcPr>
            <w:tcW w:w="0" w:type="auto"/>
            <w:vAlign w:val="center"/>
          </w:tcPr>
          <w:p w:rsidR="00F824E7" w:rsidRDefault="00F824E7" w:rsidP="00871C8A">
            <w:pPr>
              <w:jc w:val="center"/>
            </w:pPr>
            <w:r>
              <w:t>2219557,66</w:t>
            </w:r>
          </w:p>
        </w:tc>
        <w:tc>
          <w:tcPr>
            <w:tcW w:w="0" w:type="auto"/>
            <w:vAlign w:val="center"/>
          </w:tcPr>
          <w:p w:rsidR="00F824E7" w:rsidRDefault="00F824E7" w:rsidP="00871C8A">
            <w:pPr>
              <w:jc w:val="center"/>
            </w:pPr>
            <w:r>
              <w:t>466870,94</w:t>
            </w:r>
          </w:p>
        </w:tc>
      </w:tr>
      <w:tr w:rsidR="00F824E7" w:rsidTr="00871C8A">
        <w:trPr>
          <w:trHeight w:val="20"/>
        </w:trPr>
        <w:tc>
          <w:tcPr>
            <w:tcW w:w="0" w:type="auto"/>
            <w:vAlign w:val="center"/>
          </w:tcPr>
          <w:p w:rsidR="00F824E7" w:rsidRDefault="00F824E7" w:rsidP="00871C8A">
            <w:pPr>
              <w:jc w:val="center"/>
            </w:pPr>
            <w:r>
              <w:t>487</w:t>
            </w:r>
          </w:p>
        </w:tc>
        <w:tc>
          <w:tcPr>
            <w:tcW w:w="0" w:type="auto"/>
            <w:vAlign w:val="center"/>
          </w:tcPr>
          <w:p w:rsidR="00F824E7" w:rsidRDefault="00F824E7" w:rsidP="00871C8A">
            <w:pPr>
              <w:jc w:val="center"/>
            </w:pPr>
            <w:r>
              <w:t>107°11'37"</w:t>
            </w:r>
          </w:p>
        </w:tc>
        <w:tc>
          <w:tcPr>
            <w:tcW w:w="0" w:type="auto"/>
            <w:vAlign w:val="center"/>
          </w:tcPr>
          <w:p w:rsidR="00F824E7" w:rsidRDefault="00F824E7" w:rsidP="00871C8A">
            <w:pPr>
              <w:jc w:val="center"/>
            </w:pPr>
            <w:r>
              <w:t>23,65</w:t>
            </w:r>
          </w:p>
        </w:tc>
        <w:tc>
          <w:tcPr>
            <w:tcW w:w="0" w:type="auto"/>
            <w:vAlign w:val="center"/>
          </w:tcPr>
          <w:p w:rsidR="00F824E7" w:rsidRDefault="00F824E7" w:rsidP="00871C8A">
            <w:pPr>
              <w:jc w:val="center"/>
            </w:pPr>
            <w:r>
              <w:t>2219537,89</w:t>
            </w:r>
          </w:p>
        </w:tc>
        <w:tc>
          <w:tcPr>
            <w:tcW w:w="0" w:type="auto"/>
            <w:vAlign w:val="center"/>
          </w:tcPr>
          <w:p w:rsidR="00F824E7" w:rsidRDefault="00F824E7" w:rsidP="00871C8A">
            <w:pPr>
              <w:jc w:val="center"/>
            </w:pPr>
            <w:r>
              <w:t>466877,10</w:t>
            </w:r>
          </w:p>
        </w:tc>
      </w:tr>
      <w:tr w:rsidR="00F824E7" w:rsidTr="00871C8A">
        <w:trPr>
          <w:trHeight w:val="20"/>
        </w:trPr>
        <w:tc>
          <w:tcPr>
            <w:tcW w:w="0" w:type="auto"/>
            <w:vAlign w:val="center"/>
          </w:tcPr>
          <w:p w:rsidR="00F824E7" w:rsidRDefault="00F824E7" w:rsidP="00871C8A">
            <w:pPr>
              <w:jc w:val="center"/>
            </w:pPr>
            <w:r>
              <w:t>488</w:t>
            </w:r>
          </w:p>
        </w:tc>
        <w:tc>
          <w:tcPr>
            <w:tcW w:w="0" w:type="auto"/>
            <w:vAlign w:val="center"/>
          </w:tcPr>
          <w:p w:rsidR="00F824E7" w:rsidRDefault="00F824E7" w:rsidP="00871C8A">
            <w:pPr>
              <w:jc w:val="center"/>
            </w:pPr>
            <w:r>
              <w:t>152°9'9"</w:t>
            </w:r>
          </w:p>
        </w:tc>
        <w:tc>
          <w:tcPr>
            <w:tcW w:w="0" w:type="auto"/>
            <w:vAlign w:val="center"/>
          </w:tcPr>
          <w:p w:rsidR="00F824E7" w:rsidRDefault="00F824E7" w:rsidP="00871C8A">
            <w:pPr>
              <w:jc w:val="center"/>
            </w:pPr>
            <w:r>
              <w:t>4,8</w:t>
            </w:r>
          </w:p>
        </w:tc>
        <w:tc>
          <w:tcPr>
            <w:tcW w:w="0" w:type="auto"/>
            <w:vAlign w:val="center"/>
          </w:tcPr>
          <w:p w:rsidR="00F824E7" w:rsidRDefault="00F824E7" w:rsidP="00871C8A">
            <w:pPr>
              <w:jc w:val="center"/>
            </w:pPr>
            <w:r>
              <w:t>2219530,90</w:t>
            </w:r>
          </w:p>
        </w:tc>
        <w:tc>
          <w:tcPr>
            <w:tcW w:w="0" w:type="auto"/>
            <w:vAlign w:val="center"/>
          </w:tcPr>
          <w:p w:rsidR="00F824E7" w:rsidRDefault="00F824E7" w:rsidP="00871C8A">
            <w:pPr>
              <w:jc w:val="center"/>
            </w:pPr>
            <w:r>
              <w:t>466899,69</w:t>
            </w:r>
          </w:p>
        </w:tc>
      </w:tr>
      <w:tr w:rsidR="00F824E7" w:rsidTr="00871C8A">
        <w:trPr>
          <w:trHeight w:val="20"/>
        </w:trPr>
        <w:tc>
          <w:tcPr>
            <w:tcW w:w="0" w:type="auto"/>
            <w:vAlign w:val="center"/>
          </w:tcPr>
          <w:p w:rsidR="00F824E7" w:rsidRDefault="00F824E7" w:rsidP="00871C8A">
            <w:pPr>
              <w:jc w:val="center"/>
            </w:pPr>
            <w:r>
              <w:lastRenderedPageBreak/>
              <w:t>489</w:t>
            </w:r>
          </w:p>
        </w:tc>
        <w:tc>
          <w:tcPr>
            <w:tcW w:w="0" w:type="auto"/>
            <w:vAlign w:val="center"/>
          </w:tcPr>
          <w:p w:rsidR="00F824E7" w:rsidRDefault="00F824E7" w:rsidP="00871C8A">
            <w:pPr>
              <w:jc w:val="center"/>
            </w:pPr>
            <w:r>
              <w:t>190°25'50"</w:t>
            </w:r>
          </w:p>
        </w:tc>
        <w:tc>
          <w:tcPr>
            <w:tcW w:w="0" w:type="auto"/>
            <w:vAlign w:val="center"/>
          </w:tcPr>
          <w:p w:rsidR="00F824E7" w:rsidRDefault="00F824E7" w:rsidP="00871C8A">
            <w:pPr>
              <w:jc w:val="center"/>
            </w:pPr>
            <w:r>
              <w:t>8,56</w:t>
            </w:r>
          </w:p>
        </w:tc>
        <w:tc>
          <w:tcPr>
            <w:tcW w:w="0" w:type="auto"/>
            <w:vAlign w:val="center"/>
          </w:tcPr>
          <w:p w:rsidR="00F824E7" w:rsidRDefault="00F824E7" w:rsidP="00871C8A">
            <w:pPr>
              <w:jc w:val="center"/>
            </w:pPr>
            <w:r>
              <w:t>2219526,66</w:t>
            </w:r>
          </w:p>
        </w:tc>
        <w:tc>
          <w:tcPr>
            <w:tcW w:w="0" w:type="auto"/>
            <w:vAlign w:val="center"/>
          </w:tcPr>
          <w:p w:rsidR="00F824E7" w:rsidRDefault="00F824E7" w:rsidP="00871C8A">
            <w:pPr>
              <w:jc w:val="center"/>
            </w:pPr>
            <w:r>
              <w:t>466901,93</w:t>
            </w:r>
          </w:p>
        </w:tc>
      </w:tr>
      <w:tr w:rsidR="00F824E7" w:rsidTr="00871C8A">
        <w:trPr>
          <w:trHeight w:val="20"/>
        </w:trPr>
        <w:tc>
          <w:tcPr>
            <w:tcW w:w="0" w:type="auto"/>
            <w:vAlign w:val="center"/>
          </w:tcPr>
          <w:p w:rsidR="00F824E7" w:rsidRDefault="00F824E7" w:rsidP="00871C8A">
            <w:pPr>
              <w:jc w:val="center"/>
            </w:pPr>
            <w:r>
              <w:t>490</w:t>
            </w:r>
          </w:p>
        </w:tc>
        <w:tc>
          <w:tcPr>
            <w:tcW w:w="0" w:type="auto"/>
            <w:vAlign w:val="center"/>
          </w:tcPr>
          <w:p w:rsidR="00F824E7" w:rsidRDefault="00F824E7" w:rsidP="00871C8A">
            <w:pPr>
              <w:jc w:val="center"/>
            </w:pPr>
            <w:r>
              <w:t>105°5'56"</w:t>
            </w:r>
          </w:p>
        </w:tc>
        <w:tc>
          <w:tcPr>
            <w:tcW w:w="0" w:type="auto"/>
            <w:vAlign w:val="center"/>
          </w:tcPr>
          <w:p w:rsidR="00F824E7" w:rsidRDefault="00F824E7" w:rsidP="00871C8A">
            <w:pPr>
              <w:jc w:val="center"/>
            </w:pPr>
            <w:r>
              <w:t>19,62</w:t>
            </w:r>
          </w:p>
        </w:tc>
        <w:tc>
          <w:tcPr>
            <w:tcW w:w="0" w:type="auto"/>
            <w:vAlign w:val="center"/>
          </w:tcPr>
          <w:p w:rsidR="00F824E7" w:rsidRDefault="00F824E7" w:rsidP="00871C8A">
            <w:pPr>
              <w:jc w:val="center"/>
            </w:pPr>
            <w:r>
              <w:t>2219518,24</w:t>
            </w:r>
          </w:p>
        </w:tc>
        <w:tc>
          <w:tcPr>
            <w:tcW w:w="0" w:type="auto"/>
            <w:vAlign w:val="center"/>
          </w:tcPr>
          <w:p w:rsidR="00F824E7" w:rsidRDefault="00F824E7" w:rsidP="00871C8A">
            <w:pPr>
              <w:jc w:val="center"/>
            </w:pPr>
            <w:r>
              <w:t>466900,38</w:t>
            </w:r>
          </w:p>
        </w:tc>
      </w:tr>
      <w:tr w:rsidR="00F824E7" w:rsidTr="00871C8A">
        <w:trPr>
          <w:trHeight w:val="20"/>
        </w:trPr>
        <w:tc>
          <w:tcPr>
            <w:tcW w:w="0" w:type="auto"/>
            <w:vAlign w:val="center"/>
          </w:tcPr>
          <w:p w:rsidR="00F824E7" w:rsidRDefault="00F824E7" w:rsidP="00871C8A">
            <w:pPr>
              <w:jc w:val="center"/>
            </w:pPr>
            <w:r>
              <w:t>491</w:t>
            </w:r>
          </w:p>
        </w:tc>
        <w:tc>
          <w:tcPr>
            <w:tcW w:w="0" w:type="auto"/>
            <w:vAlign w:val="center"/>
          </w:tcPr>
          <w:p w:rsidR="00F824E7" w:rsidRDefault="00F824E7" w:rsidP="00871C8A">
            <w:pPr>
              <w:jc w:val="center"/>
            </w:pPr>
            <w:r>
              <w:t>15°11'28"</w:t>
            </w:r>
          </w:p>
        </w:tc>
        <w:tc>
          <w:tcPr>
            <w:tcW w:w="0" w:type="auto"/>
            <w:vAlign w:val="center"/>
          </w:tcPr>
          <w:p w:rsidR="00F824E7" w:rsidRDefault="00F824E7" w:rsidP="00871C8A">
            <w:pPr>
              <w:jc w:val="center"/>
            </w:pPr>
            <w:r>
              <w:t>10,23</w:t>
            </w:r>
          </w:p>
        </w:tc>
        <w:tc>
          <w:tcPr>
            <w:tcW w:w="0" w:type="auto"/>
            <w:vAlign w:val="center"/>
          </w:tcPr>
          <w:p w:rsidR="00F824E7" w:rsidRDefault="00F824E7" w:rsidP="00871C8A">
            <w:pPr>
              <w:jc w:val="center"/>
            </w:pPr>
            <w:r>
              <w:t>2219513,13</w:t>
            </w:r>
          </w:p>
        </w:tc>
        <w:tc>
          <w:tcPr>
            <w:tcW w:w="0" w:type="auto"/>
            <w:vAlign w:val="center"/>
          </w:tcPr>
          <w:p w:rsidR="00F824E7" w:rsidRDefault="00F824E7" w:rsidP="00871C8A">
            <w:pPr>
              <w:jc w:val="center"/>
            </w:pPr>
            <w:r>
              <w:t>466919,32</w:t>
            </w:r>
          </w:p>
        </w:tc>
      </w:tr>
      <w:tr w:rsidR="00F824E7" w:rsidTr="00871C8A">
        <w:trPr>
          <w:trHeight w:val="20"/>
        </w:trPr>
        <w:tc>
          <w:tcPr>
            <w:tcW w:w="0" w:type="auto"/>
            <w:vAlign w:val="center"/>
          </w:tcPr>
          <w:p w:rsidR="00F824E7" w:rsidRDefault="00F824E7" w:rsidP="00871C8A">
            <w:pPr>
              <w:jc w:val="center"/>
            </w:pPr>
            <w:r>
              <w:t>492</w:t>
            </w:r>
          </w:p>
        </w:tc>
        <w:tc>
          <w:tcPr>
            <w:tcW w:w="0" w:type="auto"/>
            <w:vAlign w:val="center"/>
          </w:tcPr>
          <w:p w:rsidR="00F824E7" w:rsidRDefault="00F824E7" w:rsidP="00871C8A">
            <w:pPr>
              <w:jc w:val="center"/>
            </w:pPr>
            <w:r>
              <w:t>11°35'48"</w:t>
            </w:r>
          </w:p>
        </w:tc>
        <w:tc>
          <w:tcPr>
            <w:tcW w:w="0" w:type="auto"/>
            <w:vAlign w:val="center"/>
          </w:tcPr>
          <w:p w:rsidR="00F824E7" w:rsidRDefault="00F824E7" w:rsidP="00871C8A">
            <w:pPr>
              <w:jc w:val="center"/>
            </w:pPr>
            <w:r>
              <w:t>25,07</w:t>
            </w:r>
          </w:p>
        </w:tc>
        <w:tc>
          <w:tcPr>
            <w:tcW w:w="0" w:type="auto"/>
            <w:vAlign w:val="center"/>
          </w:tcPr>
          <w:p w:rsidR="00F824E7" w:rsidRDefault="00F824E7" w:rsidP="00871C8A">
            <w:pPr>
              <w:jc w:val="center"/>
            </w:pPr>
            <w:r>
              <w:t>2219523,00</w:t>
            </w:r>
          </w:p>
        </w:tc>
        <w:tc>
          <w:tcPr>
            <w:tcW w:w="0" w:type="auto"/>
            <w:vAlign w:val="center"/>
          </w:tcPr>
          <w:p w:rsidR="00F824E7" w:rsidRDefault="00F824E7" w:rsidP="00871C8A">
            <w:pPr>
              <w:jc w:val="center"/>
            </w:pPr>
            <w:r>
              <w:t>466922,00</w:t>
            </w:r>
          </w:p>
        </w:tc>
      </w:tr>
      <w:tr w:rsidR="00F824E7" w:rsidTr="00871C8A">
        <w:trPr>
          <w:trHeight w:val="20"/>
        </w:trPr>
        <w:tc>
          <w:tcPr>
            <w:tcW w:w="0" w:type="auto"/>
            <w:vAlign w:val="center"/>
          </w:tcPr>
          <w:p w:rsidR="00F824E7" w:rsidRDefault="00F824E7" w:rsidP="00871C8A">
            <w:pPr>
              <w:jc w:val="center"/>
            </w:pPr>
            <w:r>
              <w:t>493</w:t>
            </w:r>
          </w:p>
        </w:tc>
        <w:tc>
          <w:tcPr>
            <w:tcW w:w="0" w:type="auto"/>
            <w:vAlign w:val="center"/>
          </w:tcPr>
          <w:p w:rsidR="00F824E7" w:rsidRDefault="00F824E7" w:rsidP="00871C8A">
            <w:pPr>
              <w:jc w:val="center"/>
            </w:pPr>
            <w:r>
              <w:t>287°10'34"</w:t>
            </w:r>
          </w:p>
        </w:tc>
        <w:tc>
          <w:tcPr>
            <w:tcW w:w="0" w:type="auto"/>
            <w:vAlign w:val="center"/>
          </w:tcPr>
          <w:p w:rsidR="00F824E7" w:rsidRDefault="00F824E7" w:rsidP="00871C8A">
            <w:pPr>
              <w:jc w:val="center"/>
            </w:pPr>
            <w:r>
              <w:t>61,33</w:t>
            </w:r>
          </w:p>
        </w:tc>
        <w:tc>
          <w:tcPr>
            <w:tcW w:w="0" w:type="auto"/>
            <w:vAlign w:val="center"/>
          </w:tcPr>
          <w:p w:rsidR="00F824E7" w:rsidRDefault="00F824E7" w:rsidP="00871C8A">
            <w:pPr>
              <w:jc w:val="center"/>
            </w:pPr>
            <w:r>
              <w:t>2219547,56</w:t>
            </w:r>
          </w:p>
        </w:tc>
        <w:tc>
          <w:tcPr>
            <w:tcW w:w="0" w:type="auto"/>
            <w:vAlign w:val="center"/>
          </w:tcPr>
          <w:p w:rsidR="00F824E7" w:rsidRDefault="00F824E7" w:rsidP="00871C8A">
            <w:pPr>
              <w:jc w:val="center"/>
            </w:pPr>
            <w:r>
              <w:t>466927,04</w:t>
            </w:r>
          </w:p>
        </w:tc>
      </w:tr>
      <w:tr w:rsidR="00F824E7" w:rsidTr="00871C8A">
        <w:trPr>
          <w:trHeight w:val="20"/>
        </w:trPr>
        <w:tc>
          <w:tcPr>
            <w:tcW w:w="0" w:type="auto"/>
            <w:vAlign w:val="center"/>
          </w:tcPr>
          <w:p w:rsidR="00F824E7" w:rsidRDefault="00F824E7" w:rsidP="00871C8A">
            <w:pPr>
              <w:jc w:val="center"/>
            </w:pPr>
            <w:r>
              <w:t>485</w:t>
            </w:r>
          </w:p>
        </w:tc>
        <w:tc>
          <w:tcPr>
            <w:tcW w:w="0" w:type="auto"/>
            <w:vAlign w:val="center"/>
          </w:tcPr>
          <w:p w:rsidR="00F824E7" w:rsidRDefault="00F824E7" w:rsidP="00871C8A">
            <w:pPr>
              <w:jc w:val="center"/>
            </w:pPr>
            <w:r>
              <w:t>162°43'54"</w:t>
            </w:r>
          </w:p>
        </w:tc>
        <w:tc>
          <w:tcPr>
            <w:tcW w:w="0" w:type="auto"/>
            <w:vAlign w:val="center"/>
          </w:tcPr>
          <w:p w:rsidR="00F824E7" w:rsidRDefault="00F824E7" w:rsidP="00871C8A">
            <w:pPr>
              <w:jc w:val="center"/>
            </w:pPr>
            <w:r>
              <w:t>8,39</w:t>
            </w:r>
          </w:p>
        </w:tc>
        <w:tc>
          <w:tcPr>
            <w:tcW w:w="0" w:type="auto"/>
            <w:vAlign w:val="center"/>
          </w:tcPr>
          <w:p w:rsidR="00F824E7" w:rsidRDefault="00F824E7" w:rsidP="00871C8A">
            <w:pPr>
              <w:jc w:val="center"/>
            </w:pPr>
            <w:r>
              <w:t>2219565,67</w:t>
            </w:r>
          </w:p>
        </w:tc>
        <w:tc>
          <w:tcPr>
            <w:tcW w:w="0" w:type="auto"/>
            <w:vAlign w:val="center"/>
          </w:tcPr>
          <w:p w:rsidR="00F824E7" w:rsidRDefault="00F824E7" w:rsidP="00871C8A">
            <w:pPr>
              <w:jc w:val="center"/>
            </w:pPr>
            <w:r>
              <w:t>466868,45</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494</w:t>
            </w:r>
          </w:p>
        </w:tc>
        <w:tc>
          <w:tcPr>
            <w:tcW w:w="0" w:type="auto"/>
            <w:vAlign w:val="center"/>
          </w:tcPr>
          <w:p w:rsidR="00F824E7" w:rsidRDefault="00F824E7" w:rsidP="00871C8A">
            <w:pPr>
              <w:jc w:val="center"/>
            </w:pPr>
            <w:r>
              <w:t>175°4'55"</w:t>
            </w:r>
          </w:p>
        </w:tc>
        <w:tc>
          <w:tcPr>
            <w:tcW w:w="0" w:type="auto"/>
            <w:vAlign w:val="center"/>
          </w:tcPr>
          <w:p w:rsidR="00F824E7" w:rsidRDefault="00F824E7" w:rsidP="00871C8A">
            <w:pPr>
              <w:jc w:val="center"/>
            </w:pPr>
            <w:r>
              <w:t>25,9</w:t>
            </w:r>
          </w:p>
        </w:tc>
        <w:tc>
          <w:tcPr>
            <w:tcW w:w="0" w:type="auto"/>
            <w:vAlign w:val="center"/>
          </w:tcPr>
          <w:p w:rsidR="00F824E7" w:rsidRDefault="00F824E7" w:rsidP="00871C8A">
            <w:pPr>
              <w:jc w:val="center"/>
            </w:pPr>
            <w:r>
              <w:t>2219575,40</w:t>
            </w:r>
          </w:p>
        </w:tc>
        <w:tc>
          <w:tcPr>
            <w:tcW w:w="0" w:type="auto"/>
            <w:vAlign w:val="center"/>
          </w:tcPr>
          <w:p w:rsidR="00F824E7" w:rsidRDefault="00F824E7" w:rsidP="00871C8A">
            <w:pPr>
              <w:jc w:val="center"/>
            </w:pPr>
            <w:r>
              <w:t>466836,98</w:t>
            </w:r>
          </w:p>
        </w:tc>
      </w:tr>
      <w:tr w:rsidR="00F824E7" w:rsidTr="00871C8A">
        <w:trPr>
          <w:trHeight w:val="20"/>
        </w:trPr>
        <w:tc>
          <w:tcPr>
            <w:tcW w:w="0" w:type="auto"/>
            <w:vAlign w:val="center"/>
          </w:tcPr>
          <w:p w:rsidR="00F824E7" w:rsidRDefault="00F824E7" w:rsidP="00871C8A">
            <w:pPr>
              <w:jc w:val="center"/>
            </w:pPr>
            <w:r>
              <w:t>495</w:t>
            </w:r>
          </w:p>
        </w:tc>
        <w:tc>
          <w:tcPr>
            <w:tcW w:w="0" w:type="auto"/>
            <w:vAlign w:val="center"/>
          </w:tcPr>
          <w:p w:rsidR="00F824E7" w:rsidRDefault="00F824E7" w:rsidP="00871C8A">
            <w:pPr>
              <w:jc w:val="center"/>
            </w:pPr>
            <w:r>
              <w:t>107°10'39"</w:t>
            </w:r>
          </w:p>
        </w:tc>
        <w:tc>
          <w:tcPr>
            <w:tcW w:w="0" w:type="auto"/>
            <w:vAlign w:val="center"/>
          </w:tcPr>
          <w:p w:rsidR="00F824E7" w:rsidRDefault="00F824E7" w:rsidP="00871C8A">
            <w:pPr>
              <w:jc w:val="center"/>
            </w:pPr>
            <w:r>
              <w:t>29,25</w:t>
            </w:r>
          </w:p>
        </w:tc>
        <w:tc>
          <w:tcPr>
            <w:tcW w:w="0" w:type="auto"/>
            <w:vAlign w:val="center"/>
          </w:tcPr>
          <w:p w:rsidR="00F824E7" w:rsidRDefault="00F824E7" w:rsidP="00871C8A">
            <w:pPr>
              <w:jc w:val="center"/>
            </w:pPr>
            <w:r>
              <w:t>2219549,60</w:t>
            </w:r>
          </w:p>
        </w:tc>
        <w:tc>
          <w:tcPr>
            <w:tcW w:w="0" w:type="auto"/>
            <w:vAlign w:val="center"/>
          </w:tcPr>
          <w:p w:rsidR="00F824E7" w:rsidRDefault="00F824E7" w:rsidP="00871C8A">
            <w:pPr>
              <w:jc w:val="center"/>
            </w:pPr>
            <w:r>
              <w:t>466839,20</w:t>
            </w:r>
          </w:p>
        </w:tc>
      </w:tr>
      <w:tr w:rsidR="00F824E7" w:rsidTr="00871C8A">
        <w:trPr>
          <w:trHeight w:val="20"/>
        </w:trPr>
        <w:tc>
          <w:tcPr>
            <w:tcW w:w="0" w:type="auto"/>
            <w:vAlign w:val="center"/>
          </w:tcPr>
          <w:p w:rsidR="00F824E7" w:rsidRDefault="00F824E7" w:rsidP="00871C8A">
            <w:pPr>
              <w:jc w:val="center"/>
            </w:pPr>
            <w:r>
              <w:t>496</w:t>
            </w:r>
          </w:p>
        </w:tc>
        <w:tc>
          <w:tcPr>
            <w:tcW w:w="0" w:type="auto"/>
            <w:vAlign w:val="center"/>
          </w:tcPr>
          <w:p w:rsidR="00F824E7" w:rsidRDefault="00F824E7" w:rsidP="00871C8A">
            <w:pPr>
              <w:jc w:val="center"/>
            </w:pPr>
            <w:r>
              <w:t>343°14'17"</w:t>
            </w:r>
          </w:p>
        </w:tc>
        <w:tc>
          <w:tcPr>
            <w:tcW w:w="0" w:type="auto"/>
            <w:vAlign w:val="center"/>
          </w:tcPr>
          <w:p w:rsidR="00F824E7" w:rsidRDefault="00F824E7" w:rsidP="00871C8A">
            <w:pPr>
              <w:jc w:val="center"/>
            </w:pPr>
            <w:r>
              <w:t>28,92</w:t>
            </w:r>
          </w:p>
        </w:tc>
        <w:tc>
          <w:tcPr>
            <w:tcW w:w="0" w:type="auto"/>
            <w:vAlign w:val="center"/>
          </w:tcPr>
          <w:p w:rsidR="00F824E7" w:rsidRDefault="00F824E7" w:rsidP="00871C8A">
            <w:pPr>
              <w:jc w:val="center"/>
            </w:pPr>
            <w:r>
              <w:t>2219540,96</w:t>
            </w:r>
          </w:p>
        </w:tc>
        <w:tc>
          <w:tcPr>
            <w:tcW w:w="0" w:type="auto"/>
            <w:vAlign w:val="center"/>
          </w:tcPr>
          <w:p w:rsidR="00F824E7" w:rsidRDefault="00F824E7" w:rsidP="00871C8A">
            <w:pPr>
              <w:jc w:val="center"/>
            </w:pPr>
            <w:r>
              <w:t>466867,15</w:t>
            </w:r>
          </w:p>
        </w:tc>
      </w:tr>
      <w:tr w:rsidR="00F824E7" w:rsidTr="00871C8A">
        <w:trPr>
          <w:trHeight w:val="20"/>
        </w:trPr>
        <w:tc>
          <w:tcPr>
            <w:tcW w:w="0" w:type="auto"/>
            <w:vAlign w:val="center"/>
          </w:tcPr>
          <w:p w:rsidR="00F824E7" w:rsidRDefault="00F824E7" w:rsidP="00871C8A">
            <w:pPr>
              <w:jc w:val="center"/>
            </w:pPr>
            <w:r>
              <w:t>497</w:t>
            </w:r>
          </w:p>
        </w:tc>
        <w:tc>
          <w:tcPr>
            <w:tcW w:w="0" w:type="auto"/>
            <w:vAlign w:val="center"/>
          </w:tcPr>
          <w:p w:rsidR="00F824E7" w:rsidRDefault="00F824E7" w:rsidP="00871C8A">
            <w:pPr>
              <w:jc w:val="center"/>
            </w:pPr>
            <w:r>
              <w:t>287°10'55"</w:t>
            </w:r>
          </w:p>
        </w:tc>
        <w:tc>
          <w:tcPr>
            <w:tcW w:w="0" w:type="auto"/>
            <w:vAlign w:val="center"/>
          </w:tcPr>
          <w:p w:rsidR="00F824E7" w:rsidRDefault="00F824E7" w:rsidP="00871C8A">
            <w:pPr>
              <w:jc w:val="center"/>
            </w:pPr>
            <w:r>
              <w:t>22,85</w:t>
            </w:r>
          </w:p>
        </w:tc>
        <w:tc>
          <w:tcPr>
            <w:tcW w:w="0" w:type="auto"/>
            <w:vAlign w:val="center"/>
          </w:tcPr>
          <w:p w:rsidR="00F824E7" w:rsidRDefault="00F824E7" w:rsidP="00871C8A">
            <w:pPr>
              <w:jc w:val="center"/>
            </w:pPr>
            <w:r>
              <w:t>2219568,65</w:t>
            </w:r>
          </w:p>
        </w:tc>
        <w:tc>
          <w:tcPr>
            <w:tcW w:w="0" w:type="auto"/>
            <w:vAlign w:val="center"/>
          </w:tcPr>
          <w:p w:rsidR="00F824E7" w:rsidRDefault="00F824E7" w:rsidP="00871C8A">
            <w:pPr>
              <w:jc w:val="center"/>
            </w:pPr>
            <w:r>
              <w:t>466858,81</w:t>
            </w:r>
          </w:p>
        </w:tc>
      </w:tr>
      <w:tr w:rsidR="00F824E7" w:rsidTr="00871C8A">
        <w:trPr>
          <w:trHeight w:val="20"/>
        </w:trPr>
        <w:tc>
          <w:tcPr>
            <w:tcW w:w="0" w:type="auto"/>
            <w:vAlign w:val="center"/>
          </w:tcPr>
          <w:p w:rsidR="00F824E7" w:rsidRDefault="00F824E7" w:rsidP="00871C8A">
            <w:pPr>
              <w:jc w:val="center"/>
            </w:pPr>
            <w:r>
              <w:t>494</w:t>
            </w:r>
          </w:p>
        </w:tc>
        <w:tc>
          <w:tcPr>
            <w:tcW w:w="0" w:type="auto"/>
            <w:vAlign w:val="center"/>
          </w:tcPr>
          <w:p w:rsidR="00F824E7" w:rsidRDefault="00F824E7" w:rsidP="00871C8A">
            <w:pPr>
              <w:jc w:val="center"/>
            </w:pPr>
            <w:r>
              <w:t>175°4'55"</w:t>
            </w:r>
          </w:p>
        </w:tc>
        <w:tc>
          <w:tcPr>
            <w:tcW w:w="0" w:type="auto"/>
            <w:vAlign w:val="center"/>
          </w:tcPr>
          <w:p w:rsidR="00F824E7" w:rsidRDefault="00F824E7" w:rsidP="00871C8A">
            <w:pPr>
              <w:jc w:val="center"/>
            </w:pPr>
            <w:r>
              <w:t>25,9</w:t>
            </w:r>
          </w:p>
        </w:tc>
        <w:tc>
          <w:tcPr>
            <w:tcW w:w="0" w:type="auto"/>
            <w:vAlign w:val="center"/>
          </w:tcPr>
          <w:p w:rsidR="00F824E7" w:rsidRDefault="00F824E7" w:rsidP="00871C8A">
            <w:pPr>
              <w:jc w:val="center"/>
            </w:pPr>
            <w:r>
              <w:t>2219575,40</w:t>
            </w:r>
          </w:p>
        </w:tc>
        <w:tc>
          <w:tcPr>
            <w:tcW w:w="0" w:type="auto"/>
            <w:vAlign w:val="center"/>
          </w:tcPr>
          <w:p w:rsidR="00F824E7" w:rsidRDefault="00F824E7" w:rsidP="00871C8A">
            <w:pPr>
              <w:jc w:val="center"/>
            </w:pPr>
            <w:r>
              <w:t>466836,98</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498</w:t>
            </w:r>
          </w:p>
        </w:tc>
        <w:tc>
          <w:tcPr>
            <w:tcW w:w="0" w:type="auto"/>
            <w:vAlign w:val="center"/>
          </w:tcPr>
          <w:p w:rsidR="00F824E7" w:rsidRDefault="00F824E7" w:rsidP="00871C8A">
            <w:pPr>
              <w:jc w:val="center"/>
            </w:pPr>
            <w:r>
              <w:t>135°12'9"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2219550,81</w:t>
            </w:r>
          </w:p>
        </w:tc>
        <w:tc>
          <w:tcPr>
            <w:tcW w:w="0" w:type="auto"/>
            <w:vAlign w:val="center"/>
          </w:tcPr>
          <w:p w:rsidR="00F824E7" w:rsidRDefault="00F824E7" w:rsidP="00871C8A">
            <w:pPr>
              <w:jc w:val="center"/>
            </w:pPr>
            <w:r>
              <w:t>466844,58</w:t>
            </w:r>
          </w:p>
        </w:tc>
      </w:tr>
      <w:tr w:rsidR="00F824E7" w:rsidTr="00871C8A">
        <w:trPr>
          <w:trHeight w:val="20"/>
        </w:trPr>
        <w:tc>
          <w:tcPr>
            <w:tcW w:w="0" w:type="auto"/>
            <w:vAlign w:val="center"/>
          </w:tcPr>
          <w:p w:rsidR="00F824E7" w:rsidRDefault="00F824E7" w:rsidP="00871C8A">
            <w:pPr>
              <w:jc w:val="center"/>
            </w:pPr>
            <w:r>
              <w:t>499</w:t>
            </w:r>
          </w:p>
        </w:tc>
        <w:tc>
          <w:tcPr>
            <w:tcW w:w="0" w:type="auto"/>
            <w:vAlign w:val="center"/>
          </w:tcPr>
          <w:p w:rsidR="00F824E7" w:rsidRDefault="00F824E7" w:rsidP="00871C8A">
            <w:pPr>
              <w:jc w:val="center"/>
            </w:pPr>
            <w:r>
              <w:t>45°0'0"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2219549,39</w:t>
            </w:r>
          </w:p>
        </w:tc>
        <w:tc>
          <w:tcPr>
            <w:tcW w:w="0" w:type="auto"/>
            <w:vAlign w:val="center"/>
          </w:tcPr>
          <w:p w:rsidR="00F824E7" w:rsidRDefault="00F824E7" w:rsidP="00871C8A">
            <w:pPr>
              <w:jc w:val="center"/>
            </w:pPr>
            <w:r>
              <w:t>466845,99</w:t>
            </w:r>
          </w:p>
        </w:tc>
      </w:tr>
      <w:tr w:rsidR="00F824E7" w:rsidTr="00871C8A">
        <w:trPr>
          <w:trHeight w:val="20"/>
        </w:trPr>
        <w:tc>
          <w:tcPr>
            <w:tcW w:w="0" w:type="auto"/>
            <w:vAlign w:val="center"/>
          </w:tcPr>
          <w:p w:rsidR="00F824E7" w:rsidRDefault="00F824E7" w:rsidP="00871C8A">
            <w:pPr>
              <w:jc w:val="center"/>
            </w:pPr>
            <w:r>
              <w:t>500</w:t>
            </w:r>
          </w:p>
        </w:tc>
        <w:tc>
          <w:tcPr>
            <w:tcW w:w="0" w:type="auto"/>
            <w:vAlign w:val="center"/>
          </w:tcPr>
          <w:p w:rsidR="00F824E7" w:rsidRDefault="00F824E7" w:rsidP="00871C8A">
            <w:pPr>
              <w:jc w:val="center"/>
            </w:pPr>
            <w:r>
              <w:t>180°0'0"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2219549,40</w:t>
            </w:r>
          </w:p>
        </w:tc>
        <w:tc>
          <w:tcPr>
            <w:tcW w:w="0" w:type="auto"/>
            <w:vAlign w:val="center"/>
          </w:tcPr>
          <w:p w:rsidR="00F824E7" w:rsidRDefault="00F824E7" w:rsidP="00871C8A">
            <w:pPr>
              <w:jc w:val="center"/>
            </w:pPr>
            <w:r>
              <w:t>466846,00</w:t>
            </w:r>
          </w:p>
        </w:tc>
      </w:tr>
      <w:tr w:rsidR="00F824E7" w:rsidTr="00871C8A">
        <w:trPr>
          <w:trHeight w:val="20"/>
        </w:trPr>
        <w:tc>
          <w:tcPr>
            <w:tcW w:w="0" w:type="auto"/>
            <w:vAlign w:val="center"/>
          </w:tcPr>
          <w:p w:rsidR="00F824E7" w:rsidRDefault="00F824E7" w:rsidP="00871C8A">
            <w:pPr>
              <w:jc w:val="center"/>
            </w:pPr>
            <w:r>
              <w:t>500</w:t>
            </w:r>
          </w:p>
        </w:tc>
        <w:tc>
          <w:tcPr>
            <w:tcW w:w="0" w:type="auto"/>
            <w:vAlign w:val="center"/>
          </w:tcPr>
          <w:p w:rsidR="00F824E7" w:rsidRDefault="00F824E7" w:rsidP="00871C8A">
            <w:pPr>
              <w:jc w:val="center"/>
            </w:pPr>
            <w:r>
              <w:t>44°47'51"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2219549,39</w:t>
            </w:r>
          </w:p>
        </w:tc>
        <w:tc>
          <w:tcPr>
            <w:tcW w:w="0" w:type="auto"/>
            <w:vAlign w:val="center"/>
          </w:tcPr>
          <w:p w:rsidR="00F824E7" w:rsidRDefault="00F824E7" w:rsidP="00871C8A">
            <w:pPr>
              <w:jc w:val="center"/>
            </w:pPr>
            <w:r>
              <w:t>466846,00</w:t>
            </w:r>
          </w:p>
        </w:tc>
      </w:tr>
      <w:tr w:rsidR="00F824E7" w:rsidTr="00871C8A">
        <w:trPr>
          <w:trHeight w:val="20"/>
        </w:trPr>
        <w:tc>
          <w:tcPr>
            <w:tcW w:w="0" w:type="auto"/>
            <w:vAlign w:val="center"/>
          </w:tcPr>
          <w:p w:rsidR="00F824E7" w:rsidRDefault="00F824E7" w:rsidP="00871C8A">
            <w:pPr>
              <w:jc w:val="center"/>
            </w:pPr>
            <w:r>
              <w:t>502</w:t>
            </w:r>
          </w:p>
        </w:tc>
        <w:tc>
          <w:tcPr>
            <w:tcW w:w="0" w:type="auto"/>
            <w:vAlign w:val="center"/>
          </w:tcPr>
          <w:p w:rsidR="00F824E7" w:rsidRDefault="00F824E7" w:rsidP="00871C8A">
            <w:pPr>
              <w:jc w:val="center"/>
            </w:pPr>
            <w:r>
              <w:t>315°0'0"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2219550,81</w:t>
            </w:r>
          </w:p>
        </w:tc>
        <w:tc>
          <w:tcPr>
            <w:tcW w:w="0" w:type="auto"/>
            <w:vAlign w:val="center"/>
          </w:tcPr>
          <w:p w:rsidR="00F824E7" w:rsidRDefault="00F824E7" w:rsidP="00871C8A">
            <w:pPr>
              <w:jc w:val="center"/>
            </w:pPr>
            <w:r>
              <w:t>466847,41</w:t>
            </w:r>
          </w:p>
        </w:tc>
      </w:tr>
      <w:tr w:rsidR="00F824E7" w:rsidTr="00871C8A">
        <w:trPr>
          <w:trHeight w:val="20"/>
        </w:trPr>
        <w:tc>
          <w:tcPr>
            <w:tcW w:w="0" w:type="auto"/>
            <w:vAlign w:val="center"/>
          </w:tcPr>
          <w:p w:rsidR="00F824E7" w:rsidRDefault="00F824E7" w:rsidP="00871C8A">
            <w:pPr>
              <w:jc w:val="center"/>
            </w:pPr>
            <w:r>
              <w:t>503</w:t>
            </w:r>
          </w:p>
        </w:tc>
        <w:tc>
          <w:tcPr>
            <w:tcW w:w="0" w:type="auto"/>
            <w:vAlign w:val="center"/>
          </w:tcPr>
          <w:p w:rsidR="00F824E7" w:rsidRDefault="00F824E7" w:rsidP="00871C8A">
            <w:pPr>
              <w:jc w:val="center"/>
            </w:pPr>
            <w:r>
              <w:t>180°0'0"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2219552,22</w:t>
            </w:r>
          </w:p>
        </w:tc>
        <w:tc>
          <w:tcPr>
            <w:tcW w:w="0" w:type="auto"/>
            <w:vAlign w:val="center"/>
          </w:tcPr>
          <w:p w:rsidR="00F824E7" w:rsidRDefault="00F824E7" w:rsidP="00871C8A">
            <w:pPr>
              <w:jc w:val="center"/>
            </w:pPr>
            <w:r>
              <w:t>466846,00</w:t>
            </w:r>
          </w:p>
        </w:tc>
      </w:tr>
      <w:tr w:rsidR="00F824E7" w:rsidTr="00871C8A">
        <w:trPr>
          <w:trHeight w:val="20"/>
        </w:trPr>
        <w:tc>
          <w:tcPr>
            <w:tcW w:w="0" w:type="auto"/>
            <w:vAlign w:val="center"/>
          </w:tcPr>
          <w:p w:rsidR="00F824E7" w:rsidRDefault="00F824E7" w:rsidP="00871C8A">
            <w:pPr>
              <w:jc w:val="center"/>
            </w:pPr>
            <w:r>
              <w:t>503</w:t>
            </w:r>
          </w:p>
        </w:tc>
        <w:tc>
          <w:tcPr>
            <w:tcW w:w="0" w:type="auto"/>
            <w:vAlign w:val="center"/>
          </w:tcPr>
          <w:p w:rsidR="00F824E7" w:rsidRDefault="00F824E7" w:rsidP="00871C8A">
            <w:pPr>
              <w:jc w:val="center"/>
            </w:pPr>
            <w:r>
              <w:t>315°0'0"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2219552,21</w:t>
            </w:r>
          </w:p>
        </w:tc>
        <w:tc>
          <w:tcPr>
            <w:tcW w:w="0" w:type="auto"/>
            <w:vAlign w:val="center"/>
          </w:tcPr>
          <w:p w:rsidR="00F824E7" w:rsidRDefault="00F824E7" w:rsidP="00871C8A">
            <w:pPr>
              <w:jc w:val="center"/>
            </w:pPr>
            <w:r>
              <w:t>466846,00</w:t>
            </w:r>
          </w:p>
        </w:tc>
      </w:tr>
      <w:tr w:rsidR="00F824E7" w:rsidTr="00871C8A">
        <w:trPr>
          <w:trHeight w:val="20"/>
        </w:trPr>
        <w:tc>
          <w:tcPr>
            <w:tcW w:w="0" w:type="auto"/>
            <w:vAlign w:val="center"/>
          </w:tcPr>
          <w:p w:rsidR="00F824E7" w:rsidRDefault="00F824E7" w:rsidP="00871C8A">
            <w:pPr>
              <w:jc w:val="center"/>
            </w:pPr>
            <w:r>
              <w:t>505</w:t>
            </w:r>
          </w:p>
        </w:tc>
        <w:tc>
          <w:tcPr>
            <w:tcW w:w="0" w:type="auto"/>
            <w:vAlign w:val="center"/>
          </w:tcPr>
          <w:p w:rsidR="00F824E7" w:rsidRDefault="00F824E7" w:rsidP="00871C8A">
            <w:pPr>
              <w:jc w:val="center"/>
            </w:pPr>
            <w:r>
              <w:t>224°59'60"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2219552,22</w:t>
            </w:r>
          </w:p>
        </w:tc>
        <w:tc>
          <w:tcPr>
            <w:tcW w:w="0" w:type="auto"/>
            <w:vAlign w:val="center"/>
          </w:tcPr>
          <w:p w:rsidR="00F824E7" w:rsidRDefault="00F824E7" w:rsidP="00871C8A">
            <w:pPr>
              <w:jc w:val="center"/>
            </w:pPr>
            <w:r>
              <w:t>466845,99</w:t>
            </w:r>
          </w:p>
        </w:tc>
      </w:tr>
      <w:tr w:rsidR="00F824E7" w:rsidTr="00871C8A">
        <w:trPr>
          <w:trHeight w:val="20"/>
        </w:trPr>
        <w:tc>
          <w:tcPr>
            <w:tcW w:w="0" w:type="auto"/>
            <w:vAlign w:val="center"/>
          </w:tcPr>
          <w:p w:rsidR="00F824E7" w:rsidRDefault="00F824E7" w:rsidP="00871C8A">
            <w:pPr>
              <w:jc w:val="center"/>
            </w:pPr>
            <w:r>
              <w:t>498</w:t>
            </w:r>
          </w:p>
        </w:tc>
        <w:tc>
          <w:tcPr>
            <w:tcW w:w="0" w:type="auto"/>
            <w:vAlign w:val="center"/>
          </w:tcPr>
          <w:p w:rsidR="00F824E7" w:rsidRDefault="00F824E7" w:rsidP="00871C8A">
            <w:pPr>
              <w:jc w:val="center"/>
            </w:pPr>
            <w:r>
              <w:t>135°12'9"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2219550,81</w:t>
            </w:r>
          </w:p>
        </w:tc>
        <w:tc>
          <w:tcPr>
            <w:tcW w:w="0" w:type="auto"/>
            <w:vAlign w:val="center"/>
          </w:tcPr>
          <w:p w:rsidR="00F824E7" w:rsidRDefault="00F824E7" w:rsidP="00871C8A">
            <w:pPr>
              <w:jc w:val="center"/>
            </w:pPr>
            <w:r>
              <w:t>466844,58</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506</w:t>
            </w:r>
          </w:p>
        </w:tc>
        <w:tc>
          <w:tcPr>
            <w:tcW w:w="0" w:type="auto"/>
            <w:vAlign w:val="center"/>
          </w:tcPr>
          <w:p w:rsidR="00F824E7" w:rsidRDefault="00F824E7" w:rsidP="00871C8A">
            <w:pPr>
              <w:jc w:val="center"/>
            </w:pPr>
            <w:r>
              <w:t>13°36'2"</w:t>
            </w:r>
          </w:p>
        </w:tc>
        <w:tc>
          <w:tcPr>
            <w:tcW w:w="0" w:type="auto"/>
            <w:vAlign w:val="center"/>
          </w:tcPr>
          <w:p w:rsidR="00F824E7" w:rsidRDefault="00F824E7" w:rsidP="00871C8A">
            <w:pPr>
              <w:jc w:val="center"/>
            </w:pPr>
            <w:r>
              <w:t>1,28</w:t>
            </w:r>
          </w:p>
        </w:tc>
        <w:tc>
          <w:tcPr>
            <w:tcW w:w="0" w:type="auto"/>
            <w:vAlign w:val="center"/>
          </w:tcPr>
          <w:p w:rsidR="00F824E7" w:rsidRDefault="00F824E7" w:rsidP="00871C8A">
            <w:pPr>
              <w:jc w:val="center"/>
            </w:pPr>
            <w:r>
              <w:t>2220543,44</w:t>
            </w:r>
          </w:p>
        </w:tc>
        <w:tc>
          <w:tcPr>
            <w:tcW w:w="0" w:type="auto"/>
            <w:vAlign w:val="center"/>
          </w:tcPr>
          <w:p w:rsidR="00F824E7" w:rsidRDefault="00F824E7" w:rsidP="00871C8A">
            <w:pPr>
              <w:jc w:val="center"/>
            </w:pPr>
            <w:r>
              <w:t>467221,96</w:t>
            </w:r>
          </w:p>
        </w:tc>
      </w:tr>
      <w:tr w:rsidR="00F824E7" w:rsidTr="00871C8A">
        <w:trPr>
          <w:trHeight w:val="20"/>
        </w:trPr>
        <w:tc>
          <w:tcPr>
            <w:tcW w:w="0" w:type="auto"/>
            <w:vAlign w:val="center"/>
          </w:tcPr>
          <w:p w:rsidR="00F824E7" w:rsidRDefault="00F824E7" w:rsidP="00871C8A">
            <w:pPr>
              <w:jc w:val="center"/>
            </w:pPr>
            <w:r>
              <w:t>507</w:t>
            </w:r>
          </w:p>
        </w:tc>
        <w:tc>
          <w:tcPr>
            <w:tcW w:w="0" w:type="auto"/>
            <w:vAlign w:val="center"/>
          </w:tcPr>
          <w:p w:rsidR="00F824E7" w:rsidRDefault="00F824E7" w:rsidP="00871C8A">
            <w:pPr>
              <w:jc w:val="center"/>
            </w:pPr>
            <w:r>
              <w:t>284°48'19"</w:t>
            </w:r>
          </w:p>
        </w:tc>
        <w:tc>
          <w:tcPr>
            <w:tcW w:w="0" w:type="auto"/>
            <w:vAlign w:val="center"/>
          </w:tcPr>
          <w:p w:rsidR="00F824E7" w:rsidRDefault="00F824E7" w:rsidP="00871C8A">
            <w:pPr>
              <w:jc w:val="center"/>
            </w:pPr>
            <w:r>
              <w:t>6,14</w:t>
            </w:r>
          </w:p>
        </w:tc>
        <w:tc>
          <w:tcPr>
            <w:tcW w:w="0" w:type="auto"/>
            <w:vAlign w:val="center"/>
          </w:tcPr>
          <w:p w:rsidR="00F824E7" w:rsidRDefault="00F824E7" w:rsidP="00871C8A">
            <w:pPr>
              <w:jc w:val="center"/>
            </w:pPr>
            <w:r>
              <w:t>2220544,68</w:t>
            </w:r>
          </w:p>
        </w:tc>
        <w:tc>
          <w:tcPr>
            <w:tcW w:w="0" w:type="auto"/>
            <w:vAlign w:val="center"/>
          </w:tcPr>
          <w:p w:rsidR="00F824E7" w:rsidRDefault="00F824E7" w:rsidP="00871C8A">
            <w:pPr>
              <w:jc w:val="center"/>
            </w:pPr>
            <w:r>
              <w:t>467222,26</w:t>
            </w:r>
          </w:p>
        </w:tc>
      </w:tr>
      <w:tr w:rsidR="00F824E7" w:rsidTr="00871C8A">
        <w:trPr>
          <w:trHeight w:val="20"/>
        </w:trPr>
        <w:tc>
          <w:tcPr>
            <w:tcW w:w="0" w:type="auto"/>
            <w:vAlign w:val="center"/>
          </w:tcPr>
          <w:p w:rsidR="00F824E7" w:rsidRDefault="00F824E7" w:rsidP="00871C8A">
            <w:pPr>
              <w:jc w:val="center"/>
            </w:pPr>
            <w:r>
              <w:t>508</w:t>
            </w:r>
          </w:p>
        </w:tc>
        <w:tc>
          <w:tcPr>
            <w:tcW w:w="0" w:type="auto"/>
            <w:vAlign w:val="center"/>
          </w:tcPr>
          <w:p w:rsidR="00F824E7" w:rsidRDefault="00F824E7" w:rsidP="00871C8A">
            <w:pPr>
              <w:jc w:val="center"/>
            </w:pPr>
            <w:r>
              <w:t>186°16'38"</w:t>
            </w:r>
          </w:p>
        </w:tc>
        <w:tc>
          <w:tcPr>
            <w:tcW w:w="0" w:type="auto"/>
            <w:vAlign w:val="center"/>
          </w:tcPr>
          <w:p w:rsidR="00F824E7" w:rsidRDefault="00F824E7" w:rsidP="00871C8A">
            <w:pPr>
              <w:jc w:val="center"/>
            </w:pPr>
            <w:r>
              <w:t>3,02</w:t>
            </w:r>
          </w:p>
        </w:tc>
        <w:tc>
          <w:tcPr>
            <w:tcW w:w="0" w:type="auto"/>
            <w:vAlign w:val="center"/>
          </w:tcPr>
          <w:p w:rsidR="00F824E7" w:rsidRDefault="00F824E7" w:rsidP="00871C8A">
            <w:pPr>
              <w:jc w:val="center"/>
            </w:pPr>
            <w:r>
              <w:t>2220546,25</w:t>
            </w:r>
          </w:p>
        </w:tc>
        <w:tc>
          <w:tcPr>
            <w:tcW w:w="0" w:type="auto"/>
            <w:vAlign w:val="center"/>
          </w:tcPr>
          <w:p w:rsidR="00F824E7" w:rsidRDefault="00F824E7" w:rsidP="00871C8A">
            <w:pPr>
              <w:jc w:val="center"/>
            </w:pPr>
            <w:r>
              <w:t>467216,32</w:t>
            </w:r>
          </w:p>
        </w:tc>
      </w:tr>
      <w:tr w:rsidR="00F824E7" w:rsidTr="00871C8A">
        <w:trPr>
          <w:trHeight w:val="20"/>
        </w:trPr>
        <w:tc>
          <w:tcPr>
            <w:tcW w:w="0" w:type="auto"/>
            <w:vAlign w:val="center"/>
          </w:tcPr>
          <w:p w:rsidR="00F824E7" w:rsidRDefault="00F824E7" w:rsidP="00871C8A">
            <w:pPr>
              <w:jc w:val="center"/>
            </w:pPr>
            <w:r>
              <w:t>509</w:t>
            </w:r>
          </w:p>
        </w:tc>
        <w:tc>
          <w:tcPr>
            <w:tcW w:w="0" w:type="auto"/>
            <w:vAlign w:val="center"/>
          </w:tcPr>
          <w:p w:rsidR="00F824E7" w:rsidRDefault="00F824E7" w:rsidP="00871C8A">
            <w:pPr>
              <w:jc w:val="center"/>
            </w:pPr>
            <w:r>
              <w:t>214°20'3"</w:t>
            </w:r>
          </w:p>
        </w:tc>
        <w:tc>
          <w:tcPr>
            <w:tcW w:w="0" w:type="auto"/>
            <w:vAlign w:val="center"/>
          </w:tcPr>
          <w:p w:rsidR="00F824E7" w:rsidRDefault="00F824E7" w:rsidP="00871C8A">
            <w:pPr>
              <w:jc w:val="center"/>
            </w:pPr>
            <w:r>
              <w:t>8,63</w:t>
            </w:r>
          </w:p>
        </w:tc>
        <w:tc>
          <w:tcPr>
            <w:tcW w:w="0" w:type="auto"/>
            <w:vAlign w:val="center"/>
          </w:tcPr>
          <w:p w:rsidR="00F824E7" w:rsidRDefault="00F824E7" w:rsidP="00871C8A">
            <w:pPr>
              <w:jc w:val="center"/>
            </w:pPr>
            <w:r>
              <w:t>2220543,25</w:t>
            </w:r>
          </w:p>
        </w:tc>
        <w:tc>
          <w:tcPr>
            <w:tcW w:w="0" w:type="auto"/>
            <w:vAlign w:val="center"/>
          </w:tcPr>
          <w:p w:rsidR="00F824E7" w:rsidRDefault="00F824E7" w:rsidP="00871C8A">
            <w:pPr>
              <w:jc w:val="center"/>
            </w:pPr>
            <w:r>
              <w:t>467215,99</w:t>
            </w:r>
          </w:p>
        </w:tc>
      </w:tr>
      <w:tr w:rsidR="00F824E7" w:rsidTr="00871C8A">
        <w:trPr>
          <w:trHeight w:val="20"/>
        </w:trPr>
        <w:tc>
          <w:tcPr>
            <w:tcW w:w="0" w:type="auto"/>
            <w:vAlign w:val="center"/>
          </w:tcPr>
          <w:p w:rsidR="00F824E7" w:rsidRDefault="00F824E7" w:rsidP="00871C8A">
            <w:pPr>
              <w:jc w:val="center"/>
            </w:pPr>
            <w:r>
              <w:t>510</w:t>
            </w:r>
          </w:p>
        </w:tc>
        <w:tc>
          <w:tcPr>
            <w:tcW w:w="0" w:type="auto"/>
            <w:vAlign w:val="center"/>
          </w:tcPr>
          <w:p w:rsidR="00F824E7" w:rsidRDefault="00F824E7" w:rsidP="00871C8A">
            <w:pPr>
              <w:jc w:val="center"/>
            </w:pPr>
            <w:r>
              <w:t>263°34'7"</w:t>
            </w:r>
          </w:p>
        </w:tc>
        <w:tc>
          <w:tcPr>
            <w:tcW w:w="0" w:type="auto"/>
            <w:vAlign w:val="center"/>
          </w:tcPr>
          <w:p w:rsidR="00F824E7" w:rsidRDefault="00F824E7" w:rsidP="00871C8A">
            <w:pPr>
              <w:jc w:val="center"/>
            </w:pPr>
            <w:r>
              <w:t>6,25</w:t>
            </w:r>
          </w:p>
        </w:tc>
        <w:tc>
          <w:tcPr>
            <w:tcW w:w="0" w:type="auto"/>
            <w:vAlign w:val="center"/>
          </w:tcPr>
          <w:p w:rsidR="00F824E7" w:rsidRDefault="00F824E7" w:rsidP="00871C8A">
            <w:pPr>
              <w:jc w:val="center"/>
            </w:pPr>
            <w:r>
              <w:t>2220536,12</w:t>
            </w:r>
          </w:p>
        </w:tc>
        <w:tc>
          <w:tcPr>
            <w:tcW w:w="0" w:type="auto"/>
            <w:vAlign w:val="center"/>
          </w:tcPr>
          <w:p w:rsidR="00F824E7" w:rsidRDefault="00F824E7" w:rsidP="00871C8A">
            <w:pPr>
              <w:jc w:val="center"/>
            </w:pPr>
            <w:r>
              <w:t>467211,12</w:t>
            </w:r>
          </w:p>
        </w:tc>
      </w:tr>
      <w:tr w:rsidR="00F824E7" w:rsidTr="00871C8A">
        <w:trPr>
          <w:trHeight w:val="20"/>
        </w:trPr>
        <w:tc>
          <w:tcPr>
            <w:tcW w:w="0" w:type="auto"/>
            <w:vAlign w:val="center"/>
          </w:tcPr>
          <w:p w:rsidR="00F824E7" w:rsidRDefault="00F824E7" w:rsidP="00871C8A">
            <w:pPr>
              <w:jc w:val="center"/>
            </w:pPr>
            <w:r>
              <w:t>357</w:t>
            </w:r>
          </w:p>
        </w:tc>
        <w:tc>
          <w:tcPr>
            <w:tcW w:w="0" w:type="auto"/>
            <w:vAlign w:val="center"/>
          </w:tcPr>
          <w:p w:rsidR="00F824E7" w:rsidRDefault="00F824E7" w:rsidP="00871C8A">
            <w:pPr>
              <w:jc w:val="center"/>
            </w:pPr>
            <w:r>
              <w:t>115°46'27"</w:t>
            </w:r>
          </w:p>
        </w:tc>
        <w:tc>
          <w:tcPr>
            <w:tcW w:w="0" w:type="auto"/>
            <w:vAlign w:val="center"/>
          </w:tcPr>
          <w:p w:rsidR="00F824E7" w:rsidRDefault="00F824E7" w:rsidP="00871C8A">
            <w:pPr>
              <w:jc w:val="center"/>
            </w:pPr>
            <w:r>
              <w:t>14,58</w:t>
            </w:r>
          </w:p>
        </w:tc>
        <w:tc>
          <w:tcPr>
            <w:tcW w:w="0" w:type="auto"/>
            <w:vAlign w:val="center"/>
          </w:tcPr>
          <w:p w:rsidR="00F824E7" w:rsidRDefault="00F824E7" w:rsidP="00871C8A">
            <w:pPr>
              <w:jc w:val="center"/>
            </w:pPr>
            <w:r>
              <w:t>2220535,42</w:t>
            </w:r>
          </w:p>
        </w:tc>
        <w:tc>
          <w:tcPr>
            <w:tcW w:w="0" w:type="auto"/>
            <w:vAlign w:val="center"/>
          </w:tcPr>
          <w:p w:rsidR="00F824E7" w:rsidRDefault="00F824E7" w:rsidP="00871C8A">
            <w:pPr>
              <w:jc w:val="center"/>
            </w:pPr>
            <w:r>
              <w:t>467204,91</w:t>
            </w:r>
          </w:p>
        </w:tc>
      </w:tr>
      <w:tr w:rsidR="00F824E7" w:rsidTr="00871C8A">
        <w:trPr>
          <w:trHeight w:val="20"/>
        </w:trPr>
        <w:tc>
          <w:tcPr>
            <w:tcW w:w="0" w:type="auto"/>
            <w:vAlign w:val="center"/>
          </w:tcPr>
          <w:p w:rsidR="00F824E7" w:rsidRDefault="00F824E7" w:rsidP="00871C8A">
            <w:pPr>
              <w:jc w:val="center"/>
            </w:pPr>
            <w:r>
              <w:t>511</w:t>
            </w:r>
          </w:p>
        </w:tc>
        <w:tc>
          <w:tcPr>
            <w:tcW w:w="0" w:type="auto"/>
            <w:vAlign w:val="center"/>
          </w:tcPr>
          <w:p w:rsidR="00F824E7" w:rsidRDefault="00F824E7" w:rsidP="00871C8A">
            <w:pPr>
              <w:jc w:val="center"/>
            </w:pPr>
            <w:r>
              <w:t>15°16'7"</w:t>
            </w:r>
          </w:p>
        </w:tc>
        <w:tc>
          <w:tcPr>
            <w:tcW w:w="0" w:type="auto"/>
            <w:vAlign w:val="center"/>
          </w:tcPr>
          <w:p w:rsidR="00F824E7" w:rsidRDefault="00F824E7" w:rsidP="00871C8A">
            <w:pPr>
              <w:jc w:val="center"/>
            </w:pPr>
            <w:r>
              <w:t>14,89</w:t>
            </w:r>
          </w:p>
        </w:tc>
        <w:tc>
          <w:tcPr>
            <w:tcW w:w="0" w:type="auto"/>
            <w:vAlign w:val="center"/>
          </w:tcPr>
          <w:p w:rsidR="00F824E7" w:rsidRDefault="00F824E7" w:rsidP="00871C8A">
            <w:pPr>
              <w:jc w:val="center"/>
            </w:pPr>
            <w:r>
              <w:t>2220529,08</w:t>
            </w:r>
          </w:p>
        </w:tc>
        <w:tc>
          <w:tcPr>
            <w:tcW w:w="0" w:type="auto"/>
            <w:vAlign w:val="center"/>
          </w:tcPr>
          <w:p w:rsidR="00F824E7" w:rsidRDefault="00F824E7" w:rsidP="00871C8A">
            <w:pPr>
              <w:jc w:val="center"/>
            </w:pPr>
            <w:r>
              <w:t>467218,04</w:t>
            </w:r>
          </w:p>
        </w:tc>
      </w:tr>
      <w:tr w:rsidR="00F824E7" w:rsidTr="00871C8A">
        <w:trPr>
          <w:trHeight w:val="20"/>
        </w:trPr>
        <w:tc>
          <w:tcPr>
            <w:tcW w:w="0" w:type="auto"/>
            <w:vAlign w:val="center"/>
          </w:tcPr>
          <w:p w:rsidR="00F824E7" w:rsidRDefault="00F824E7" w:rsidP="00871C8A">
            <w:pPr>
              <w:jc w:val="center"/>
            </w:pPr>
            <w:r>
              <w:t>506</w:t>
            </w:r>
          </w:p>
        </w:tc>
        <w:tc>
          <w:tcPr>
            <w:tcW w:w="0" w:type="auto"/>
            <w:vAlign w:val="center"/>
          </w:tcPr>
          <w:p w:rsidR="00F824E7" w:rsidRDefault="00F824E7" w:rsidP="00871C8A">
            <w:pPr>
              <w:jc w:val="center"/>
            </w:pPr>
            <w:r>
              <w:t>13°36'2"</w:t>
            </w:r>
          </w:p>
        </w:tc>
        <w:tc>
          <w:tcPr>
            <w:tcW w:w="0" w:type="auto"/>
            <w:vAlign w:val="center"/>
          </w:tcPr>
          <w:p w:rsidR="00F824E7" w:rsidRDefault="00F824E7" w:rsidP="00871C8A">
            <w:pPr>
              <w:jc w:val="center"/>
            </w:pPr>
            <w:r>
              <w:t>1,28</w:t>
            </w:r>
          </w:p>
        </w:tc>
        <w:tc>
          <w:tcPr>
            <w:tcW w:w="0" w:type="auto"/>
            <w:vAlign w:val="center"/>
          </w:tcPr>
          <w:p w:rsidR="00F824E7" w:rsidRDefault="00F824E7" w:rsidP="00871C8A">
            <w:pPr>
              <w:jc w:val="center"/>
            </w:pPr>
            <w:r>
              <w:t>2220543,44</w:t>
            </w:r>
          </w:p>
        </w:tc>
        <w:tc>
          <w:tcPr>
            <w:tcW w:w="0" w:type="auto"/>
            <w:vAlign w:val="center"/>
          </w:tcPr>
          <w:p w:rsidR="00F824E7" w:rsidRDefault="00F824E7" w:rsidP="00871C8A">
            <w:pPr>
              <w:jc w:val="center"/>
            </w:pPr>
            <w:r>
              <w:t>467221,96</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512</w:t>
            </w:r>
          </w:p>
        </w:tc>
        <w:tc>
          <w:tcPr>
            <w:tcW w:w="0" w:type="auto"/>
            <w:vAlign w:val="center"/>
          </w:tcPr>
          <w:p w:rsidR="00F824E7" w:rsidRDefault="00F824E7" w:rsidP="00871C8A">
            <w:pPr>
              <w:jc w:val="center"/>
            </w:pPr>
            <w:r>
              <w:t>343°9'45"</w:t>
            </w:r>
          </w:p>
        </w:tc>
        <w:tc>
          <w:tcPr>
            <w:tcW w:w="0" w:type="auto"/>
            <w:vAlign w:val="center"/>
          </w:tcPr>
          <w:p w:rsidR="00F824E7" w:rsidRDefault="00F824E7" w:rsidP="00871C8A">
            <w:pPr>
              <w:jc w:val="center"/>
            </w:pPr>
            <w:r>
              <w:t>3,97</w:t>
            </w:r>
          </w:p>
        </w:tc>
        <w:tc>
          <w:tcPr>
            <w:tcW w:w="0" w:type="auto"/>
            <w:vAlign w:val="center"/>
          </w:tcPr>
          <w:p w:rsidR="00F824E7" w:rsidRDefault="00F824E7" w:rsidP="00871C8A">
            <w:pPr>
              <w:jc w:val="center"/>
            </w:pPr>
            <w:r>
              <w:t>2219584,10</w:t>
            </w:r>
          </w:p>
        </w:tc>
        <w:tc>
          <w:tcPr>
            <w:tcW w:w="0" w:type="auto"/>
            <w:vAlign w:val="center"/>
          </w:tcPr>
          <w:p w:rsidR="00F824E7" w:rsidRDefault="00F824E7" w:rsidP="00871C8A">
            <w:pPr>
              <w:jc w:val="center"/>
            </w:pPr>
            <w:r>
              <w:t>466854,16</w:t>
            </w:r>
          </w:p>
        </w:tc>
      </w:tr>
      <w:tr w:rsidR="00F824E7" w:rsidTr="00871C8A">
        <w:trPr>
          <w:trHeight w:val="20"/>
        </w:trPr>
        <w:tc>
          <w:tcPr>
            <w:tcW w:w="0" w:type="auto"/>
            <w:vAlign w:val="center"/>
          </w:tcPr>
          <w:p w:rsidR="00F824E7" w:rsidRDefault="00F824E7" w:rsidP="00871C8A">
            <w:pPr>
              <w:jc w:val="center"/>
            </w:pPr>
            <w:r>
              <w:t>513</w:t>
            </w:r>
          </w:p>
        </w:tc>
        <w:tc>
          <w:tcPr>
            <w:tcW w:w="0" w:type="auto"/>
            <w:vAlign w:val="center"/>
          </w:tcPr>
          <w:p w:rsidR="00F824E7" w:rsidRDefault="00F824E7" w:rsidP="00871C8A">
            <w:pPr>
              <w:jc w:val="center"/>
            </w:pPr>
            <w:r>
              <w:t>348°52'10"</w:t>
            </w:r>
          </w:p>
        </w:tc>
        <w:tc>
          <w:tcPr>
            <w:tcW w:w="0" w:type="auto"/>
            <w:vAlign w:val="center"/>
          </w:tcPr>
          <w:p w:rsidR="00F824E7" w:rsidRDefault="00F824E7" w:rsidP="00871C8A">
            <w:pPr>
              <w:jc w:val="center"/>
            </w:pPr>
            <w:r>
              <w:t>20,05</w:t>
            </w:r>
          </w:p>
        </w:tc>
        <w:tc>
          <w:tcPr>
            <w:tcW w:w="0" w:type="auto"/>
            <w:vAlign w:val="center"/>
          </w:tcPr>
          <w:p w:rsidR="00F824E7" w:rsidRDefault="00F824E7" w:rsidP="00871C8A">
            <w:pPr>
              <w:jc w:val="center"/>
            </w:pPr>
            <w:r>
              <w:t>2219587,90</w:t>
            </w:r>
          </w:p>
        </w:tc>
        <w:tc>
          <w:tcPr>
            <w:tcW w:w="0" w:type="auto"/>
            <w:vAlign w:val="center"/>
          </w:tcPr>
          <w:p w:rsidR="00F824E7" w:rsidRDefault="00F824E7" w:rsidP="00871C8A">
            <w:pPr>
              <w:jc w:val="center"/>
            </w:pPr>
            <w:r>
              <w:t>466853,01</w:t>
            </w:r>
          </w:p>
        </w:tc>
      </w:tr>
      <w:tr w:rsidR="00F824E7" w:rsidTr="00871C8A">
        <w:trPr>
          <w:trHeight w:val="20"/>
        </w:trPr>
        <w:tc>
          <w:tcPr>
            <w:tcW w:w="0" w:type="auto"/>
            <w:vAlign w:val="center"/>
          </w:tcPr>
          <w:p w:rsidR="00F824E7" w:rsidRDefault="00F824E7" w:rsidP="00871C8A">
            <w:pPr>
              <w:jc w:val="center"/>
            </w:pPr>
            <w:r>
              <w:t>514</w:t>
            </w:r>
          </w:p>
        </w:tc>
        <w:tc>
          <w:tcPr>
            <w:tcW w:w="0" w:type="auto"/>
            <w:vAlign w:val="center"/>
          </w:tcPr>
          <w:p w:rsidR="00F824E7" w:rsidRDefault="00F824E7" w:rsidP="00871C8A">
            <w:pPr>
              <w:jc w:val="center"/>
            </w:pPr>
            <w:r>
              <w:t>257°12'15"</w:t>
            </w:r>
          </w:p>
        </w:tc>
        <w:tc>
          <w:tcPr>
            <w:tcW w:w="0" w:type="auto"/>
            <w:vAlign w:val="center"/>
          </w:tcPr>
          <w:p w:rsidR="00F824E7" w:rsidRDefault="00F824E7" w:rsidP="00871C8A">
            <w:pPr>
              <w:jc w:val="center"/>
            </w:pPr>
            <w:r>
              <w:t>11,87</w:t>
            </w:r>
          </w:p>
        </w:tc>
        <w:tc>
          <w:tcPr>
            <w:tcW w:w="0" w:type="auto"/>
            <w:vAlign w:val="center"/>
          </w:tcPr>
          <w:p w:rsidR="00F824E7" w:rsidRDefault="00F824E7" w:rsidP="00871C8A">
            <w:pPr>
              <w:jc w:val="center"/>
            </w:pPr>
            <w:r>
              <w:t>2219607,57</w:t>
            </w:r>
          </w:p>
        </w:tc>
        <w:tc>
          <w:tcPr>
            <w:tcW w:w="0" w:type="auto"/>
            <w:vAlign w:val="center"/>
          </w:tcPr>
          <w:p w:rsidR="00F824E7" w:rsidRDefault="00F824E7" w:rsidP="00871C8A">
            <w:pPr>
              <w:jc w:val="center"/>
            </w:pPr>
            <w:r>
              <w:t>466849,14</w:t>
            </w:r>
          </w:p>
        </w:tc>
      </w:tr>
      <w:tr w:rsidR="00F824E7" w:rsidTr="00871C8A">
        <w:trPr>
          <w:trHeight w:val="20"/>
        </w:trPr>
        <w:tc>
          <w:tcPr>
            <w:tcW w:w="0" w:type="auto"/>
            <w:vAlign w:val="center"/>
          </w:tcPr>
          <w:p w:rsidR="00F824E7" w:rsidRDefault="00F824E7" w:rsidP="00871C8A">
            <w:pPr>
              <w:jc w:val="center"/>
            </w:pPr>
            <w:r>
              <w:t>515</w:t>
            </w:r>
          </w:p>
        </w:tc>
        <w:tc>
          <w:tcPr>
            <w:tcW w:w="0" w:type="auto"/>
            <w:vAlign w:val="center"/>
          </w:tcPr>
          <w:p w:rsidR="00F824E7" w:rsidRDefault="00F824E7" w:rsidP="00871C8A">
            <w:pPr>
              <w:jc w:val="center"/>
            </w:pPr>
            <w:r>
              <w:t>60°32'23"</w:t>
            </w:r>
          </w:p>
        </w:tc>
        <w:tc>
          <w:tcPr>
            <w:tcW w:w="0" w:type="auto"/>
            <w:vAlign w:val="center"/>
          </w:tcPr>
          <w:p w:rsidR="00F824E7" w:rsidRDefault="00F824E7" w:rsidP="00871C8A">
            <w:pPr>
              <w:jc w:val="center"/>
            </w:pPr>
            <w:r>
              <w:t>12,48</w:t>
            </w:r>
          </w:p>
        </w:tc>
        <w:tc>
          <w:tcPr>
            <w:tcW w:w="0" w:type="auto"/>
            <w:vAlign w:val="center"/>
          </w:tcPr>
          <w:p w:rsidR="00F824E7" w:rsidRDefault="00F824E7" w:rsidP="00871C8A">
            <w:pPr>
              <w:jc w:val="center"/>
            </w:pPr>
            <w:r>
              <w:t>2219604,94</w:t>
            </w:r>
          </w:p>
        </w:tc>
        <w:tc>
          <w:tcPr>
            <w:tcW w:w="0" w:type="auto"/>
            <w:vAlign w:val="center"/>
          </w:tcPr>
          <w:p w:rsidR="00F824E7" w:rsidRDefault="00F824E7" w:rsidP="00871C8A">
            <w:pPr>
              <w:jc w:val="center"/>
            </w:pPr>
            <w:r>
              <w:t>466837,56</w:t>
            </w:r>
          </w:p>
        </w:tc>
      </w:tr>
      <w:tr w:rsidR="00F824E7" w:rsidTr="00871C8A">
        <w:trPr>
          <w:trHeight w:val="20"/>
        </w:trPr>
        <w:tc>
          <w:tcPr>
            <w:tcW w:w="0" w:type="auto"/>
            <w:vAlign w:val="center"/>
          </w:tcPr>
          <w:p w:rsidR="00F824E7" w:rsidRDefault="00F824E7" w:rsidP="00871C8A">
            <w:pPr>
              <w:jc w:val="center"/>
            </w:pPr>
            <w:r>
              <w:t>516</w:t>
            </w:r>
          </w:p>
        </w:tc>
        <w:tc>
          <w:tcPr>
            <w:tcW w:w="0" w:type="auto"/>
            <w:vAlign w:val="center"/>
          </w:tcPr>
          <w:p w:rsidR="00F824E7" w:rsidRDefault="00F824E7" w:rsidP="00871C8A">
            <w:pPr>
              <w:jc w:val="center"/>
            </w:pPr>
            <w:r>
              <w:t>348°54'16"</w:t>
            </w:r>
          </w:p>
        </w:tc>
        <w:tc>
          <w:tcPr>
            <w:tcW w:w="0" w:type="auto"/>
            <w:vAlign w:val="center"/>
          </w:tcPr>
          <w:p w:rsidR="00F824E7" w:rsidRDefault="00F824E7" w:rsidP="00871C8A">
            <w:pPr>
              <w:jc w:val="center"/>
            </w:pPr>
            <w:r>
              <w:t>6,29</w:t>
            </w:r>
          </w:p>
        </w:tc>
        <w:tc>
          <w:tcPr>
            <w:tcW w:w="0" w:type="auto"/>
            <w:vAlign w:val="center"/>
          </w:tcPr>
          <w:p w:rsidR="00F824E7" w:rsidRDefault="00F824E7" w:rsidP="00871C8A">
            <w:pPr>
              <w:jc w:val="center"/>
            </w:pPr>
            <w:r>
              <w:t>2219611,08</w:t>
            </w:r>
          </w:p>
        </w:tc>
        <w:tc>
          <w:tcPr>
            <w:tcW w:w="0" w:type="auto"/>
            <w:vAlign w:val="center"/>
          </w:tcPr>
          <w:p w:rsidR="00F824E7" w:rsidRDefault="00F824E7" w:rsidP="00871C8A">
            <w:pPr>
              <w:jc w:val="center"/>
            </w:pPr>
            <w:r>
              <w:t>466848,43</w:t>
            </w:r>
          </w:p>
        </w:tc>
      </w:tr>
      <w:tr w:rsidR="00F824E7" w:rsidTr="00871C8A">
        <w:trPr>
          <w:trHeight w:val="20"/>
        </w:trPr>
        <w:tc>
          <w:tcPr>
            <w:tcW w:w="0" w:type="auto"/>
            <w:vAlign w:val="center"/>
          </w:tcPr>
          <w:p w:rsidR="00F824E7" w:rsidRDefault="00F824E7" w:rsidP="00871C8A">
            <w:pPr>
              <w:jc w:val="center"/>
            </w:pPr>
            <w:r>
              <w:t>517</w:t>
            </w:r>
          </w:p>
        </w:tc>
        <w:tc>
          <w:tcPr>
            <w:tcW w:w="0" w:type="auto"/>
            <w:vAlign w:val="center"/>
          </w:tcPr>
          <w:p w:rsidR="00F824E7" w:rsidRDefault="00F824E7" w:rsidP="00871C8A">
            <w:pPr>
              <w:jc w:val="center"/>
            </w:pPr>
            <w:r>
              <w:t>240°36'26"</w:t>
            </w:r>
          </w:p>
        </w:tc>
        <w:tc>
          <w:tcPr>
            <w:tcW w:w="0" w:type="auto"/>
            <w:vAlign w:val="center"/>
          </w:tcPr>
          <w:p w:rsidR="00F824E7" w:rsidRDefault="00F824E7" w:rsidP="00871C8A">
            <w:pPr>
              <w:jc w:val="center"/>
            </w:pPr>
            <w:r>
              <w:t>15,14</w:t>
            </w:r>
          </w:p>
        </w:tc>
        <w:tc>
          <w:tcPr>
            <w:tcW w:w="0" w:type="auto"/>
            <w:vAlign w:val="center"/>
          </w:tcPr>
          <w:p w:rsidR="00F824E7" w:rsidRDefault="00F824E7" w:rsidP="00871C8A">
            <w:pPr>
              <w:jc w:val="center"/>
            </w:pPr>
            <w:r>
              <w:t>2219617,25</w:t>
            </w:r>
          </w:p>
        </w:tc>
        <w:tc>
          <w:tcPr>
            <w:tcW w:w="0" w:type="auto"/>
            <w:vAlign w:val="center"/>
          </w:tcPr>
          <w:p w:rsidR="00F824E7" w:rsidRDefault="00F824E7" w:rsidP="00871C8A">
            <w:pPr>
              <w:jc w:val="center"/>
            </w:pPr>
            <w:r>
              <w:t>466847,22</w:t>
            </w:r>
          </w:p>
        </w:tc>
      </w:tr>
      <w:tr w:rsidR="00F824E7" w:rsidTr="00871C8A">
        <w:trPr>
          <w:trHeight w:val="20"/>
        </w:trPr>
        <w:tc>
          <w:tcPr>
            <w:tcW w:w="0" w:type="auto"/>
            <w:vAlign w:val="center"/>
          </w:tcPr>
          <w:p w:rsidR="00F824E7" w:rsidRDefault="00F824E7" w:rsidP="00871C8A">
            <w:pPr>
              <w:jc w:val="center"/>
            </w:pPr>
            <w:r>
              <w:t>518</w:t>
            </w:r>
          </w:p>
        </w:tc>
        <w:tc>
          <w:tcPr>
            <w:tcW w:w="0" w:type="auto"/>
            <w:vAlign w:val="center"/>
          </w:tcPr>
          <w:p w:rsidR="00F824E7" w:rsidRDefault="00F824E7" w:rsidP="00871C8A">
            <w:pPr>
              <w:jc w:val="center"/>
            </w:pPr>
            <w:r>
              <w:t>175°7'31"</w:t>
            </w:r>
          </w:p>
        </w:tc>
        <w:tc>
          <w:tcPr>
            <w:tcW w:w="0" w:type="auto"/>
            <w:vAlign w:val="center"/>
          </w:tcPr>
          <w:p w:rsidR="00F824E7" w:rsidRDefault="00F824E7" w:rsidP="00871C8A">
            <w:pPr>
              <w:jc w:val="center"/>
            </w:pPr>
            <w:r>
              <w:t>21,42</w:t>
            </w:r>
          </w:p>
        </w:tc>
        <w:tc>
          <w:tcPr>
            <w:tcW w:w="0" w:type="auto"/>
            <w:vAlign w:val="center"/>
          </w:tcPr>
          <w:p w:rsidR="00F824E7" w:rsidRDefault="00F824E7" w:rsidP="00871C8A">
            <w:pPr>
              <w:jc w:val="center"/>
            </w:pPr>
            <w:r>
              <w:t>2219609,82</w:t>
            </w:r>
          </w:p>
        </w:tc>
        <w:tc>
          <w:tcPr>
            <w:tcW w:w="0" w:type="auto"/>
            <w:vAlign w:val="center"/>
          </w:tcPr>
          <w:p w:rsidR="00F824E7" w:rsidRDefault="00F824E7" w:rsidP="00871C8A">
            <w:pPr>
              <w:jc w:val="center"/>
            </w:pPr>
            <w:r>
              <w:t>466834,03</w:t>
            </w:r>
          </w:p>
        </w:tc>
      </w:tr>
      <w:tr w:rsidR="00F824E7" w:rsidTr="00871C8A">
        <w:trPr>
          <w:trHeight w:val="20"/>
        </w:trPr>
        <w:tc>
          <w:tcPr>
            <w:tcW w:w="0" w:type="auto"/>
            <w:vAlign w:val="center"/>
          </w:tcPr>
          <w:p w:rsidR="00F824E7" w:rsidRDefault="00F824E7" w:rsidP="00871C8A">
            <w:pPr>
              <w:jc w:val="center"/>
            </w:pPr>
            <w:r>
              <w:t>519</w:t>
            </w:r>
          </w:p>
        </w:tc>
        <w:tc>
          <w:tcPr>
            <w:tcW w:w="0" w:type="auto"/>
            <w:vAlign w:val="center"/>
          </w:tcPr>
          <w:p w:rsidR="00F824E7" w:rsidRDefault="00F824E7" w:rsidP="00871C8A">
            <w:pPr>
              <w:jc w:val="center"/>
            </w:pPr>
            <w:r>
              <w:t>175°2'3"</w:t>
            </w:r>
          </w:p>
        </w:tc>
        <w:tc>
          <w:tcPr>
            <w:tcW w:w="0" w:type="auto"/>
            <w:vAlign w:val="center"/>
          </w:tcPr>
          <w:p w:rsidR="00F824E7" w:rsidRDefault="00F824E7" w:rsidP="00871C8A">
            <w:pPr>
              <w:jc w:val="center"/>
            </w:pPr>
            <w:r>
              <w:t>6,35</w:t>
            </w:r>
          </w:p>
        </w:tc>
        <w:tc>
          <w:tcPr>
            <w:tcW w:w="0" w:type="auto"/>
            <w:vAlign w:val="center"/>
          </w:tcPr>
          <w:p w:rsidR="00F824E7" w:rsidRDefault="00F824E7" w:rsidP="00871C8A">
            <w:pPr>
              <w:jc w:val="center"/>
            </w:pPr>
            <w:r>
              <w:t>2219588,48</w:t>
            </w:r>
          </w:p>
        </w:tc>
        <w:tc>
          <w:tcPr>
            <w:tcW w:w="0" w:type="auto"/>
            <w:vAlign w:val="center"/>
          </w:tcPr>
          <w:p w:rsidR="00F824E7" w:rsidRDefault="00F824E7" w:rsidP="00871C8A">
            <w:pPr>
              <w:jc w:val="center"/>
            </w:pPr>
            <w:r>
              <w:t>466835,85</w:t>
            </w:r>
          </w:p>
        </w:tc>
      </w:tr>
      <w:tr w:rsidR="00F824E7" w:rsidTr="00871C8A">
        <w:trPr>
          <w:trHeight w:val="20"/>
        </w:trPr>
        <w:tc>
          <w:tcPr>
            <w:tcW w:w="0" w:type="auto"/>
            <w:vAlign w:val="center"/>
          </w:tcPr>
          <w:p w:rsidR="00F824E7" w:rsidRDefault="00F824E7" w:rsidP="00871C8A">
            <w:pPr>
              <w:jc w:val="center"/>
            </w:pPr>
            <w:r>
              <w:t>520</w:t>
            </w:r>
          </w:p>
        </w:tc>
        <w:tc>
          <w:tcPr>
            <w:tcW w:w="0" w:type="auto"/>
            <w:vAlign w:val="center"/>
          </w:tcPr>
          <w:p w:rsidR="00F824E7" w:rsidRDefault="00F824E7" w:rsidP="00871C8A">
            <w:pPr>
              <w:jc w:val="center"/>
            </w:pPr>
            <w:r>
              <w:t>77°3'43"</w:t>
            </w:r>
          </w:p>
        </w:tc>
        <w:tc>
          <w:tcPr>
            <w:tcW w:w="0" w:type="auto"/>
            <w:vAlign w:val="center"/>
          </w:tcPr>
          <w:p w:rsidR="00F824E7" w:rsidRDefault="00F824E7" w:rsidP="00871C8A">
            <w:pPr>
              <w:jc w:val="center"/>
            </w:pPr>
            <w:r>
              <w:t>0,76</w:t>
            </w:r>
          </w:p>
        </w:tc>
        <w:tc>
          <w:tcPr>
            <w:tcW w:w="0" w:type="auto"/>
            <w:vAlign w:val="center"/>
          </w:tcPr>
          <w:p w:rsidR="00F824E7" w:rsidRDefault="00F824E7" w:rsidP="00871C8A">
            <w:pPr>
              <w:jc w:val="center"/>
            </w:pPr>
            <w:r>
              <w:t>2219582,15</w:t>
            </w:r>
          </w:p>
        </w:tc>
        <w:tc>
          <w:tcPr>
            <w:tcW w:w="0" w:type="auto"/>
            <w:vAlign w:val="center"/>
          </w:tcPr>
          <w:p w:rsidR="00F824E7" w:rsidRDefault="00F824E7" w:rsidP="00871C8A">
            <w:pPr>
              <w:jc w:val="center"/>
            </w:pPr>
            <w:r>
              <w:t>466836,40</w:t>
            </w:r>
          </w:p>
        </w:tc>
      </w:tr>
      <w:tr w:rsidR="00F824E7" w:rsidTr="00871C8A">
        <w:trPr>
          <w:trHeight w:val="20"/>
        </w:trPr>
        <w:tc>
          <w:tcPr>
            <w:tcW w:w="0" w:type="auto"/>
            <w:vAlign w:val="center"/>
          </w:tcPr>
          <w:p w:rsidR="00F824E7" w:rsidRDefault="00F824E7" w:rsidP="00871C8A">
            <w:pPr>
              <w:jc w:val="center"/>
            </w:pPr>
            <w:r>
              <w:t>521</w:t>
            </w:r>
          </w:p>
        </w:tc>
        <w:tc>
          <w:tcPr>
            <w:tcW w:w="0" w:type="auto"/>
            <w:vAlign w:val="center"/>
          </w:tcPr>
          <w:p w:rsidR="00F824E7" w:rsidRDefault="00F824E7" w:rsidP="00871C8A">
            <w:pPr>
              <w:jc w:val="center"/>
            </w:pPr>
            <w:r>
              <w:t>185°36'16"</w:t>
            </w:r>
          </w:p>
        </w:tc>
        <w:tc>
          <w:tcPr>
            <w:tcW w:w="0" w:type="auto"/>
            <w:vAlign w:val="center"/>
          </w:tcPr>
          <w:p w:rsidR="00F824E7" w:rsidRDefault="00F824E7" w:rsidP="00871C8A">
            <w:pPr>
              <w:jc w:val="center"/>
            </w:pPr>
            <w:r>
              <w:t>2,15</w:t>
            </w:r>
          </w:p>
        </w:tc>
        <w:tc>
          <w:tcPr>
            <w:tcW w:w="0" w:type="auto"/>
            <w:vAlign w:val="center"/>
          </w:tcPr>
          <w:p w:rsidR="00F824E7" w:rsidRDefault="00F824E7" w:rsidP="00871C8A">
            <w:pPr>
              <w:jc w:val="center"/>
            </w:pPr>
            <w:r>
              <w:t>2219582,32</w:t>
            </w:r>
          </w:p>
        </w:tc>
        <w:tc>
          <w:tcPr>
            <w:tcW w:w="0" w:type="auto"/>
            <w:vAlign w:val="center"/>
          </w:tcPr>
          <w:p w:rsidR="00F824E7" w:rsidRDefault="00F824E7" w:rsidP="00871C8A">
            <w:pPr>
              <w:jc w:val="center"/>
            </w:pPr>
            <w:r>
              <w:t>466837,14</w:t>
            </w:r>
          </w:p>
        </w:tc>
      </w:tr>
      <w:tr w:rsidR="00F824E7" w:rsidTr="00871C8A">
        <w:trPr>
          <w:trHeight w:val="20"/>
        </w:trPr>
        <w:tc>
          <w:tcPr>
            <w:tcW w:w="0" w:type="auto"/>
            <w:vAlign w:val="center"/>
          </w:tcPr>
          <w:p w:rsidR="00F824E7" w:rsidRDefault="00F824E7" w:rsidP="00871C8A">
            <w:pPr>
              <w:jc w:val="center"/>
            </w:pPr>
            <w:r>
              <w:t>522</w:t>
            </w:r>
          </w:p>
        </w:tc>
        <w:tc>
          <w:tcPr>
            <w:tcW w:w="0" w:type="auto"/>
            <w:vAlign w:val="center"/>
          </w:tcPr>
          <w:p w:rsidR="00F824E7" w:rsidRDefault="00F824E7" w:rsidP="00871C8A">
            <w:pPr>
              <w:jc w:val="center"/>
            </w:pPr>
            <w:r>
              <w:t>77°10'32"</w:t>
            </w:r>
          </w:p>
        </w:tc>
        <w:tc>
          <w:tcPr>
            <w:tcW w:w="0" w:type="auto"/>
            <w:vAlign w:val="center"/>
          </w:tcPr>
          <w:p w:rsidR="00F824E7" w:rsidRDefault="00F824E7" w:rsidP="00871C8A">
            <w:pPr>
              <w:jc w:val="center"/>
            </w:pPr>
            <w:r>
              <w:t>17,66</w:t>
            </w:r>
          </w:p>
        </w:tc>
        <w:tc>
          <w:tcPr>
            <w:tcW w:w="0" w:type="auto"/>
            <w:vAlign w:val="center"/>
          </w:tcPr>
          <w:p w:rsidR="00F824E7" w:rsidRDefault="00F824E7" w:rsidP="00871C8A">
            <w:pPr>
              <w:jc w:val="center"/>
            </w:pPr>
            <w:r>
              <w:t>2219580,18</w:t>
            </w:r>
          </w:p>
        </w:tc>
        <w:tc>
          <w:tcPr>
            <w:tcW w:w="0" w:type="auto"/>
            <w:vAlign w:val="center"/>
          </w:tcPr>
          <w:p w:rsidR="00F824E7" w:rsidRDefault="00F824E7" w:rsidP="00871C8A">
            <w:pPr>
              <w:jc w:val="center"/>
            </w:pPr>
            <w:r>
              <w:t>466836,93</w:t>
            </w:r>
          </w:p>
        </w:tc>
      </w:tr>
      <w:tr w:rsidR="00F824E7" w:rsidTr="00871C8A">
        <w:trPr>
          <w:trHeight w:val="20"/>
        </w:trPr>
        <w:tc>
          <w:tcPr>
            <w:tcW w:w="0" w:type="auto"/>
            <w:vAlign w:val="center"/>
          </w:tcPr>
          <w:p w:rsidR="00F824E7" w:rsidRDefault="00F824E7" w:rsidP="00871C8A">
            <w:pPr>
              <w:jc w:val="center"/>
            </w:pPr>
            <w:r>
              <w:t>523</w:t>
            </w:r>
          </w:p>
        </w:tc>
        <w:tc>
          <w:tcPr>
            <w:tcW w:w="0" w:type="auto"/>
            <w:vAlign w:val="center"/>
          </w:tcPr>
          <w:p w:rsidR="00F824E7" w:rsidRDefault="00F824E7" w:rsidP="00871C8A">
            <w:pPr>
              <w:jc w:val="center"/>
            </w:pPr>
            <w:r>
              <w:t>90°0'0"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2219584,10</w:t>
            </w:r>
          </w:p>
        </w:tc>
        <w:tc>
          <w:tcPr>
            <w:tcW w:w="0" w:type="auto"/>
            <w:vAlign w:val="center"/>
          </w:tcPr>
          <w:p w:rsidR="00F824E7" w:rsidRDefault="00F824E7" w:rsidP="00871C8A">
            <w:pPr>
              <w:jc w:val="center"/>
            </w:pPr>
            <w:r>
              <w:t>466854,15</w:t>
            </w:r>
          </w:p>
        </w:tc>
      </w:tr>
      <w:tr w:rsidR="00F824E7" w:rsidTr="00871C8A">
        <w:trPr>
          <w:trHeight w:val="20"/>
        </w:trPr>
        <w:tc>
          <w:tcPr>
            <w:tcW w:w="0" w:type="auto"/>
            <w:vAlign w:val="center"/>
          </w:tcPr>
          <w:p w:rsidR="00F824E7" w:rsidRDefault="00F824E7" w:rsidP="00871C8A">
            <w:pPr>
              <w:jc w:val="center"/>
            </w:pPr>
            <w:r>
              <w:t>512</w:t>
            </w:r>
          </w:p>
        </w:tc>
        <w:tc>
          <w:tcPr>
            <w:tcW w:w="0" w:type="auto"/>
            <w:vAlign w:val="center"/>
          </w:tcPr>
          <w:p w:rsidR="00F824E7" w:rsidRDefault="00F824E7" w:rsidP="00871C8A">
            <w:pPr>
              <w:jc w:val="center"/>
            </w:pPr>
            <w:r>
              <w:t>343°9'45"</w:t>
            </w:r>
          </w:p>
        </w:tc>
        <w:tc>
          <w:tcPr>
            <w:tcW w:w="0" w:type="auto"/>
            <w:vAlign w:val="center"/>
          </w:tcPr>
          <w:p w:rsidR="00F824E7" w:rsidRDefault="00F824E7" w:rsidP="00871C8A">
            <w:pPr>
              <w:jc w:val="center"/>
            </w:pPr>
            <w:r>
              <w:t>3,97</w:t>
            </w:r>
          </w:p>
        </w:tc>
        <w:tc>
          <w:tcPr>
            <w:tcW w:w="0" w:type="auto"/>
            <w:vAlign w:val="center"/>
          </w:tcPr>
          <w:p w:rsidR="00F824E7" w:rsidRDefault="00F824E7" w:rsidP="00871C8A">
            <w:pPr>
              <w:jc w:val="center"/>
            </w:pPr>
            <w:r>
              <w:t>2219584,10</w:t>
            </w:r>
          </w:p>
        </w:tc>
        <w:tc>
          <w:tcPr>
            <w:tcW w:w="0" w:type="auto"/>
            <w:vAlign w:val="center"/>
          </w:tcPr>
          <w:p w:rsidR="00F824E7" w:rsidRDefault="00F824E7" w:rsidP="00871C8A">
            <w:pPr>
              <w:jc w:val="center"/>
            </w:pPr>
            <w:r>
              <w:t>466854,16</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524</w:t>
            </w:r>
          </w:p>
        </w:tc>
        <w:tc>
          <w:tcPr>
            <w:tcW w:w="0" w:type="auto"/>
            <w:vAlign w:val="center"/>
          </w:tcPr>
          <w:p w:rsidR="00F824E7" w:rsidRDefault="00F824E7" w:rsidP="00871C8A">
            <w:pPr>
              <w:jc w:val="center"/>
            </w:pPr>
            <w:r>
              <w:t>99°4'17"</w:t>
            </w:r>
          </w:p>
        </w:tc>
        <w:tc>
          <w:tcPr>
            <w:tcW w:w="0" w:type="auto"/>
            <w:vAlign w:val="center"/>
          </w:tcPr>
          <w:p w:rsidR="00F824E7" w:rsidRDefault="00F824E7" w:rsidP="00871C8A">
            <w:pPr>
              <w:jc w:val="center"/>
            </w:pPr>
            <w:r>
              <w:t>6,03</w:t>
            </w:r>
          </w:p>
        </w:tc>
        <w:tc>
          <w:tcPr>
            <w:tcW w:w="0" w:type="auto"/>
            <w:vAlign w:val="center"/>
          </w:tcPr>
          <w:p w:rsidR="00F824E7" w:rsidRDefault="00F824E7" w:rsidP="00871C8A">
            <w:pPr>
              <w:jc w:val="center"/>
            </w:pPr>
            <w:r>
              <w:t>2219996,64</w:t>
            </w:r>
          </w:p>
        </w:tc>
        <w:tc>
          <w:tcPr>
            <w:tcW w:w="0" w:type="auto"/>
            <w:vAlign w:val="center"/>
          </w:tcPr>
          <w:p w:rsidR="00F824E7" w:rsidRDefault="00F824E7" w:rsidP="00871C8A">
            <w:pPr>
              <w:jc w:val="center"/>
            </w:pPr>
            <w:r>
              <w:t>466997,01</w:t>
            </w:r>
          </w:p>
        </w:tc>
      </w:tr>
      <w:tr w:rsidR="00F824E7" w:rsidTr="00871C8A">
        <w:trPr>
          <w:trHeight w:val="20"/>
        </w:trPr>
        <w:tc>
          <w:tcPr>
            <w:tcW w:w="0" w:type="auto"/>
            <w:vAlign w:val="center"/>
          </w:tcPr>
          <w:p w:rsidR="00F824E7" w:rsidRDefault="00F824E7" w:rsidP="00871C8A">
            <w:pPr>
              <w:jc w:val="center"/>
            </w:pPr>
            <w:r>
              <w:t>525</w:t>
            </w:r>
          </w:p>
        </w:tc>
        <w:tc>
          <w:tcPr>
            <w:tcW w:w="0" w:type="auto"/>
            <w:vAlign w:val="center"/>
          </w:tcPr>
          <w:p w:rsidR="00F824E7" w:rsidRDefault="00F824E7" w:rsidP="00871C8A">
            <w:pPr>
              <w:jc w:val="center"/>
            </w:pPr>
            <w:r>
              <w:t>14°58'25"</w:t>
            </w:r>
          </w:p>
        </w:tc>
        <w:tc>
          <w:tcPr>
            <w:tcW w:w="0" w:type="auto"/>
            <w:vAlign w:val="center"/>
          </w:tcPr>
          <w:p w:rsidR="00F824E7" w:rsidRDefault="00F824E7" w:rsidP="00871C8A">
            <w:pPr>
              <w:jc w:val="center"/>
            </w:pPr>
            <w:r>
              <w:t>69,09</w:t>
            </w:r>
          </w:p>
        </w:tc>
        <w:tc>
          <w:tcPr>
            <w:tcW w:w="0" w:type="auto"/>
            <w:vAlign w:val="center"/>
          </w:tcPr>
          <w:p w:rsidR="00F824E7" w:rsidRDefault="00F824E7" w:rsidP="00871C8A">
            <w:pPr>
              <w:jc w:val="center"/>
            </w:pPr>
            <w:r>
              <w:t>2219995,69</w:t>
            </w:r>
          </w:p>
        </w:tc>
        <w:tc>
          <w:tcPr>
            <w:tcW w:w="0" w:type="auto"/>
            <w:vAlign w:val="center"/>
          </w:tcPr>
          <w:p w:rsidR="00F824E7" w:rsidRDefault="00F824E7" w:rsidP="00871C8A">
            <w:pPr>
              <w:jc w:val="center"/>
            </w:pPr>
            <w:r>
              <w:t>467002,96</w:t>
            </w:r>
          </w:p>
        </w:tc>
      </w:tr>
      <w:tr w:rsidR="00F824E7" w:rsidTr="00871C8A">
        <w:trPr>
          <w:trHeight w:val="20"/>
        </w:trPr>
        <w:tc>
          <w:tcPr>
            <w:tcW w:w="0" w:type="auto"/>
            <w:vAlign w:val="center"/>
          </w:tcPr>
          <w:p w:rsidR="00F824E7" w:rsidRDefault="00F824E7" w:rsidP="00871C8A">
            <w:pPr>
              <w:jc w:val="center"/>
            </w:pPr>
            <w:r>
              <w:t>526</w:t>
            </w:r>
          </w:p>
        </w:tc>
        <w:tc>
          <w:tcPr>
            <w:tcW w:w="0" w:type="auto"/>
            <w:vAlign w:val="center"/>
          </w:tcPr>
          <w:p w:rsidR="00F824E7" w:rsidRDefault="00F824E7" w:rsidP="00871C8A">
            <w:pPr>
              <w:jc w:val="center"/>
            </w:pPr>
            <w:r>
              <w:t>14°12'53"</w:t>
            </w:r>
          </w:p>
        </w:tc>
        <w:tc>
          <w:tcPr>
            <w:tcW w:w="0" w:type="auto"/>
            <w:vAlign w:val="center"/>
          </w:tcPr>
          <w:p w:rsidR="00F824E7" w:rsidRDefault="00F824E7" w:rsidP="00871C8A">
            <w:pPr>
              <w:jc w:val="center"/>
            </w:pPr>
            <w:r>
              <w:t>146,32</w:t>
            </w:r>
          </w:p>
        </w:tc>
        <w:tc>
          <w:tcPr>
            <w:tcW w:w="0" w:type="auto"/>
            <w:vAlign w:val="center"/>
          </w:tcPr>
          <w:p w:rsidR="00F824E7" w:rsidRDefault="00F824E7" w:rsidP="00871C8A">
            <w:pPr>
              <w:jc w:val="center"/>
            </w:pPr>
            <w:r>
              <w:t>2220062,43</w:t>
            </w:r>
          </w:p>
        </w:tc>
        <w:tc>
          <w:tcPr>
            <w:tcW w:w="0" w:type="auto"/>
            <w:vAlign w:val="center"/>
          </w:tcPr>
          <w:p w:rsidR="00F824E7" w:rsidRDefault="00F824E7" w:rsidP="00871C8A">
            <w:pPr>
              <w:jc w:val="center"/>
            </w:pPr>
            <w:r>
              <w:t>467020,81</w:t>
            </w:r>
          </w:p>
        </w:tc>
      </w:tr>
      <w:tr w:rsidR="00F824E7" w:rsidTr="00871C8A">
        <w:trPr>
          <w:trHeight w:val="20"/>
        </w:trPr>
        <w:tc>
          <w:tcPr>
            <w:tcW w:w="0" w:type="auto"/>
            <w:vAlign w:val="center"/>
          </w:tcPr>
          <w:p w:rsidR="00F824E7" w:rsidRDefault="00F824E7" w:rsidP="00871C8A">
            <w:pPr>
              <w:jc w:val="center"/>
            </w:pPr>
            <w:r>
              <w:t>527</w:t>
            </w:r>
          </w:p>
        </w:tc>
        <w:tc>
          <w:tcPr>
            <w:tcW w:w="0" w:type="auto"/>
            <w:vAlign w:val="center"/>
          </w:tcPr>
          <w:p w:rsidR="00F824E7" w:rsidRDefault="00F824E7" w:rsidP="00871C8A">
            <w:pPr>
              <w:jc w:val="center"/>
            </w:pPr>
            <w:r>
              <w:t>14°48'23"</w:t>
            </w:r>
          </w:p>
        </w:tc>
        <w:tc>
          <w:tcPr>
            <w:tcW w:w="0" w:type="auto"/>
            <w:vAlign w:val="center"/>
          </w:tcPr>
          <w:p w:rsidR="00F824E7" w:rsidRDefault="00F824E7" w:rsidP="00871C8A">
            <w:pPr>
              <w:jc w:val="center"/>
            </w:pPr>
            <w:r>
              <w:t>146,86</w:t>
            </w:r>
          </w:p>
        </w:tc>
        <w:tc>
          <w:tcPr>
            <w:tcW w:w="0" w:type="auto"/>
            <w:vAlign w:val="center"/>
          </w:tcPr>
          <w:p w:rsidR="00F824E7" w:rsidRDefault="00F824E7" w:rsidP="00871C8A">
            <w:pPr>
              <w:jc w:val="center"/>
            </w:pPr>
            <w:r>
              <w:t>2220204,27</w:t>
            </w:r>
          </w:p>
        </w:tc>
        <w:tc>
          <w:tcPr>
            <w:tcW w:w="0" w:type="auto"/>
            <w:vAlign w:val="center"/>
          </w:tcPr>
          <w:p w:rsidR="00F824E7" w:rsidRDefault="00F824E7" w:rsidP="00871C8A">
            <w:pPr>
              <w:jc w:val="center"/>
            </w:pPr>
            <w:r>
              <w:t>467056,74</w:t>
            </w:r>
          </w:p>
        </w:tc>
      </w:tr>
      <w:tr w:rsidR="00F824E7" w:rsidTr="00871C8A">
        <w:trPr>
          <w:trHeight w:val="20"/>
        </w:trPr>
        <w:tc>
          <w:tcPr>
            <w:tcW w:w="0" w:type="auto"/>
            <w:vAlign w:val="center"/>
          </w:tcPr>
          <w:p w:rsidR="00F824E7" w:rsidRDefault="00F824E7" w:rsidP="00871C8A">
            <w:pPr>
              <w:jc w:val="center"/>
            </w:pPr>
            <w:r>
              <w:t>528</w:t>
            </w:r>
          </w:p>
        </w:tc>
        <w:tc>
          <w:tcPr>
            <w:tcW w:w="0" w:type="auto"/>
            <w:vAlign w:val="center"/>
          </w:tcPr>
          <w:p w:rsidR="00F824E7" w:rsidRDefault="00F824E7" w:rsidP="00871C8A">
            <w:pPr>
              <w:jc w:val="center"/>
            </w:pPr>
            <w:r>
              <w:t>14°35'1"</w:t>
            </w:r>
          </w:p>
        </w:tc>
        <w:tc>
          <w:tcPr>
            <w:tcW w:w="0" w:type="auto"/>
            <w:vAlign w:val="center"/>
          </w:tcPr>
          <w:p w:rsidR="00F824E7" w:rsidRDefault="00F824E7" w:rsidP="00871C8A">
            <w:pPr>
              <w:jc w:val="center"/>
            </w:pPr>
            <w:r>
              <w:t>49,25</w:t>
            </w:r>
          </w:p>
        </w:tc>
        <w:tc>
          <w:tcPr>
            <w:tcW w:w="0" w:type="auto"/>
            <w:vAlign w:val="center"/>
          </w:tcPr>
          <w:p w:rsidR="00F824E7" w:rsidRDefault="00F824E7" w:rsidP="00871C8A">
            <w:pPr>
              <w:jc w:val="center"/>
            </w:pPr>
            <w:r>
              <w:t>2220346,25</w:t>
            </w:r>
          </w:p>
        </w:tc>
        <w:tc>
          <w:tcPr>
            <w:tcW w:w="0" w:type="auto"/>
            <w:vAlign w:val="center"/>
          </w:tcPr>
          <w:p w:rsidR="00F824E7" w:rsidRDefault="00F824E7" w:rsidP="00871C8A">
            <w:pPr>
              <w:jc w:val="center"/>
            </w:pPr>
            <w:r>
              <w:t>467094,27</w:t>
            </w:r>
          </w:p>
        </w:tc>
      </w:tr>
      <w:tr w:rsidR="00F824E7" w:rsidTr="00871C8A">
        <w:trPr>
          <w:trHeight w:val="20"/>
        </w:trPr>
        <w:tc>
          <w:tcPr>
            <w:tcW w:w="0" w:type="auto"/>
            <w:vAlign w:val="center"/>
          </w:tcPr>
          <w:p w:rsidR="00F824E7" w:rsidRDefault="00F824E7" w:rsidP="00871C8A">
            <w:pPr>
              <w:jc w:val="center"/>
            </w:pPr>
            <w:r>
              <w:t>319</w:t>
            </w:r>
          </w:p>
        </w:tc>
        <w:tc>
          <w:tcPr>
            <w:tcW w:w="0" w:type="auto"/>
            <w:vAlign w:val="center"/>
          </w:tcPr>
          <w:p w:rsidR="00F824E7" w:rsidRDefault="00F824E7" w:rsidP="00871C8A">
            <w:pPr>
              <w:jc w:val="center"/>
            </w:pPr>
            <w:r>
              <w:t>296°41'25"</w:t>
            </w:r>
          </w:p>
        </w:tc>
        <w:tc>
          <w:tcPr>
            <w:tcW w:w="0" w:type="auto"/>
            <w:vAlign w:val="center"/>
          </w:tcPr>
          <w:p w:rsidR="00F824E7" w:rsidRDefault="00F824E7" w:rsidP="00871C8A">
            <w:pPr>
              <w:jc w:val="center"/>
            </w:pPr>
            <w:r>
              <w:t>6,14</w:t>
            </w:r>
          </w:p>
        </w:tc>
        <w:tc>
          <w:tcPr>
            <w:tcW w:w="0" w:type="auto"/>
            <w:vAlign w:val="center"/>
          </w:tcPr>
          <w:p w:rsidR="00F824E7" w:rsidRDefault="00F824E7" w:rsidP="00871C8A">
            <w:pPr>
              <w:jc w:val="center"/>
            </w:pPr>
            <w:r>
              <w:t>2220393,91</w:t>
            </w:r>
          </w:p>
        </w:tc>
        <w:tc>
          <w:tcPr>
            <w:tcW w:w="0" w:type="auto"/>
            <w:vAlign w:val="center"/>
          </w:tcPr>
          <w:p w:rsidR="00F824E7" w:rsidRDefault="00F824E7" w:rsidP="00871C8A">
            <w:pPr>
              <w:jc w:val="center"/>
            </w:pPr>
            <w:r>
              <w:t>467106,67</w:t>
            </w:r>
          </w:p>
        </w:tc>
      </w:tr>
      <w:tr w:rsidR="00F824E7" w:rsidTr="00871C8A">
        <w:trPr>
          <w:trHeight w:val="20"/>
        </w:trPr>
        <w:tc>
          <w:tcPr>
            <w:tcW w:w="0" w:type="auto"/>
            <w:vAlign w:val="center"/>
          </w:tcPr>
          <w:p w:rsidR="00F824E7" w:rsidRDefault="00F824E7" w:rsidP="00871C8A">
            <w:pPr>
              <w:jc w:val="center"/>
            </w:pPr>
            <w:r>
              <w:lastRenderedPageBreak/>
              <w:t>318</w:t>
            </w:r>
          </w:p>
        </w:tc>
        <w:tc>
          <w:tcPr>
            <w:tcW w:w="0" w:type="auto"/>
            <w:vAlign w:val="center"/>
          </w:tcPr>
          <w:p w:rsidR="00F824E7" w:rsidRDefault="00F824E7" w:rsidP="00871C8A">
            <w:pPr>
              <w:jc w:val="center"/>
            </w:pPr>
            <w:r>
              <w:t>194°34'11"</w:t>
            </w:r>
          </w:p>
        </w:tc>
        <w:tc>
          <w:tcPr>
            <w:tcW w:w="0" w:type="auto"/>
            <w:vAlign w:val="center"/>
          </w:tcPr>
          <w:p w:rsidR="00F824E7" w:rsidRDefault="00F824E7" w:rsidP="00871C8A">
            <w:pPr>
              <w:jc w:val="center"/>
            </w:pPr>
            <w:r>
              <w:t>50,52</w:t>
            </w:r>
          </w:p>
        </w:tc>
        <w:tc>
          <w:tcPr>
            <w:tcW w:w="0" w:type="auto"/>
            <w:vAlign w:val="center"/>
          </w:tcPr>
          <w:p w:rsidR="00F824E7" w:rsidRDefault="00F824E7" w:rsidP="00871C8A">
            <w:pPr>
              <w:jc w:val="center"/>
            </w:pPr>
            <w:r>
              <w:t>2220396,67</w:t>
            </w:r>
          </w:p>
        </w:tc>
        <w:tc>
          <w:tcPr>
            <w:tcW w:w="0" w:type="auto"/>
            <w:vAlign w:val="center"/>
          </w:tcPr>
          <w:p w:rsidR="00F824E7" w:rsidRDefault="00F824E7" w:rsidP="00871C8A">
            <w:pPr>
              <w:jc w:val="center"/>
            </w:pPr>
            <w:r>
              <w:t>467101,18</w:t>
            </w:r>
          </w:p>
        </w:tc>
      </w:tr>
      <w:tr w:rsidR="00F824E7" w:rsidTr="00871C8A">
        <w:trPr>
          <w:trHeight w:val="20"/>
        </w:trPr>
        <w:tc>
          <w:tcPr>
            <w:tcW w:w="0" w:type="auto"/>
            <w:vAlign w:val="center"/>
          </w:tcPr>
          <w:p w:rsidR="00F824E7" w:rsidRDefault="00F824E7" w:rsidP="00871C8A">
            <w:pPr>
              <w:jc w:val="center"/>
            </w:pPr>
            <w:r>
              <w:t>529</w:t>
            </w:r>
          </w:p>
        </w:tc>
        <w:tc>
          <w:tcPr>
            <w:tcW w:w="0" w:type="auto"/>
            <w:vAlign w:val="center"/>
          </w:tcPr>
          <w:p w:rsidR="00F824E7" w:rsidRDefault="00F824E7" w:rsidP="00871C8A">
            <w:pPr>
              <w:jc w:val="center"/>
            </w:pPr>
            <w:r>
              <w:t>194°48'16"</w:t>
            </w:r>
          </w:p>
        </w:tc>
        <w:tc>
          <w:tcPr>
            <w:tcW w:w="0" w:type="auto"/>
            <w:vAlign w:val="center"/>
          </w:tcPr>
          <w:p w:rsidR="00F824E7" w:rsidRDefault="00F824E7" w:rsidP="00871C8A">
            <w:pPr>
              <w:jc w:val="center"/>
            </w:pPr>
            <w:r>
              <w:t>146,88</w:t>
            </w:r>
          </w:p>
        </w:tc>
        <w:tc>
          <w:tcPr>
            <w:tcW w:w="0" w:type="auto"/>
            <w:vAlign w:val="center"/>
          </w:tcPr>
          <w:p w:rsidR="00F824E7" w:rsidRDefault="00F824E7" w:rsidP="00871C8A">
            <w:pPr>
              <w:jc w:val="center"/>
            </w:pPr>
            <w:r>
              <w:t>2220347,77</w:t>
            </w:r>
          </w:p>
        </w:tc>
        <w:tc>
          <w:tcPr>
            <w:tcW w:w="0" w:type="auto"/>
            <w:vAlign w:val="center"/>
          </w:tcPr>
          <w:p w:rsidR="00F824E7" w:rsidRDefault="00F824E7" w:rsidP="00871C8A">
            <w:pPr>
              <w:jc w:val="center"/>
            </w:pPr>
            <w:r>
              <w:t>467088,47</w:t>
            </w:r>
          </w:p>
        </w:tc>
      </w:tr>
      <w:tr w:rsidR="00F824E7" w:rsidTr="00871C8A">
        <w:trPr>
          <w:trHeight w:val="20"/>
        </w:trPr>
        <w:tc>
          <w:tcPr>
            <w:tcW w:w="0" w:type="auto"/>
            <w:vAlign w:val="center"/>
          </w:tcPr>
          <w:p w:rsidR="00F824E7" w:rsidRDefault="00F824E7" w:rsidP="00871C8A">
            <w:pPr>
              <w:jc w:val="center"/>
            </w:pPr>
            <w:r>
              <w:t>530</w:t>
            </w:r>
          </w:p>
        </w:tc>
        <w:tc>
          <w:tcPr>
            <w:tcW w:w="0" w:type="auto"/>
            <w:vAlign w:val="center"/>
          </w:tcPr>
          <w:p w:rsidR="00F824E7" w:rsidRDefault="00F824E7" w:rsidP="00871C8A">
            <w:pPr>
              <w:jc w:val="center"/>
            </w:pPr>
            <w:r>
              <w:t>194°12'33"</w:t>
            </w:r>
          </w:p>
        </w:tc>
        <w:tc>
          <w:tcPr>
            <w:tcW w:w="0" w:type="auto"/>
            <w:vAlign w:val="center"/>
          </w:tcPr>
          <w:p w:rsidR="00F824E7" w:rsidRDefault="00F824E7" w:rsidP="00871C8A">
            <w:pPr>
              <w:jc w:val="center"/>
            </w:pPr>
            <w:r>
              <w:t>146,3</w:t>
            </w:r>
          </w:p>
        </w:tc>
        <w:tc>
          <w:tcPr>
            <w:tcW w:w="0" w:type="auto"/>
            <w:vAlign w:val="center"/>
          </w:tcPr>
          <w:p w:rsidR="00F824E7" w:rsidRDefault="00F824E7" w:rsidP="00871C8A">
            <w:pPr>
              <w:jc w:val="center"/>
            </w:pPr>
            <w:r>
              <w:t>2220205,77</w:t>
            </w:r>
          </w:p>
        </w:tc>
        <w:tc>
          <w:tcPr>
            <w:tcW w:w="0" w:type="auto"/>
            <w:vAlign w:val="center"/>
          </w:tcPr>
          <w:p w:rsidR="00F824E7" w:rsidRDefault="00F824E7" w:rsidP="00871C8A">
            <w:pPr>
              <w:jc w:val="center"/>
            </w:pPr>
            <w:r>
              <w:t>467050,94</w:t>
            </w:r>
          </w:p>
        </w:tc>
      </w:tr>
      <w:tr w:rsidR="00F824E7" w:rsidTr="00871C8A">
        <w:trPr>
          <w:trHeight w:val="20"/>
        </w:trPr>
        <w:tc>
          <w:tcPr>
            <w:tcW w:w="0" w:type="auto"/>
            <w:vAlign w:val="center"/>
          </w:tcPr>
          <w:p w:rsidR="00F824E7" w:rsidRDefault="00F824E7" w:rsidP="00871C8A">
            <w:pPr>
              <w:jc w:val="center"/>
            </w:pPr>
            <w:r>
              <w:t>531</w:t>
            </w:r>
          </w:p>
        </w:tc>
        <w:tc>
          <w:tcPr>
            <w:tcW w:w="0" w:type="auto"/>
            <w:vAlign w:val="center"/>
          </w:tcPr>
          <w:p w:rsidR="00F824E7" w:rsidRDefault="00F824E7" w:rsidP="00871C8A">
            <w:pPr>
              <w:jc w:val="center"/>
            </w:pPr>
            <w:r>
              <w:t>194°59'15"</w:t>
            </w:r>
          </w:p>
        </w:tc>
        <w:tc>
          <w:tcPr>
            <w:tcW w:w="0" w:type="auto"/>
            <w:vAlign w:val="center"/>
          </w:tcPr>
          <w:p w:rsidR="00F824E7" w:rsidRDefault="00F824E7" w:rsidP="00871C8A">
            <w:pPr>
              <w:jc w:val="center"/>
            </w:pPr>
            <w:r>
              <w:t>69,68</w:t>
            </w:r>
          </w:p>
        </w:tc>
        <w:tc>
          <w:tcPr>
            <w:tcW w:w="0" w:type="auto"/>
            <w:vAlign w:val="center"/>
          </w:tcPr>
          <w:p w:rsidR="00F824E7" w:rsidRDefault="00F824E7" w:rsidP="00871C8A">
            <w:pPr>
              <w:jc w:val="center"/>
            </w:pPr>
            <w:r>
              <w:t>2220063,95</w:t>
            </w:r>
          </w:p>
        </w:tc>
        <w:tc>
          <w:tcPr>
            <w:tcW w:w="0" w:type="auto"/>
            <w:vAlign w:val="center"/>
          </w:tcPr>
          <w:p w:rsidR="00F824E7" w:rsidRDefault="00F824E7" w:rsidP="00871C8A">
            <w:pPr>
              <w:jc w:val="center"/>
            </w:pPr>
            <w:r>
              <w:t>467015,03</w:t>
            </w:r>
          </w:p>
        </w:tc>
      </w:tr>
      <w:tr w:rsidR="00F824E7" w:rsidTr="00871C8A">
        <w:trPr>
          <w:trHeight w:val="20"/>
        </w:trPr>
        <w:tc>
          <w:tcPr>
            <w:tcW w:w="0" w:type="auto"/>
            <w:vAlign w:val="center"/>
          </w:tcPr>
          <w:p w:rsidR="00F824E7" w:rsidRDefault="00F824E7" w:rsidP="00871C8A">
            <w:pPr>
              <w:jc w:val="center"/>
            </w:pPr>
            <w:r>
              <w:t>524</w:t>
            </w:r>
          </w:p>
        </w:tc>
        <w:tc>
          <w:tcPr>
            <w:tcW w:w="0" w:type="auto"/>
            <w:vAlign w:val="center"/>
          </w:tcPr>
          <w:p w:rsidR="00F824E7" w:rsidRDefault="00F824E7" w:rsidP="00871C8A">
            <w:pPr>
              <w:jc w:val="center"/>
            </w:pPr>
            <w:r>
              <w:t>99°4'17"</w:t>
            </w:r>
          </w:p>
        </w:tc>
        <w:tc>
          <w:tcPr>
            <w:tcW w:w="0" w:type="auto"/>
            <w:vAlign w:val="center"/>
          </w:tcPr>
          <w:p w:rsidR="00F824E7" w:rsidRDefault="00F824E7" w:rsidP="00871C8A">
            <w:pPr>
              <w:jc w:val="center"/>
            </w:pPr>
            <w:r>
              <w:t>6,03</w:t>
            </w:r>
          </w:p>
        </w:tc>
        <w:tc>
          <w:tcPr>
            <w:tcW w:w="0" w:type="auto"/>
            <w:vAlign w:val="center"/>
          </w:tcPr>
          <w:p w:rsidR="00F824E7" w:rsidRDefault="00F824E7" w:rsidP="00871C8A">
            <w:pPr>
              <w:jc w:val="center"/>
            </w:pPr>
            <w:r>
              <w:t>2219996,64</w:t>
            </w:r>
          </w:p>
        </w:tc>
        <w:tc>
          <w:tcPr>
            <w:tcW w:w="0" w:type="auto"/>
            <w:vAlign w:val="center"/>
          </w:tcPr>
          <w:p w:rsidR="00F824E7" w:rsidRDefault="00F824E7" w:rsidP="00871C8A">
            <w:pPr>
              <w:jc w:val="center"/>
            </w:pPr>
            <w:r>
              <w:t>466997,01</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532</w:t>
            </w:r>
          </w:p>
        </w:tc>
        <w:tc>
          <w:tcPr>
            <w:tcW w:w="0" w:type="auto"/>
            <w:vAlign w:val="center"/>
          </w:tcPr>
          <w:p w:rsidR="00F824E7" w:rsidRDefault="00F824E7" w:rsidP="00871C8A">
            <w:pPr>
              <w:jc w:val="center"/>
            </w:pPr>
            <w:r>
              <w:t>77°9'25"</w:t>
            </w:r>
          </w:p>
        </w:tc>
        <w:tc>
          <w:tcPr>
            <w:tcW w:w="0" w:type="auto"/>
            <w:vAlign w:val="center"/>
          </w:tcPr>
          <w:p w:rsidR="00F824E7" w:rsidRDefault="00F824E7" w:rsidP="00871C8A">
            <w:pPr>
              <w:jc w:val="center"/>
            </w:pPr>
            <w:r>
              <w:t>32,84</w:t>
            </w:r>
          </w:p>
        </w:tc>
        <w:tc>
          <w:tcPr>
            <w:tcW w:w="0" w:type="auto"/>
            <w:vAlign w:val="center"/>
          </w:tcPr>
          <w:p w:rsidR="00F824E7" w:rsidRDefault="00F824E7" w:rsidP="00871C8A">
            <w:pPr>
              <w:jc w:val="center"/>
            </w:pPr>
            <w:r>
              <w:t>2219585,92</w:t>
            </w:r>
          </w:p>
        </w:tc>
        <w:tc>
          <w:tcPr>
            <w:tcW w:w="0" w:type="auto"/>
            <w:vAlign w:val="center"/>
          </w:tcPr>
          <w:p w:rsidR="00F824E7" w:rsidRDefault="00F824E7" w:rsidP="00871C8A">
            <w:pPr>
              <w:jc w:val="center"/>
            </w:pPr>
            <w:r>
              <w:t>466862,17</w:t>
            </w:r>
          </w:p>
        </w:tc>
      </w:tr>
      <w:tr w:rsidR="00F824E7" w:rsidTr="00871C8A">
        <w:trPr>
          <w:trHeight w:val="20"/>
        </w:trPr>
        <w:tc>
          <w:tcPr>
            <w:tcW w:w="0" w:type="auto"/>
            <w:vAlign w:val="center"/>
          </w:tcPr>
          <w:p w:rsidR="00F824E7" w:rsidRDefault="00F824E7" w:rsidP="00871C8A">
            <w:pPr>
              <w:jc w:val="center"/>
            </w:pPr>
            <w:r>
              <w:t>533</w:t>
            </w:r>
          </w:p>
        </w:tc>
        <w:tc>
          <w:tcPr>
            <w:tcW w:w="0" w:type="auto"/>
            <w:vAlign w:val="center"/>
          </w:tcPr>
          <w:p w:rsidR="00F824E7" w:rsidRDefault="00F824E7" w:rsidP="00871C8A">
            <w:pPr>
              <w:jc w:val="center"/>
            </w:pPr>
            <w:r>
              <w:t>74°38'34"</w:t>
            </w:r>
          </w:p>
        </w:tc>
        <w:tc>
          <w:tcPr>
            <w:tcW w:w="0" w:type="auto"/>
            <w:vAlign w:val="center"/>
          </w:tcPr>
          <w:p w:rsidR="00F824E7" w:rsidRDefault="00F824E7" w:rsidP="00871C8A">
            <w:pPr>
              <w:jc w:val="center"/>
            </w:pPr>
            <w:r>
              <w:t>54,07</w:t>
            </w:r>
          </w:p>
        </w:tc>
        <w:tc>
          <w:tcPr>
            <w:tcW w:w="0" w:type="auto"/>
            <w:vAlign w:val="center"/>
          </w:tcPr>
          <w:p w:rsidR="00F824E7" w:rsidRDefault="00F824E7" w:rsidP="00871C8A">
            <w:pPr>
              <w:jc w:val="center"/>
            </w:pPr>
            <w:r>
              <w:t>2219593,22</w:t>
            </w:r>
          </w:p>
        </w:tc>
        <w:tc>
          <w:tcPr>
            <w:tcW w:w="0" w:type="auto"/>
            <w:vAlign w:val="center"/>
          </w:tcPr>
          <w:p w:rsidR="00F824E7" w:rsidRDefault="00F824E7" w:rsidP="00871C8A">
            <w:pPr>
              <w:jc w:val="center"/>
            </w:pPr>
            <w:r>
              <w:t>466894,19</w:t>
            </w:r>
          </w:p>
        </w:tc>
      </w:tr>
      <w:tr w:rsidR="00F824E7" w:rsidTr="00871C8A">
        <w:trPr>
          <w:trHeight w:val="20"/>
        </w:trPr>
        <w:tc>
          <w:tcPr>
            <w:tcW w:w="0" w:type="auto"/>
            <w:vAlign w:val="center"/>
          </w:tcPr>
          <w:p w:rsidR="00F824E7" w:rsidRDefault="00F824E7" w:rsidP="00871C8A">
            <w:pPr>
              <w:jc w:val="center"/>
            </w:pPr>
            <w:r>
              <w:t>534</w:t>
            </w:r>
          </w:p>
        </w:tc>
        <w:tc>
          <w:tcPr>
            <w:tcW w:w="0" w:type="auto"/>
            <w:vAlign w:val="center"/>
          </w:tcPr>
          <w:p w:rsidR="00F824E7" w:rsidRDefault="00F824E7" w:rsidP="00871C8A">
            <w:pPr>
              <w:jc w:val="center"/>
            </w:pPr>
            <w:r>
              <w:t>22°11'25"</w:t>
            </w:r>
          </w:p>
        </w:tc>
        <w:tc>
          <w:tcPr>
            <w:tcW w:w="0" w:type="auto"/>
            <w:vAlign w:val="center"/>
          </w:tcPr>
          <w:p w:rsidR="00F824E7" w:rsidRDefault="00F824E7" w:rsidP="00871C8A">
            <w:pPr>
              <w:jc w:val="center"/>
            </w:pPr>
            <w:r>
              <w:t>3,28</w:t>
            </w:r>
          </w:p>
        </w:tc>
        <w:tc>
          <w:tcPr>
            <w:tcW w:w="0" w:type="auto"/>
            <w:vAlign w:val="center"/>
          </w:tcPr>
          <w:p w:rsidR="00F824E7" w:rsidRDefault="00F824E7" w:rsidP="00871C8A">
            <w:pPr>
              <w:jc w:val="center"/>
            </w:pPr>
            <w:r>
              <w:t>2219607,54</w:t>
            </w:r>
          </w:p>
        </w:tc>
        <w:tc>
          <w:tcPr>
            <w:tcW w:w="0" w:type="auto"/>
            <w:vAlign w:val="center"/>
          </w:tcPr>
          <w:p w:rsidR="00F824E7" w:rsidRDefault="00F824E7" w:rsidP="00871C8A">
            <w:pPr>
              <w:jc w:val="center"/>
            </w:pPr>
            <w:r>
              <w:t>466946,33</w:t>
            </w:r>
          </w:p>
        </w:tc>
      </w:tr>
      <w:tr w:rsidR="00F824E7" w:rsidTr="00871C8A">
        <w:trPr>
          <w:trHeight w:val="20"/>
        </w:trPr>
        <w:tc>
          <w:tcPr>
            <w:tcW w:w="0" w:type="auto"/>
            <w:vAlign w:val="center"/>
          </w:tcPr>
          <w:p w:rsidR="00F824E7" w:rsidRDefault="00F824E7" w:rsidP="00871C8A">
            <w:pPr>
              <w:jc w:val="center"/>
            </w:pPr>
            <w:r>
              <w:t>535</w:t>
            </w:r>
          </w:p>
        </w:tc>
        <w:tc>
          <w:tcPr>
            <w:tcW w:w="0" w:type="auto"/>
            <w:vAlign w:val="center"/>
          </w:tcPr>
          <w:p w:rsidR="00F824E7" w:rsidRDefault="00F824E7" w:rsidP="00871C8A">
            <w:pPr>
              <w:jc w:val="center"/>
            </w:pPr>
            <w:r>
              <w:t>14°10'5"</w:t>
            </w:r>
          </w:p>
        </w:tc>
        <w:tc>
          <w:tcPr>
            <w:tcW w:w="0" w:type="auto"/>
            <w:vAlign w:val="center"/>
          </w:tcPr>
          <w:p w:rsidR="00F824E7" w:rsidRDefault="00F824E7" w:rsidP="00871C8A">
            <w:pPr>
              <w:jc w:val="center"/>
            </w:pPr>
            <w:r>
              <w:t>47,47</w:t>
            </w:r>
          </w:p>
        </w:tc>
        <w:tc>
          <w:tcPr>
            <w:tcW w:w="0" w:type="auto"/>
            <w:vAlign w:val="center"/>
          </w:tcPr>
          <w:p w:rsidR="00F824E7" w:rsidRDefault="00F824E7" w:rsidP="00871C8A">
            <w:pPr>
              <w:jc w:val="center"/>
            </w:pPr>
            <w:r>
              <w:t>2219610,58</w:t>
            </w:r>
          </w:p>
        </w:tc>
        <w:tc>
          <w:tcPr>
            <w:tcW w:w="0" w:type="auto"/>
            <w:vAlign w:val="center"/>
          </w:tcPr>
          <w:p w:rsidR="00F824E7" w:rsidRDefault="00F824E7" w:rsidP="00871C8A">
            <w:pPr>
              <w:jc w:val="center"/>
            </w:pPr>
            <w:r>
              <w:t>466947,57</w:t>
            </w:r>
          </w:p>
        </w:tc>
      </w:tr>
      <w:tr w:rsidR="00F824E7" w:rsidTr="00871C8A">
        <w:trPr>
          <w:trHeight w:val="20"/>
        </w:trPr>
        <w:tc>
          <w:tcPr>
            <w:tcW w:w="0" w:type="auto"/>
            <w:vAlign w:val="center"/>
          </w:tcPr>
          <w:p w:rsidR="00F824E7" w:rsidRDefault="00F824E7" w:rsidP="00871C8A">
            <w:pPr>
              <w:jc w:val="center"/>
            </w:pPr>
            <w:r>
              <w:t>536</w:t>
            </w:r>
          </w:p>
        </w:tc>
        <w:tc>
          <w:tcPr>
            <w:tcW w:w="0" w:type="auto"/>
            <w:vAlign w:val="center"/>
          </w:tcPr>
          <w:p w:rsidR="00F824E7" w:rsidRDefault="00F824E7" w:rsidP="00871C8A">
            <w:pPr>
              <w:jc w:val="center"/>
            </w:pPr>
            <w:r>
              <w:t>14°2'10"</w:t>
            </w:r>
          </w:p>
        </w:tc>
        <w:tc>
          <w:tcPr>
            <w:tcW w:w="0" w:type="auto"/>
            <w:vAlign w:val="center"/>
          </w:tcPr>
          <w:p w:rsidR="00F824E7" w:rsidRDefault="00F824E7" w:rsidP="00871C8A">
            <w:pPr>
              <w:jc w:val="center"/>
            </w:pPr>
            <w:r>
              <w:t>0,16</w:t>
            </w:r>
          </w:p>
        </w:tc>
        <w:tc>
          <w:tcPr>
            <w:tcW w:w="0" w:type="auto"/>
            <w:vAlign w:val="center"/>
          </w:tcPr>
          <w:p w:rsidR="00F824E7" w:rsidRDefault="00F824E7" w:rsidP="00871C8A">
            <w:pPr>
              <w:jc w:val="center"/>
            </w:pPr>
            <w:r>
              <w:t>2219656,61</w:t>
            </w:r>
          </w:p>
        </w:tc>
        <w:tc>
          <w:tcPr>
            <w:tcW w:w="0" w:type="auto"/>
            <w:vAlign w:val="center"/>
          </w:tcPr>
          <w:p w:rsidR="00F824E7" w:rsidRDefault="00F824E7" w:rsidP="00871C8A">
            <w:pPr>
              <w:jc w:val="center"/>
            </w:pPr>
            <w:r>
              <w:t>466959,19</w:t>
            </w:r>
          </w:p>
        </w:tc>
      </w:tr>
      <w:tr w:rsidR="00F824E7" w:rsidTr="00871C8A">
        <w:trPr>
          <w:trHeight w:val="20"/>
        </w:trPr>
        <w:tc>
          <w:tcPr>
            <w:tcW w:w="0" w:type="auto"/>
            <w:vAlign w:val="center"/>
          </w:tcPr>
          <w:p w:rsidR="00F824E7" w:rsidRDefault="00F824E7" w:rsidP="00871C8A">
            <w:pPr>
              <w:jc w:val="center"/>
            </w:pPr>
            <w:r>
              <w:t>537</w:t>
            </w:r>
          </w:p>
        </w:tc>
        <w:tc>
          <w:tcPr>
            <w:tcW w:w="0" w:type="auto"/>
            <w:vAlign w:val="center"/>
          </w:tcPr>
          <w:p w:rsidR="00F824E7" w:rsidRDefault="00F824E7" w:rsidP="00871C8A">
            <w:pPr>
              <w:jc w:val="center"/>
            </w:pPr>
            <w:r>
              <w:t>11°0'28"</w:t>
            </w:r>
          </w:p>
        </w:tc>
        <w:tc>
          <w:tcPr>
            <w:tcW w:w="0" w:type="auto"/>
            <w:vAlign w:val="center"/>
          </w:tcPr>
          <w:p w:rsidR="00F824E7" w:rsidRDefault="00F824E7" w:rsidP="00871C8A">
            <w:pPr>
              <w:jc w:val="center"/>
            </w:pPr>
            <w:r>
              <w:t>54,31</w:t>
            </w:r>
          </w:p>
        </w:tc>
        <w:tc>
          <w:tcPr>
            <w:tcW w:w="0" w:type="auto"/>
            <w:vAlign w:val="center"/>
          </w:tcPr>
          <w:p w:rsidR="00F824E7" w:rsidRDefault="00F824E7" w:rsidP="00871C8A">
            <w:pPr>
              <w:jc w:val="center"/>
            </w:pPr>
            <w:r>
              <w:t>2219656,77</w:t>
            </w:r>
          </w:p>
        </w:tc>
        <w:tc>
          <w:tcPr>
            <w:tcW w:w="0" w:type="auto"/>
            <w:vAlign w:val="center"/>
          </w:tcPr>
          <w:p w:rsidR="00F824E7" w:rsidRDefault="00F824E7" w:rsidP="00871C8A">
            <w:pPr>
              <w:jc w:val="center"/>
            </w:pPr>
            <w:r>
              <w:t>466959,23</w:t>
            </w:r>
          </w:p>
        </w:tc>
      </w:tr>
      <w:tr w:rsidR="00F824E7" w:rsidTr="00871C8A">
        <w:trPr>
          <w:trHeight w:val="20"/>
        </w:trPr>
        <w:tc>
          <w:tcPr>
            <w:tcW w:w="0" w:type="auto"/>
            <w:vAlign w:val="center"/>
          </w:tcPr>
          <w:p w:rsidR="00F824E7" w:rsidRDefault="00F824E7" w:rsidP="00871C8A">
            <w:pPr>
              <w:jc w:val="center"/>
            </w:pPr>
            <w:r>
              <w:t>538</w:t>
            </w:r>
          </w:p>
        </w:tc>
        <w:tc>
          <w:tcPr>
            <w:tcW w:w="0" w:type="auto"/>
            <w:vAlign w:val="center"/>
          </w:tcPr>
          <w:p w:rsidR="00F824E7" w:rsidRDefault="00F824E7" w:rsidP="00871C8A">
            <w:pPr>
              <w:jc w:val="center"/>
            </w:pPr>
            <w:r>
              <w:t>11°11'41"</w:t>
            </w:r>
          </w:p>
        </w:tc>
        <w:tc>
          <w:tcPr>
            <w:tcW w:w="0" w:type="auto"/>
            <w:vAlign w:val="center"/>
          </w:tcPr>
          <w:p w:rsidR="00F824E7" w:rsidRDefault="00F824E7" w:rsidP="00871C8A">
            <w:pPr>
              <w:jc w:val="center"/>
            </w:pPr>
            <w:r>
              <w:t>106,26</w:t>
            </w:r>
          </w:p>
        </w:tc>
        <w:tc>
          <w:tcPr>
            <w:tcW w:w="0" w:type="auto"/>
            <w:vAlign w:val="center"/>
          </w:tcPr>
          <w:p w:rsidR="00F824E7" w:rsidRDefault="00F824E7" w:rsidP="00871C8A">
            <w:pPr>
              <w:jc w:val="center"/>
            </w:pPr>
            <w:r>
              <w:t>2219710,08</w:t>
            </w:r>
          </w:p>
        </w:tc>
        <w:tc>
          <w:tcPr>
            <w:tcW w:w="0" w:type="auto"/>
            <w:vAlign w:val="center"/>
          </w:tcPr>
          <w:p w:rsidR="00F824E7" w:rsidRDefault="00F824E7" w:rsidP="00871C8A">
            <w:pPr>
              <w:jc w:val="center"/>
            </w:pPr>
            <w:r>
              <w:t>466969,60</w:t>
            </w:r>
          </w:p>
        </w:tc>
      </w:tr>
      <w:tr w:rsidR="00F824E7" w:rsidTr="00871C8A">
        <w:trPr>
          <w:trHeight w:val="20"/>
        </w:trPr>
        <w:tc>
          <w:tcPr>
            <w:tcW w:w="0" w:type="auto"/>
            <w:vAlign w:val="center"/>
          </w:tcPr>
          <w:p w:rsidR="00F824E7" w:rsidRDefault="00F824E7" w:rsidP="00871C8A">
            <w:pPr>
              <w:jc w:val="center"/>
            </w:pPr>
            <w:r>
              <w:t>539</w:t>
            </w:r>
          </w:p>
        </w:tc>
        <w:tc>
          <w:tcPr>
            <w:tcW w:w="0" w:type="auto"/>
            <w:vAlign w:val="center"/>
          </w:tcPr>
          <w:p w:rsidR="00F824E7" w:rsidRDefault="00F824E7" w:rsidP="00871C8A">
            <w:pPr>
              <w:jc w:val="center"/>
            </w:pPr>
            <w:r>
              <w:t>14°33'48"</w:t>
            </w:r>
          </w:p>
        </w:tc>
        <w:tc>
          <w:tcPr>
            <w:tcW w:w="0" w:type="auto"/>
            <w:vAlign w:val="center"/>
          </w:tcPr>
          <w:p w:rsidR="00F824E7" w:rsidRDefault="00F824E7" w:rsidP="00871C8A">
            <w:pPr>
              <w:jc w:val="center"/>
            </w:pPr>
            <w:r>
              <w:t>154,23</w:t>
            </w:r>
          </w:p>
        </w:tc>
        <w:tc>
          <w:tcPr>
            <w:tcW w:w="0" w:type="auto"/>
            <w:vAlign w:val="center"/>
          </w:tcPr>
          <w:p w:rsidR="00F824E7" w:rsidRDefault="00F824E7" w:rsidP="00871C8A">
            <w:pPr>
              <w:jc w:val="center"/>
            </w:pPr>
            <w:r>
              <w:t>2219814,32</w:t>
            </w:r>
          </w:p>
        </w:tc>
        <w:tc>
          <w:tcPr>
            <w:tcW w:w="0" w:type="auto"/>
            <w:vAlign w:val="center"/>
          </w:tcPr>
          <w:p w:rsidR="00F824E7" w:rsidRDefault="00F824E7" w:rsidP="00871C8A">
            <w:pPr>
              <w:jc w:val="center"/>
            </w:pPr>
            <w:r>
              <w:t>466990,23</w:t>
            </w:r>
          </w:p>
        </w:tc>
      </w:tr>
      <w:tr w:rsidR="00F824E7" w:rsidTr="00871C8A">
        <w:trPr>
          <w:trHeight w:val="20"/>
        </w:trPr>
        <w:tc>
          <w:tcPr>
            <w:tcW w:w="0" w:type="auto"/>
            <w:vAlign w:val="center"/>
          </w:tcPr>
          <w:p w:rsidR="00F824E7" w:rsidRDefault="00F824E7" w:rsidP="00871C8A">
            <w:pPr>
              <w:jc w:val="center"/>
            </w:pPr>
            <w:r>
              <w:t>540</w:t>
            </w:r>
          </w:p>
        </w:tc>
        <w:tc>
          <w:tcPr>
            <w:tcW w:w="0" w:type="auto"/>
            <w:vAlign w:val="center"/>
          </w:tcPr>
          <w:p w:rsidR="00F824E7" w:rsidRDefault="00F824E7" w:rsidP="00871C8A">
            <w:pPr>
              <w:jc w:val="center"/>
            </w:pPr>
            <w:r>
              <w:t>8°47'36"</w:t>
            </w:r>
          </w:p>
        </w:tc>
        <w:tc>
          <w:tcPr>
            <w:tcW w:w="0" w:type="auto"/>
            <w:vAlign w:val="center"/>
          </w:tcPr>
          <w:p w:rsidR="00F824E7" w:rsidRDefault="00F824E7" w:rsidP="00871C8A">
            <w:pPr>
              <w:jc w:val="center"/>
            </w:pPr>
            <w:r>
              <w:t>23,09</w:t>
            </w:r>
          </w:p>
        </w:tc>
        <w:tc>
          <w:tcPr>
            <w:tcW w:w="0" w:type="auto"/>
            <w:vAlign w:val="center"/>
          </w:tcPr>
          <w:p w:rsidR="00F824E7" w:rsidRDefault="00F824E7" w:rsidP="00871C8A">
            <w:pPr>
              <w:jc w:val="center"/>
            </w:pPr>
            <w:r>
              <w:t>2219963,59</w:t>
            </w:r>
          </w:p>
        </w:tc>
        <w:tc>
          <w:tcPr>
            <w:tcW w:w="0" w:type="auto"/>
            <w:vAlign w:val="center"/>
          </w:tcPr>
          <w:p w:rsidR="00F824E7" w:rsidRDefault="00F824E7" w:rsidP="00871C8A">
            <w:pPr>
              <w:jc w:val="center"/>
            </w:pPr>
            <w:r>
              <w:t>467029,01</w:t>
            </w:r>
          </w:p>
        </w:tc>
      </w:tr>
      <w:tr w:rsidR="00F824E7" w:rsidTr="00871C8A">
        <w:trPr>
          <w:trHeight w:val="20"/>
        </w:trPr>
        <w:tc>
          <w:tcPr>
            <w:tcW w:w="0" w:type="auto"/>
            <w:vAlign w:val="center"/>
          </w:tcPr>
          <w:p w:rsidR="00F824E7" w:rsidRDefault="00F824E7" w:rsidP="00871C8A">
            <w:pPr>
              <w:jc w:val="center"/>
            </w:pPr>
            <w:r>
              <w:t>541</w:t>
            </w:r>
          </w:p>
        </w:tc>
        <w:tc>
          <w:tcPr>
            <w:tcW w:w="0" w:type="auto"/>
            <w:vAlign w:val="center"/>
          </w:tcPr>
          <w:p w:rsidR="00F824E7" w:rsidRDefault="00F824E7" w:rsidP="00871C8A">
            <w:pPr>
              <w:jc w:val="center"/>
            </w:pPr>
            <w:r>
              <w:t>279°1'10"</w:t>
            </w:r>
          </w:p>
        </w:tc>
        <w:tc>
          <w:tcPr>
            <w:tcW w:w="0" w:type="auto"/>
            <w:vAlign w:val="center"/>
          </w:tcPr>
          <w:p w:rsidR="00F824E7" w:rsidRDefault="00F824E7" w:rsidP="00871C8A">
            <w:pPr>
              <w:jc w:val="center"/>
            </w:pPr>
            <w:r>
              <w:t>10,21</w:t>
            </w:r>
          </w:p>
        </w:tc>
        <w:tc>
          <w:tcPr>
            <w:tcW w:w="0" w:type="auto"/>
            <w:vAlign w:val="center"/>
          </w:tcPr>
          <w:p w:rsidR="00F824E7" w:rsidRDefault="00F824E7" w:rsidP="00871C8A">
            <w:pPr>
              <w:jc w:val="center"/>
            </w:pPr>
            <w:r>
              <w:t>2219986,41</w:t>
            </w:r>
          </w:p>
        </w:tc>
        <w:tc>
          <w:tcPr>
            <w:tcW w:w="0" w:type="auto"/>
            <w:vAlign w:val="center"/>
          </w:tcPr>
          <w:p w:rsidR="00F824E7" w:rsidRDefault="00F824E7" w:rsidP="00871C8A">
            <w:pPr>
              <w:jc w:val="center"/>
            </w:pPr>
            <w:r>
              <w:t>467032,54</w:t>
            </w:r>
          </w:p>
        </w:tc>
      </w:tr>
      <w:tr w:rsidR="00F824E7" w:rsidTr="00871C8A">
        <w:trPr>
          <w:trHeight w:val="20"/>
        </w:trPr>
        <w:tc>
          <w:tcPr>
            <w:tcW w:w="0" w:type="auto"/>
            <w:vAlign w:val="center"/>
          </w:tcPr>
          <w:p w:rsidR="00F824E7" w:rsidRDefault="00F824E7" w:rsidP="00871C8A">
            <w:pPr>
              <w:jc w:val="center"/>
            </w:pPr>
            <w:r>
              <w:t>542</w:t>
            </w:r>
          </w:p>
        </w:tc>
        <w:tc>
          <w:tcPr>
            <w:tcW w:w="0" w:type="auto"/>
            <w:vAlign w:val="center"/>
          </w:tcPr>
          <w:p w:rsidR="00F824E7" w:rsidRDefault="00F824E7" w:rsidP="00871C8A">
            <w:pPr>
              <w:jc w:val="center"/>
            </w:pPr>
            <w:r>
              <w:t>195°40'5"</w:t>
            </w:r>
          </w:p>
        </w:tc>
        <w:tc>
          <w:tcPr>
            <w:tcW w:w="0" w:type="auto"/>
            <w:vAlign w:val="center"/>
          </w:tcPr>
          <w:p w:rsidR="00F824E7" w:rsidRDefault="00F824E7" w:rsidP="00871C8A">
            <w:pPr>
              <w:jc w:val="center"/>
            </w:pPr>
            <w:r>
              <w:t>159,18</w:t>
            </w:r>
          </w:p>
        </w:tc>
        <w:tc>
          <w:tcPr>
            <w:tcW w:w="0" w:type="auto"/>
            <w:vAlign w:val="center"/>
          </w:tcPr>
          <w:p w:rsidR="00F824E7" w:rsidRDefault="00F824E7" w:rsidP="00871C8A">
            <w:pPr>
              <w:jc w:val="center"/>
            </w:pPr>
            <w:r>
              <w:t>2219988,01</w:t>
            </w:r>
          </w:p>
        </w:tc>
        <w:tc>
          <w:tcPr>
            <w:tcW w:w="0" w:type="auto"/>
            <w:vAlign w:val="center"/>
          </w:tcPr>
          <w:p w:rsidR="00F824E7" w:rsidRDefault="00F824E7" w:rsidP="00871C8A">
            <w:pPr>
              <w:jc w:val="center"/>
            </w:pPr>
            <w:r>
              <w:t>467022,46</w:t>
            </w:r>
          </w:p>
        </w:tc>
      </w:tr>
      <w:tr w:rsidR="00F824E7" w:rsidTr="00871C8A">
        <w:trPr>
          <w:trHeight w:val="20"/>
        </w:trPr>
        <w:tc>
          <w:tcPr>
            <w:tcW w:w="0" w:type="auto"/>
            <w:vAlign w:val="center"/>
          </w:tcPr>
          <w:p w:rsidR="00F824E7" w:rsidRDefault="00F824E7" w:rsidP="00871C8A">
            <w:pPr>
              <w:jc w:val="center"/>
            </w:pPr>
            <w:r>
              <w:t>543</w:t>
            </w:r>
          </w:p>
        </w:tc>
        <w:tc>
          <w:tcPr>
            <w:tcW w:w="0" w:type="auto"/>
            <w:vAlign w:val="center"/>
          </w:tcPr>
          <w:p w:rsidR="00F824E7" w:rsidRDefault="00F824E7" w:rsidP="00871C8A">
            <w:pPr>
              <w:jc w:val="center"/>
            </w:pPr>
            <w:r>
              <w:t>193°16'42"</w:t>
            </w:r>
          </w:p>
        </w:tc>
        <w:tc>
          <w:tcPr>
            <w:tcW w:w="0" w:type="auto"/>
            <w:vAlign w:val="center"/>
          </w:tcPr>
          <w:p w:rsidR="00F824E7" w:rsidRDefault="00F824E7" w:rsidP="00871C8A">
            <w:pPr>
              <w:jc w:val="center"/>
            </w:pPr>
            <w:r>
              <w:t>40,88</w:t>
            </w:r>
          </w:p>
        </w:tc>
        <w:tc>
          <w:tcPr>
            <w:tcW w:w="0" w:type="auto"/>
            <w:vAlign w:val="center"/>
          </w:tcPr>
          <w:p w:rsidR="00F824E7" w:rsidRDefault="00F824E7" w:rsidP="00871C8A">
            <w:pPr>
              <w:jc w:val="center"/>
            </w:pPr>
            <w:r>
              <w:t>2219834,74</w:t>
            </w:r>
          </w:p>
        </w:tc>
        <w:tc>
          <w:tcPr>
            <w:tcW w:w="0" w:type="auto"/>
            <w:vAlign w:val="center"/>
          </w:tcPr>
          <w:p w:rsidR="00F824E7" w:rsidRDefault="00F824E7" w:rsidP="00871C8A">
            <w:pPr>
              <w:jc w:val="center"/>
            </w:pPr>
            <w:r>
              <w:t>466979,47</w:t>
            </w:r>
          </w:p>
        </w:tc>
      </w:tr>
      <w:tr w:rsidR="00F824E7" w:rsidTr="00871C8A">
        <w:trPr>
          <w:trHeight w:val="20"/>
        </w:trPr>
        <w:tc>
          <w:tcPr>
            <w:tcW w:w="0" w:type="auto"/>
            <w:vAlign w:val="center"/>
          </w:tcPr>
          <w:p w:rsidR="00F824E7" w:rsidRDefault="00F824E7" w:rsidP="00871C8A">
            <w:pPr>
              <w:jc w:val="center"/>
            </w:pPr>
            <w:r>
              <w:t>544</w:t>
            </w:r>
          </w:p>
        </w:tc>
        <w:tc>
          <w:tcPr>
            <w:tcW w:w="0" w:type="auto"/>
            <w:vAlign w:val="center"/>
          </w:tcPr>
          <w:p w:rsidR="00F824E7" w:rsidRDefault="00F824E7" w:rsidP="00871C8A">
            <w:pPr>
              <w:jc w:val="center"/>
            </w:pPr>
            <w:r>
              <w:t>194°4'48"</w:t>
            </w:r>
          </w:p>
        </w:tc>
        <w:tc>
          <w:tcPr>
            <w:tcW w:w="0" w:type="auto"/>
            <w:vAlign w:val="center"/>
          </w:tcPr>
          <w:p w:rsidR="00F824E7" w:rsidRDefault="00F824E7" w:rsidP="00871C8A">
            <w:pPr>
              <w:jc w:val="center"/>
            </w:pPr>
            <w:r>
              <w:t>143,29</w:t>
            </w:r>
          </w:p>
        </w:tc>
        <w:tc>
          <w:tcPr>
            <w:tcW w:w="0" w:type="auto"/>
            <w:vAlign w:val="center"/>
          </w:tcPr>
          <w:p w:rsidR="00F824E7" w:rsidRDefault="00F824E7" w:rsidP="00871C8A">
            <w:pPr>
              <w:jc w:val="center"/>
            </w:pPr>
            <w:r>
              <w:t>2219794,95</w:t>
            </w:r>
          </w:p>
        </w:tc>
        <w:tc>
          <w:tcPr>
            <w:tcW w:w="0" w:type="auto"/>
            <w:vAlign w:val="center"/>
          </w:tcPr>
          <w:p w:rsidR="00F824E7" w:rsidRDefault="00F824E7" w:rsidP="00871C8A">
            <w:pPr>
              <w:jc w:val="center"/>
            </w:pPr>
            <w:r>
              <w:t>466970,08</w:t>
            </w:r>
          </w:p>
        </w:tc>
      </w:tr>
      <w:tr w:rsidR="00F824E7" w:rsidTr="00871C8A">
        <w:trPr>
          <w:trHeight w:val="20"/>
        </w:trPr>
        <w:tc>
          <w:tcPr>
            <w:tcW w:w="0" w:type="auto"/>
            <w:vAlign w:val="center"/>
          </w:tcPr>
          <w:p w:rsidR="00F824E7" w:rsidRDefault="00F824E7" w:rsidP="00871C8A">
            <w:pPr>
              <w:jc w:val="center"/>
            </w:pPr>
            <w:r>
              <w:t>545</w:t>
            </w:r>
          </w:p>
        </w:tc>
        <w:tc>
          <w:tcPr>
            <w:tcW w:w="0" w:type="auto"/>
            <w:vAlign w:val="center"/>
          </w:tcPr>
          <w:p w:rsidR="00F824E7" w:rsidRDefault="00F824E7" w:rsidP="00871C8A">
            <w:pPr>
              <w:jc w:val="center"/>
            </w:pPr>
            <w:r>
              <w:t>195°54'51"</w:t>
            </w:r>
          </w:p>
        </w:tc>
        <w:tc>
          <w:tcPr>
            <w:tcW w:w="0" w:type="auto"/>
            <w:vAlign w:val="center"/>
          </w:tcPr>
          <w:p w:rsidR="00F824E7" w:rsidRDefault="00F824E7" w:rsidP="00871C8A">
            <w:pPr>
              <w:jc w:val="center"/>
            </w:pPr>
            <w:r>
              <w:t>30,12</w:t>
            </w:r>
          </w:p>
        </w:tc>
        <w:tc>
          <w:tcPr>
            <w:tcW w:w="0" w:type="auto"/>
            <w:vAlign w:val="center"/>
          </w:tcPr>
          <w:p w:rsidR="00F824E7" w:rsidRDefault="00F824E7" w:rsidP="00871C8A">
            <w:pPr>
              <w:jc w:val="center"/>
            </w:pPr>
            <w:r>
              <w:t>2219655,96</w:t>
            </w:r>
          </w:p>
        </w:tc>
        <w:tc>
          <w:tcPr>
            <w:tcW w:w="0" w:type="auto"/>
            <w:vAlign w:val="center"/>
          </w:tcPr>
          <w:p w:rsidR="00F824E7" w:rsidRDefault="00F824E7" w:rsidP="00871C8A">
            <w:pPr>
              <w:jc w:val="center"/>
            </w:pPr>
            <w:r>
              <w:t>466935,22</w:t>
            </w:r>
          </w:p>
        </w:tc>
      </w:tr>
      <w:tr w:rsidR="00F824E7" w:rsidTr="00871C8A">
        <w:trPr>
          <w:trHeight w:val="20"/>
        </w:trPr>
        <w:tc>
          <w:tcPr>
            <w:tcW w:w="0" w:type="auto"/>
            <w:vAlign w:val="center"/>
          </w:tcPr>
          <w:p w:rsidR="00F824E7" w:rsidRDefault="00F824E7" w:rsidP="00871C8A">
            <w:pPr>
              <w:jc w:val="center"/>
            </w:pPr>
            <w:r>
              <w:t>546</w:t>
            </w:r>
          </w:p>
        </w:tc>
        <w:tc>
          <w:tcPr>
            <w:tcW w:w="0" w:type="auto"/>
            <w:vAlign w:val="center"/>
          </w:tcPr>
          <w:p w:rsidR="00F824E7" w:rsidRDefault="00F824E7" w:rsidP="00871C8A">
            <w:pPr>
              <w:jc w:val="center"/>
            </w:pPr>
            <w:r>
              <w:t>254°45'37"</w:t>
            </w:r>
          </w:p>
        </w:tc>
        <w:tc>
          <w:tcPr>
            <w:tcW w:w="0" w:type="auto"/>
            <w:vAlign w:val="center"/>
          </w:tcPr>
          <w:p w:rsidR="00F824E7" w:rsidRDefault="00F824E7" w:rsidP="00871C8A">
            <w:pPr>
              <w:jc w:val="center"/>
            </w:pPr>
            <w:r>
              <w:t>39,49</w:t>
            </w:r>
          </w:p>
        </w:tc>
        <w:tc>
          <w:tcPr>
            <w:tcW w:w="0" w:type="auto"/>
            <w:vAlign w:val="center"/>
          </w:tcPr>
          <w:p w:rsidR="00F824E7" w:rsidRDefault="00F824E7" w:rsidP="00871C8A">
            <w:pPr>
              <w:jc w:val="center"/>
            </w:pPr>
            <w:r>
              <w:t>2219626,99</w:t>
            </w:r>
          </w:p>
        </w:tc>
        <w:tc>
          <w:tcPr>
            <w:tcW w:w="0" w:type="auto"/>
            <w:vAlign w:val="center"/>
          </w:tcPr>
          <w:p w:rsidR="00F824E7" w:rsidRDefault="00F824E7" w:rsidP="00871C8A">
            <w:pPr>
              <w:jc w:val="center"/>
            </w:pPr>
            <w:r>
              <w:t>466926,96</w:t>
            </w:r>
          </w:p>
        </w:tc>
      </w:tr>
      <w:tr w:rsidR="00F824E7" w:rsidTr="00871C8A">
        <w:trPr>
          <w:trHeight w:val="20"/>
        </w:trPr>
        <w:tc>
          <w:tcPr>
            <w:tcW w:w="0" w:type="auto"/>
            <w:vAlign w:val="center"/>
          </w:tcPr>
          <w:p w:rsidR="00F824E7" w:rsidRDefault="00F824E7" w:rsidP="00871C8A">
            <w:pPr>
              <w:jc w:val="center"/>
            </w:pPr>
            <w:r>
              <w:t>547</w:t>
            </w:r>
          </w:p>
        </w:tc>
        <w:tc>
          <w:tcPr>
            <w:tcW w:w="0" w:type="auto"/>
            <w:vAlign w:val="center"/>
          </w:tcPr>
          <w:p w:rsidR="00F824E7" w:rsidRDefault="00F824E7" w:rsidP="00871C8A">
            <w:pPr>
              <w:jc w:val="center"/>
            </w:pPr>
            <w:r>
              <w:t>254°48'56"</w:t>
            </w:r>
          </w:p>
        </w:tc>
        <w:tc>
          <w:tcPr>
            <w:tcW w:w="0" w:type="auto"/>
            <w:vAlign w:val="center"/>
          </w:tcPr>
          <w:p w:rsidR="00F824E7" w:rsidRDefault="00F824E7" w:rsidP="00871C8A">
            <w:pPr>
              <w:jc w:val="center"/>
            </w:pPr>
            <w:r>
              <w:t>15,62</w:t>
            </w:r>
          </w:p>
        </w:tc>
        <w:tc>
          <w:tcPr>
            <w:tcW w:w="0" w:type="auto"/>
            <w:vAlign w:val="center"/>
          </w:tcPr>
          <w:p w:rsidR="00F824E7" w:rsidRDefault="00F824E7" w:rsidP="00871C8A">
            <w:pPr>
              <w:jc w:val="center"/>
            </w:pPr>
            <w:r>
              <w:t>2219616,61</w:t>
            </w:r>
          </w:p>
        </w:tc>
        <w:tc>
          <w:tcPr>
            <w:tcW w:w="0" w:type="auto"/>
            <w:vAlign w:val="center"/>
          </w:tcPr>
          <w:p w:rsidR="00F824E7" w:rsidRDefault="00F824E7" w:rsidP="00871C8A">
            <w:pPr>
              <w:jc w:val="center"/>
            </w:pPr>
            <w:r>
              <w:t>466888,86</w:t>
            </w:r>
          </w:p>
        </w:tc>
      </w:tr>
      <w:tr w:rsidR="00F824E7" w:rsidTr="00871C8A">
        <w:trPr>
          <w:trHeight w:val="20"/>
        </w:trPr>
        <w:tc>
          <w:tcPr>
            <w:tcW w:w="0" w:type="auto"/>
            <w:vAlign w:val="center"/>
          </w:tcPr>
          <w:p w:rsidR="00F824E7" w:rsidRDefault="00F824E7" w:rsidP="00871C8A">
            <w:pPr>
              <w:jc w:val="center"/>
            </w:pPr>
            <w:r>
              <w:t>548</w:t>
            </w:r>
          </w:p>
        </w:tc>
        <w:tc>
          <w:tcPr>
            <w:tcW w:w="0" w:type="auto"/>
            <w:vAlign w:val="center"/>
          </w:tcPr>
          <w:p w:rsidR="00F824E7" w:rsidRDefault="00F824E7" w:rsidP="00871C8A">
            <w:pPr>
              <w:jc w:val="center"/>
            </w:pPr>
            <w:r>
              <w:t>259°6'28"</w:t>
            </w:r>
          </w:p>
        </w:tc>
        <w:tc>
          <w:tcPr>
            <w:tcW w:w="0" w:type="auto"/>
            <w:vAlign w:val="center"/>
          </w:tcPr>
          <w:p w:rsidR="00F824E7" w:rsidRDefault="00F824E7" w:rsidP="00871C8A">
            <w:pPr>
              <w:jc w:val="center"/>
            </w:pPr>
            <w:r>
              <w:t>19,1</w:t>
            </w:r>
          </w:p>
        </w:tc>
        <w:tc>
          <w:tcPr>
            <w:tcW w:w="0" w:type="auto"/>
            <w:vAlign w:val="center"/>
          </w:tcPr>
          <w:p w:rsidR="00F824E7" w:rsidRDefault="00F824E7" w:rsidP="00871C8A">
            <w:pPr>
              <w:jc w:val="center"/>
            </w:pPr>
            <w:r>
              <w:t>2219612,52</w:t>
            </w:r>
          </w:p>
        </w:tc>
        <w:tc>
          <w:tcPr>
            <w:tcW w:w="0" w:type="auto"/>
            <w:vAlign w:val="center"/>
          </w:tcPr>
          <w:p w:rsidR="00F824E7" w:rsidRDefault="00F824E7" w:rsidP="00871C8A">
            <w:pPr>
              <w:jc w:val="center"/>
            </w:pPr>
            <w:r>
              <w:t>466873,79</w:t>
            </w:r>
          </w:p>
        </w:tc>
      </w:tr>
      <w:tr w:rsidR="00F824E7" w:rsidTr="00871C8A">
        <w:trPr>
          <w:trHeight w:val="20"/>
        </w:trPr>
        <w:tc>
          <w:tcPr>
            <w:tcW w:w="0" w:type="auto"/>
            <w:vAlign w:val="center"/>
          </w:tcPr>
          <w:p w:rsidR="00F824E7" w:rsidRDefault="00F824E7" w:rsidP="00871C8A">
            <w:pPr>
              <w:jc w:val="center"/>
            </w:pPr>
            <w:r>
              <w:t>549</w:t>
            </w:r>
          </w:p>
        </w:tc>
        <w:tc>
          <w:tcPr>
            <w:tcW w:w="0" w:type="auto"/>
            <w:vAlign w:val="center"/>
          </w:tcPr>
          <w:p w:rsidR="00F824E7" w:rsidRDefault="00F824E7" w:rsidP="00871C8A">
            <w:pPr>
              <w:jc w:val="center"/>
            </w:pPr>
            <w:r>
              <w:t>270°0'0"</w:t>
            </w:r>
          </w:p>
        </w:tc>
        <w:tc>
          <w:tcPr>
            <w:tcW w:w="0" w:type="auto"/>
            <w:vAlign w:val="center"/>
          </w:tcPr>
          <w:p w:rsidR="00F824E7" w:rsidRDefault="00F824E7" w:rsidP="00871C8A">
            <w:pPr>
              <w:jc w:val="center"/>
            </w:pPr>
            <w:r>
              <w:t>0,02</w:t>
            </w:r>
          </w:p>
        </w:tc>
        <w:tc>
          <w:tcPr>
            <w:tcW w:w="0" w:type="auto"/>
            <w:vAlign w:val="center"/>
          </w:tcPr>
          <w:p w:rsidR="00F824E7" w:rsidRDefault="00F824E7" w:rsidP="00871C8A">
            <w:pPr>
              <w:jc w:val="center"/>
            </w:pPr>
            <w:r>
              <w:t>2219608,91</w:t>
            </w:r>
          </w:p>
        </w:tc>
        <w:tc>
          <w:tcPr>
            <w:tcW w:w="0" w:type="auto"/>
            <w:vAlign w:val="center"/>
          </w:tcPr>
          <w:p w:rsidR="00F824E7" w:rsidRDefault="00F824E7" w:rsidP="00871C8A">
            <w:pPr>
              <w:jc w:val="center"/>
            </w:pPr>
            <w:r>
              <w:t>466855,03</w:t>
            </w:r>
          </w:p>
        </w:tc>
      </w:tr>
      <w:tr w:rsidR="00F824E7" w:rsidTr="00871C8A">
        <w:trPr>
          <w:trHeight w:val="20"/>
        </w:trPr>
        <w:tc>
          <w:tcPr>
            <w:tcW w:w="0" w:type="auto"/>
            <w:vAlign w:val="center"/>
          </w:tcPr>
          <w:p w:rsidR="00F824E7" w:rsidRDefault="00F824E7" w:rsidP="00871C8A">
            <w:pPr>
              <w:jc w:val="center"/>
            </w:pPr>
            <w:r>
              <w:t>550</w:t>
            </w:r>
          </w:p>
        </w:tc>
        <w:tc>
          <w:tcPr>
            <w:tcW w:w="0" w:type="auto"/>
            <w:vAlign w:val="center"/>
          </w:tcPr>
          <w:p w:rsidR="00F824E7" w:rsidRDefault="00F824E7" w:rsidP="00871C8A">
            <w:pPr>
              <w:jc w:val="center"/>
            </w:pPr>
            <w:r>
              <w:t>162°42'5"</w:t>
            </w:r>
          </w:p>
        </w:tc>
        <w:tc>
          <w:tcPr>
            <w:tcW w:w="0" w:type="auto"/>
            <w:vAlign w:val="center"/>
          </w:tcPr>
          <w:p w:rsidR="00F824E7" w:rsidRDefault="00F824E7" w:rsidP="00871C8A">
            <w:pPr>
              <w:jc w:val="center"/>
            </w:pPr>
            <w:r>
              <w:t>24,08</w:t>
            </w:r>
          </w:p>
        </w:tc>
        <w:tc>
          <w:tcPr>
            <w:tcW w:w="0" w:type="auto"/>
            <w:vAlign w:val="center"/>
          </w:tcPr>
          <w:p w:rsidR="00F824E7" w:rsidRDefault="00F824E7" w:rsidP="00871C8A">
            <w:pPr>
              <w:jc w:val="center"/>
            </w:pPr>
            <w:r>
              <w:t>2219608,91</w:t>
            </w:r>
          </w:p>
        </w:tc>
        <w:tc>
          <w:tcPr>
            <w:tcW w:w="0" w:type="auto"/>
            <w:vAlign w:val="center"/>
          </w:tcPr>
          <w:p w:rsidR="00F824E7" w:rsidRDefault="00F824E7" w:rsidP="00871C8A">
            <w:pPr>
              <w:jc w:val="center"/>
            </w:pPr>
            <w:r>
              <w:t>466855,01</w:t>
            </w:r>
          </w:p>
        </w:tc>
      </w:tr>
      <w:tr w:rsidR="00F824E7" w:rsidTr="00871C8A">
        <w:trPr>
          <w:trHeight w:val="20"/>
        </w:trPr>
        <w:tc>
          <w:tcPr>
            <w:tcW w:w="0" w:type="auto"/>
            <w:vAlign w:val="center"/>
          </w:tcPr>
          <w:p w:rsidR="00F824E7" w:rsidRDefault="00F824E7" w:rsidP="00871C8A">
            <w:pPr>
              <w:jc w:val="center"/>
            </w:pPr>
            <w:r>
              <w:t>532</w:t>
            </w:r>
          </w:p>
        </w:tc>
        <w:tc>
          <w:tcPr>
            <w:tcW w:w="0" w:type="auto"/>
            <w:vAlign w:val="center"/>
          </w:tcPr>
          <w:p w:rsidR="00F824E7" w:rsidRDefault="00F824E7" w:rsidP="00871C8A">
            <w:pPr>
              <w:jc w:val="center"/>
            </w:pPr>
            <w:r>
              <w:t>77°9'25"</w:t>
            </w:r>
          </w:p>
        </w:tc>
        <w:tc>
          <w:tcPr>
            <w:tcW w:w="0" w:type="auto"/>
            <w:vAlign w:val="center"/>
          </w:tcPr>
          <w:p w:rsidR="00F824E7" w:rsidRDefault="00F824E7" w:rsidP="00871C8A">
            <w:pPr>
              <w:jc w:val="center"/>
            </w:pPr>
            <w:r>
              <w:t>32,84</w:t>
            </w:r>
          </w:p>
        </w:tc>
        <w:tc>
          <w:tcPr>
            <w:tcW w:w="0" w:type="auto"/>
            <w:vAlign w:val="center"/>
          </w:tcPr>
          <w:p w:rsidR="00F824E7" w:rsidRDefault="00F824E7" w:rsidP="00871C8A">
            <w:pPr>
              <w:jc w:val="center"/>
            </w:pPr>
            <w:r>
              <w:t>2219585,92</w:t>
            </w:r>
          </w:p>
        </w:tc>
        <w:tc>
          <w:tcPr>
            <w:tcW w:w="0" w:type="auto"/>
            <w:vAlign w:val="center"/>
          </w:tcPr>
          <w:p w:rsidR="00F824E7" w:rsidRDefault="00F824E7" w:rsidP="00871C8A">
            <w:pPr>
              <w:jc w:val="center"/>
            </w:pPr>
            <w:r>
              <w:t>466862,17</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551</w:t>
            </w:r>
          </w:p>
        </w:tc>
        <w:tc>
          <w:tcPr>
            <w:tcW w:w="0" w:type="auto"/>
            <w:vAlign w:val="center"/>
          </w:tcPr>
          <w:p w:rsidR="00F824E7" w:rsidRDefault="00F824E7" w:rsidP="00871C8A">
            <w:pPr>
              <w:jc w:val="center"/>
            </w:pPr>
            <w:r>
              <w:t>224°47'51"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2219609,07</w:t>
            </w:r>
          </w:p>
        </w:tc>
        <w:tc>
          <w:tcPr>
            <w:tcW w:w="0" w:type="auto"/>
            <w:vAlign w:val="center"/>
          </w:tcPr>
          <w:p w:rsidR="00F824E7" w:rsidRDefault="00F824E7" w:rsidP="00871C8A">
            <w:pPr>
              <w:jc w:val="center"/>
            </w:pPr>
            <w:r>
              <w:t>466876,29</w:t>
            </w:r>
          </w:p>
        </w:tc>
      </w:tr>
      <w:tr w:rsidR="00F824E7" w:rsidTr="00871C8A">
        <w:trPr>
          <w:trHeight w:val="20"/>
        </w:trPr>
        <w:tc>
          <w:tcPr>
            <w:tcW w:w="0" w:type="auto"/>
            <w:vAlign w:val="center"/>
          </w:tcPr>
          <w:p w:rsidR="00F824E7" w:rsidRDefault="00F824E7" w:rsidP="00871C8A">
            <w:pPr>
              <w:jc w:val="center"/>
            </w:pPr>
            <w:r>
              <w:t>552</w:t>
            </w:r>
          </w:p>
        </w:tc>
        <w:tc>
          <w:tcPr>
            <w:tcW w:w="0" w:type="auto"/>
            <w:vAlign w:val="center"/>
          </w:tcPr>
          <w:p w:rsidR="00F824E7" w:rsidRDefault="00F824E7" w:rsidP="00871C8A">
            <w:pPr>
              <w:jc w:val="center"/>
            </w:pPr>
            <w:r>
              <w:t>134°59'60"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2219607,65</w:t>
            </w:r>
          </w:p>
        </w:tc>
        <w:tc>
          <w:tcPr>
            <w:tcW w:w="0" w:type="auto"/>
            <w:vAlign w:val="center"/>
          </w:tcPr>
          <w:p w:rsidR="00F824E7" w:rsidRDefault="00F824E7" w:rsidP="00871C8A">
            <w:pPr>
              <w:jc w:val="center"/>
            </w:pPr>
            <w:r>
              <w:t>466874,88</w:t>
            </w:r>
          </w:p>
        </w:tc>
      </w:tr>
      <w:tr w:rsidR="00F824E7" w:rsidTr="00871C8A">
        <w:trPr>
          <w:trHeight w:val="20"/>
        </w:trPr>
        <w:tc>
          <w:tcPr>
            <w:tcW w:w="0" w:type="auto"/>
            <w:vAlign w:val="center"/>
          </w:tcPr>
          <w:p w:rsidR="00F824E7" w:rsidRDefault="00F824E7" w:rsidP="00871C8A">
            <w:pPr>
              <w:jc w:val="center"/>
            </w:pPr>
            <w:r>
              <w:t>553</w:t>
            </w:r>
          </w:p>
        </w:tc>
        <w:tc>
          <w:tcPr>
            <w:tcW w:w="0" w:type="auto"/>
            <w:vAlign w:val="center"/>
          </w:tcPr>
          <w:p w:rsidR="00F824E7" w:rsidRDefault="00F824E7" w:rsidP="00871C8A">
            <w:pPr>
              <w:jc w:val="center"/>
            </w:pPr>
            <w:r>
              <w:t>45°0'0"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2219606,24</w:t>
            </w:r>
          </w:p>
        </w:tc>
        <w:tc>
          <w:tcPr>
            <w:tcW w:w="0" w:type="auto"/>
            <w:vAlign w:val="center"/>
          </w:tcPr>
          <w:p w:rsidR="00F824E7" w:rsidRDefault="00F824E7" w:rsidP="00871C8A">
            <w:pPr>
              <w:jc w:val="center"/>
            </w:pPr>
            <w:r>
              <w:t>466876,29</w:t>
            </w:r>
          </w:p>
        </w:tc>
      </w:tr>
      <w:tr w:rsidR="00F824E7" w:rsidTr="00871C8A">
        <w:trPr>
          <w:trHeight w:val="20"/>
        </w:trPr>
        <w:tc>
          <w:tcPr>
            <w:tcW w:w="0" w:type="auto"/>
            <w:vAlign w:val="center"/>
          </w:tcPr>
          <w:p w:rsidR="00F824E7" w:rsidRDefault="00F824E7" w:rsidP="00871C8A">
            <w:pPr>
              <w:jc w:val="center"/>
            </w:pPr>
            <w:r>
              <w:t>554</w:t>
            </w:r>
          </w:p>
        </w:tc>
        <w:tc>
          <w:tcPr>
            <w:tcW w:w="0" w:type="auto"/>
            <w:vAlign w:val="center"/>
          </w:tcPr>
          <w:p w:rsidR="00F824E7" w:rsidRDefault="00F824E7" w:rsidP="00871C8A">
            <w:pPr>
              <w:jc w:val="center"/>
            </w:pPr>
            <w:r>
              <w:t>315°12'9"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2219607,65</w:t>
            </w:r>
          </w:p>
        </w:tc>
        <w:tc>
          <w:tcPr>
            <w:tcW w:w="0" w:type="auto"/>
            <w:vAlign w:val="center"/>
          </w:tcPr>
          <w:p w:rsidR="00F824E7" w:rsidRDefault="00F824E7" w:rsidP="00871C8A">
            <w:pPr>
              <w:jc w:val="center"/>
            </w:pPr>
            <w:r>
              <w:t>466877,70</w:t>
            </w:r>
          </w:p>
        </w:tc>
      </w:tr>
      <w:tr w:rsidR="00F824E7" w:rsidTr="00871C8A">
        <w:trPr>
          <w:trHeight w:val="20"/>
        </w:trPr>
        <w:tc>
          <w:tcPr>
            <w:tcW w:w="0" w:type="auto"/>
            <w:vAlign w:val="center"/>
          </w:tcPr>
          <w:p w:rsidR="00F824E7" w:rsidRDefault="00F824E7" w:rsidP="00871C8A">
            <w:pPr>
              <w:jc w:val="center"/>
            </w:pPr>
            <w:r>
              <w:t>551</w:t>
            </w:r>
          </w:p>
        </w:tc>
        <w:tc>
          <w:tcPr>
            <w:tcW w:w="0" w:type="auto"/>
            <w:vAlign w:val="center"/>
          </w:tcPr>
          <w:p w:rsidR="00F824E7" w:rsidRDefault="00F824E7" w:rsidP="00871C8A">
            <w:pPr>
              <w:jc w:val="center"/>
            </w:pPr>
            <w:r>
              <w:t>224°47'51"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2219609,07</w:t>
            </w:r>
          </w:p>
        </w:tc>
        <w:tc>
          <w:tcPr>
            <w:tcW w:w="0" w:type="auto"/>
            <w:vAlign w:val="center"/>
          </w:tcPr>
          <w:p w:rsidR="00F824E7" w:rsidRDefault="00F824E7" w:rsidP="00871C8A">
            <w:pPr>
              <w:jc w:val="center"/>
            </w:pPr>
            <w:r>
              <w:t>466876,29</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555</w:t>
            </w:r>
          </w:p>
        </w:tc>
        <w:tc>
          <w:tcPr>
            <w:tcW w:w="0" w:type="auto"/>
            <w:vAlign w:val="center"/>
          </w:tcPr>
          <w:p w:rsidR="00F824E7" w:rsidRDefault="00F824E7" w:rsidP="00871C8A">
            <w:pPr>
              <w:jc w:val="center"/>
            </w:pPr>
            <w:r>
              <w:t>60°40'39"</w:t>
            </w:r>
          </w:p>
        </w:tc>
        <w:tc>
          <w:tcPr>
            <w:tcW w:w="0" w:type="auto"/>
            <w:vAlign w:val="center"/>
          </w:tcPr>
          <w:p w:rsidR="00F824E7" w:rsidRDefault="00F824E7" w:rsidP="00871C8A">
            <w:pPr>
              <w:jc w:val="center"/>
            </w:pPr>
            <w:r>
              <w:t>68,32</w:t>
            </w:r>
          </w:p>
        </w:tc>
        <w:tc>
          <w:tcPr>
            <w:tcW w:w="0" w:type="auto"/>
            <w:vAlign w:val="center"/>
          </w:tcPr>
          <w:p w:rsidR="00F824E7" w:rsidRDefault="00F824E7" w:rsidP="00871C8A">
            <w:pPr>
              <w:jc w:val="center"/>
            </w:pPr>
            <w:r>
              <w:t>2219613,90</w:t>
            </w:r>
          </w:p>
        </w:tc>
        <w:tc>
          <w:tcPr>
            <w:tcW w:w="0" w:type="auto"/>
            <w:vAlign w:val="center"/>
          </w:tcPr>
          <w:p w:rsidR="00F824E7" w:rsidRDefault="00F824E7" w:rsidP="00871C8A">
            <w:pPr>
              <w:jc w:val="center"/>
            </w:pPr>
            <w:r>
              <w:t>466853,47</w:t>
            </w:r>
          </w:p>
        </w:tc>
      </w:tr>
      <w:tr w:rsidR="00F824E7" w:rsidTr="00871C8A">
        <w:trPr>
          <w:trHeight w:val="20"/>
        </w:trPr>
        <w:tc>
          <w:tcPr>
            <w:tcW w:w="0" w:type="auto"/>
            <w:vAlign w:val="center"/>
          </w:tcPr>
          <w:p w:rsidR="00F824E7" w:rsidRDefault="00F824E7" w:rsidP="00871C8A">
            <w:pPr>
              <w:jc w:val="center"/>
            </w:pPr>
            <w:r>
              <w:t>556</w:t>
            </w:r>
          </w:p>
        </w:tc>
        <w:tc>
          <w:tcPr>
            <w:tcW w:w="0" w:type="auto"/>
            <w:vAlign w:val="center"/>
          </w:tcPr>
          <w:p w:rsidR="00F824E7" w:rsidRDefault="00F824E7" w:rsidP="00871C8A">
            <w:pPr>
              <w:jc w:val="center"/>
            </w:pPr>
            <w:r>
              <w:t>14°16'8"</w:t>
            </w:r>
          </w:p>
        </w:tc>
        <w:tc>
          <w:tcPr>
            <w:tcW w:w="0" w:type="auto"/>
            <w:vAlign w:val="center"/>
          </w:tcPr>
          <w:p w:rsidR="00F824E7" w:rsidRDefault="00F824E7" w:rsidP="00871C8A">
            <w:pPr>
              <w:jc w:val="center"/>
            </w:pPr>
            <w:r>
              <w:t>148,7</w:t>
            </w:r>
          </w:p>
        </w:tc>
        <w:tc>
          <w:tcPr>
            <w:tcW w:w="0" w:type="auto"/>
            <w:vAlign w:val="center"/>
          </w:tcPr>
          <w:p w:rsidR="00F824E7" w:rsidRDefault="00F824E7" w:rsidP="00871C8A">
            <w:pPr>
              <w:jc w:val="center"/>
            </w:pPr>
            <w:r>
              <w:t>2219647,36</w:t>
            </w:r>
          </w:p>
        </w:tc>
        <w:tc>
          <w:tcPr>
            <w:tcW w:w="0" w:type="auto"/>
            <w:vAlign w:val="center"/>
          </w:tcPr>
          <w:p w:rsidR="00F824E7" w:rsidRDefault="00F824E7" w:rsidP="00871C8A">
            <w:pPr>
              <w:jc w:val="center"/>
            </w:pPr>
            <w:r>
              <w:t>466913,04</w:t>
            </w:r>
          </w:p>
        </w:tc>
      </w:tr>
      <w:tr w:rsidR="00F824E7" w:rsidTr="00871C8A">
        <w:trPr>
          <w:trHeight w:val="20"/>
        </w:trPr>
        <w:tc>
          <w:tcPr>
            <w:tcW w:w="0" w:type="auto"/>
            <w:vAlign w:val="center"/>
          </w:tcPr>
          <w:p w:rsidR="00F824E7" w:rsidRDefault="00F824E7" w:rsidP="00871C8A">
            <w:pPr>
              <w:jc w:val="center"/>
            </w:pPr>
            <w:r>
              <w:t>557</w:t>
            </w:r>
          </w:p>
        </w:tc>
        <w:tc>
          <w:tcPr>
            <w:tcW w:w="0" w:type="auto"/>
            <w:vAlign w:val="center"/>
          </w:tcPr>
          <w:p w:rsidR="00F824E7" w:rsidRDefault="00F824E7" w:rsidP="00871C8A">
            <w:pPr>
              <w:jc w:val="center"/>
            </w:pPr>
            <w:r>
              <w:t>14°27'7"</w:t>
            </w:r>
          </w:p>
        </w:tc>
        <w:tc>
          <w:tcPr>
            <w:tcW w:w="0" w:type="auto"/>
            <w:vAlign w:val="center"/>
          </w:tcPr>
          <w:p w:rsidR="00F824E7" w:rsidRDefault="00F824E7" w:rsidP="00871C8A">
            <w:pPr>
              <w:jc w:val="center"/>
            </w:pPr>
            <w:r>
              <w:t>142,77</w:t>
            </w:r>
          </w:p>
        </w:tc>
        <w:tc>
          <w:tcPr>
            <w:tcW w:w="0" w:type="auto"/>
            <w:vAlign w:val="center"/>
          </w:tcPr>
          <w:p w:rsidR="00F824E7" w:rsidRDefault="00F824E7" w:rsidP="00871C8A">
            <w:pPr>
              <w:jc w:val="center"/>
            </w:pPr>
            <w:r>
              <w:t>2219791,47</w:t>
            </w:r>
          </w:p>
        </w:tc>
        <w:tc>
          <w:tcPr>
            <w:tcW w:w="0" w:type="auto"/>
            <w:vAlign w:val="center"/>
          </w:tcPr>
          <w:p w:rsidR="00F824E7" w:rsidRDefault="00F824E7" w:rsidP="00871C8A">
            <w:pPr>
              <w:jc w:val="center"/>
            </w:pPr>
            <w:r>
              <w:t>466949,69</w:t>
            </w:r>
          </w:p>
        </w:tc>
      </w:tr>
      <w:tr w:rsidR="00F824E7" w:rsidTr="00871C8A">
        <w:trPr>
          <w:trHeight w:val="20"/>
        </w:trPr>
        <w:tc>
          <w:tcPr>
            <w:tcW w:w="0" w:type="auto"/>
            <w:vAlign w:val="center"/>
          </w:tcPr>
          <w:p w:rsidR="00F824E7" w:rsidRDefault="00F824E7" w:rsidP="00871C8A">
            <w:pPr>
              <w:jc w:val="center"/>
            </w:pPr>
            <w:r>
              <w:t>558</w:t>
            </w:r>
          </w:p>
        </w:tc>
        <w:tc>
          <w:tcPr>
            <w:tcW w:w="0" w:type="auto"/>
            <w:vAlign w:val="center"/>
          </w:tcPr>
          <w:p w:rsidR="00F824E7" w:rsidRDefault="00F824E7" w:rsidP="00871C8A">
            <w:pPr>
              <w:jc w:val="center"/>
            </w:pPr>
            <w:r>
              <w:t>14°58'34"</w:t>
            </w:r>
          </w:p>
        </w:tc>
        <w:tc>
          <w:tcPr>
            <w:tcW w:w="0" w:type="auto"/>
            <w:vAlign w:val="center"/>
          </w:tcPr>
          <w:p w:rsidR="00F824E7" w:rsidRDefault="00F824E7" w:rsidP="00871C8A">
            <w:pPr>
              <w:jc w:val="center"/>
            </w:pPr>
            <w:r>
              <w:t>63,73</w:t>
            </w:r>
          </w:p>
        </w:tc>
        <w:tc>
          <w:tcPr>
            <w:tcW w:w="0" w:type="auto"/>
            <w:vAlign w:val="center"/>
          </w:tcPr>
          <w:p w:rsidR="00F824E7" w:rsidRDefault="00F824E7" w:rsidP="00871C8A">
            <w:pPr>
              <w:jc w:val="center"/>
            </w:pPr>
            <w:r>
              <w:t>2219929,72</w:t>
            </w:r>
          </w:p>
        </w:tc>
        <w:tc>
          <w:tcPr>
            <w:tcW w:w="0" w:type="auto"/>
            <w:vAlign w:val="center"/>
          </w:tcPr>
          <w:p w:rsidR="00F824E7" w:rsidRDefault="00F824E7" w:rsidP="00871C8A">
            <w:pPr>
              <w:jc w:val="center"/>
            </w:pPr>
            <w:r>
              <w:t>466985,32</w:t>
            </w:r>
          </w:p>
        </w:tc>
      </w:tr>
      <w:tr w:rsidR="00F824E7" w:rsidTr="00871C8A">
        <w:trPr>
          <w:trHeight w:val="20"/>
        </w:trPr>
        <w:tc>
          <w:tcPr>
            <w:tcW w:w="0" w:type="auto"/>
            <w:vAlign w:val="center"/>
          </w:tcPr>
          <w:p w:rsidR="00F824E7" w:rsidRDefault="00F824E7" w:rsidP="00871C8A">
            <w:pPr>
              <w:jc w:val="center"/>
            </w:pPr>
            <w:r>
              <w:t>559</w:t>
            </w:r>
          </w:p>
        </w:tc>
        <w:tc>
          <w:tcPr>
            <w:tcW w:w="0" w:type="auto"/>
            <w:vAlign w:val="center"/>
          </w:tcPr>
          <w:p w:rsidR="00F824E7" w:rsidRDefault="00F824E7" w:rsidP="00871C8A">
            <w:pPr>
              <w:jc w:val="center"/>
            </w:pPr>
            <w:r>
              <w:t>279°4'17"</w:t>
            </w:r>
          </w:p>
        </w:tc>
        <w:tc>
          <w:tcPr>
            <w:tcW w:w="0" w:type="auto"/>
            <w:vAlign w:val="center"/>
          </w:tcPr>
          <w:p w:rsidR="00F824E7" w:rsidRDefault="00F824E7" w:rsidP="00871C8A">
            <w:pPr>
              <w:jc w:val="center"/>
            </w:pPr>
            <w:r>
              <w:t>6,03</w:t>
            </w:r>
          </w:p>
        </w:tc>
        <w:tc>
          <w:tcPr>
            <w:tcW w:w="0" w:type="auto"/>
            <w:vAlign w:val="center"/>
          </w:tcPr>
          <w:p w:rsidR="00F824E7" w:rsidRDefault="00F824E7" w:rsidP="00871C8A">
            <w:pPr>
              <w:jc w:val="center"/>
            </w:pPr>
            <w:r>
              <w:t>2219991,29</w:t>
            </w:r>
          </w:p>
        </w:tc>
        <w:tc>
          <w:tcPr>
            <w:tcW w:w="0" w:type="auto"/>
            <w:vAlign w:val="center"/>
          </w:tcPr>
          <w:p w:rsidR="00F824E7" w:rsidRDefault="00F824E7" w:rsidP="00871C8A">
            <w:pPr>
              <w:jc w:val="center"/>
            </w:pPr>
            <w:r>
              <w:t>467001,79</w:t>
            </w:r>
          </w:p>
        </w:tc>
      </w:tr>
      <w:tr w:rsidR="00F824E7" w:rsidTr="00871C8A">
        <w:trPr>
          <w:trHeight w:val="20"/>
        </w:trPr>
        <w:tc>
          <w:tcPr>
            <w:tcW w:w="0" w:type="auto"/>
            <w:vAlign w:val="center"/>
          </w:tcPr>
          <w:p w:rsidR="00F824E7" w:rsidRDefault="00F824E7" w:rsidP="00871C8A">
            <w:pPr>
              <w:jc w:val="center"/>
            </w:pPr>
            <w:r>
              <w:t>560</w:t>
            </w:r>
          </w:p>
        </w:tc>
        <w:tc>
          <w:tcPr>
            <w:tcW w:w="0" w:type="auto"/>
            <w:vAlign w:val="center"/>
          </w:tcPr>
          <w:p w:rsidR="00F824E7" w:rsidRDefault="00F824E7" w:rsidP="00871C8A">
            <w:pPr>
              <w:jc w:val="center"/>
            </w:pPr>
            <w:r>
              <w:t>194°58'50"</w:t>
            </w:r>
          </w:p>
        </w:tc>
        <w:tc>
          <w:tcPr>
            <w:tcW w:w="0" w:type="auto"/>
            <w:vAlign w:val="center"/>
          </w:tcPr>
          <w:p w:rsidR="00F824E7" w:rsidRDefault="00F824E7" w:rsidP="00871C8A">
            <w:pPr>
              <w:jc w:val="center"/>
            </w:pPr>
            <w:r>
              <w:t>63,14</w:t>
            </w:r>
          </w:p>
        </w:tc>
        <w:tc>
          <w:tcPr>
            <w:tcW w:w="0" w:type="auto"/>
            <w:vAlign w:val="center"/>
          </w:tcPr>
          <w:p w:rsidR="00F824E7" w:rsidRDefault="00F824E7" w:rsidP="00871C8A">
            <w:pPr>
              <w:jc w:val="center"/>
            </w:pPr>
            <w:r>
              <w:t>2219992,24</w:t>
            </w:r>
          </w:p>
        </w:tc>
        <w:tc>
          <w:tcPr>
            <w:tcW w:w="0" w:type="auto"/>
            <w:vAlign w:val="center"/>
          </w:tcPr>
          <w:p w:rsidR="00F824E7" w:rsidRDefault="00F824E7" w:rsidP="00871C8A">
            <w:pPr>
              <w:jc w:val="center"/>
            </w:pPr>
            <w:r>
              <w:t>466995,84</w:t>
            </w:r>
          </w:p>
        </w:tc>
      </w:tr>
      <w:tr w:rsidR="00F824E7" w:rsidTr="00871C8A">
        <w:trPr>
          <w:trHeight w:val="20"/>
        </w:trPr>
        <w:tc>
          <w:tcPr>
            <w:tcW w:w="0" w:type="auto"/>
            <w:vAlign w:val="center"/>
          </w:tcPr>
          <w:p w:rsidR="00F824E7" w:rsidRDefault="00F824E7" w:rsidP="00871C8A">
            <w:pPr>
              <w:jc w:val="center"/>
            </w:pPr>
            <w:r>
              <w:t>561</w:t>
            </w:r>
          </w:p>
        </w:tc>
        <w:tc>
          <w:tcPr>
            <w:tcW w:w="0" w:type="auto"/>
            <w:vAlign w:val="center"/>
          </w:tcPr>
          <w:p w:rsidR="00F824E7" w:rsidRDefault="00F824E7" w:rsidP="00871C8A">
            <w:pPr>
              <w:jc w:val="center"/>
            </w:pPr>
            <w:r>
              <w:t>194°27'6"</w:t>
            </w:r>
          </w:p>
        </w:tc>
        <w:tc>
          <w:tcPr>
            <w:tcW w:w="0" w:type="auto"/>
            <w:vAlign w:val="center"/>
          </w:tcPr>
          <w:p w:rsidR="00F824E7" w:rsidRDefault="00F824E7" w:rsidP="00871C8A">
            <w:pPr>
              <w:jc w:val="center"/>
            </w:pPr>
            <w:r>
              <w:t>142,81</w:t>
            </w:r>
          </w:p>
        </w:tc>
        <w:tc>
          <w:tcPr>
            <w:tcW w:w="0" w:type="auto"/>
            <w:vAlign w:val="center"/>
          </w:tcPr>
          <w:p w:rsidR="00F824E7" w:rsidRDefault="00F824E7" w:rsidP="00871C8A">
            <w:pPr>
              <w:jc w:val="center"/>
            </w:pPr>
            <w:r>
              <w:t>2219931,25</w:t>
            </w:r>
          </w:p>
        </w:tc>
        <w:tc>
          <w:tcPr>
            <w:tcW w:w="0" w:type="auto"/>
            <w:vAlign w:val="center"/>
          </w:tcPr>
          <w:p w:rsidR="00F824E7" w:rsidRDefault="00F824E7" w:rsidP="00871C8A">
            <w:pPr>
              <w:jc w:val="center"/>
            </w:pPr>
            <w:r>
              <w:t>466979,52</w:t>
            </w:r>
          </w:p>
        </w:tc>
      </w:tr>
      <w:tr w:rsidR="00F824E7" w:rsidTr="00871C8A">
        <w:trPr>
          <w:trHeight w:val="20"/>
        </w:trPr>
        <w:tc>
          <w:tcPr>
            <w:tcW w:w="0" w:type="auto"/>
            <w:vAlign w:val="center"/>
          </w:tcPr>
          <w:p w:rsidR="00F824E7" w:rsidRDefault="00F824E7" w:rsidP="00871C8A">
            <w:pPr>
              <w:jc w:val="center"/>
            </w:pPr>
            <w:r>
              <w:t>562</w:t>
            </w:r>
          </w:p>
        </w:tc>
        <w:tc>
          <w:tcPr>
            <w:tcW w:w="0" w:type="auto"/>
            <w:vAlign w:val="center"/>
          </w:tcPr>
          <w:p w:rsidR="00F824E7" w:rsidRDefault="00F824E7" w:rsidP="00871C8A">
            <w:pPr>
              <w:jc w:val="center"/>
            </w:pPr>
            <w:r>
              <w:t>194°17'49"</w:t>
            </w:r>
          </w:p>
        </w:tc>
        <w:tc>
          <w:tcPr>
            <w:tcW w:w="0" w:type="auto"/>
            <w:vAlign w:val="center"/>
          </w:tcPr>
          <w:p w:rsidR="00F824E7" w:rsidRDefault="00F824E7" w:rsidP="00871C8A">
            <w:pPr>
              <w:jc w:val="center"/>
            </w:pPr>
            <w:r>
              <w:t>146,1</w:t>
            </w:r>
          </w:p>
        </w:tc>
        <w:tc>
          <w:tcPr>
            <w:tcW w:w="0" w:type="auto"/>
            <w:vAlign w:val="center"/>
          </w:tcPr>
          <w:p w:rsidR="00F824E7" w:rsidRDefault="00F824E7" w:rsidP="00871C8A">
            <w:pPr>
              <w:jc w:val="center"/>
            </w:pPr>
            <w:r>
              <w:t>2219792,96</w:t>
            </w:r>
          </w:p>
        </w:tc>
        <w:tc>
          <w:tcPr>
            <w:tcW w:w="0" w:type="auto"/>
            <w:vAlign w:val="center"/>
          </w:tcPr>
          <w:p w:rsidR="00F824E7" w:rsidRDefault="00F824E7" w:rsidP="00871C8A">
            <w:pPr>
              <w:jc w:val="center"/>
            </w:pPr>
            <w:r>
              <w:t>466943,88</w:t>
            </w:r>
          </w:p>
        </w:tc>
      </w:tr>
      <w:tr w:rsidR="00F824E7" w:rsidTr="00871C8A">
        <w:trPr>
          <w:trHeight w:val="20"/>
        </w:trPr>
        <w:tc>
          <w:tcPr>
            <w:tcW w:w="0" w:type="auto"/>
            <w:vAlign w:val="center"/>
          </w:tcPr>
          <w:p w:rsidR="00F824E7" w:rsidRDefault="00F824E7" w:rsidP="00871C8A">
            <w:pPr>
              <w:jc w:val="center"/>
            </w:pPr>
            <w:r>
              <w:t>563</w:t>
            </w:r>
          </w:p>
        </w:tc>
        <w:tc>
          <w:tcPr>
            <w:tcW w:w="0" w:type="auto"/>
            <w:vAlign w:val="center"/>
          </w:tcPr>
          <w:p w:rsidR="00F824E7" w:rsidRDefault="00F824E7" w:rsidP="00871C8A">
            <w:pPr>
              <w:jc w:val="center"/>
            </w:pPr>
            <w:r>
              <w:t>240°36'25"</w:t>
            </w:r>
          </w:p>
        </w:tc>
        <w:tc>
          <w:tcPr>
            <w:tcW w:w="0" w:type="auto"/>
            <w:vAlign w:val="center"/>
          </w:tcPr>
          <w:p w:rsidR="00F824E7" w:rsidRDefault="00F824E7" w:rsidP="00871C8A">
            <w:pPr>
              <w:jc w:val="center"/>
            </w:pPr>
            <w:r>
              <w:t>64,45</w:t>
            </w:r>
          </w:p>
        </w:tc>
        <w:tc>
          <w:tcPr>
            <w:tcW w:w="0" w:type="auto"/>
            <w:vAlign w:val="center"/>
          </w:tcPr>
          <w:p w:rsidR="00F824E7" w:rsidRDefault="00F824E7" w:rsidP="00871C8A">
            <w:pPr>
              <w:jc w:val="center"/>
            </w:pPr>
            <w:r>
              <w:t>2219651,38</w:t>
            </w:r>
          </w:p>
        </w:tc>
        <w:tc>
          <w:tcPr>
            <w:tcW w:w="0" w:type="auto"/>
            <w:vAlign w:val="center"/>
          </w:tcPr>
          <w:p w:rsidR="00F824E7" w:rsidRDefault="00F824E7" w:rsidP="00871C8A">
            <w:pPr>
              <w:jc w:val="center"/>
            </w:pPr>
            <w:r>
              <w:t>466907,80</w:t>
            </w:r>
          </w:p>
        </w:tc>
      </w:tr>
      <w:tr w:rsidR="00F824E7" w:rsidTr="00871C8A">
        <w:trPr>
          <w:trHeight w:val="20"/>
        </w:trPr>
        <w:tc>
          <w:tcPr>
            <w:tcW w:w="0" w:type="auto"/>
            <w:vAlign w:val="center"/>
          </w:tcPr>
          <w:p w:rsidR="00F824E7" w:rsidRDefault="00F824E7" w:rsidP="00871C8A">
            <w:pPr>
              <w:jc w:val="center"/>
            </w:pPr>
            <w:r>
              <w:t>564</w:t>
            </w:r>
          </w:p>
        </w:tc>
        <w:tc>
          <w:tcPr>
            <w:tcW w:w="0" w:type="auto"/>
            <w:vAlign w:val="center"/>
          </w:tcPr>
          <w:p w:rsidR="00F824E7" w:rsidRDefault="00F824E7" w:rsidP="00871C8A">
            <w:pPr>
              <w:jc w:val="center"/>
            </w:pPr>
            <w:r>
              <w:t>162°43'7"</w:t>
            </w:r>
          </w:p>
        </w:tc>
        <w:tc>
          <w:tcPr>
            <w:tcW w:w="0" w:type="auto"/>
            <w:vAlign w:val="center"/>
          </w:tcPr>
          <w:p w:rsidR="00F824E7" w:rsidRDefault="00F824E7" w:rsidP="00871C8A">
            <w:pPr>
              <w:jc w:val="center"/>
            </w:pPr>
            <w:r>
              <w:t>6,13</w:t>
            </w:r>
          </w:p>
        </w:tc>
        <w:tc>
          <w:tcPr>
            <w:tcW w:w="0" w:type="auto"/>
            <w:vAlign w:val="center"/>
          </w:tcPr>
          <w:p w:rsidR="00F824E7" w:rsidRDefault="00F824E7" w:rsidP="00871C8A">
            <w:pPr>
              <w:jc w:val="center"/>
            </w:pPr>
            <w:r>
              <w:t>2219619,75</w:t>
            </w:r>
          </w:p>
        </w:tc>
        <w:tc>
          <w:tcPr>
            <w:tcW w:w="0" w:type="auto"/>
            <w:vAlign w:val="center"/>
          </w:tcPr>
          <w:p w:rsidR="00F824E7" w:rsidRDefault="00F824E7" w:rsidP="00871C8A">
            <w:pPr>
              <w:jc w:val="center"/>
            </w:pPr>
            <w:r>
              <w:t>466851,65</w:t>
            </w:r>
          </w:p>
        </w:tc>
      </w:tr>
      <w:tr w:rsidR="00F824E7" w:rsidTr="00871C8A">
        <w:trPr>
          <w:trHeight w:val="20"/>
        </w:trPr>
        <w:tc>
          <w:tcPr>
            <w:tcW w:w="0" w:type="auto"/>
            <w:vAlign w:val="center"/>
          </w:tcPr>
          <w:p w:rsidR="00F824E7" w:rsidRDefault="00F824E7" w:rsidP="00871C8A">
            <w:pPr>
              <w:jc w:val="center"/>
            </w:pPr>
            <w:r>
              <w:t>555</w:t>
            </w:r>
          </w:p>
        </w:tc>
        <w:tc>
          <w:tcPr>
            <w:tcW w:w="0" w:type="auto"/>
            <w:vAlign w:val="center"/>
          </w:tcPr>
          <w:p w:rsidR="00F824E7" w:rsidRDefault="00F824E7" w:rsidP="00871C8A">
            <w:pPr>
              <w:jc w:val="center"/>
            </w:pPr>
            <w:r>
              <w:t>60°40'39"</w:t>
            </w:r>
          </w:p>
        </w:tc>
        <w:tc>
          <w:tcPr>
            <w:tcW w:w="0" w:type="auto"/>
            <w:vAlign w:val="center"/>
          </w:tcPr>
          <w:p w:rsidR="00F824E7" w:rsidRDefault="00F824E7" w:rsidP="00871C8A">
            <w:pPr>
              <w:jc w:val="center"/>
            </w:pPr>
            <w:r>
              <w:t>68,32</w:t>
            </w:r>
          </w:p>
        </w:tc>
        <w:tc>
          <w:tcPr>
            <w:tcW w:w="0" w:type="auto"/>
            <w:vAlign w:val="center"/>
          </w:tcPr>
          <w:p w:rsidR="00F824E7" w:rsidRDefault="00F824E7" w:rsidP="00871C8A">
            <w:pPr>
              <w:jc w:val="center"/>
            </w:pPr>
            <w:r>
              <w:t>2219613,90</w:t>
            </w:r>
          </w:p>
        </w:tc>
        <w:tc>
          <w:tcPr>
            <w:tcW w:w="0" w:type="auto"/>
            <w:vAlign w:val="center"/>
          </w:tcPr>
          <w:p w:rsidR="00F824E7" w:rsidRDefault="00F824E7" w:rsidP="00871C8A">
            <w:pPr>
              <w:jc w:val="center"/>
            </w:pPr>
            <w:r>
              <w:t>466853,47</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565</w:t>
            </w:r>
          </w:p>
        </w:tc>
        <w:tc>
          <w:tcPr>
            <w:tcW w:w="0" w:type="auto"/>
            <w:vAlign w:val="center"/>
          </w:tcPr>
          <w:p w:rsidR="00F824E7" w:rsidRDefault="00F824E7" w:rsidP="00871C8A">
            <w:pPr>
              <w:jc w:val="center"/>
            </w:pPr>
            <w:r>
              <w:t>14°14'13"</w:t>
            </w:r>
          </w:p>
        </w:tc>
        <w:tc>
          <w:tcPr>
            <w:tcW w:w="0" w:type="auto"/>
            <w:vAlign w:val="center"/>
          </w:tcPr>
          <w:p w:rsidR="00F824E7" w:rsidRDefault="00F824E7" w:rsidP="00871C8A">
            <w:pPr>
              <w:jc w:val="center"/>
            </w:pPr>
            <w:r>
              <w:t>123,33</w:t>
            </w:r>
          </w:p>
        </w:tc>
        <w:tc>
          <w:tcPr>
            <w:tcW w:w="0" w:type="auto"/>
            <w:vAlign w:val="center"/>
          </w:tcPr>
          <w:p w:rsidR="00F824E7" w:rsidRDefault="00F824E7" w:rsidP="00871C8A">
            <w:pPr>
              <w:jc w:val="center"/>
            </w:pPr>
            <w:r>
              <w:t>2219709,31</w:t>
            </w:r>
          </w:p>
        </w:tc>
        <w:tc>
          <w:tcPr>
            <w:tcW w:w="0" w:type="auto"/>
            <w:vAlign w:val="center"/>
          </w:tcPr>
          <w:p w:rsidR="00F824E7" w:rsidRDefault="00F824E7" w:rsidP="00871C8A">
            <w:pPr>
              <w:jc w:val="center"/>
            </w:pPr>
            <w:r>
              <w:t>466972,38</w:t>
            </w:r>
          </w:p>
        </w:tc>
      </w:tr>
      <w:tr w:rsidR="00F824E7" w:rsidTr="00871C8A">
        <w:trPr>
          <w:trHeight w:val="20"/>
        </w:trPr>
        <w:tc>
          <w:tcPr>
            <w:tcW w:w="0" w:type="auto"/>
            <w:vAlign w:val="center"/>
          </w:tcPr>
          <w:p w:rsidR="00F824E7" w:rsidRDefault="00F824E7" w:rsidP="00871C8A">
            <w:pPr>
              <w:jc w:val="center"/>
            </w:pPr>
            <w:r>
              <w:t>566</w:t>
            </w:r>
          </w:p>
        </w:tc>
        <w:tc>
          <w:tcPr>
            <w:tcW w:w="0" w:type="auto"/>
            <w:vAlign w:val="center"/>
          </w:tcPr>
          <w:p w:rsidR="00F824E7" w:rsidRDefault="00F824E7" w:rsidP="00871C8A">
            <w:pPr>
              <w:jc w:val="center"/>
            </w:pPr>
            <w:r>
              <w:t>15°32'26"</w:t>
            </w:r>
          </w:p>
        </w:tc>
        <w:tc>
          <w:tcPr>
            <w:tcW w:w="0" w:type="auto"/>
            <w:vAlign w:val="center"/>
          </w:tcPr>
          <w:p w:rsidR="00F824E7" w:rsidRDefault="00F824E7" w:rsidP="00871C8A">
            <w:pPr>
              <w:jc w:val="center"/>
            </w:pPr>
            <w:r>
              <w:t>100,14</w:t>
            </w:r>
          </w:p>
        </w:tc>
        <w:tc>
          <w:tcPr>
            <w:tcW w:w="0" w:type="auto"/>
            <w:vAlign w:val="center"/>
          </w:tcPr>
          <w:p w:rsidR="00F824E7" w:rsidRDefault="00F824E7" w:rsidP="00871C8A">
            <w:pPr>
              <w:jc w:val="center"/>
            </w:pPr>
            <w:r>
              <w:t>2219828,85</w:t>
            </w:r>
          </w:p>
        </w:tc>
        <w:tc>
          <w:tcPr>
            <w:tcW w:w="0" w:type="auto"/>
            <w:vAlign w:val="center"/>
          </w:tcPr>
          <w:p w:rsidR="00F824E7" w:rsidRDefault="00F824E7" w:rsidP="00871C8A">
            <w:pPr>
              <w:jc w:val="center"/>
            </w:pPr>
            <w:r>
              <w:t>467002,71</w:t>
            </w:r>
          </w:p>
        </w:tc>
      </w:tr>
      <w:tr w:rsidR="00F824E7" w:rsidTr="00871C8A">
        <w:trPr>
          <w:trHeight w:val="20"/>
        </w:trPr>
        <w:tc>
          <w:tcPr>
            <w:tcW w:w="0" w:type="auto"/>
            <w:vAlign w:val="center"/>
          </w:tcPr>
          <w:p w:rsidR="00F824E7" w:rsidRDefault="00F824E7" w:rsidP="00871C8A">
            <w:pPr>
              <w:jc w:val="center"/>
            </w:pPr>
            <w:r>
              <w:t>567</w:t>
            </w:r>
          </w:p>
        </w:tc>
        <w:tc>
          <w:tcPr>
            <w:tcW w:w="0" w:type="auto"/>
            <w:vAlign w:val="center"/>
          </w:tcPr>
          <w:p w:rsidR="00F824E7" w:rsidRDefault="00F824E7" w:rsidP="00871C8A">
            <w:pPr>
              <w:jc w:val="center"/>
            </w:pPr>
            <w:r>
              <w:t>14°34'20"</w:t>
            </w:r>
          </w:p>
        </w:tc>
        <w:tc>
          <w:tcPr>
            <w:tcW w:w="0" w:type="auto"/>
            <w:vAlign w:val="center"/>
          </w:tcPr>
          <w:p w:rsidR="00F824E7" w:rsidRDefault="00F824E7" w:rsidP="00871C8A">
            <w:pPr>
              <w:jc w:val="center"/>
            </w:pPr>
            <w:r>
              <w:t>41,73</w:t>
            </w:r>
          </w:p>
        </w:tc>
        <w:tc>
          <w:tcPr>
            <w:tcW w:w="0" w:type="auto"/>
            <w:vAlign w:val="center"/>
          </w:tcPr>
          <w:p w:rsidR="00F824E7" w:rsidRDefault="00F824E7" w:rsidP="00871C8A">
            <w:pPr>
              <w:jc w:val="center"/>
            </w:pPr>
            <w:r>
              <w:t>2219925,33</w:t>
            </w:r>
          </w:p>
        </w:tc>
        <w:tc>
          <w:tcPr>
            <w:tcW w:w="0" w:type="auto"/>
            <w:vAlign w:val="center"/>
          </w:tcPr>
          <w:p w:rsidR="00F824E7" w:rsidRDefault="00F824E7" w:rsidP="00871C8A">
            <w:pPr>
              <w:jc w:val="center"/>
            </w:pPr>
            <w:r>
              <w:t>467029,54</w:t>
            </w:r>
          </w:p>
        </w:tc>
      </w:tr>
      <w:tr w:rsidR="00F824E7" w:rsidTr="00871C8A">
        <w:trPr>
          <w:trHeight w:val="20"/>
        </w:trPr>
        <w:tc>
          <w:tcPr>
            <w:tcW w:w="0" w:type="auto"/>
            <w:vAlign w:val="center"/>
          </w:tcPr>
          <w:p w:rsidR="00F824E7" w:rsidRDefault="00F824E7" w:rsidP="00871C8A">
            <w:pPr>
              <w:jc w:val="center"/>
            </w:pPr>
            <w:r>
              <w:t>568</w:t>
            </w:r>
          </w:p>
        </w:tc>
        <w:tc>
          <w:tcPr>
            <w:tcW w:w="0" w:type="auto"/>
            <w:vAlign w:val="center"/>
          </w:tcPr>
          <w:p w:rsidR="00F824E7" w:rsidRDefault="00F824E7" w:rsidP="00871C8A">
            <w:pPr>
              <w:jc w:val="center"/>
            </w:pPr>
            <w:r>
              <w:t>2°15'55"</w:t>
            </w:r>
          </w:p>
        </w:tc>
        <w:tc>
          <w:tcPr>
            <w:tcW w:w="0" w:type="auto"/>
            <w:vAlign w:val="center"/>
          </w:tcPr>
          <w:p w:rsidR="00F824E7" w:rsidRDefault="00F824E7" w:rsidP="00871C8A">
            <w:pPr>
              <w:jc w:val="center"/>
            </w:pPr>
            <w:r>
              <w:t>8,1</w:t>
            </w:r>
          </w:p>
        </w:tc>
        <w:tc>
          <w:tcPr>
            <w:tcW w:w="0" w:type="auto"/>
            <w:vAlign w:val="center"/>
          </w:tcPr>
          <w:p w:rsidR="00F824E7" w:rsidRDefault="00F824E7" w:rsidP="00871C8A">
            <w:pPr>
              <w:jc w:val="center"/>
            </w:pPr>
            <w:r>
              <w:t>2219965,72</w:t>
            </w:r>
          </w:p>
        </w:tc>
        <w:tc>
          <w:tcPr>
            <w:tcW w:w="0" w:type="auto"/>
            <w:vAlign w:val="center"/>
          </w:tcPr>
          <w:p w:rsidR="00F824E7" w:rsidRDefault="00F824E7" w:rsidP="00871C8A">
            <w:pPr>
              <w:jc w:val="center"/>
            </w:pPr>
            <w:r>
              <w:t>467040,04</w:t>
            </w:r>
          </w:p>
        </w:tc>
      </w:tr>
      <w:tr w:rsidR="00F824E7" w:rsidTr="00871C8A">
        <w:trPr>
          <w:trHeight w:val="20"/>
        </w:trPr>
        <w:tc>
          <w:tcPr>
            <w:tcW w:w="0" w:type="auto"/>
            <w:vAlign w:val="center"/>
          </w:tcPr>
          <w:p w:rsidR="00F824E7" w:rsidRDefault="00F824E7" w:rsidP="00871C8A">
            <w:pPr>
              <w:jc w:val="center"/>
            </w:pPr>
            <w:r>
              <w:t>569</w:t>
            </w:r>
          </w:p>
        </w:tc>
        <w:tc>
          <w:tcPr>
            <w:tcW w:w="0" w:type="auto"/>
            <w:vAlign w:val="center"/>
          </w:tcPr>
          <w:p w:rsidR="00F824E7" w:rsidRDefault="00F824E7" w:rsidP="00871C8A">
            <w:pPr>
              <w:jc w:val="center"/>
            </w:pPr>
            <w:r>
              <w:t>32°30'22"</w:t>
            </w:r>
          </w:p>
        </w:tc>
        <w:tc>
          <w:tcPr>
            <w:tcW w:w="0" w:type="auto"/>
            <w:vAlign w:val="center"/>
          </w:tcPr>
          <w:p w:rsidR="00F824E7" w:rsidRDefault="00F824E7" w:rsidP="00871C8A">
            <w:pPr>
              <w:jc w:val="center"/>
            </w:pPr>
            <w:r>
              <w:t>10,07</w:t>
            </w:r>
          </w:p>
        </w:tc>
        <w:tc>
          <w:tcPr>
            <w:tcW w:w="0" w:type="auto"/>
            <w:vAlign w:val="center"/>
          </w:tcPr>
          <w:p w:rsidR="00F824E7" w:rsidRDefault="00F824E7" w:rsidP="00871C8A">
            <w:pPr>
              <w:jc w:val="center"/>
            </w:pPr>
            <w:r>
              <w:t>2219973,81</w:t>
            </w:r>
          </w:p>
        </w:tc>
        <w:tc>
          <w:tcPr>
            <w:tcW w:w="0" w:type="auto"/>
            <w:vAlign w:val="center"/>
          </w:tcPr>
          <w:p w:rsidR="00F824E7" w:rsidRDefault="00F824E7" w:rsidP="00871C8A">
            <w:pPr>
              <w:jc w:val="center"/>
            </w:pPr>
            <w:r>
              <w:t>467040,36</w:t>
            </w:r>
          </w:p>
        </w:tc>
      </w:tr>
      <w:tr w:rsidR="00F824E7" w:rsidTr="00871C8A">
        <w:trPr>
          <w:trHeight w:val="20"/>
        </w:trPr>
        <w:tc>
          <w:tcPr>
            <w:tcW w:w="0" w:type="auto"/>
            <w:vAlign w:val="center"/>
          </w:tcPr>
          <w:p w:rsidR="00F824E7" w:rsidRDefault="00F824E7" w:rsidP="00871C8A">
            <w:pPr>
              <w:jc w:val="center"/>
            </w:pPr>
            <w:r>
              <w:t>570</w:t>
            </w:r>
          </w:p>
        </w:tc>
        <w:tc>
          <w:tcPr>
            <w:tcW w:w="0" w:type="auto"/>
            <w:vAlign w:val="center"/>
          </w:tcPr>
          <w:p w:rsidR="00F824E7" w:rsidRDefault="00F824E7" w:rsidP="00871C8A">
            <w:pPr>
              <w:jc w:val="center"/>
            </w:pPr>
            <w:r>
              <w:t>288°3'55"</w:t>
            </w:r>
          </w:p>
        </w:tc>
        <w:tc>
          <w:tcPr>
            <w:tcW w:w="0" w:type="auto"/>
            <w:vAlign w:val="center"/>
          </w:tcPr>
          <w:p w:rsidR="00F824E7" w:rsidRDefault="00F824E7" w:rsidP="00871C8A">
            <w:pPr>
              <w:jc w:val="center"/>
            </w:pPr>
            <w:r>
              <w:t>9,8</w:t>
            </w:r>
          </w:p>
        </w:tc>
        <w:tc>
          <w:tcPr>
            <w:tcW w:w="0" w:type="auto"/>
            <w:vAlign w:val="center"/>
          </w:tcPr>
          <w:p w:rsidR="00F824E7" w:rsidRDefault="00F824E7" w:rsidP="00871C8A">
            <w:pPr>
              <w:jc w:val="center"/>
            </w:pPr>
            <w:r>
              <w:t>2219982,30</w:t>
            </w:r>
          </w:p>
        </w:tc>
        <w:tc>
          <w:tcPr>
            <w:tcW w:w="0" w:type="auto"/>
            <w:vAlign w:val="center"/>
          </w:tcPr>
          <w:p w:rsidR="00F824E7" w:rsidRDefault="00F824E7" w:rsidP="00871C8A">
            <w:pPr>
              <w:jc w:val="center"/>
            </w:pPr>
            <w:r>
              <w:t>467045,77</w:t>
            </w:r>
          </w:p>
        </w:tc>
      </w:tr>
      <w:tr w:rsidR="00F824E7" w:rsidTr="00871C8A">
        <w:trPr>
          <w:trHeight w:val="20"/>
        </w:trPr>
        <w:tc>
          <w:tcPr>
            <w:tcW w:w="0" w:type="auto"/>
            <w:vAlign w:val="center"/>
          </w:tcPr>
          <w:p w:rsidR="00F824E7" w:rsidRDefault="00F824E7" w:rsidP="00871C8A">
            <w:pPr>
              <w:jc w:val="center"/>
            </w:pPr>
            <w:r>
              <w:t>571</w:t>
            </w:r>
          </w:p>
        </w:tc>
        <w:tc>
          <w:tcPr>
            <w:tcW w:w="0" w:type="auto"/>
            <w:vAlign w:val="center"/>
          </w:tcPr>
          <w:p w:rsidR="00F824E7" w:rsidRDefault="00F824E7" w:rsidP="00871C8A">
            <w:pPr>
              <w:jc w:val="center"/>
            </w:pPr>
            <w:r>
              <w:t>188°19'44"</w:t>
            </w:r>
          </w:p>
        </w:tc>
        <w:tc>
          <w:tcPr>
            <w:tcW w:w="0" w:type="auto"/>
            <w:vAlign w:val="center"/>
          </w:tcPr>
          <w:p w:rsidR="00F824E7" w:rsidRDefault="00F824E7" w:rsidP="00871C8A">
            <w:pPr>
              <w:jc w:val="center"/>
            </w:pPr>
            <w:r>
              <w:t>12,63</w:t>
            </w:r>
          </w:p>
        </w:tc>
        <w:tc>
          <w:tcPr>
            <w:tcW w:w="0" w:type="auto"/>
            <w:vAlign w:val="center"/>
          </w:tcPr>
          <w:p w:rsidR="00F824E7" w:rsidRDefault="00F824E7" w:rsidP="00871C8A">
            <w:pPr>
              <w:jc w:val="center"/>
            </w:pPr>
            <w:r>
              <w:t>2219985,34</w:t>
            </w:r>
          </w:p>
        </w:tc>
        <w:tc>
          <w:tcPr>
            <w:tcW w:w="0" w:type="auto"/>
            <w:vAlign w:val="center"/>
          </w:tcPr>
          <w:p w:rsidR="00F824E7" w:rsidRDefault="00F824E7" w:rsidP="00871C8A">
            <w:pPr>
              <w:jc w:val="center"/>
            </w:pPr>
            <w:r>
              <w:t>467036,45</w:t>
            </w:r>
          </w:p>
        </w:tc>
      </w:tr>
      <w:tr w:rsidR="00F824E7" w:rsidTr="00871C8A">
        <w:trPr>
          <w:trHeight w:val="20"/>
        </w:trPr>
        <w:tc>
          <w:tcPr>
            <w:tcW w:w="0" w:type="auto"/>
            <w:vAlign w:val="center"/>
          </w:tcPr>
          <w:p w:rsidR="00F824E7" w:rsidRDefault="00F824E7" w:rsidP="00871C8A">
            <w:pPr>
              <w:jc w:val="center"/>
            </w:pPr>
            <w:r>
              <w:lastRenderedPageBreak/>
              <w:t>572</w:t>
            </w:r>
          </w:p>
        </w:tc>
        <w:tc>
          <w:tcPr>
            <w:tcW w:w="0" w:type="auto"/>
            <w:vAlign w:val="center"/>
          </w:tcPr>
          <w:p w:rsidR="00F824E7" w:rsidRDefault="00F824E7" w:rsidP="00871C8A">
            <w:pPr>
              <w:jc w:val="center"/>
            </w:pPr>
            <w:r>
              <w:t>194°33'47"</w:t>
            </w:r>
          </w:p>
        </w:tc>
        <w:tc>
          <w:tcPr>
            <w:tcW w:w="0" w:type="auto"/>
            <w:vAlign w:val="center"/>
          </w:tcPr>
          <w:p w:rsidR="00F824E7" w:rsidRDefault="00F824E7" w:rsidP="00871C8A">
            <w:pPr>
              <w:jc w:val="center"/>
            </w:pPr>
            <w:r>
              <w:t>154,35</w:t>
            </w:r>
          </w:p>
        </w:tc>
        <w:tc>
          <w:tcPr>
            <w:tcW w:w="0" w:type="auto"/>
            <w:vAlign w:val="center"/>
          </w:tcPr>
          <w:p w:rsidR="00F824E7" w:rsidRDefault="00F824E7" w:rsidP="00871C8A">
            <w:pPr>
              <w:jc w:val="center"/>
            </w:pPr>
            <w:r>
              <w:t>2219972,84</w:t>
            </w:r>
          </w:p>
        </w:tc>
        <w:tc>
          <w:tcPr>
            <w:tcW w:w="0" w:type="auto"/>
            <w:vAlign w:val="center"/>
          </w:tcPr>
          <w:p w:rsidR="00F824E7" w:rsidRDefault="00F824E7" w:rsidP="00871C8A">
            <w:pPr>
              <w:jc w:val="center"/>
            </w:pPr>
            <w:r>
              <w:t>467034,62</w:t>
            </w:r>
          </w:p>
        </w:tc>
      </w:tr>
      <w:tr w:rsidR="00F824E7" w:rsidTr="00871C8A">
        <w:trPr>
          <w:trHeight w:val="20"/>
        </w:trPr>
        <w:tc>
          <w:tcPr>
            <w:tcW w:w="0" w:type="auto"/>
            <w:vAlign w:val="center"/>
          </w:tcPr>
          <w:p w:rsidR="00F824E7" w:rsidRDefault="00F824E7" w:rsidP="00871C8A">
            <w:pPr>
              <w:jc w:val="center"/>
            </w:pPr>
            <w:r>
              <w:t>573</w:t>
            </w:r>
          </w:p>
        </w:tc>
        <w:tc>
          <w:tcPr>
            <w:tcW w:w="0" w:type="auto"/>
            <w:vAlign w:val="center"/>
          </w:tcPr>
          <w:p w:rsidR="00F824E7" w:rsidRDefault="00F824E7" w:rsidP="00871C8A">
            <w:pPr>
              <w:jc w:val="center"/>
            </w:pPr>
            <w:r>
              <w:t>191°36'1"</w:t>
            </w:r>
          </w:p>
        </w:tc>
        <w:tc>
          <w:tcPr>
            <w:tcW w:w="0" w:type="auto"/>
            <w:vAlign w:val="center"/>
          </w:tcPr>
          <w:p w:rsidR="00F824E7" w:rsidRDefault="00F824E7" w:rsidP="00871C8A">
            <w:pPr>
              <w:jc w:val="center"/>
            </w:pPr>
            <w:r>
              <w:t>116,52</w:t>
            </w:r>
          </w:p>
        </w:tc>
        <w:tc>
          <w:tcPr>
            <w:tcW w:w="0" w:type="auto"/>
            <w:vAlign w:val="center"/>
          </w:tcPr>
          <w:p w:rsidR="00F824E7" w:rsidRDefault="00F824E7" w:rsidP="00871C8A">
            <w:pPr>
              <w:jc w:val="center"/>
            </w:pPr>
            <w:r>
              <w:t>2219823,45</w:t>
            </w:r>
          </w:p>
        </w:tc>
        <w:tc>
          <w:tcPr>
            <w:tcW w:w="0" w:type="auto"/>
            <w:vAlign w:val="center"/>
          </w:tcPr>
          <w:p w:rsidR="00F824E7" w:rsidRDefault="00F824E7" w:rsidP="00871C8A">
            <w:pPr>
              <w:jc w:val="center"/>
            </w:pPr>
            <w:r>
              <w:t>466995,81</w:t>
            </w:r>
          </w:p>
        </w:tc>
      </w:tr>
      <w:tr w:rsidR="00F824E7" w:rsidTr="00871C8A">
        <w:trPr>
          <w:trHeight w:val="20"/>
        </w:trPr>
        <w:tc>
          <w:tcPr>
            <w:tcW w:w="0" w:type="auto"/>
            <w:vAlign w:val="center"/>
          </w:tcPr>
          <w:p w:rsidR="00F824E7" w:rsidRDefault="00F824E7" w:rsidP="00871C8A">
            <w:pPr>
              <w:jc w:val="center"/>
            </w:pPr>
            <w:r>
              <w:t>565</w:t>
            </w:r>
          </w:p>
        </w:tc>
        <w:tc>
          <w:tcPr>
            <w:tcW w:w="0" w:type="auto"/>
            <w:vAlign w:val="center"/>
          </w:tcPr>
          <w:p w:rsidR="00F824E7" w:rsidRDefault="00F824E7" w:rsidP="00871C8A">
            <w:pPr>
              <w:jc w:val="center"/>
            </w:pPr>
            <w:r>
              <w:t>14°14'13"</w:t>
            </w:r>
          </w:p>
        </w:tc>
        <w:tc>
          <w:tcPr>
            <w:tcW w:w="0" w:type="auto"/>
            <w:vAlign w:val="center"/>
          </w:tcPr>
          <w:p w:rsidR="00F824E7" w:rsidRDefault="00F824E7" w:rsidP="00871C8A">
            <w:pPr>
              <w:jc w:val="center"/>
            </w:pPr>
            <w:r>
              <w:t>123,33</w:t>
            </w:r>
          </w:p>
        </w:tc>
        <w:tc>
          <w:tcPr>
            <w:tcW w:w="0" w:type="auto"/>
            <w:vAlign w:val="center"/>
          </w:tcPr>
          <w:p w:rsidR="00F824E7" w:rsidRDefault="00F824E7" w:rsidP="00871C8A">
            <w:pPr>
              <w:jc w:val="center"/>
            </w:pPr>
            <w:r>
              <w:t>2219709,31</w:t>
            </w:r>
          </w:p>
        </w:tc>
        <w:tc>
          <w:tcPr>
            <w:tcW w:w="0" w:type="auto"/>
            <w:vAlign w:val="center"/>
          </w:tcPr>
          <w:p w:rsidR="00F824E7" w:rsidRDefault="00F824E7" w:rsidP="00871C8A">
            <w:pPr>
              <w:jc w:val="center"/>
            </w:pPr>
            <w:r>
              <w:t>466972,38</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574</w:t>
            </w:r>
          </w:p>
        </w:tc>
        <w:tc>
          <w:tcPr>
            <w:tcW w:w="0" w:type="auto"/>
            <w:vAlign w:val="center"/>
          </w:tcPr>
          <w:p w:rsidR="00F824E7" w:rsidRDefault="00F824E7" w:rsidP="00871C8A">
            <w:pPr>
              <w:jc w:val="center"/>
            </w:pPr>
            <w:r>
              <w:t>286°25'20"</w:t>
            </w:r>
          </w:p>
        </w:tc>
        <w:tc>
          <w:tcPr>
            <w:tcW w:w="0" w:type="auto"/>
            <w:vAlign w:val="center"/>
          </w:tcPr>
          <w:p w:rsidR="00F824E7" w:rsidRDefault="00F824E7" w:rsidP="00871C8A">
            <w:pPr>
              <w:jc w:val="center"/>
            </w:pPr>
            <w:r>
              <w:t>0,99</w:t>
            </w:r>
          </w:p>
        </w:tc>
        <w:tc>
          <w:tcPr>
            <w:tcW w:w="0" w:type="auto"/>
            <w:vAlign w:val="center"/>
          </w:tcPr>
          <w:p w:rsidR="00F824E7" w:rsidRDefault="00F824E7" w:rsidP="00871C8A">
            <w:pPr>
              <w:jc w:val="center"/>
            </w:pPr>
            <w:r>
              <w:t>2220269,69</w:t>
            </w:r>
          </w:p>
        </w:tc>
        <w:tc>
          <w:tcPr>
            <w:tcW w:w="0" w:type="auto"/>
            <w:vAlign w:val="center"/>
          </w:tcPr>
          <w:p w:rsidR="00F824E7" w:rsidRDefault="00F824E7" w:rsidP="00871C8A">
            <w:pPr>
              <w:jc w:val="center"/>
            </w:pPr>
            <w:r>
              <w:t>467127,39</w:t>
            </w:r>
          </w:p>
        </w:tc>
      </w:tr>
      <w:tr w:rsidR="00F824E7" w:rsidTr="00871C8A">
        <w:trPr>
          <w:trHeight w:val="20"/>
        </w:trPr>
        <w:tc>
          <w:tcPr>
            <w:tcW w:w="0" w:type="auto"/>
            <w:vAlign w:val="center"/>
          </w:tcPr>
          <w:p w:rsidR="00F824E7" w:rsidRDefault="00F824E7" w:rsidP="00871C8A">
            <w:pPr>
              <w:jc w:val="center"/>
            </w:pPr>
            <w:r>
              <w:t>575</w:t>
            </w:r>
          </w:p>
        </w:tc>
        <w:tc>
          <w:tcPr>
            <w:tcW w:w="0" w:type="auto"/>
            <w:vAlign w:val="center"/>
          </w:tcPr>
          <w:p w:rsidR="00F824E7" w:rsidRDefault="00F824E7" w:rsidP="00871C8A">
            <w:pPr>
              <w:jc w:val="center"/>
            </w:pPr>
            <w:r>
              <w:t>15°40'56"</w:t>
            </w:r>
          </w:p>
        </w:tc>
        <w:tc>
          <w:tcPr>
            <w:tcW w:w="0" w:type="auto"/>
            <w:vAlign w:val="center"/>
          </w:tcPr>
          <w:p w:rsidR="00F824E7" w:rsidRDefault="00F824E7" w:rsidP="00871C8A">
            <w:pPr>
              <w:jc w:val="center"/>
            </w:pPr>
            <w:r>
              <w:t>52,94</w:t>
            </w:r>
          </w:p>
        </w:tc>
        <w:tc>
          <w:tcPr>
            <w:tcW w:w="0" w:type="auto"/>
            <w:vAlign w:val="center"/>
          </w:tcPr>
          <w:p w:rsidR="00F824E7" w:rsidRDefault="00F824E7" w:rsidP="00871C8A">
            <w:pPr>
              <w:jc w:val="center"/>
            </w:pPr>
            <w:r>
              <w:t>2220269,97</w:t>
            </w:r>
          </w:p>
        </w:tc>
        <w:tc>
          <w:tcPr>
            <w:tcW w:w="0" w:type="auto"/>
            <w:vAlign w:val="center"/>
          </w:tcPr>
          <w:p w:rsidR="00F824E7" w:rsidRDefault="00F824E7" w:rsidP="00871C8A">
            <w:pPr>
              <w:jc w:val="center"/>
            </w:pPr>
            <w:r>
              <w:t>467126,44</w:t>
            </w:r>
          </w:p>
        </w:tc>
      </w:tr>
      <w:tr w:rsidR="00F824E7" w:rsidTr="00871C8A">
        <w:trPr>
          <w:trHeight w:val="20"/>
        </w:trPr>
        <w:tc>
          <w:tcPr>
            <w:tcW w:w="0" w:type="auto"/>
            <w:vAlign w:val="center"/>
          </w:tcPr>
          <w:p w:rsidR="00F824E7" w:rsidRDefault="00F824E7" w:rsidP="00871C8A">
            <w:pPr>
              <w:jc w:val="center"/>
            </w:pPr>
            <w:r>
              <w:t>576</w:t>
            </w:r>
          </w:p>
        </w:tc>
        <w:tc>
          <w:tcPr>
            <w:tcW w:w="0" w:type="auto"/>
            <w:vAlign w:val="center"/>
          </w:tcPr>
          <w:p w:rsidR="00F824E7" w:rsidRDefault="00F824E7" w:rsidP="00871C8A">
            <w:pPr>
              <w:jc w:val="center"/>
            </w:pPr>
            <w:r>
              <w:t>31°9'43"</w:t>
            </w:r>
          </w:p>
        </w:tc>
        <w:tc>
          <w:tcPr>
            <w:tcW w:w="0" w:type="auto"/>
            <w:vAlign w:val="center"/>
          </w:tcPr>
          <w:p w:rsidR="00F824E7" w:rsidRDefault="00F824E7" w:rsidP="00871C8A">
            <w:pPr>
              <w:jc w:val="center"/>
            </w:pPr>
            <w:r>
              <w:t>8,43</w:t>
            </w:r>
          </w:p>
        </w:tc>
        <w:tc>
          <w:tcPr>
            <w:tcW w:w="0" w:type="auto"/>
            <w:vAlign w:val="center"/>
          </w:tcPr>
          <w:p w:rsidR="00F824E7" w:rsidRDefault="00F824E7" w:rsidP="00871C8A">
            <w:pPr>
              <w:jc w:val="center"/>
            </w:pPr>
            <w:r>
              <w:t>2220320,94</w:t>
            </w:r>
          </w:p>
        </w:tc>
        <w:tc>
          <w:tcPr>
            <w:tcW w:w="0" w:type="auto"/>
            <w:vAlign w:val="center"/>
          </w:tcPr>
          <w:p w:rsidR="00F824E7" w:rsidRDefault="00F824E7" w:rsidP="00871C8A">
            <w:pPr>
              <w:jc w:val="center"/>
            </w:pPr>
            <w:r>
              <w:t>467140,75</w:t>
            </w:r>
          </w:p>
        </w:tc>
      </w:tr>
      <w:tr w:rsidR="00F824E7" w:rsidTr="00871C8A">
        <w:trPr>
          <w:trHeight w:val="20"/>
        </w:trPr>
        <w:tc>
          <w:tcPr>
            <w:tcW w:w="0" w:type="auto"/>
            <w:vAlign w:val="center"/>
          </w:tcPr>
          <w:p w:rsidR="00F824E7" w:rsidRDefault="00F824E7" w:rsidP="00871C8A">
            <w:pPr>
              <w:jc w:val="center"/>
            </w:pPr>
            <w:r>
              <w:t>577</w:t>
            </w:r>
          </w:p>
        </w:tc>
        <w:tc>
          <w:tcPr>
            <w:tcW w:w="0" w:type="auto"/>
            <w:vAlign w:val="center"/>
          </w:tcPr>
          <w:p w:rsidR="00F824E7" w:rsidRDefault="00F824E7" w:rsidP="00871C8A">
            <w:pPr>
              <w:jc w:val="center"/>
            </w:pPr>
            <w:r>
              <w:t>23°28'29"</w:t>
            </w:r>
          </w:p>
        </w:tc>
        <w:tc>
          <w:tcPr>
            <w:tcW w:w="0" w:type="auto"/>
            <w:vAlign w:val="center"/>
          </w:tcPr>
          <w:p w:rsidR="00F824E7" w:rsidRDefault="00F824E7" w:rsidP="00871C8A">
            <w:pPr>
              <w:jc w:val="center"/>
            </w:pPr>
            <w:r>
              <w:t>19,08</w:t>
            </w:r>
          </w:p>
        </w:tc>
        <w:tc>
          <w:tcPr>
            <w:tcW w:w="0" w:type="auto"/>
            <w:vAlign w:val="center"/>
          </w:tcPr>
          <w:p w:rsidR="00F824E7" w:rsidRDefault="00F824E7" w:rsidP="00871C8A">
            <w:pPr>
              <w:jc w:val="center"/>
            </w:pPr>
            <w:r>
              <w:t>2220328,15</w:t>
            </w:r>
          </w:p>
        </w:tc>
        <w:tc>
          <w:tcPr>
            <w:tcW w:w="0" w:type="auto"/>
            <w:vAlign w:val="center"/>
          </w:tcPr>
          <w:p w:rsidR="00F824E7" w:rsidRDefault="00F824E7" w:rsidP="00871C8A">
            <w:pPr>
              <w:jc w:val="center"/>
            </w:pPr>
            <w:r>
              <w:t>467145,11</w:t>
            </w:r>
          </w:p>
        </w:tc>
      </w:tr>
      <w:tr w:rsidR="00F824E7" w:rsidTr="00871C8A">
        <w:trPr>
          <w:trHeight w:val="20"/>
        </w:trPr>
        <w:tc>
          <w:tcPr>
            <w:tcW w:w="0" w:type="auto"/>
            <w:vAlign w:val="center"/>
          </w:tcPr>
          <w:p w:rsidR="00F824E7" w:rsidRDefault="00F824E7" w:rsidP="00871C8A">
            <w:pPr>
              <w:jc w:val="center"/>
            </w:pPr>
            <w:r>
              <w:t>578</w:t>
            </w:r>
          </w:p>
        </w:tc>
        <w:tc>
          <w:tcPr>
            <w:tcW w:w="0" w:type="auto"/>
            <w:vAlign w:val="center"/>
          </w:tcPr>
          <w:p w:rsidR="00F824E7" w:rsidRDefault="00F824E7" w:rsidP="00871C8A">
            <w:pPr>
              <w:jc w:val="center"/>
            </w:pPr>
            <w:r>
              <w:t>289°49'16"</w:t>
            </w:r>
          </w:p>
        </w:tc>
        <w:tc>
          <w:tcPr>
            <w:tcW w:w="0" w:type="auto"/>
            <w:vAlign w:val="center"/>
          </w:tcPr>
          <w:p w:rsidR="00F824E7" w:rsidRDefault="00F824E7" w:rsidP="00871C8A">
            <w:pPr>
              <w:jc w:val="center"/>
            </w:pPr>
            <w:r>
              <w:t>4,84</w:t>
            </w:r>
          </w:p>
        </w:tc>
        <w:tc>
          <w:tcPr>
            <w:tcW w:w="0" w:type="auto"/>
            <w:vAlign w:val="center"/>
          </w:tcPr>
          <w:p w:rsidR="00F824E7" w:rsidRDefault="00F824E7" w:rsidP="00871C8A">
            <w:pPr>
              <w:jc w:val="center"/>
            </w:pPr>
            <w:r>
              <w:t>2220345,65</w:t>
            </w:r>
          </w:p>
        </w:tc>
        <w:tc>
          <w:tcPr>
            <w:tcW w:w="0" w:type="auto"/>
            <w:vAlign w:val="center"/>
          </w:tcPr>
          <w:p w:rsidR="00F824E7" w:rsidRDefault="00F824E7" w:rsidP="00871C8A">
            <w:pPr>
              <w:jc w:val="center"/>
            </w:pPr>
            <w:r>
              <w:t>467152,71</w:t>
            </w:r>
          </w:p>
        </w:tc>
      </w:tr>
      <w:tr w:rsidR="00F824E7" w:rsidTr="00871C8A">
        <w:trPr>
          <w:trHeight w:val="20"/>
        </w:trPr>
        <w:tc>
          <w:tcPr>
            <w:tcW w:w="0" w:type="auto"/>
            <w:vAlign w:val="center"/>
          </w:tcPr>
          <w:p w:rsidR="00F824E7" w:rsidRDefault="00F824E7" w:rsidP="00871C8A">
            <w:pPr>
              <w:jc w:val="center"/>
            </w:pPr>
            <w:r>
              <w:t>579</w:t>
            </w:r>
          </w:p>
        </w:tc>
        <w:tc>
          <w:tcPr>
            <w:tcW w:w="0" w:type="auto"/>
            <w:vAlign w:val="center"/>
          </w:tcPr>
          <w:p w:rsidR="00F824E7" w:rsidRDefault="00F824E7" w:rsidP="00871C8A">
            <w:pPr>
              <w:jc w:val="center"/>
            </w:pPr>
            <w:r>
              <w:t>15°40'11"</w:t>
            </w:r>
          </w:p>
        </w:tc>
        <w:tc>
          <w:tcPr>
            <w:tcW w:w="0" w:type="auto"/>
            <w:vAlign w:val="center"/>
          </w:tcPr>
          <w:p w:rsidR="00F824E7" w:rsidRDefault="00F824E7" w:rsidP="00871C8A">
            <w:pPr>
              <w:jc w:val="center"/>
            </w:pPr>
            <w:r>
              <w:t>28,84</w:t>
            </w:r>
          </w:p>
        </w:tc>
        <w:tc>
          <w:tcPr>
            <w:tcW w:w="0" w:type="auto"/>
            <w:vAlign w:val="center"/>
          </w:tcPr>
          <w:p w:rsidR="00F824E7" w:rsidRDefault="00F824E7" w:rsidP="00871C8A">
            <w:pPr>
              <w:jc w:val="center"/>
            </w:pPr>
            <w:r>
              <w:t>2220347,29</w:t>
            </w:r>
          </w:p>
        </w:tc>
        <w:tc>
          <w:tcPr>
            <w:tcW w:w="0" w:type="auto"/>
            <w:vAlign w:val="center"/>
          </w:tcPr>
          <w:p w:rsidR="00F824E7" w:rsidRDefault="00F824E7" w:rsidP="00871C8A">
            <w:pPr>
              <w:jc w:val="center"/>
            </w:pPr>
            <w:r>
              <w:t>467148,16</w:t>
            </w:r>
          </w:p>
        </w:tc>
      </w:tr>
      <w:tr w:rsidR="00F824E7" w:rsidTr="00871C8A">
        <w:trPr>
          <w:trHeight w:val="20"/>
        </w:trPr>
        <w:tc>
          <w:tcPr>
            <w:tcW w:w="0" w:type="auto"/>
            <w:vAlign w:val="center"/>
          </w:tcPr>
          <w:p w:rsidR="00F824E7" w:rsidRDefault="00F824E7" w:rsidP="00871C8A">
            <w:pPr>
              <w:jc w:val="center"/>
            </w:pPr>
            <w:r>
              <w:t>306</w:t>
            </w:r>
          </w:p>
        </w:tc>
        <w:tc>
          <w:tcPr>
            <w:tcW w:w="0" w:type="auto"/>
            <w:vAlign w:val="center"/>
          </w:tcPr>
          <w:p w:rsidR="00F824E7" w:rsidRDefault="00F824E7" w:rsidP="00871C8A">
            <w:pPr>
              <w:jc w:val="center"/>
            </w:pPr>
            <w:r>
              <w:t>289°49'49"</w:t>
            </w:r>
          </w:p>
        </w:tc>
        <w:tc>
          <w:tcPr>
            <w:tcW w:w="0" w:type="auto"/>
            <w:vAlign w:val="center"/>
          </w:tcPr>
          <w:p w:rsidR="00F824E7" w:rsidRDefault="00F824E7" w:rsidP="00871C8A">
            <w:pPr>
              <w:jc w:val="center"/>
            </w:pPr>
            <w:r>
              <w:t>24,02</w:t>
            </w:r>
          </w:p>
        </w:tc>
        <w:tc>
          <w:tcPr>
            <w:tcW w:w="0" w:type="auto"/>
            <w:vAlign w:val="center"/>
          </w:tcPr>
          <w:p w:rsidR="00F824E7" w:rsidRDefault="00F824E7" w:rsidP="00871C8A">
            <w:pPr>
              <w:jc w:val="center"/>
            </w:pPr>
            <w:r>
              <w:t>2220375,06</w:t>
            </w:r>
          </w:p>
        </w:tc>
        <w:tc>
          <w:tcPr>
            <w:tcW w:w="0" w:type="auto"/>
            <w:vAlign w:val="center"/>
          </w:tcPr>
          <w:p w:rsidR="00F824E7" w:rsidRDefault="00F824E7" w:rsidP="00871C8A">
            <w:pPr>
              <w:jc w:val="center"/>
            </w:pPr>
            <w:r>
              <w:t>467155,95</w:t>
            </w:r>
          </w:p>
        </w:tc>
      </w:tr>
      <w:tr w:rsidR="00F824E7" w:rsidTr="00871C8A">
        <w:trPr>
          <w:trHeight w:val="20"/>
        </w:trPr>
        <w:tc>
          <w:tcPr>
            <w:tcW w:w="0" w:type="auto"/>
            <w:vAlign w:val="center"/>
          </w:tcPr>
          <w:p w:rsidR="00F824E7" w:rsidRDefault="00F824E7" w:rsidP="00871C8A">
            <w:pPr>
              <w:jc w:val="center"/>
            </w:pPr>
            <w:r>
              <w:t>322</w:t>
            </w:r>
          </w:p>
        </w:tc>
        <w:tc>
          <w:tcPr>
            <w:tcW w:w="0" w:type="auto"/>
            <w:vAlign w:val="center"/>
          </w:tcPr>
          <w:p w:rsidR="00F824E7" w:rsidRDefault="00F824E7" w:rsidP="00871C8A">
            <w:pPr>
              <w:jc w:val="center"/>
            </w:pPr>
            <w:r>
              <w:t>195°40'20"</w:t>
            </w:r>
          </w:p>
        </w:tc>
        <w:tc>
          <w:tcPr>
            <w:tcW w:w="0" w:type="auto"/>
            <w:vAlign w:val="center"/>
          </w:tcPr>
          <w:p w:rsidR="00F824E7" w:rsidRDefault="00F824E7" w:rsidP="00871C8A">
            <w:pPr>
              <w:jc w:val="center"/>
            </w:pPr>
            <w:r>
              <w:t>83,85</w:t>
            </w:r>
          </w:p>
        </w:tc>
        <w:tc>
          <w:tcPr>
            <w:tcW w:w="0" w:type="auto"/>
            <w:vAlign w:val="center"/>
          </w:tcPr>
          <w:p w:rsidR="00F824E7" w:rsidRDefault="00F824E7" w:rsidP="00871C8A">
            <w:pPr>
              <w:jc w:val="center"/>
            </w:pPr>
            <w:r>
              <w:t>2220383,21</w:t>
            </w:r>
          </w:p>
        </w:tc>
        <w:tc>
          <w:tcPr>
            <w:tcW w:w="0" w:type="auto"/>
            <w:vAlign w:val="center"/>
          </w:tcPr>
          <w:p w:rsidR="00F824E7" w:rsidRDefault="00F824E7" w:rsidP="00871C8A">
            <w:pPr>
              <w:jc w:val="center"/>
            </w:pPr>
            <w:r>
              <w:t>467133,35</w:t>
            </w:r>
          </w:p>
        </w:tc>
      </w:tr>
      <w:tr w:rsidR="00F824E7" w:rsidTr="00871C8A">
        <w:trPr>
          <w:trHeight w:val="20"/>
        </w:trPr>
        <w:tc>
          <w:tcPr>
            <w:tcW w:w="0" w:type="auto"/>
            <w:vAlign w:val="center"/>
          </w:tcPr>
          <w:p w:rsidR="00F824E7" w:rsidRDefault="00F824E7" w:rsidP="00871C8A">
            <w:pPr>
              <w:jc w:val="center"/>
            </w:pPr>
            <w:r>
              <w:t>580</w:t>
            </w:r>
          </w:p>
        </w:tc>
        <w:tc>
          <w:tcPr>
            <w:tcW w:w="0" w:type="auto"/>
            <w:vAlign w:val="center"/>
          </w:tcPr>
          <w:p w:rsidR="00F824E7" w:rsidRDefault="00F824E7" w:rsidP="00871C8A">
            <w:pPr>
              <w:jc w:val="center"/>
            </w:pPr>
            <w:r>
              <w:t>211°23'12"</w:t>
            </w:r>
          </w:p>
        </w:tc>
        <w:tc>
          <w:tcPr>
            <w:tcW w:w="0" w:type="auto"/>
            <w:vAlign w:val="center"/>
          </w:tcPr>
          <w:p w:rsidR="00F824E7" w:rsidRDefault="00F824E7" w:rsidP="00871C8A">
            <w:pPr>
              <w:jc w:val="center"/>
            </w:pPr>
            <w:r>
              <w:t>22,77</w:t>
            </w:r>
          </w:p>
        </w:tc>
        <w:tc>
          <w:tcPr>
            <w:tcW w:w="0" w:type="auto"/>
            <w:vAlign w:val="center"/>
          </w:tcPr>
          <w:p w:rsidR="00F824E7" w:rsidRDefault="00F824E7" w:rsidP="00871C8A">
            <w:pPr>
              <w:jc w:val="center"/>
            </w:pPr>
            <w:r>
              <w:t>2220302,48</w:t>
            </w:r>
          </w:p>
        </w:tc>
        <w:tc>
          <w:tcPr>
            <w:tcW w:w="0" w:type="auto"/>
            <w:vAlign w:val="center"/>
          </w:tcPr>
          <w:p w:rsidR="00F824E7" w:rsidRDefault="00F824E7" w:rsidP="00871C8A">
            <w:pPr>
              <w:jc w:val="center"/>
            </w:pPr>
            <w:r>
              <w:t>467110,70</w:t>
            </w:r>
          </w:p>
        </w:tc>
      </w:tr>
      <w:tr w:rsidR="00F824E7" w:rsidTr="00871C8A">
        <w:trPr>
          <w:trHeight w:val="20"/>
        </w:trPr>
        <w:tc>
          <w:tcPr>
            <w:tcW w:w="0" w:type="auto"/>
            <w:vAlign w:val="center"/>
          </w:tcPr>
          <w:p w:rsidR="00F824E7" w:rsidRDefault="00F824E7" w:rsidP="00871C8A">
            <w:pPr>
              <w:jc w:val="center"/>
            </w:pPr>
            <w:r>
              <w:t>581</w:t>
            </w:r>
          </w:p>
        </w:tc>
        <w:tc>
          <w:tcPr>
            <w:tcW w:w="0" w:type="auto"/>
            <w:vAlign w:val="center"/>
          </w:tcPr>
          <w:p w:rsidR="00F824E7" w:rsidRDefault="00F824E7" w:rsidP="00871C8A">
            <w:pPr>
              <w:jc w:val="center"/>
            </w:pPr>
            <w:r>
              <w:t>199°28'47"</w:t>
            </w:r>
          </w:p>
        </w:tc>
        <w:tc>
          <w:tcPr>
            <w:tcW w:w="0" w:type="auto"/>
            <w:vAlign w:val="center"/>
          </w:tcPr>
          <w:p w:rsidR="00F824E7" w:rsidRDefault="00F824E7" w:rsidP="00871C8A">
            <w:pPr>
              <w:jc w:val="center"/>
            </w:pPr>
            <w:r>
              <w:t>20,81</w:t>
            </w:r>
          </w:p>
        </w:tc>
        <w:tc>
          <w:tcPr>
            <w:tcW w:w="0" w:type="auto"/>
            <w:vAlign w:val="center"/>
          </w:tcPr>
          <w:p w:rsidR="00F824E7" w:rsidRDefault="00F824E7" w:rsidP="00871C8A">
            <w:pPr>
              <w:jc w:val="center"/>
            </w:pPr>
            <w:r>
              <w:t>2220283,04</w:t>
            </w:r>
          </w:p>
        </w:tc>
        <w:tc>
          <w:tcPr>
            <w:tcW w:w="0" w:type="auto"/>
            <w:vAlign w:val="center"/>
          </w:tcPr>
          <w:p w:rsidR="00F824E7" w:rsidRDefault="00F824E7" w:rsidP="00871C8A">
            <w:pPr>
              <w:jc w:val="center"/>
            </w:pPr>
            <w:r>
              <w:t>467098,84</w:t>
            </w:r>
          </w:p>
        </w:tc>
      </w:tr>
      <w:tr w:rsidR="00F824E7" w:rsidTr="00871C8A">
        <w:trPr>
          <w:trHeight w:val="20"/>
        </w:trPr>
        <w:tc>
          <w:tcPr>
            <w:tcW w:w="0" w:type="auto"/>
            <w:vAlign w:val="center"/>
          </w:tcPr>
          <w:p w:rsidR="00F824E7" w:rsidRDefault="00F824E7" w:rsidP="00871C8A">
            <w:pPr>
              <w:jc w:val="center"/>
            </w:pPr>
            <w:r>
              <w:t>582</w:t>
            </w:r>
          </w:p>
        </w:tc>
        <w:tc>
          <w:tcPr>
            <w:tcW w:w="0" w:type="auto"/>
            <w:vAlign w:val="center"/>
          </w:tcPr>
          <w:p w:rsidR="00F824E7" w:rsidRDefault="00F824E7" w:rsidP="00871C8A">
            <w:pPr>
              <w:jc w:val="center"/>
            </w:pPr>
            <w:r>
              <w:t>191°12'56"</w:t>
            </w:r>
          </w:p>
        </w:tc>
        <w:tc>
          <w:tcPr>
            <w:tcW w:w="0" w:type="auto"/>
            <w:vAlign w:val="center"/>
          </w:tcPr>
          <w:p w:rsidR="00F824E7" w:rsidRDefault="00F824E7" w:rsidP="00871C8A">
            <w:pPr>
              <w:jc w:val="center"/>
            </w:pPr>
            <w:r>
              <w:t>16,66</w:t>
            </w:r>
          </w:p>
        </w:tc>
        <w:tc>
          <w:tcPr>
            <w:tcW w:w="0" w:type="auto"/>
            <w:vAlign w:val="center"/>
          </w:tcPr>
          <w:p w:rsidR="00F824E7" w:rsidRDefault="00F824E7" w:rsidP="00871C8A">
            <w:pPr>
              <w:jc w:val="center"/>
            </w:pPr>
            <w:r>
              <w:t>2220263,42</w:t>
            </w:r>
          </w:p>
        </w:tc>
        <w:tc>
          <w:tcPr>
            <w:tcW w:w="0" w:type="auto"/>
            <w:vAlign w:val="center"/>
          </w:tcPr>
          <w:p w:rsidR="00F824E7" w:rsidRDefault="00F824E7" w:rsidP="00871C8A">
            <w:pPr>
              <w:jc w:val="center"/>
            </w:pPr>
            <w:r>
              <w:t>467091,90</w:t>
            </w:r>
          </w:p>
        </w:tc>
      </w:tr>
      <w:tr w:rsidR="00F824E7" w:rsidTr="00871C8A">
        <w:trPr>
          <w:trHeight w:val="20"/>
        </w:trPr>
        <w:tc>
          <w:tcPr>
            <w:tcW w:w="0" w:type="auto"/>
            <w:vAlign w:val="center"/>
          </w:tcPr>
          <w:p w:rsidR="00F824E7" w:rsidRDefault="00F824E7" w:rsidP="00871C8A">
            <w:pPr>
              <w:jc w:val="center"/>
            </w:pPr>
            <w:r>
              <w:t>583</w:t>
            </w:r>
          </w:p>
        </w:tc>
        <w:tc>
          <w:tcPr>
            <w:tcW w:w="0" w:type="auto"/>
            <w:vAlign w:val="center"/>
          </w:tcPr>
          <w:p w:rsidR="00F824E7" w:rsidRDefault="00F824E7" w:rsidP="00871C8A">
            <w:pPr>
              <w:jc w:val="center"/>
            </w:pPr>
            <w:r>
              <w:t>180°58'41"</w:t>
            </w:r>
          </w:p>
        </w:tc>
        <w:tc>
          <w:tcPr>
            <w:tcW w:w="0" w:type="auto"/>
            <w:vAlign w:val="center"/>
          </w:tcPr>
          <w:p w:rsidR="00F824E7" w:rsidRDefault="00F824E7" w:rsidP="00871C8A">
            <w:pPr>
              <w:jc w:val="center"/>
            </w:pPr>
            <w:r>
              <w:t>24,6</w:t>
            </w:r>
          </w:p>
        </w:tc>
        <w:tc>
          <w:tcPr>
            <w:tcW w:w="0" w:type="auto"/>
            <w:vAlign w:val="center"/>
          </w:tcPr>
          <w:p w:rsidR="00F824E7" w:rsidRDefault="00F824E7" w:rsidP="00871C8A">
            <w:pPr>
              <w:jc w:val="center"/>
            </w:pPr>
            <w:r>
              <w:t>2220247,08</w:t>
            </w:r>
          </w:p>
        </w:tc>
        <w:tc>
          <w:tcPr>
            <w:tcW w:w="0" w:type="auto"/>
            <w:vAlign w:val="center"/>
          </w:tcPr>
          <w:p w:rsidR="00F824E7" w:rsidRDefault="00F824E7" w:rsidP="00871C8A">
            <w:pPr>
              <w:jc w:val="center"/>
            </w:pPr>
            <w:r>
              <w:t>467088,66</w:t>
            </w:r>
          </w:p>
        </w:tc>
      </w:tr>
      <w:tr w:rsidR="00F824E7" w:rsidTr="00871C8A">
        <w:trPr>
          <w:trHeight w:val="20"/>
        </w:trPr>
        <w:tc>
          <w:tcPr>
            <w:tcW w:w="0" w:type="auto"/>
            <w:vAlign w:val="center"/>
          </w:tcPr>
          <w:p w:rsidR="00F824E7" w:rsidRDefault="00F824E7" w:rsidP="00871C8A">
            <w:pPr>
              <w:jc w:val="center"/>
            </w:pPr>
            <w:r>
              <w:t>584</w:t>
            </w:r>
          </w:p>
        </w:tc>
        <w:tc>
          <w:tcPr>
            <w:tcW w:w="0" w:type="auto"/>
            <w:vAlign w:val="center"/>
          </w:tcPr>
          <w:p w:rsidR="00F824E7" w:rsidRDefault="00F824E7" w:rsidP="00871C8A">
            <w:pPr>
              <w:jc w:val="center"/>
            </w:pPr>
            <w:r>
              <w:t>195°40'10"</w:t>
            </w:r>
          </w:p>
        </w:tc>
        <w:tc>
          <w:tcPr>
            <w:tcW w:w="0" w:type="auto"/>
            <w:vAlign w:val="center"/>
          </w:tcPr>
          <w:p w:rsidR="00F824E7" w:rsidRDefault="00F824E7" w:rsidP="00871C8A">
            <w:pPr>
              <w:jc w:val="center"/>
            </w:pPr>
            <w:r>
              <w:t>238,96</w:t>
            </w:r>
          </w:p>
        </w:tc>
        <w:tc>
          <w:tcPr>
            <w:tcW w:w="0" w:type="auto"/>
            <w:vAlign w:val="center"/>
          </w:tcPr>
          <w:p w:rsidR="00F824E7" w:rsidRDefault="00F824E7" w:rsidP="00871C8A">
            <w:pPr>
              <w:jc w:val="center"/>
            </w:pPr>
            <w:r>
              <w:t>2220222,48</w:t>
            </w:r>
          </w:p>
        </w:tc>
        <w:tc>
          <w:tcPr>
            <w:tcW w:w="0" w:type="auto"/>
            <w:vAlign w:val="center"/>
          </w:tcPr>
          <w:p w:rsidR="00F824E7" w:rsidRDefault="00F824E7" w:rsidP="00871C8A">
            <w:pPr>
              <w:jc w:val="center"/>
            </w:pPr>
            <w:r>
              <w:t>467088,24</w:t>
            </w:r>
          </w:p>
        </w:tc>
      </w:tr>
      <w:tr w:rsidR="00F824E7" w:rsidTr="00871C8A">
        <w:trPr>
          <w:trHeight w:val="20"/>
        </w:trPr>
        <w:tc>
          <w:tcPr>
            <w:tcW w:w="0" w:type="auto"/>
            <w:vAlign w:val="center"/>
          </w:tcPr>
          <w:p w:rsidR="00F824E7" w:rsidRDefault="00F824E7" w:rsidP="00871C8A">
            <w:pPr>
              <w:jc w:val="center"/>
            </w:pPr>
            <w:r>
              <w:t>585</w:t>
            </w:r>
          </w:p>
        </w:tc>
        <w:tc>
          <w:tcPr>
            <w:tcW w:w="0" w:type="auto"/>
            <w:vAlign w:val="center"/>
          </w:tcPr>
          <w:p w:rsidR="00F824E7" w:rsidRDefault="00F824E7" w:rsidP="00871C8A">
            <w:pPr>
              <w:jc w:val="center"/>
            </w:pPr>
            <w:r>
              <w:t>99°1'10"</w:t>
            </w:r>
          </w:p>
        </w:tc>
        <w:tc>
          <w:tcPr>
            <w:tcW w:w="0" w:type="auto"/>
            <w:vAlign w:val="center"/>
          </w:tcPr>
          <w:p w:rsidR="00F824E7" w:rsidRDefault="00F824E7" w:rsidP="00871C8A">
            <w:pPr>
              <w:jc w:val="center"/>
            </w:pPr>
            <w:r>
              <w:t>7,65</w:t>
            </w:r>
          </w:p>
        </w:tc>
        <w:tc>
          <w:tcPr>
            <w:tcW w:w="0" w:type="auto"/>
            <w:vAlign w:val="center"/>
          </w:tcPr>
          <w:p w:rsidR="00F824E7" w:rsidRDefault="00F824E7" w:rsidP="00871C8A">
            <w:pPr>
              <w:jc w:val="center"/>
            </w:pPr>
            <w:r>
              <w:t>2219992,40</w:t>
            </w:r>
          </w:p>
        </w:tc>
        <w:tc>
          <w:tcPr>
            <w:tcW w:w="0" w:type="auto"/>
            <w:vAlign w:val="center"/>
          </w:tcPr>
          <w:p w:rsidR="00F824E7" w:rsidRDefault="00F824E7" w:rsidP="00871C8A">
            <w:pPr>
              <w:jc w:val="center"/>
            </w:pPr>
            <w:r>
              <w:t>467023,70</w:t>
            </w:r>
          </w:p>
        </w:tc>
      </w:tr>
      <w:tr w:rsidR="00F824E7" w:rsidTr="00871C8A">
        <w:trPr>
          <w:trHeight w:val="20"/>
        </w:trPr>
        <w:tc>
          <w:tcPr>
            <w:tcW w:w="0" w:type="auto"/>
            <w:vAlign w:val="center"/>
          </w:tcPr>
          <w:p w:rsidR="00F824E7" w:rsidRDefault="00F824E7" w:rsidP="00871C8A">
            <w:pPr>
              <w:jc w:val="center"/>
            </w:pPr>
            <w:r>
              <w:t>586</w:t>
            </w:r>
          </w:p>
        </w:tc>
        <w:tc>
          <w:tcPr>
            <w:tcW w:w="0" w:type="auto"/>
            <w:vAlign w:val="center"/>
          </w:tcPr>
          <w:p w:rsidR="00F824E7" w:rsidRDefault="00F824E7" w:rsidP="00871C8A">
            <w:pPr>
              <w:jc w:val="center"/>
            </w:pPr>
            <w:r>
              <w:t>14°6'28"</w:t>
            </w:r>
          </w:p>
        </w:tc>
        <w:tc>
          <w:tcPr>
            <w:tcW w:w="0" w:type="auto"/>
            <w:vAlign w:val="center"/>
          </w:tcPr>
          <w:p w:rsidR="00F824E7" w:rsidRDefault="00F824E7" w:rsidP="00871C8A">
            <w:pPr>
              <w:jc w:val="center"/>
            </w:pPr>
            <w:r>
              <w:t>19,45</w:t>
            </w:r>
          </w:p>
        </w:tc>
        <w:tc>
          <w:tcPr>
            <w:tcW w:w="0" w:type="auto"/>
            <w:vAlign w:val="center"/>
          </w:tcPr>
          <w:p w:rsidR="00F824E7" w:rsidRDefault="00F824E7" w:rsidP="00871C8A">
            <w:pPr>
              <w:jc w:val="center"/>
            </w:pPr>
            <w:r>
              <w:t>2219991,20</w:t>
            </w:r>
          </w:p>
        </w:tc>
        <w:tc>
          <w:tcPr>
            <w:tcW w:w="0" w:type="auto"/>
            <w:vAlign w:val="center"/>
          </w:tcPr>
          <w:p w:rsidR="00F824E7" w:rsidRDefault="00F824E7" w:rsidP="00871C8A">
            <w:pPr>
              <w:jc w:val="center"/>
            </w:pPr>
            <w:r>
              <w:t>467031,26</w:t>
            </w:r>
          </w:p>
        </w:tc>
      </w:tr>
      <w:tr w:rsidR="00F824E7" w:rsidTr="00871C8A">
        <w:trPr>
          <w:trHeight w:val="20"/>
        </w:trPr>
        <w:tc>
          <w:tcPr>
            <w:tcW w:w="0" w:type="auto"/>
            <w:vAlign w:val="center"/>
          </w:tcPr>
          <w:p w:rsidR="00F824E7" w:rsidRDefault="00F824E7" w:rsidP="00871C8A">
            <w:pPr>
              <w:jc w:val="center"/>
            </w:pPr>
            <w:r>
              <w:t>587</w:t>
            </w:r>
          </w:p>
        </w:tc>
        <w:tc>
          <w:tcPr>
            <w:tcW w:w="0" w:type="auto"/>
            <w:vAlign w:val="center"/>
          </w:tcPr>
          <w:p w:rsidR="00F824E7" w:rsidRDefault="00F824E7" w:rsidP="00871C8A">
            <w:pPr>
              <w:jc w:val="center"/>
            </w:pPr>
            <w:r>
              <w:t>10°43'51"</w:t>
            </w:r>
          </w:p>
        </w:tc>
        <w:tc>
          <w:tcPr>
            <w:tcW w:w="0" w:type="auto"/>
            <w:vAlign w:val="center"/>
          </w:tcPr>
          <w:p w:rsidR="00F824E7" w:rsidRDefault="00F824E7" w:rsidP="00871C8A">
            <w:pPr>
              <w:jc w:val="center"/>
            </w:pPr>
            <w:r>
              <w:t>29,11</w:t>
            </w:r>
          </w:p>
        </w:tc>
        <w:tc>
          <w:tcPr>
            <w:tcW w:w="0" w:type="auto"/>
            <w:vAlign w:val="center"/>
          </w:tcPr>
          <w:p w:rsidR="00F824E7" w:rsidRDefault="00F824E7" w:rsidP="00871C8A">
            <w:pPr>
              <w:jc w:val="center"/>
            </w:pPr>
            <w:r>
              <w:t>2220010,06</w:t>
            </w:r>
          </w:p>
        </w:tc>
        <w:tc>
          <w:tcPr>
            <w:tcW w:w="0" w:type="auto"/>
            <w:vAlign w:val="center"/>
          </w:tcPr>
          <w:p w:rsidR="00F824E7" w:rsidRDefault="00F824E7" w:rsidP="00871C8A">
            <w:pPr>
              <w:jc w:val="center"/>
            </w:pPr>
            <w:r>
              <w:t>467036,00</w:t>
            </w:r>
          </w:p>
        </w:tc>
      </w:tr>
      <w:tr w:rsidR="00F824E7" w:rsidTr="00871C8A">
        <w:trPr>
          <w:trHeight w:val="20"/>
        </w:trPr>
        <w:tc>
          <w:tcPr>
            <w:tcW w:w="0" w:type="auto"/>
            <w:vAlign w:val="center"/>
          </w:tcPr>
          <w:p w:rsidR="00F824E7" w:rsidRDefault="00F824E7" w:rsidP="00871C8A">
            <w:pPr>
              <w:jc w:val="center"/>
            </w:pPr>
            <w:r>
              <w:t>588</w:t>
            </w:r>
          </w:p>
        </w:tc>
        <w:tc>
          <w:tcPr>
            <w:tcW w:w="0" w:type="auto"/>
            <w:vAlign w:val="center"/>
          </w:tcPr>
          <w:p w:rsidR="00F824E7" w:rsidRDefault="00F824E7" w:rsidP="00871C8A">
            <w:pPr>
              <w:jc w:val="center"/>
            </w:pPr>
            <w:r>
              <w:t>19°39'52"</w:t>
            </w:r>
          </w:p>
        </w:tc>
        <w:tc>
          <w:tcPr>
            <w:tcW w:w="0" w:type="auto"/>
            <w:vAlign w:val="center"/>
          </w:tcPr>
          <w:p w:rsidR="00F824E7" w:rsidRDefault="00F824E7" w:rsidP="00871C8A">
            <w:pPr>
              <w:jc w:val="center"/>
            </w:pPr>
            <w:r>
              <w:t>72,81</w:t>
            </w:r>
          </w:p>
        </w:tc>
        <w:tc>
          <w:tcPr>
            <w:tcW w:w="0" w:type="auto"/>
            <w:vAlign w:val="center"/>
          </w:tcPr>
          <w:p w:rsidR="00F824E7" w:rsidRDefault="00F824E7" w:rsidP="00871C8A">
            <w:pPr>
              <w:jc w:val="center"/>
            </w:pPr>
            <w:r>
              <w:t>2220038,66</w:t>
            </w:r>
          </w:p>
        </w:tc>
        <w:tc>
          <w:tcPr>
            <w:tcW w:w="0" w:type="auto"/>
            <w:vAlign w:val="center"/>
          </w:tcPr>
          <w:p w:rsidR="00F824E7" w:rsidRDefault="00F824E7" w:rsidP="00871C8A">
            <w:pPr>
              <w:jc w:val="center"/>
            </w:pPr>
            <w:r>
              <w:t>467041,42</w:t>
            </w:r>
          </w:p>
        </w:tc>
      </w:tr>
      <w:tr w:rsidR="00F824E7" w:rsidTr="00871C8A">
        <w:trPr>
          <w:trHeight w:val="20"/>
        </w:trPr>
        <w:tc>
          <w:tcPr>
            <w:tcW w:w="0" w:type="auto"/>
            <w:vAlign w:val="center"/>
          </w:tcPr>
          <w:p w:rsidR="00F824E7" w:rsidRDefault="00F824E7" w:rsidP="00871C8A">
            <w:pPr>
              <w:jc w:val="center"/>
            </w:pPr>
            <w:r>
              <w:t>589</w:t>
            </w:r>
          </w:p>
        </w:tc>
        <w:tc>
          <w:tcPr>
            <w:tcW w:w="0" w:type="auto"/>
            <w:vAlign w:val="center"/>
          </w:tcPr>
          <w:p w:rsidR="00F824E7" w:rsidRDefault="00F824E7" w:rsidP="00871C8A">
            <w:pPr>
              <w:jc w:val="center"/>
            </w:pPr>
            <w:r>
              <w:t>22°5'15"</w:t>
            </w:r>
          </w:p>
        </w:tc>
        <w:tc>
          <w:tcPr>
            <w:tcW w:w="0" w:type="auto"/>
            <w:vAlign w:val="center"/>
          </w:tcPr>
          <w:p w:rsidR="00F824E7" w:rsidRDefault="00F824E7" w:rsidP="00871C8A">
            <w:pPr>
              <w:jc w:val="center"/>
            </w:pPr>
            <w:r>
              <w:t>83,64</w:t>
            </w:r>
          </w:p>
        </w:tc>
        <w:tc>
          <w:tcPr>
            <w:tcW w:w="0" w:type="auto"/>
            <w:vAlign w:val="center"/>
          </w:tcPr>
          <w:p w:rsidR="00F824E7" w:rsidRDefault="00F824E7" w:rsidP="00871C8A">
            <w:pPr>
              <w:jc w:val="center"/>
            </w:pPr>
            <w:r>
              <w:t>2220107,22</w:t>
            </w:r>
          </w:p>
        </w:tc>
        <w:tc>
          <w:tcPr>
            <w:tcW w:w="0" w:type="auto"/>
            <w:vAlign w:val="center"/>
          </w:tcPr>
          <w:p w:rsidR="00F824E7" w:rsidRDefault="00F824E7" w:rsidP="00871C8A">
            <w:pPr>
              <w:jc w:val="center"/>
            </w:pPr>
            <w:r>
              <w:t>467065,92</w:t>
            </w:r>
          </w:p>
        </w:tc>
      </w:tr>
      <w:tr w:rsidR="00F824E7" w:rsidTr="00871C8A">
        <w:trPr>
          <w:trHeight w:val="20"/>
        </w:trPr>
        <w:tc>
          <w:tcPr>
            <w:tcW w:w="0" w:type="auto"/>
            <w:vAlign w:val="center"/>
          </w:tcPr>
          <w:p w:rsidR="00F824E7" w:rsidRDefault="00F824E7" w:rsidP="00871C8A">
            <w:pPr>
              <w:jc w:val="center"/>
            </w:pPr>
            <w:r>
              <w:t>590</w:t>
            </w:r>
          </w:p>
        </w:tc>
        <w:tc>
          <w:tcPr>
            <w:tcW w:w="0" w:type="auto"/>
            <w:vAlign w:val="center"/>
          </w:tcPr>
          <w:p w:rsidR="00F824E7" w:rsidRDefault="00F824E7" w:rsidP="00871C8A">
            <w:pPr>
              <w:jc w:val="center"/>
            </w:pPr>
            <w:r>
              <w:t>19°27'30"</w:t>
            </w:r>
          </w:p>
        </w:tc>
        <w:tc>
          <w:tcPr>
            <w:tcW w:w="0" w:type="auto"/>
            <w:vAlign w:val="center"/>
          </w:tcPr>
          <w:p w:rsidR="00F824E7" w:rsidRDefault="00F824E7" w:rsidP="00871C8A">
            <w:pPr>
              <w:jc w:val="center"/>
            </w:pPr>
            <w:r>
              <w:t>90,12</w:t>
            </w:r>
          </w:p>
        </w:tc>
        <w:tc>
          <w:tcPr>
            <w:tcW w:w="0" w:type="auto"/>
            <w:vAlign w:val="center"/>
          </w:tcPr>
          <w:p w:rsidR="00F824E7" w:rsidRDefault="00F824E7" w:rsidP="00871C8A">
            <w:pPr>
              <w:jc w:val="center"/>
            </w:pPr>
            <w:r>
              <w:t>2220184,72</w:t>
            </w:r>
          </w:p>
        </w:tc>
        <w:tc>
          <w:tcPr>
            <w:tcW w:w="0" w:type="auto"/>
            <w:vAlign w:val="center"/>
          </w:tcPr>
          <w:p w:rsidR="00F824E7" w:rsidRDefault="00F824E7" w:rsidP="00871C8A">
            <w:pPr>
              <w:jc w:val="center"/>
            </w:pPr>
            <w:r>
              <w:t>467097,37</w:t>
            </w:r>
          </w:p>
        </w:tc>
      </w:tr>
      <w:tr w:rsidR="00F824E7" w:rsidTr="00871C8A">
        <w:trPr>
          <w:trHeight w:val="20"/>
        </w:trPr>
        <w:tc>
          <w:tcPr>
            <w:tcW w:w="0" w:type="auto"/>
            <w:vAlign w:val="center"/>
          </w:tcPr>
          <w:p w:rsidR="00F824E7" w:rsidRDefault="00F824E7" w:rsidP="00871C8A">
            <w:pPr>
              <w:jc w:val="center"/>
            </w:pPr>
            <w:r>
              <w:t>574</w:t>
            </w:r>
          </w:p>
        </w:tc>
        <w:tc>
          <w:tcPr>
            <w:tcW w:w="0" w:type="auto"/>
            <w:vAlign w:val="center"/>
          </w:tcPr>
          <w:p w:rsidR="00F824E7" w:rsidRDefault="00F824E7" w:rsidP="00871C8A">
            <w:pPr>
              <w:jc w:val="center"/>
            </w:pPr>
            <w:r>
              <w:t>286°25'20"</w:t>
            </w:r>
          </w:p>
        </w:tc>
        <w:tc>
          <w:tcPr>
            <w:tcW w:w="0" w:type="auto"/>
            <w:vAlign w:val="center"/>
          </w:tcPr>
          <w:p w:rsidR="00F824E7" w:rsidRDefault="00F824E7" w:rsidP="00871C8A">
            <w:pPr>
              <w:jc w:val="center"/>
            </w:pPr>
            <w:r>
              <w:t>0,99</w:t>
            </w:r>
          </w:p>
        </w:tc>
        <w:tc>
          <w:tcPr>
            <w:tcW w:w="0" w:type="auto"/>
            <w:vAlign w:val="center"/>
          </w:tcPr>
          <w:p w:rsidR="00F824E7" w:rsidRDefault="00F824E7" w:rsidP="00871C8A">
            <w:pPr>
              <w:jc w:val="center"/>
            </w:pPr>
            <w:r>
              <w:t>2220269,69</w:t>
            </w:r>
          </w:p>
        </w:tc>
        <w:tc>
          <w:tcPr>
            <w:tcW w:w="0" w:type="auto"/>
            <w:vAlign w:val="center"/>
          </w:tcPr>
          <w:p w:rsidR="00F824E7" w:rsidRDefault="00F824E7" w:rsidP="00871C8A">
            <w:pPr>
              <w:jc w:val="center"/>
            </w:pPr>
            <w:r>
              <w:t>467127,39</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591</w:t>
            </w:r>
          </w:p>
        </w:tc>
        <w:tc>
          <w:tcPr>
            <w:tcW w:w="0" w:type="auto"/>
            <w:vAlign w:val="center"/>
          </w:tcPr>
          <w:p w:rsidR="00F824E7" w:rsidRDefault="00F824E7" w:rsidP="00871C8A">
            <w:pPr>
              <w:jc w:val="center"/>
            </w:pPr>
            <w:r>
              <w:t>7°52'52"</w:t>
            </w:r>
          </w:p>
        </w:tc>
        <w:tc>
          <w:tcPr>
            <w:tcW w:w="0" w:type="auto"/>
            <w:vAlign w:val="center"/>
          </w:tcPr>
          <w:p w:rsidR="00F824E7" w:rsidRDefault="00F824E7" w:rsidP="00871C8A">
            <w:pPr>
              <w:jc w:val="center"/>
            </w:pPr>
            <w:r>
              <w:t>9,12</w:t>
            </w:r>
          </w:p>
        </w:tc>
        <w:tc>
          <w:tcPr>
            <w:tcW w:w="0" w:type="auto"/>
            <w:vAlign w:val="center"/>
          </w:tcPr>
          <w:p w:rsidR="00F824E7" w:rsidRDefault="00F824E7" w:rsidP="00871C8A">
            <w:pPr>
              <w:jc w:val="center"/>
            </w:pPr>
            <w:r>
              <w:t>2220639,88</w:t>
            </w:r>
          </w:p>
        </w:tc>
        <w:tc>
          <w:tcPr>
            <w:tcW w:w="0" w:type="auto"/>
            <w:vAlign w:val="center"/>
          </w:tcPr>
          <w:p w:rsidR="00F824E7" w:rsidRDefault="00F824E7" w:rsidP="00871C8A">
            <w:pPr>
              <w:jc w:val="center"/>
            </w:pPr>
            <w:r>
              <w:t>467193,70</w:t>
            </w:r>
          </w:p>
        </w:tc>
      </w:tr>
      <w:tr w:rsidR="00F824E7" w:rsidTr="00871C8A">
        <w:trPr>
          <w:trHeight w:val="20"/>
        </w:trPr>
        <w:tc>
          <w:tcPr>
            <w:tcW w:w="0" w:type="auto"/>
            <w:vAlign w:val="center"/>
          </w:tcPr>
          <w:p w:rsidR="00F824E7" w:rsidRDefault="00F824E7" w:rsidP="00871C8A">
            <w:pPr>
              <w:jc w:val="center"/>
            </w:pPr>
            <w:r>
              <w:t>592</w:t>
            </w:r>
          </w:p>
        </w:tc>
        <w:tc>
          <w:tcPr>
            <w:tcW w:w="0" w:type="auto"/>
            <w:vAlign w:val="center"/>
          </w:tcPr>
          <w:p w:rsidR="00F824E7" w:rsidRDefault="00F824E7" w:rsidP="00871C8A">
            <w:pPr>
              <w:jc w:val="center"/>
            </w:pPr>
            <w:r>
              <w:t>22°58'39"</w:t>
            </w:r>
          </w:p>
        </w:tc>
        <w:tc>
          <w:tcPr>
            <w:tcW w:w="0" w:type="auto"/>
            <w:vAlign w:val="center"/>
          </w:tcPr>
          <w:p w:rsidR="00F824E7" w:rsidRDefault="00F824E7" w:rsidP="00871C8A">
            <w:pPr>
              <w:jc w:val="center"/>
            </w:pPr>
            <w:r>
              <w:t>9,86</w:t>
            </w:r>
          </w:p>
        </w:tc>
        <w:tc>
          <w:tcPr>
            <w:tcW w:w="0" w:type="auto"/>
            <w:vAlign w:val="center"/>
          </w:tcPr>
          <w:p w:rsidR="00F824E7" w:rsidRDefault="00F824E7" w:rsidP="00871C8A">
            <w:pPr>
              <w:jc w:val="center"/>
            </w:pPr>
            <w:r>
              <w:t>2220648,91</w:t>
            </w:r>
          </w:p>
        </w:tc>
        <w:tc>
          <w:tcPr>
            <w:tcW w:w="0" w:type="auto"/>
            <w:vAlign w:val="center"/>
          </w:tcPr>
          <w:p w:rsidR="00F824E7" w:rsidRDefault="00F824E7" w:rsidP="00871C8A">
            <w:pPr>
              <w:jc w:val="center"/>
            </w:pPr>
            <w:r>
              <w:t>467194,95</w:t>
            </w:r>
          </w:p>
        </w:tc>
      </w:tr>
      <w:tr w:rsidR="00F824E7" w:rsidTr="00871C8A">
        <w:trPr>
          <w:trHeight w:val="20"/>
        </w:trPr>
        <w:tc>
          <w:tcPr>
            <w:tcW w:w="0" w:type="auto"/>
            <w:vAlign w:val="center"/>
          </w:tcPr>
          <w:p w:rsidR="00F824E7" w:rsidRDefault="00F824E7" w:rsidP="00871C8A">
            <w:pPr>
              <w:jc w:val="center"/>
            </w:pPr>
            <w:r>
              <w:t>593</w:t>
            </w:r>
          </w:p>
        </w:tc>
        <w:tc>
          <w:tcPr>
            <w:tcW w:w="0" w:type="auto"/>
            <w:vAlign w:val="center"/>
          </w:tcPr>
          <w:p w:rsidR="00F824E7" w:rsidRDefault="00F824E7" w:rsidP="00871C8A">
            <w:pPr>
              <w:jc w:val="center"/>
            </w:pPr>
            <w:r>
              <w:t>44°15'16"</w:t>
            </w:r>
          </w:p>
        </w:tc>
        <w:tc>
          <w:tcPr>
            <w:tcW w:w="0" w:type="auto"/>
            <w:vAlign w:val="center"/>
          </w:tcPr>
          <w:p w:rsidR="00F824E7" w:rsidRDefault="00F824E7" w:rsidP="00871C8A">
            <w:pPr>
              <w:jc w:val="center"/>
            </w:pPr>
            <w:r>
              <w:t>7,06</w:t>
            </w:r>
          </w:p>
        </w:tc>
        <w:tc>
          <w:tcPr>
            <w:tcW w:w="0" w:type="auto"/>
            <w:vAlign w:val="center"/>
          </w:tcPr>
          <w:p w:rsidR="00F824E7" w:rsidRDefault="00F824E7" w:rsidP="00871C8A">
            <w:pPr>
              <w:jc w:val="center"/>
            </w:pPr>
            <w:r>
              <w:t>2220657,99</w:t>
            </w:r>
          </w:p>
        </w:tc>
        <w:tc>
          <w:tcPr>
            <w:tcW w:w="0" w:type="auto"/>
            <w:vAlign w:val="center"/>
          </w:tcPr>
          <w:p w:rsidR="00F824E7" w:rsidRDefault="00F824E7" w:rsidP="00871C8A">
            <w:pPr>
              <w:jc w:val="center"/>
            </w:pPr>
            <w:r>
              <w:t>467198,80</w:t>
            </w:r>
          </w:p>
        </w:tc>
      </w:tr>
      <w:tr w:rsidR="00F824E7" w:rsidTr="00871C8A">
        <w:trPr>
          <w:trHeight w:val="20"/>
        </w:trPr>
        <w:tc>
          <w:tcPr>
            <w:tcW w:w="0" w:type="auto"/>
            <w:vAlign w:val="center"/>
          </w:tcPr>
          <w:p w:rsidR="00F824E7" w:rsidRDefault="00F824E7" w:rsidP="00871C8A">
            <w:pPr>
              <w:jc w:val="center"/>
            </w:pPr>
            <w:r>
              <w:t>594</w:t>
            </w:r>
          </w:p>
        </w:tc>
        <w:tc>
          <w:tcPr>
            <w:tcW w:w="0" w:type="auto"/>
            <w:vAlign w:val="center"/>
          </w:tcPr>
          <w:p w:rsidR="00F824E7" w:rsidRDefault="00F824E7" w:rsidP="00871C8A">
            <w:pPr>
              <w:jc w:val="center"/>
            </w:pPr>
            <w:r>
              <w:t>65°0'8"</w:t>
            </w:r>
          </w:p>
        </w:tc>
        <w:tc>
          <w:tcPr>
            <w:tcW w:w="0" w:type="auto"/>
            <w:vAlign w:val="center"/>
          </w:tcPr>
          <w:p w:rsidR="00F824E7" w:rsidRDefault="00F824E7" w:rsidP="00871C8A">
            <w:pPr>
              <w:jc w:val="center"/>
            </w:pPr>
            <w:r>
              <w:t>1,8</w:t>
            </w:r>
          </w:p>
        </w:tc>
        <w:tc>
          <w:tcPr>
            <w:tcW w:w="0" w:type="auto"/>
            <w:vAlign w:val="center"/>
          </w:tcPr>
          <w:p w:rsidR="00F824E7" w:rsidRDefault="00F824E7" w:rsidP="00871C8A">
            <w:pPr>
              <w:jc w:val="center"/>
            </w:pPr>
            <w:r>
              <w:t>2220663,05</w:t>
            </w:r>
          </w:p>
        </w:tc>
        <w:tc>
          <w:tcPr>
            <w:tcW w:w="0" w:type="auto"/>
            <w:vAlign w:val="center"/>
          </w:tcPr>
          <w:p w:rsidR="00F824E7" w:rsidRDefault="00F824E7" w:rsidP="00871C8A">
            <w:pPr>
              <w:jc w:val="center"/>
            </w:pPr>
            <w:r>
              <w:t>467203,73</w:t>
            </w:r>
          </w:p>
        </w:tc>
      </w:tr>
      <w:tr w:rsidR="00F824E7" w:rsidTr="00871C8A">
        <w:trPr>
          <w:trHeight w:val="20"/>
        </w:trPr>
        <w:tc>
          <w:tcPr>
            <w:tcW w:w="0" w:type="auto"/>
            <w:vAlign w:val="center"/>
          </w:tcPr>
          <w:p w:rsidR="00F824E7" w:rsidRDefault="00F824E7" w:rsidP="00871C8A">
            <w:pPr>
              <w:jc w:val="center"/>
            </w:pPr>
            <w:r>
              <w:t>379</w:t>
            </w:r>
          </w:p>
        </w:tc>
        <w:tc>
          <w:tcPr>
            <w:tcW w:w="0" w:type="auto"/>
            <w:vAlign w:val="center"/>
          </w:tcPr>
          <w:p w:rsidR="00F824E7" w:rsidRDefault="00F824E7" w:rsidP="00871C8A">
            <w:pPr>
              <w:jc w:val="center"/>
            </w:pPr>
            <w:r>
              <w:t>357°21'36"</w:t>
            </w:r>
          </w:p>
        </w:tc>
        <w:tc>
          <w:tcPr>
            <w:tcW w:w="0" w:type="auto"/>
            <w:vAlign w:val="center"/>
          </w:tcPr>
          <w:p w:rsidR="00F824E7" w:rsidRDefault="00F824E7" w:rsidP="00871C8A">
            <w:pPr>
              <w:jc w:val="center"/>
            </w:pPr>
            <w:r>
              <w:t>3,47</w:t>
            </w:r>
          </w:p>
        </w:tc>
        <w:tc>
          <w:tcPr>
            <w:tcW w:w="0" w:type="auto"/>
            <w:vAlign w:val="center"/>
          </w:tcPr>
          <w:p w:rsidR="00F824E7" w:rsidRDefault="00F824E7" w:rsidP="00871C8A">
            <w:pPr>
              <w:jc w:val="center"/>
            </w:pPr>
            <w:r>
              <w:t>2220663,81</w:t>
            </w:r>
          </w:p>
        </w:tc>
        <w:tc>
          <w:tcPr>
            <w:tcW w:w="0" w:type="auto"/>
            <w:vAlign w:val="center"/>
          </w:tcPr>
          <w:p w:rsidR="00F824E7" w:rsidRDefault="00F824E7" w:rsidP="00871C8A">
            <w:pPr>
              <w:jc w:val="center"/>
            </w:pPr>
            <w:r>
              <w:t>467205,36</w:t>
            </w:r>
          </w:p>
        </w:tc>
      </w:tr>
      <w:tr w:rsidR="00F824E7" w:rsidTr="00871C8A">
        <w:trPr>
          <w:trHeight w:val="20"/>
        </w:trPr>
        <w:tc>
          <w:tcPr>
            <w:tcW w:w="0" w:type="auto"/>
            <w:vAlign w:val="center"/>
          </w:tcPr>
          <w:p w:rsidR="00F824E7" w:rsidRDefault="00F824E7" w:rsidP="00871C8A">
            <w:pPr>
              <w:jc w:val="center"/>
            </w:pPr>
            <w:r>
              <w:t>595</w:t>
            </w:r>
          </w:p>
        </w:tc>
        <w:tc>
          <w:tcPr>
            <w:tcW w:w="0" w:type="auto"/>
            <w:vAlign w:val="center"/>
          </w:tcPr>
          <w:p w:rsidR="00F824E7" w:rsidRDefault="00F824E7" w:rsidP="00871C8A">
            <w:pPr>
              <w:jc w:val="center"/>
            </w:pPr>
            <w:r>
              <w:t>336°17'50"</w:t>
            </w:r>
          </w:p>
        </w:tc>
        <w:tc>
          <w:tcPr>
            <w:tcW w:w="0" w:type="auto"/>
            <w:vAlign w:val="center"/>
          </w:tcPr>
          <w:p w:rsidR="00F824E7" w:rsidRDefault="00F824E7" w:rsidP="00871C8A">
            <w:pPr>
              <w:jc w:val="center"/>
            </w:pPr>
            <w:r>
              <w:t>2,69</w:t>
            </w:r>
          </w:p>
        </w:tc>
        <w:tc>
          <w:tcPr>
            <w:tcW w:w="0" w:type="auto"/>
            <w:vAlign w:val="center"/>
          </w:tcPr>
          <w:p w:rsidR="00F824E7" w:rsidRDefault="00F824E7" w:rsidP="00871C8A">
            <w:pPr>
              <w:jc w:val="center"/>
            </w:pPr>
            <w:r>
              <w:t>2220667,28</w:t>
            </w:r>
          </w:p>
        </w:tc>
        <w:tc>
          <w:tcPr>
            <w:tcW w:w="0" w:type="auto"/>
            <w:vAlign w:val="center"/>
          </w:tcPr>
          <w:p w:rsidR="00F824E7" w:rsidRDefault="00F824E7" w:rsidP="00871C8A">
            <w:pPr>
              <w:jc w:val="center"/>
            </w:pPr>
            <w:r>
              <w:t>467205,20</w:t>
            </w:r>
          </w:p>
        </w:tc>
      </w:tr>
      <w:tr w:rsidR="00F824E7" w:rsidTr="00871C8A">
        <w:trPr>
          <w:trHeight w:val="20"/>
        </w:trPr>
        <w:tc>
          <w:tcPr>
            <w:tcW w:w="0" w:type="auto"/>
            <w:vAlign w:val="center"/>
          </w:tcPr>
          <w:p w:rsidR="00F824E7" w:rsidRDefault="00F824E7" w:rsidP="00871C8A">
            <w:pPr>
              <w:jc w:val="center"/>
            </w:pPr>
            <w:r>
              <w:t>596</w:t>
            </w:r>
          </w:p>
        </w:tc>
        <w:tc>
          <w:tcPr>
            <w:tcW w:w="0" w:type="auto"/>
            <w:vAlign w:val="center"/>
          </w:tcPr>
          <w:p w:rsidR="00F824E7" w:rsidRDefault="00F824E7" w:rsidP="00871C8A">
            <w:pPr>
              <w:jc w:val="center"/>
            </w:pPr>
            <w:r>
              <w:t>20°9'27"</w:t>
            </w:r>
          </w:p>
        </w:tc>
        <w:tc>
          <w:tcPr>
            <w:tcW w:w="0" w:type="auto"/>
            <w:vAlign w:val="center"/>
          </w:tcPr>
          <w:p w:rsidR="00F824E7" w:rsidRDefault="00F824E7" w:rsidP="00871C8A">
            <w:pPr>
              <w:jc w:val="center"/>
            </w:pPr>
            <w:r>
              <w:t>2,52</w:t>
            </w:r>
          </w:p>
        </w:tc>
        <w:tc>
          <w:tcPr>
            <w:tcW w:w="0" w:type="auto"/>
            <w:vAlign w:val="center"/>
          </w:tcPr>
          <w:p w:rsidR="00F824E7" w:rsidRDefault="00F824E7" w:rsidP="00871C8A">
            <w:pPr>
              <w:jc w:val="center"/>
            </w:pPr>
            <w:r>
              <w:t>2220669,74</w:t>
            </w:r>
          </w:p>
        </w:tc>
        <w:tc>
          <w:tcPr>
            <w:tcW w:w="0" w:type="auto"/>
            <w:vAlign w:val="center"/>
          </w:tcPr>
          <w:p w:rsidR="00F824E7" w:rsidRDefault="00F824E7" w:rsidP="00871C8A">
            <w:pPr>
              <w:jc w:val="center"/>
            </w:pPr>
            <w:r>
              <w:t>467204,12</w:t>
            </w:r>
          </w:p>
        </w:tc>
      </w:tr>
      <w:tr w:rsidR="00F824E7" w:rsidTr="00871C8A">
        <w:trPr>
          <w:trHeight w:val="20"/>
        </w:trPr>
        <w:tc>
          <w:tcPr>
            <w:tcW w:w="0" w:type="auto"/>
            <w:vAlign w:val="center"/>
          </w:tcPr>
          <w:p w:rsidR="00F824E7" w:rsidRDefault="00F824E7" w:rsidP="00871C8A">
            <w:pPr>
              <w:jc w:val="center"/>
            </w:pPr>
            <w:r>
              <w:t>597</w:t>
            </w:r>
          </w:p>
        </w:tc>
        <w:tc>
          <w:tcPr>
            <w:tcW w:w="0" w:type="auto"/>
            <w:vAlign w:val="center"/>
          </w:tcPr>
          <w:p w:rsidR="00F824E7" w:rsidRDefault="00F824E7" w:rsidP="00871C8A">
            <w:pPr>
              <w:jc w:val="center"/>
            </w:pPr>
            <w:r>
              <w:t>0°0'0"</w:t>
            </w:r>
          </w:p>
        </w:tc>
        <w:tc>
          <w:tcPr>
            <w:tcW w:w="0" w:type="auto"/>
            <w:vAlign w:val="center"/>
          </w:tcPr>
          <w:p w:rsidR="00F824E7" w:rsidRDefault="00F824E7" w:rsidP="00871C8A">
            <w:pPr>
              <w:jc w:val="center"/>
            </w:pPr>
            <w:r>
              <w:t>0,17</w:t>
            </w:r>
          </w:p>
        </w:tc>
        <w:tc>
          <w:tcPr>
            <w:tcW w:w="0" w:type="auto"/>
            <w:vAlign w:val="center"/>
          </w:tcPr>
          <w:p w:rsidR="00F824E7" w:rsidRDefault="00F824E7" w:rsidP="00871C8A">
            <w:pPr>
              <w:jc w:val="center"/>
            </w:pPr>
            <w:r>
              <w:t>2220672,11</w:t>
            </w:r>
          </w:p>
        </w:tc>
        <w:tc>
          <w:tcPr>
            <w:tcW w:w="0" w:type="auto"/>
            <w:vAlign w:val="center"/>
          </w:tcPr>
          <w:p w:rsidR="00F824E7" w:rsidRDefault="00F824E7" w:rsidP="00871C8A">
            <w:pPr>
              <w:jc w:val="center"/>
            </w:pPr>
            <w:r>
              <w:t>467204,99</w:t>
            </w:r>
          </w:p>
        </w:tc>
      </w:tr>
      <w:tr w:rsidR="00F824E7" w:rsidTr="00871C8A">
        <w:trPr>
          <w:trHeight w:val="20"/>
        </w:trPr>
        <w:tc>
          <w:tcPr>
            <w:tcW w:w="0" w:type="auto"/>
            <w:vAlign w:val="center"/>
          </w:tcPr>
          <w:p w:rsidR="00F824E7" w:rsidRDefault="00F824E7" w:rsidP="00871C8A">
            <w:pPr>
              <w:jc w:val="center"/>
            </w:pPr>
            <w:r>
              <w:t>598</w:t>
            </w:r>
          </w:p>
        </w:tc>
        <w:tc>
          <w:tcPr>
            <w:tcW w:w="0" w:type="auto"/>
            <w:vAlign w:val="center"/>
          </w:tcPr>
          <w:p w:rsidR="00F824E7" w:rsidRDefault="00F824E7" w:rsidP="00871C8A">
            <w:pPr>
              <w:jc w:val="center"/>
            </w:pPr>
            <w:r>
              <w:t>295°17'31"</w:t>
            </w:r>
          </w:p>
        </w:tc>
        <w:tc>
          <w:tcPr>
            <w:tcW w:w="0" w:type="auto"/>
            <w:vAlign w:val="center"/>
          </w:tcPr>
          <w:p w:rsidR="00F824E7" w:rsidRDefault="00F824E7" w:rsidP="00871C8A">
            <w:pPr>
              <w:jc w:val="center"/>
            </w:pPr>
            <w:r>
              <w:t>9,06</w:t>
            </w:r>
          </w:p>
        </w:tc>
        <w:tc>
          <w:tcPr>
            <w:tcW w:w="0" w:type="auto"/>
            <w:vAlign w:val="center"/>
          </w:tcPr>
          <w:p w:rsidR="00F824E7" w:rsidRDefault="00F824E7" w:rsidP="00871C8A">
            <w:pPr>
              <w:jc w:val="center"/>
            </w:pPr>
            <w:r>
              <w:t>2220672,28</w:t>
            </w:r>
          </w:p>
        </w:tc>
        <w:tc>
          <w:tcPr>
            <w:tcW w:w="0" w:type="auto"/>
            <w:vAlign w:val="center"/>
          </w:tcPr>
          <w:p w:rsidR="00F824E7" w:rsidRDefault="00F824E7" w:rsidP="00871C8A">
            <w:pPr>
              <w:jc w:val="center"/>
            </w:pPr>
            <w:r>
              <w:t>467204,99</w:t>
            </w:r>
          </w:p>
        </w:tc>
      </w:tr>
      <w:tr w:rsidR="00F824E7" w:rsidTr="00871C8A">
        <w:trPr>
          <w:trHeight w:val="20"/>
        </w:trPr>
        <w:tc>
          <w:tcPr>
            <w:tcW w:w="0" w:type="auto"/>
            <w:vAlign w:val="center"/>
          </w:tcPr>
          <w:p w:rsidR="00F824E7" w:rsidRDefault="00F824E7" w:rsidP="00871C8A">
            <w:pPr>
              <w:jc w:val="center"/>
            </w:pPr>
            <w:r>
              <w:t>599</w:t>
            </w:r>
          </w:p>
        </w:tc>
        <w:tc>
          <w:tcPr>
            <w:tcW w:w="0" w:type="auto"/>
            <w:vAlign w:val="center"/>
          </w:tcPr>
          <w:p w:rsidR="00F824E7" w:rsidRDefault="00F824E7" w:rsidP="00871C8A">
            <w:pPr>
              <w:jc w:val="center"/>
            </w:pPr>
            <w:r>
              <w:t>0°0'0"</w:t>
            </w:r>
          </w:p>
        </w:tc>
        <w:tc>
          <w:tcPr>
            <w:tcW w:w="0" w:type="auto"/>
            <w:vAlign w:val="center"/>
          </w:tcPr>
          <w:p w:rsidR="00F824E7" w:rsidRDefault="00F824E7" w:rsidP="00871C8A">
            <w:pPr>
              <w:jc w:val="center"/>
            </w:pPr>
            <w:r>
              <w:t>3,3</w:t>
            </w:r>
          </w:p>
        </w:tc>
        <w:tc>
          <w:tcPr>
            <w:tcW w:w="0" w:type="auto"/>
            <w:vAlign w:val="center"/>
          </w:tcPr>
          <w:p w:rsidR="00F824E7" w:rsidRDefault="00F824E7" w:rsidP="00871C8A">
            <w:pPr>
              <w:jc w:val="center"/>
            </w:pPr>
            <w:r>
              <w:t>2220676,15</w:t>
            </w:r>
          </w:p>
        </w:tc>
        <w:tc>
          <w:tcPr>
            <w:tcW w:w="0" w:type="auto"/>
            <w:vAlign w:val="center"/>
          </w:tcPr>
          <w:p w:rsidR="00F824E7" w:rsidRDefault="00F824E7" w:rsidP="00871C8A">
            <w:pPr>
              <w:jc w:val="center"/>
            </w:pPr>
            <w:r>
              <w:t>467196,80</w:t>
            </w:r>
          </w:p>
        </w:tc>
      </w:tr>
      <w:tr w:rsidR="00F824E7" w:rsidTr="00871C8A">
        <w:trPr>
          <w:trHeight w:val="20"/>
        </w:trPr>
        <w:tc>
          <w:tcPr>
            <w:tcW w:w="0" w:type="auto"/>
            <w:vAlign w:val="center"/>
          </w:tcPr>
          <w:p w:rsidR="00F824E7" w:rsidRDefault="00F824E7" w:rsidP="00871C8A">
            <w:pPr>
              <w:jc w:val="center"/>
            </w:pPr>
            <w:r>
              <w:t>600</w:t>
            </w:r>
          </w:p>
        </w:tc>
        <w:tc>
          <w:tcPr>
            <w:tcW w:w="0" w:type="auto"/>
            <w:vAlign w:val="center"/>
          </w:tcPr>
          <w:p w:rsidR="00F824E7" w:rsidRDefault="00F824E7" w:rsidP="00871C8A">
            <w:pPr>
              <w:jc w:val="center"/>
            </w:pPr>
            <w:r>
              <w:t>267°36'51"</w:t>
            </w:r>
          </w:p>
        </w:tc>
        <w:tc>
          <w:tcPr>
            <w:tcW w:w="0" w:type="auto"/>
            <w:vAlign w:val="center"/>
          </w:tcPr>
          <w:p w:rsidR="00F824E7" w:rsidRDefault="00F824E7" w:rsidP="00871C8A">
            <w:pPr>
              <w:jc w:val="center"/>
            </w:pPr>
            <w:r>
              <w:t>1,2</w:t>
            </w:r>
          </w:p>
        </w:tc>
        <w:tc>
          <w:tcPr>
            <w:tcW w:w="0" w:type="auto"/>
            <w:vAlign w:val="center"/>
          </w:tcPr>
          <w:p w:rsidR="00F824E7" w:rsidRDefault="00F824E7" w:rsidP="00871C8A">
            <w:pPr>
              <w:jc w:val="center"/>
            </w:pPr>
            <w:r>
              <w:t>2220679,45</w:t>
            </w:r>
          </w:p>
        </w:tc>
        <w:tc>
          <w:tcPr>
            <w:tcW w:w="0" w:type="auto"/>
            <w:vAlign w:val="center"/>
          </w:tcPr>
          <w:p w:rsidR="00F824E7" w:rsidRDefault="00F824E7" w:rsidP="00871C8A">
            <w:pPr>
              <w:jc w:val="center"/>
            </w:pPr>
            <w:r>
              <w:t>467196,80</w:t>
            </w:r>
          </w:p>
        </w:tc>
      </w:tr>
      <w:tr w:rsidR="00F824E7" w:rsidTr="00871C8A">
        <w:trPr>
          <w:trHeight w:val="20"/>
        </w:trPr>
        <w:tc>
          <w:tcPr>
            <w:tcW w:w="0" w:type="auto"/>
            <w:vAlign w:val="center"/>
          </w:tcPr>
          <w:p w:rsidR="00F824E7" w:rsidRDefault="00F824E7" w:rsidP="00871C8A">
            <w:pPr>
              <w:jc w:val="center"/>
            </w:pPr>
            <w:r>
              <w:t>601</w:t>
            </w:r>
          </w:p>
        </w:tc>
        <w:tc>
          <w:tcPr>
            <w:tcW w:w="0" w:type="auto"/>
            <w:vAlign w:val="center"/>
          </w:tcPr>
          <w:p w:rsidR="00F824E7" w:rsidRDefault="00F824E7" w:rsidP="00871C8A">
            <w:pPr>
              <w:jc w:val="center"/>
            </w:pPr>
            <w:r>
              <w:t>183°1'30"</w:t>
            </w:r>
          </w:p>
        </w:tc>
        <w:tc>
          <w:tcPr>
            <w:tcW w:w="0" w:type="auto"/>
            <w:vAlign w:val="center"/>
          </w:tcPr>
          <w:p w:rsidR="00F824E7" w:rsidRDefault="00F824E7" w:rsidP="00871C8A">
            <w:pPr>
              <w:jc w:val="center"/>
            </w:pPr>
            <w:r>
              <w:t>26,91</w:t>
            </w:r>
          </w:p>
        </w:tc>
        <w:tc>
          <w:tcPr>
            <w:tcW w:w="0" w:type="auto"/>
            <w:vAlign w:val="center"/>
          </w:tcPr>
          <w:p w:rsidR="00F824E7" w:rsidRDefault="00F824E7" w:rsidP="00871C8A">
            <w:pPr>
              <w:jc w:val="center"/>
            </w:pPr>
            <w:r>
              <w:t>2220679,40</w:t>
            </w:r>
          </w:p>
        </w:tc>
        <w:tc>
          <w:tcPr>
            <w:tcW w:w="0" w:type="auto"/>
            <w:vAlign w:val="center"/>
          </w:tcPr>
          <w:p w:rsidR="00F824E7" w:rsidRDefault="00F824E7" w:rsidP="00871C8A">
            <w:pPr>
              <w:jc w:val="center"/>
            </w:pPr>
            <w:r>
              <w:t>467195,60</w:t>
            </w:r>
          </w:p>
        </w:tc>
      </w:tr>
      <w:tr w:rsidR="00F824E7" w:rsidTr="00871C8A">
        <w:trPr>
          <w:trHeight w:val="20"/>
        </w:trPr>
        <w:tc>
          <w:tcPr>
            <w:tcW w:w="0" w:type="auto"/>
            <w:vAlign w:val="center"/>
          </w:tcPr>
          <w:p w:rsidR="00F824E7" w:rsidRDefault="00F824E7" w:rsidP="00871C8A">
            <w:pPr>
              <w:jc w:val="center"/>
            </w:pPr>
            <w:r>
              <w:t>602</w:t>
            </w:r>
          </w:p>
        </w:tc>
        <w:tc>
          <w:tcPr>
            <w:tcW w:w="0" w:type="auto"/>
            <w:vAlign w:val="center"/>
          </w:tcPr>
          <w:p w:rsidR="00F824E7" w:rsidRDefault="00F824E7" w:rsidP="00871C8A">
            <w:pPr>
              <w:jc w:val="center"/>
            </w:pPr>
            <w:r>
              <w:t>224°54'47"</w:t>
            </w:r>
          </w:p>
        </w:tc>
        <w:tc>
          <w:tcPr>
            <w:tcW w:w="0" w:type="auto"/>
            <w:vAlign w:val="center"/>
          </w:tcPr>
          <w:p w:rsidR="00F824E7" w:rsidRDefault="00F824E7" w:rsidP="00871C8A">
            <w:pPr>
              <w:jc w:val="center"/>
            </w:pPr>
            <w:r>
              <w:t>9,31</w:t>
            </w:r>
          </w:p>
        </w:tc>
        <w:tc>
          <w:tcPr>
            <w:tcW w:w="0" w:type="auto"/>
            <w:vAlign w:val="center"/>
          </w:tcPr>
          <w:p w:rsidR="00F824E7" w:rsidRDefault="00F824E7" w:rsidP="00871C8A">
            <w:pPr>
              <w:jc w:val="center"/>
            </w:pPr>
            <w:r>
              <w:t>2220652,53</w:t>
            </w:r>
          </w:p>
        </w:tc>
        <w:tc>
          <w:tcPr>
            <w:tcW w:w="0" w:type="auto"/>
            <w:vAlign w:val="center"/>
          </w:tcPr>
          <w:p w:rsidR="00F824E7" w:rsidRDefault="00F824E7" w:rsidP="00871C8A">
            <w:pPr>
              <w:jc w:val="center"/>
            </w:pPr>
            <w:r>
              <w:t>467194,18</w:t>
            </w:r>
          </w:p>
        </w:tc>
      </w:tr>
      <w:tr w:rsidR="00F824E7" w:rsidTr="00871C8A">
        <w:trPr>
          <w:trHeight w:val="20"/>
        </w:trPr>
        <w:tc>
          <w:tcPr>
            <w:tcW w:w="0" w:type="auto"/>
            <w:vAlign w:val="center"/>
          </w:tcPr>
          <w:p w:rsidR="00F824E7" w:rsidRDefault="00F824E7" w:rsidP="00871C8A">
            <w:pPr>
              <w:jc w:val="center"/>
            </w:pPr>
            <w:r>
              <w:t>603</w:t>
            </w:r>
          </w:p>
        </w:tc>
        <w:tc>
          <w:tcPr>
            <w:tcW w:w="0" w:type="auto"/>
            <w:vAlign w:val="center"/>
          </w:tcPr>
          <w:p w:rsidR="00F824E7" w:rsidRDefault="00F824E7" w:rsidP="00871C8A">
            <w:pPr>
              <w:jc w:val="center"/>
            </w:pPr>
            <w:r>
              <w:t>134°51'31"</w:t>
            </w:r>
          </w:p>
        </w:tc>
        <w:tc>
          <w:tcPr>
            <w:tcW w:w="0" w:type="auto"/>
            <w:vAlign w:val="center"/>
          </w:tcPr>
          <w:p w:rsidR="00F824E7" w:rsidRDefault="00F824E7" w:rsidP="00871C8A">
            <w:pPr>
              <w:jc w:val="center"/>
            </w:pPr>
            <w:r>
              <w:t>8,59</w:t>
            </w:r>
          </w:p>
        </w:tc>
        <w:tc>
          <w:tcPr>
            <w:tcW w:w="0" w:type="auto"/>
            <w:vAlign w:val="center"/>
          </w:tcPr>
          <w:p w:rsidR="00F824E7" w:rsidRDefault="00F824E7" w:rsidP="00871C8A">
            <w:pPr>
              <w:jc w:val="center"/>
            </w:pPr>
            <w:r>
              <w:t>2220645,94</w:t>
            </w:r>
          </w:p>
        </w:tc>
        <w:tc>
          <w:tcPr>
            <w:tcW w:w="0" w:type="auto"/>
            <w:vAlign w:val="center"/>
          </w:tcPr>
          <w:p w:rsidR="00F824E7" w:rsidRDefault="00F824E7" w:rsidP="00871C8A">
            <w:pPr>
              <w:jc w:val="center"/>
            </w:pPr>
            <w:r>
              <w:t>467187,61</w:t>
            </w:r>
          </w:p>
        </w:tc>
      </w:tr>
      <w:tr w:rsidR="00F824E7" w:rsidTr="00871C8A">
        <w:trPr>
          <w:trHeight w:val="20"/>
        </w:trPr>
        <w:tc>
          <w:tcPr>
            <w:tcW w:w="0" w:type="auto"/>
            <w:vAlign w:val="center"/>
          </w:tcPr>
          <w:p w:rsidR="00F824E7" w:rsidRDefault="00F824E7" w:rsidP="00871C8A">
            <w:pPr>
              <w:jc w:val="center"/>
            </w:pPr>
            <w:r>
              <w:t>591</w:t>
            </w:r>
          </w:p>
        </w:tc>
        <w:tc>
          <w:tcPr>
            <w:tcW w:w="0" w:type="auto"/>
            <w:vAlign w:val="center"/>
          </w:tcPr>
          <w:p w:rsidR="00F824E7" w:rsidRDefault="00F824E7" w:rsidP="00871C8A">
            <w:pPr>
              <w:jc w:val="center"/>
            </w:pPr>
            <w:r>
              <w:t>7°52'52"</w:t>
            </w:r>
          </w:p>
        </w:tc>
        <w:tc>
          <w:tcPr>
            <w:tcW w:w="0" w:type="auto"/>
            <w:vAlign w:val="center"/>
          </w:tcPr>
          <w:p w:rsidR="00F824E7" w:rsidRDefault="00F824E7" w:rsidP="00871C8A">
            <w:pPr>
              <w:jc w:val="center"/>
            </w:pPr>
            <w:r>
              <w:t>9,12</w:t>
            </w:r>
          </w:p>
        </w:tc>
        <w:tc>
          <w:tcPr>
            <w:tcW w:w="0" w:type="auto"/>
            <w:vAlign w:val="center"/>
          </w:tcPr>
          <w:p w:rsidR="00F824E7" w:rsidRDefault="00F824E7" w:rsidP="00871C8A">
            <w:pPr>
              <w:jc w:val="center"/>
            </w:pPr>
            <w:r>
              <w:t>2220639,88</w:t>
            </w:r>
          </w:p>
        </w:tc>
        <w:tc>
          <w:tcPr>
            <w:tcW w:w="0" w:type="auto"/>
            <w:vAlign w:val="center"/>
          </w:tcPr>
          <w:p w:rsidR="00F824E7" w:rsidRDefault="00F824E7" w:rsidP="00871C8A">
            <w:pPr>
              <w:jc w:val="center"/>
            </w:pPr>
            <w:r>
              <w:t>467193,70</w:t>
            </w:r>
          </w:p>
        </w:tc>
      </w:tr>
      <w:tr w:rsidR="00F824E7" w:rsidTr="00871C8A">
        <w:tc>
          <w:tcPr>
            <w:tcW w:w="0" w:type="auto"/>
            <w:gridSpan w:val="5"/>
            <w:vAlign w:val="center"/>
          </w:tcPr>
          <w:p w:rsidR="00F824E7" w:rsidRDefault="00F824E7" w:rsidP="00871C8A">
            <w:r>
              <w:t>№ 18</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63:31:0902001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63:31:0000000:110</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:110/чзу1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2685</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 xml:space="preserve">РФ </w:t>
            </w:r>
            <w:proofErr w:type="spellStart"/>
            <w:r>
              <w:t>Сергиевское</w:t>
            </w:r>
            <w:proofErr w:type="spellEnd"/>
            <w:r>
              <w:t xml:space="preserve"> участковое лесничество, ОДС</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Для ведения сельскохозяйственной деятельности</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 xml:space="preserve">Трасса нефтегазосборного трубопровода от УПСВ Ивановская до АГЗУ-1 Малиновская  и Трасса ВОЛС в параллельном следовании, Постоянный переезд через трубопровод,  </w:t>
            </w:r>
            <w:r>
              <w:lastRenderedPageBreak/>
              <w:t xml:space="preserve">Трасса нефтегазосборного трубопровода от АГЗУ-6 до </w:t>
            </w:r>
            <w:proofErr w:type="spellStart"/>
            <w:r>
              <w:t>т.вр</w:t>
            </w:r>
            <w:proofErr w:type="spellEnd"/>
            <w:r>
              <w:t>., Узел приема СОД</w:t>
            </w:r>
          </w:p>
        </w:tc>
      </w:tr>
      <w:tr w:rsidR="00F824E7" w:rsidTr="00871C8A">
        <w:trPr>
          <w:trHeight w:val="20"/>
        </w:trPr>
        <w:tc>
          <w:tcPr>
            <w:tcW w:w="0" w:type="auto"/>
            <w:vAlign w:val="bottom"/>
          </w:tcPr>
          <w:p w:rsidR="00F824E7" w:rsidRDefault="00F824E7" w:rsidP="00871C8A">
            <w:pPr>
              <w:jc w:val="center"/>
            </w:pPr>
            <w:r>
              <w:lastRenderedPageBreak/>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357</w:t>
            </w:r>
          </w:p>
        </w:tc>
        <w:tc>
          <w:tcPr>
            <w:tcW w:w="0" w:type="auto"/>
            <w:vAlign w:val="center"/>
          </w:tcPr>
          <w:p w:rsidR="00F824E7" w:rsidRDefault="00F824E7" w:rsidP="00871C8A">
            <w:pPr>
              <w:jc w:val="center"/>
            </w:pPr>
            <w:r>
              <w:t>83°34'7"</w:t>
            </w:r>
          </w:p>
        </w:tc>
        <w:tc>
          <w:tcPr>
            <w:tcW w:w="0" w:type="auto"/>
            <w:vAlign w:val="center"/>
          </w:tcPr>
          <w:p w:rsidR="00F824E7" w:rsidRDefault="00F824E7" w:rsidP="00871C8A">
            <w:pPr>
              <w:jc w:val="center"/>
            </w:pPr>
            <w:r>
              <w:t>6,25</w:t>
            </w:r>
          </w:p>
        </w:tc>
        <w:tc>
          <w:tcPr>
            <w:tcW w:w="0" w:type="auto"/>
            <w:vAlign w:val="center"/>
          </w:tcPr>
          <w:p w:rsidR="00F824E7" w:rsidRDefault="00F824E7" w:rsidP="00871C8A">
            <w:pPr>
              <w:jc w:val="center"/>
            </w:pPr>
            <w:r>
              <w:t>2220535,42</w:t>
            </w:r>
          </w:p>
        </w:tc>
        <w:tc>
          <w:tcPr>
            <w:tcW w:w="0" w:type="auto"/>
            <w:vAlign w:val="center"/>
          </w:tcPr>
          <w:p w:rsidR="00F824E7" w:rsidRDefault="00F824E7" w:rsidP="00871C8A">
            <w:pPr>
              <w:jc w:val="center"/>
            </w:pPr>
            <w:r>
              <w:t>467204,91</w:t>
            </w:r>
          </w:p>
        </w:tc>
      </w:tr>
      <w:tr w:rsidR="00F824E7" w:rsidTr="00871C8A">
        <w:trPr>
          <w:trHeight w:val="20"/>
        </w:trPr>
        <w:tc>
          <w:tcPr>
            <w:tcW w:w="0" w:type="auto"/>
            <w:vAlign w:val="center"/>
          </w:tcPr>
          <w:p w:rsidR="00F824E7" w:rsidRDefault="00F824E7" w:rsidP="00871C8A">
            <w:pPr>
              <w:jc w:val="center"/>
            </w:pPr>
            <w:r>
              <w:t>510</w:t>
            </w:r>
          </w:p>
        </w:tc>
        <w:tc>
          <w:tcPr>
            <w:tcW w:w="0" w:type="auto"/>
            <w:vAlign w:val="center"/>
          </w:tcPr>
          <w:p w:rsidR="00F824E7" w:rsidRDefault="00F824E7" w:rsidP="00871C8A">
            <w:pPr>
              <w:jc w:val="center"/>
            </w:pPr>
            <w:r>
              <w:t>34°20'3"</w:t>
            </w:r>
          </w:p>
        </w:tc>
        <w:tc>
          <w:tcPr>
            <w:tcW w:w="0" w:type="auto"/>
            <w:vAlign w:val="center"/>
          </w:tcPr>
          <w:p w:rsidR="00F824E7" w:rsidRDefault="00F824E7" w:rsidP="00871C8A">
            <w:pPr>
              <w:jc w:val="center"/>
            </w:pPr>
            <w:r>
              <w:t>8,63</w:t>
            </w:r>
          </w:p>
        </w:tc>
        <w:tc>
          <w:tcPr>
            <w:tcW w:w="0" w:type="auto"/>
            <w:vAlign w:val="center"/>
          </w:tcPr>
          <w:p w:rsidR="00F824E7" w:rsidRDefault="00F824E7" w:rsidP="00871C8A">
            <w:pPr>
              <w:jc w:val="center"/>
            </w:pPr>
            <w:r>
              <w:t>2220536,12</w:t>
            </w:r>
          </w:p>
        </w:tc>
        <w:tc>
          <w:tcPr>
            <w:tcW w:w="0" w:type="auto"/>
            <w:vAlign w:val="center"/>
          </w:tcPr>
          <w:p w:rsidR="00F824E7" w:rsidRDefault="00F824E7" w:rsidP="00871C8A">
            <w:pPr>
              <w:jc w:val="center"/>
            </w:pPr>
            <w:r>
              <w:t>467211,12</w:t>
            </w:r>
          </w:p>
        </w:tc>
      </w:tr>
      <w:tr w:rsidR="00F824E7" w:rsidTr="00871C8A">
        <w:trPr>
          <w:trHeight w:val="20"/>
        </w:trPr>
        <w:tc>
          <w:tcPr>
            <w:tcW w:w="0" w:type="auto"/>
            <w:vAlign w:val="center"/>
          </w:tcPr>
          <w:p w:rsidR="00F824E7" w:rsidRDefault="00F824E7" w:rsidP="00871C8A">
            <w:pPr>
              <w:jc w:val="center"/>
            </w:pPr>
            <w:r>
              <w:t>509</w:t>
            </w:r>
          </w:p>
        </w:tc>
        <w:tc>
          <w:tcPr>
            <w:tcW w:w="0" w:type="auto"/>
            <w:vAlign w:val="center"/>
          </w:tcPr>
          <w:p w:rsidR="00F824E7" w:rsidRDefault="00F824E7" w:rsidP="00871C8A">
            <w:pPr>
              <w:jc w:val="center"/>
            </w:pPr>
            <w:r>
              <w:t>6°16'38"</w:t>
            </w:r>
          </w:p>
        </w:tc>
        <w:tc>
          <w:tcPr>
            <w:tcW w:w="0" w:type="auto"/>
            <w:vAlign w:val="center"/>
          </w:tcPr>
          <w:p w:rsidR="00F824E7" w:rsidRDefault="00F824E7" w:rsidP="00871C8A">
            <w:pPr>
              <w:jc w:val="center"/>
            </w:pPr>
            <w:r>
              <w:t>3,02</w:t>
            </w:r>
          </w:p>
        </w:tc>
        <w:tc>
          <w:tcPr>
            <w:tcW w:w="0" w:type="auto"/>
            <w:vAlign w:val="center"/>
          </w:tcPr>
          <w:p w:rsidR="00F824E7" w:rsidRDefault="00F824E7" w:rsidP="00871C8A">
            <w:pPr>
              <w:jc w:val="center"/>
            </w:pPr>
            <w:r>
              <w:t>2220543,25</w:t>
            </w:r>
          </w:p>
        </w:tc>
        <w:tc>
          <w:tcPr>
            <w:tcW w:w="0" w:type="auto"/>
            <w:vAlign w:val="center"/>
          </w:tcPr>
          <w:p w:rsidR="00F824E7" w:rsidRDefault="00F824E7" w:rsidP="00871C8A">
            <w:pPr>
              <w:jc w:val="center"/>
            </w:pPr>
            <w:r>
              <w:t>467215,99</w:t>
            </w:r>
          </w:p>
        </w:tc>
      </w:tr>
      <w:tr w:rsidR="00F824E7" w:rsidTr="00871C8A">
        <w:trPr>
          <w:trHeight w:val="20"/>
        </w:trPr>
        <w:tc>
          <w:tcPr>
            <w:tcW w:w="0" w:type="auto"/>
            <w:vAlign w:val="center"/>
          </w:tcPr>
          <w:p w:rsidR="00F824E7" w:rsidRDefault="00F824E7" w:rsidP="00871C8A">
            <w:pPr>
              <w:jc w:val="center"/>
            </w:pPr>
            <w:r>
              <w:t>508</w:t>
            </w:r>
          </w:p>
        </w:tc>
        <w:tc>
          <w:tcPr>
            <w:tcW w:w="0" w:type="auto"/>
            <w:vAlign w:val="center"/>
          </w:tcPr>
          <w:p w:rsidR="00F824E7" w:rsidRDefault="00F824E7" w:rsidP="00871C8A">
            <w:pPr>
              <w:jc w:val="center"/>
            </w:pPr>
            <w:r>
              <w:t>284°50'18"</w:t>
            </w:r>
          </w:p>
        </w:tc>
        <w:tc>
          <w:tcPr>
            <w:tcW w:w="0" w:type="auto"/>
            <w:vAlign w:val="center"/>
          </w:tcPr>
          <w:p w:rsidR="00F824E7" w:rsidRDefault="00F824E7" w:rsidP="00871C8A">
            <w:pPr>
              <w:jc w:val="center"/>
            </w:pPr>
            <w:r>
              <w:t>13,86</w:t>
            </w:r>
          </w:p>
        </w:tc>
        <w:tc>
          <w:tcPr>
            <w:tcW w:w="0" w:type="auto"/>
            <w:vAlign w:val="center"/>
          </w:tcPr>
          <w:p w:rsidR="00F824E7" w:rsidRDefault="00F824E7" w:rsidP="00871C8A">
            <w:pPr>
              <w:jc w:val="center"/>
            </w:pPr>
            <w:r>
              <w:t>2220546,25</w:t>
            </w:r>
          </w:p>
        </w:tc>
        <w:tc>
          <w:tcPr>
            <w:tcW w:w="0" w:type="auto"/>
            <w:vAlign w:val="center"/>
          </w:tcPr>
          <w:p w:rsidR="00F824E7" w:rsidRDefault="00F824E7" w:rsidP="00871C8A">
            <w:pPr>
              <w:jc w:val="center"/>
            </w:pPr>
            <w:r>
              <w:t>467216,32</w:t>
            </w:r>
          </w:p>
        </w:tc>
      </w:tr>
      <w:tr w:rsidR="00F824E7" w:rsidTr="00871C8A">
        <w:trPr>
          <w:trHeight w:val="20"/>
        </w:trPr>
        <w:tc>
          <w:tcPr>
            <w:tcW w:w="0" w:type="auto"/>
            <w:vAlign w:val="center"/>
          </w:tcPr>
          <w:p w:rsidR="00F824E7" w:rsidRDefault="00F824E7" w:rsidP="00871C8A">
            <w:pPr>
              <w:jc w:val="center"/>
            </w:pPr>
            <w:r>
              <w:t>604</w:t>
            </w:r>
          </w:p>
        </w:tc>
        <w:tc>
          <w:tcPr>
            <w:tcW w:w="0" w:type="auto"/>
            <w:vAlign w:val="center"/>
          </w:tcPr>
          <w:p w:rsidR="00F824E7" w:rsidRDefault="00F824E7" w:rsidP="00871C8A">
            <w:pPr>
              <w:jc w:val="center"/>
            </w:pPr>
            <w:r>
              <w:t>15°41'14"</w:t>
            </w:r>
          </w:p>
        </w:tc>
        <w:tc>
          <w:tcPr>
            <w:tcW w:w="0" w:type="auto"/>
            <w:vAlign w:val="center"/>
          </w:tcPr>
          <w:p w:rsidR="00F824E7" w:rsidRDefault="00F824E7" w:rsidP="00871C8A">
            <w:pPr>
              <w:jc w:val="center"/>
            </w:pPr>
            <w:r>
              <w:t>59,43</w:t>
            </w:r>
          </w:p>
        </w:tc>
        <w:tc>
          <w:tcPr>
            <w:tcW w:w="0" w:type="auto"/>
            <w:vAlign w:val="center"/>
          </w:tcPr>
          <w:p w:rsidR="00F824E7" w:rsidRDefault="00F824E7" w:rsidP="00871C8A">
            <w:pPr>
              <w:jc w:val="center"/>
            </w:pPr>
            <w:r>
              <w:t>2220549,80</w:t>
            </w:r>
          </w:p>
        </w:tc>
        <w:tc>
          <w:tcPr>
            <w:tcW w:w="0" w:type="auto"/>
            <w:vAlign w:val="center"/>
          </w:tcPr>
          <w:p w:rsidR="00F824E7" w:rsidRDefault="00F824E7" w:rsidP="00871C8A">
            <w:pPr>
              <w:jc w:val="center"/>
            </w:pPr>
            <w:r>
              <w:t>467202,92</w:t>
            </w:r>
          </w:p>
        </w:tc>
      </w:tr>
      <w:tr w:rsidR="00F824E7" w:rsidTr="00871C8A">
        <w:trPr>
          <w:trHeight w:val="20"/>
        </w:trPr>
        <w:tc>
          <w:tcPr>
            <w:tcW w:w="0" w:type="auto"/>
            <w:vAlign w:val="center"/>
          </w:tcPr>
          <w:p w:rsidR="00F824E7" w:rsidRDefault="00F824E7" w:rsidP="00871C8A">
            <w:pPr>
              <w:jc w:val="center"/>
            </w:pPr>
            <w:r>
              <w:t>605</w:t>
            </w:r>
          </w:p>
        </w:tc>
        <w:tc>
          <w:tcPr>
            <w:tcW w:w="0" w:type="auto"/>
            <w:vAlign w:val="center"/>
          </w:tcPr>
          <w:p w:rsidR="00F824E7" w:rsidRDefault="00F824E7" w:rsidP="00871C8A">
            <w:pPr>
              <w:jc w:val="center"/>
            </w:pPr>
            <w:r>
              <w:t>105°42'31"</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2220607,02</w:t>
            </w:r>
          </w:p>
        </w:tc>
        <w:tc>
          <w:tcPr>
            <w:tcW w:w="0" w:type="auto"/>
            <w:vAlign w:val="center"/>
          </w:tcPr>
          <w:p w:rsidR="00F824E7" w:rsidRDefault="00F824E7" w:rsidP="00871C8A">
            <w:pPr>
              <w:jc w:val="center"/>
            </w:pPr>
            <w:r>
              <w:t>467218,99</w:t>
            </w:r>
          </w:p>
        </w:tc>
      </w:tr>
      <w:tr w:rsidR="00F824E7" w:rsidTr="00871C8A">
        <w:trPr>
          <w:trHeight w:val="20"/>
        </w:trPr>
        <w:tc>
          <w:tcPr>
            <w:tcW w:w="0" w:type="auto"/>
            <w:vAlign w:val="center"/>
          </w:tcPr>
          <w:p w:rsidR="00F824E7" w:rsidRDefault="00F824E7" w:rsidP="00871C8A">
            <w:pPr>
              <w:jc w:val="center"/>
            </w:pPr>
            <w:r>
              <w:t>606</w:t>
            </w:r>
          </w:p>
        </w:tc>
        <w:tc>
          <w:tcPr>
            <w:tcW w:w="0" w:type="auto"/>
            <w:vAlign w:val="center"/>
          </w:tcPr>
          <w:p w:rsidR="00F824E7" w:rsidRDefault="00F824E7" w:rsidP="00871C8A">
            <w:pPr>
              <w:jc w:val="center"/>
            </w:pPr>
            <w:r>
              <w:t>15°40'46"</w:t>
            </w:r>
          </w:p>
        </w:tc>
        <w:tc>
          <w:tcPr>
            <w:tcW w:w="0" w:type="auto"/>
            <w:vAlign w:val="center"/>
          </w:tcPr>
          <w:p w:rsidR="00F824E7" w:rsidRDefault="00F824E7" w:rsidP="00871C8A">
            <w:pPr>
              <w:jc w:val="center"/>
            </w:pPr>
            <w:r>
              <w:t>0,59</w:t>
            </w:r>
          </w:p>
        </w:tc>
        <w:tc>
          <w:tcPr>
            <w:tcW w:w="0" w:type="auto"/>
            <w:vAlign w:val="center"/>
          </w:tcPr>
          <w:p w:rsidR="00F824E7" w:rsidRDefault="00F824E7" w:rsidP="00871C8A">
            <w:pPr>
              <w:jc w:val="center"/>
            </w:pPr>
            <w:r>
              <w:t>2220606,48</w:t>
            </w:r>
          </w:p>
        </w:tc>
        <w:tc>
          <w:tcPr>
            <w:tcW w:w="0" w:type="auto"/>
            <w:vAlign w:val="center"/>
          </w:tcPr>
          <w:p w:rsidR="00F824E7" w:rsidRDefault="00F824E7" w:rsidP="00871C8A">
            <w:pPr>
              <w:jc w:val="center"/>
            </w:pPr>
            <w:r>
              <w:t>467220,91</w:t>
            </w:r>
          </w:p>
        </w:tc>
      </w:tr>
      <w:tr w:rsidR="00F824E7" w:rsidTr="00871C8A">
        <w:trPr>
          <w:trHeight w:val="20"/>
        </w:trPr>
        <w:tc>
          <w:tcPr>
            <w:tcW w:w="0" w:type="auto"/>
            <w:vAlign w:val="center"/>
          </w:tcPr>
          <w:p w:rsidR="00F824E7" w:rsidRDefault="00F824E7" w:rsidP="00871C8A">
            <w:pPr>
              <w:jc w:val="center"/>
            </w:pPr>
            <w:r>
              <w:t>369</w:t>
            </w:r>
          </w:p>
        </w:tc>
        <w:tc>
          <w:tcPr>
            <w:tcW w:w="0" w:type="auto"/>
            <w:vAlign w:val="center"/>
          </w:tcPr>
          <w:p w:rsidR="00F824E7" w:rsidRDefault="00F824E7" w:rsidP="00871C8A">
            <w:pPr>
              <w:jc w:val="center"/>
            </w:pPr>
            <w:r>
              <w:t>288°55'5"</w:t>
            </w:r>
          </w:p>
        </w:tc>
        <w:tc>
          <w:tcPr>
            <w:tcW w:w="0" w:type="auto"/>
            <w:vAlign w:val="center"/>
          </w:tcPr>
          <w:p w:rsidR="00F824E7" w:rsidRDefault="00F824E7" w:rsidP="00871C8A">
            <w:pPr>
              <w:jc w:val="center"/>
            </w:pPr>
            <w:r>
              <w:t>7,12</w:t>
            </w:r>
          </w:p>
        </w:tc>
        <w:tc>
          <w:tcPr>
            <w:tcW w:w="0" w:type="auto"/>
            <w:vAlign w:val="center"/>
          </w:tcPr>
          <w:p w:rsidR="00F824E7" w:rsidRDefault="00F824E7" w:rsidP="00871C8A">
            <w:pPr>
              <w:jc w:val="center"/>
            </w:pPr>
            <w:r>
              <w:t>2220607,05</w:t>
            </w:r>
          </w:p>
        </w:tc>
        <w:tc>
          <w:tcPr>
            <w:tcW w:w="0" w:type="auto"/>
            <w:vAlign w:val="center"/>
          </w:tcPr>
          <w:p w:rsidR="00F824E7" w:rsidRDefault="00F824E7" w:rsidP="00871C8A">
            <w:pPr>
              <w:jc w:val="center"/>
            </w:pPr>
            <w:r>
              <w:t>467221,07</w:t>
            </w:r>
          </w:p>
        </w:tc>
      </w:tr>
      <w:tr w:rsidR="00F824E7" w:rsidTr="00871C8A">
        <w:trPr>
          <w:trHeight w:val="20"/>
        </w:trPr>
        <w:tc>
          <w:tcPr>
            <w:tcW w:w="0" w:type="auto"/>
            <w:vAlign w:val="center"/>
          </w:tcPr>
          <w:p w:rsidR="00F824E7" w:rsidRDefault="00F824E7" w:rsidP="00871C8A">
            <w:pPr>
              <w:jc w:val="center"/>
            </w:pPr>
            <w:r>
              <w:t>368</w:t>
            </w:r>
          </w:p>
        </w:tc>
        <w:tc>
          <w:tcPr>
            <w:tcW w:w="0" w:type="auto"/>
            <w:vAlign w:val="center"/>
          </w:tcPr>
          <w:p w:rsidR="00F824E7" w:rsidRDefault="00F824E7" w:rsidP="00871C8A">
            <w:pPr>
              <w:jc w:val="center"/>
            </w:pPr>
            <w:r>
              <w:t>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2220609,36</w:t>
            </w:r>
          </w:p>
        </w:tc>
        <w:tc>
          <w:tcPr>
            <w:tcW w:w="0" w:type="auto"/>
            <w:vAlign w:val="center"/>
          </w:tcPr>
          <w:p w:rsidR="00F824E7" w:rsidRDefault="00F824E7" w:rsidP="00871C8A">
            <w:pPr>
              <w:jc w:val="center"/>
            </w:pPr>
            <w:r>
              <w:t>467214,33</w:t>
            </w:r>
          </w:p>
        </w:tc>
      </w:tr>
      <w:tr w:rsidR="00F824E7" w:rsidTr="00871C8A">
        <w:trPr>
          <w:trHeight w:val="20"/>
        </w:trPr>
        <w:tc>
          <w:tcPr>
            <w:tcW w:w="0" w:type="auto"/>
            <w:vAlign w:val="center"/>
          </w:tcPr>
          <w:p w:rsidR="00F824E7" w:rsidRDefault="00F824E7" w:rsidP="00871C8A">
            <w:pPr>
              <w:jc w:val="center"/>
            </w:pPr>
            <w:r>
              <w:t>367</w:t>
            </w:r>
          </w:p>
        </w:tc>
        <w:tc>
          <w:tcPr>
            <w:tcW w:w="0" w:type="auto"/>
            <w:vAlign w:val="center"/>
          </w:tcPr>
          <w:p w:rsidR="00F824E7" w:rsidRDefault="00F824E7" w:rsidP="00871C8A">
            <w:pPr>
              <w:jc w:val="center"/>
            </w:pPr>
            <w:r>
              <w:t>14°53'47"</w:t>
            </w:r>
          </w:p>
        </w:tc>
        <w:tc>
          <w:tcPr>
            <w:tcW w:w="0" w:type="auto"/>
            <w:vAlign w:val="center"/>
          </w:tcPr>
          <w:p w:rsidR="00F824E7" w:rsidRDefault="00F824E7" w:rsidP="00871C8A">
            <w:pPr>
              <w:jc w:val="center"/>
            </w:pPr>
            <w:r>
              <w:t>35,87</w:t>
            </w:r>
          </w:p>
        </w:tc>
        <w:tc>
          <w:tcPr>
            <w:tcW w:w="0" w:type="auto"/>
            <w:vAlign w:val="center"/>
          </w:tcPr>
          <w:p w:rsidR="00F824E7" w:rsidRDefault="00F824E7" w:rsidP="00871C8A">
            <w:pPr>
              <w:jc w:val="center"/>
            </w:pPr>
            <w:r>
              <w:t>2220609,37</w:t>
            </w:r>
          </w:p>
        </w:tc>
        <w:tc>
          <w:tcPr>
            <w:tcW w:w="0" w:type="auto"/>
            <w:vAlign w:val="center"/>
          </w:tcPr>
          <w:p w:rsidR="00F824E7" w:rsidRDefault="00F824E7" w:rsidP="00871C8A">
            <w:pPr>
              <w:jc w:val="center"/>
            </w:pPr>
            <w:r>
              <w:t>467214,33</w:t>
            </w:r>
          </w:p>
        </w:tc>
      </w:tr>
      <w:tr w:rsidR="00F824E7" w:rsidTr="00871C8A">
        <w:trPr>
          <w:trHeight w:val="20"/>
        </w:trPr>
        <w:tc>
          <w:tcPr>
            <w:tcW w:w="0" w:type="auto"/>
            <w:vAlign w:val="center"/>
          </w:tcPr>
          <w:p w:rsidR="00F824E7" w:rsidRDefault="00F824E7" w:rsidP="00871C8A">
            <w:pPr>
              <w:jc w:val="center"/>
            </w:pPr>
            <w:r>
              <w:t>607</w:t>
            </w:r>
          </w:p>
        </w:tc>
        <w:tc>
          <w:tcPr>
            <w:tcW w:w="0" w:type="auto"/>
            <w:vAlign w:val="center"/>
          </w:tcPr>
          <w:p w:rsidR="00F824E7" w:rsidRDefault="00F824E7" w:rsidP="00871C8A">
            <w:pPr>
              <w:jc w:val="center"/>
            </w:pPr>
            <w:r>
              <w:t>314°51'23"</w:t>
            </w:r>
          </w:p>
        </w:tc>
        <w:tc>
          <w:tcPr>
            <w:tcW w:w="0" w:type="auto"/>
            <w:vAlign w:val="center"/>
          </w:tcPr>
          <w:p w:rsidR="00F824E7" w:rsidRDefault="00F824E7" w:rsidP="00871C8A">
            <w:pPr>
              <w:jc w:val="center"/>
            </w:pPr>
            <w:r>
              <w:t>2,82</w:t>
            </w:r>
          </w:p>
        </w:tc>
        <w:tc>
          <w:tcPr>
            <w:tcW w:w="0" w:type="auto"/>
            <w:vAlign w:val="center"/>
          </w:tcPr>
          <w:p w:rsidR="00F824E7" w:rsidRDefault="00F824E7" w:rsidP="00871C8A">
            <w:pPr>
              <w:jc w:val="center"/>
            </w:pPr>
            <w:r>
              <w:t>2220644,03</w:t>
            </w:r>
          </w:p>
        </w:tc>
        <w:tc>
          <w:tcPr>
            <w:tcW w:w="0" w:type="auto"/>
            <w:vAlign w:val="center"/>
          </w:tcPr>
          <w:p w:rsidR="00F824E7" w:rsidRDefault="00F824E7" w:rsidP="00871C8A">
            <w:pPr>
              <w:jc w:val="center"/>
            </w:pPr>
            <w:r>
              <w:t>467223,55</w:t>
            </w:r>
          </w:p>
        </w:tc>
      </w:tr>
      <w:tr w:rsidR="00F824E7" w:rsidTr="00871C8A">
        <w:trPr>
          <w:trHeight w:val="20"/>
        </w:trPr>
        <w:tc>
          <w:tcPr>
            <w:tcW w:w="0" w:type="auto"/>
            <w:vAlign w:val="center"/>
          </w:tcPr>
          <w:p w:rsidR="00F824E7" w:rsidRDefault="00F824E7" w:rsidP="00871C8A">
            <w:pPr>
              <w:jc w:val="center"/>
            </w:pPr>
            <w:r>
              <w:t>608</w:t>
            </w:r>
          </w:p>
        </w:tc>
        <w:tc>
          <w:tcPr>
            <w:tcW w:w="0" w:type="auto"/>
            <w:vAlign w:val="center"/>
          </w:tcPr>
          <w:p w:rsidR="00F824E7" w:rsidRDefault="00F824E7" w:rsidP="00871C8A">
            <w:pPr>
              <w:jc w:val="center"/>
            </w:pPr>
            <w:r>
              <w:t>44°43'24"</w:t>
            </w:r>
          </w:p>
        </w:tc>
        <w:tc>
          <w:tcPr>
            <w:tcW w:w="0" w:type="auto"/>
            <w:vAlign w:val="center"/>
          </w:tcPr>
          <w:p w:rsidR="00F824E7" w:rsidRDefault="00F824E7" w:rsidP="00871C8A">
            <w:pPr>
              <w:jc w:val="center"/>
            </w:pPr>
            <w:r>
              <w:t>1,46</w:t>
            </w:r>
          </w:p>
        </w:tc>
        <w:tc>
          <w:tcPr>
            <w:tcW w:w="0" w:type="auto"/>
            <w:vAlign w:val="center"/>
          </w:tcPr>
          <w:p w:rsidR="00F824E7" w:rsidRDefault="00F824E7" w:rsidP="00871C8A">
            <w:pPr>
              <w:jc w:val="center"/>
            </w:pPr>
            <w:r>
              <w:t>2220646,02</w:t>
            </w:r>
          </w:p>
        </w:tc>
        <w:tc>
          <w:tcPr>
            <w:tcW w:w="0" w:type="auto"/>
            <w:vAlign w:val="center"/>
          </w:tcPr>
          <w:p w:rsidR="00F824E7" w:rsidRDefault="00F824E7" w:rsidP="00871C8A">
            <w:pPr>
              <w:jc w:val="center"/>
            </w:pPr>
            <w:r>
              <w:t>467221,55</w:t>
            </w:r>
          </w:p>
        </w:tc>
      </w:tr>
      <w:tr w:rsidR="00F824E7" w:rsidTr="00871C8A">
        <w:trPr>
          <w:trHeight w:val="20"/>
        </w:trPr>
        <w:tc>
          <w:tcPr>
            <w:tcW w:w="0" w:type="auto"/>
            <w:vAlign w:val="center"/>
          </w:tcPr>
          <w:p w:rsidR="00F824E7" w:rsidRDefault="00F824E7" w:rsidP="00871C8A">
            <w:pPr>
              <w:jc w:val="center"/>
            </w:pPr>
            <w:r>
              <w:t>373</w:t>
            </w:r>
          </w:p>
        </w:tc>
        <w:tc>
          <w:tcPr>
            <w:tcW w:w="0" w:type="auto"/>
            <w:vAlign w:val="center"/>
          </w:tcPr>
          <w:p w:rsidR="00F824E7" w:rsidRDefault="00F824E7" w:rsidP="00871C8A">
            <w:pPr>
              <w:jc w:val="center"/>
            </w:pPr>
            <w:r>
              <w:t>312°31'42"</w:t>
            </w:r>
          </w:p>
        </w:tc>
        <w:tc>
          <w:tcPr>
            <w:tcW w:w="0" w:type="auto"/>
            <w:vAlign w:val="center"/>
          </w:tcPr>
          <w:p w:rsidR="00F824E7" w:rsidRDefault="00F824E7" w:rsidP="00871C8A">
            <w:pPr>
              <w:jc w:val="center"/>
            </w:pPr>
            <w:r>
              <w:t>1,97</w:t>
            </w:r>
          </w:p>
        </w:tc>
        <w:tc>
          <w:tcPr>
            <w:tcW w:w="0" w:type="auto"/>
            <w:vAlign w:val="center"/>
          </w:tcPr>
          <w:p w:rsidR="00F824E7" w:rsidRDefault="00F824E7" w:rsidP="00871C8A">
            <w:pPr>
              <w:jc w:val="center"/>
            </w:pPr>
            <w:r>
              <w:t>2220647,06</w:t>
            </w:r>
          </w:p>
        </w:tc>
        <w:tc>
          <w:tcPr>
            <w:tcW w:w="0" w:type="auto"/>
            <w:vAlign w:val="center"/>
          </w:tcPr>
          <w:p w:rsidR="00F824E7" w:rsidRDefault="00F824E7" w:rsidP="00871C8A">
            <w:pPr>
              <w:jc w:val="center"/>
            </w:pPr>
            <w:r>
              <w:t>467222,58</w:t>
            </w:r>
          </w:p>
        </w:tc>
      </w:tr>
      <w:tr w:rsidR="00F824E7" w:rsidTr="00871C8A">
        <w:trPr>
          <w:trHeight w:val="20"/>
        </w:trPr>
        <w:tc>
          <w:tcPr>
            <w:tcW w:w="0" w:type="auto"/>
            <w:vAlign w:val="center"/>
          </w:tcPr>
          <w:p w:rsidR="00F824E7" w:rsidRDefault="00F824E7" w:rsidP="00871C8A">
            <w:pPr>
              <w:jc w:val="center"/>
            </w:pPr>
            <w:r>
              <w:t>372</w:t>
            </w:r>
          </w:p>
        </w:tc>
        <w:tc>
          <w:tcPr>
            <w:tcW w:w="0" w:type="auto"/>
            <w:vAlign w:val="center"/>
          </w:tcPr>
          <w:p w:rsidR="00F824E7" w:rsidRDefault="00F824E7" w:rsidP="00871C8A">
            <w:pPr>
              <w:jc w:val="center"/>
            </w:pPr>
            <w:r>
              <w:t>299°8'47"</w:t>
            </w:r>
          </w:p>
        </w:tc>
        <w:tc>
          <w:tcPr>
            <w:tcW w:w="0" w:type="auto"/>
            <w:vAlign w:val="center"/>
          </w:tcPr>
          <w:p w:rsidR="00F824E7" w:rsidRDefault="00F824E7" w:rsidP="00871C8A">
            <w:pPr>
              <w:jc w:val="center"/>
            </w:pPr>
            <w:r>
              <w:t>11,52</w:t>
            </w:r>
          </w:p>
        </w:tc>
        <w:tc>
          <w:tcPr>
            <w:tcW w:w="0" w:type="auto"/>
            <w:vAlign w:val="center"/>
          </w:tcPr>
          <w:p w:rsidR="00F824E7" w:rsidRDefault="00F824E7" w:rsidP="00871C8A">
            <w:pPr>
              <w:jc w:val="center"/>
            </w:pPr>
            <w:r>
              <w:t>2220648,39</w:t>
            </w:r>
          </w:p>
        </w:tc>
        <w:tc>
          <w:tcPr>
            <w:tcW w:w="0" w:type="auto"/>
            <w:vAlign w:val="center"/>
          </w:tcPr>
          <w:p w:rsidR="00F824E7" w:rsidRDefault="00F824E7" w:rsidP="00871C8A">
            <w:pPr>
              <w:jc w:val="center"/>
            </w:pPr>
            <w:r>
              <w:t>467221,13</w:t>
            </w:r>
          </w:p>
        </w:tc>
      </w:tr>
      <w:tr w:rsidR="00F824E7" w:rsidTr="00871C8A">
        <w:trPr>
          <w:trHeight w:val="20"/>
        </w:trPr>
        <w:tc>
          <w:tcPr>
            <w:tcW w:w="0" w:type="auto"/>
            <w:vAlign w:val="center"/>
          </w:tcPr>
          <w:p w:rsidR="00F824E7" w:rsidRDefault="00F824E7" w:rsidP="00871C8A">
            <w:pPr>
              <w:jc w:val="center"/>
            </w:pPr>
            <w:r>
              <w:t>371</w:t>
            </w:r>
          </w:p>
        </w:tc>
        <w:tc>
          <w:tcPr>
            <w:tcW w:w="0" w:type="auto"/>
            <w:vAlign w:val="center"/>
          </w:tcPr>
          <w:p w:rsidR="00F824E7" w:rsidRDefault="00F824E7" w:rsidP="00871C8A">
            <w:pPr>
              <w:jc w:val="center"/>
            </w:pPr>
            <w:r>
              <w:t>336°13'53"</w:t>
            </w:r>
          </w:p>
        </w:tc>
        <w:tc>
          <w:tcPr>
            <w:tcW w:w="0" w:type="auto"/>
            <w:vAlign w:val="center"/>
          </w:tcPr>
          <w:p w:rsidR="00F824E7" w:rsidRDefault="00F824E7" w:rsidP="00871C8A">
            <w:pPr>
              <w:jc w:val="center"/>
            </w:pPr>
            <w:r>
              <w:t>6,6</w:t>
            </w:r>
          </w:p>
        </w:tc>
        <w:tc>
          <w:tcPr>
            <w:tcW w:w="0" w:type="auto"/>
            <w:vAlign w:val="center"/>
          </w:tcPr>
          <w:p w:rsidR="00F824E7" w:rsidRDefault="00F824E7" w:rsidP="00871C8A">
            <w:pPr>
              <w:jc w:val="center"/>
            </w:pPr>
            <w:r>
              <w:t>2220654,00</w:t>
            </w:r>
          </w:p>
        </w:tc>
        <w:tc>
          <w:tcPr>
            <w:tcW w:w="0" w:type="auto"/>
            <w:vAlign w:val="center"/>
          </w:tcPr>
          <w:p w:rsidR="00F824E7" w:rsidRDefault="00F824E7" w:rsidP="00871C8A">
            <w:pPr>
              <w:jc w:val="center"/>
            </w:pPr>
            <w:r>
              <w:t>467211,07</w:t>
            </w:r>
          </w:p>
        </w:tc>
      </w:tr>
      <w:tr w:rsidR="00F824E7" w:rsidTr="00871C8A">
        <w:trPr>
          <w:trHeight w:val="20"/>
        </w:trPr>
        <w:tc>
          <w:tcPr>
            <w:tcW w:w="0" w:type="auto"/>
            <w:vAlign w:val="center"/>
          </w:tcPr>
          <w:p w:rsidR="00F824E7" w:rsidRDefault="00F824E7" w:rsidP="00871C8A">
            <w:pPr>
              <w:jc w:val="center"/>
            </w:pPr>
            <w:r>
              <w:t>370</w:t>
            </w:r>
          </w:p>
        </w:tc>
        <w:tc>
          <w:tcPr>
            <w:tcW w:w="0" w:type="auto"/>
            <w:vAlign w:val="center"/>
          </w:tcPr>
          <w:p w:rsidR="00F824E7" w:rsidRDefault="00F824E7" w:rsidP="00871C8A">
            <w:pPr>
              <w:jc w:val="center"/>
            </w:pPr>
            <w:r>
              <w:t>312°32'3"</w:t>
            </w:r>
          </w:p>
        </w:tc>
        <w:tc>
          <w:tcPr>
            <w:tcW w:w="0" w:type="auto"/>
            <w:vAlign w:val="center"/>
          </w:tcPr>
          <w:p w:rsidR="00F824E7" w:rsidRDefault="00F824E7" w:rsidP="00871C8A">
            <w:pPr>
              <w:jc w:val="center"/>
            </w:pPr>
            <w:r>
              <w:t>1,48</w:t>
            </w:r>
          </w:p>
        </w:tc>
        <w:tc>
          <w:tcPr>
            <w:tcW w:w="0" w:type="auto"/>
            <w:vAlign w:val="center"/>
          </w:tcPr>
          <w:p w:rsidR="00F824E7" w:rsidRDefault="00F824E7" w:rsidP="00871C8A">
            <w:pPr>
              <w:jc w:val="center"/>
            </w:pPr>
            <w:r>
              <w:t>2220660,04</w:t>
            </w:r>
          </w:p>
        </w:tc>
        <w:tc>
          <w:tcPr>
            <w:tcW w:w="0" w:type="auto"/>
            <w:vAlign w:val="center"/>
          </w:tcPr>
          <w:p w:rsidR="00F824E7" w:rsidRDefault="00F824E7" w:rsidP="00871C8A">
            <w:pPr>
              <w:jc w:val="center"/>
            </w:pPr>
            <w:r>
              <w:t>467208,41</w:t>
            </w:r>
          </w:p>
        </w:tc>
      </w:tr>
      <w:tr w:rsidR="00F824E7" w:rsidTr="00871C8A">
        <w:trPr>
          <w:trHeight w:val="20"/>
        </w:trPr>
        <w:tc>
          <w:tcPr>
            <w:tcW w:w="0" w:type="auto"/>
            <w:vAlign w:val="center"/>
          </w:tcPr>
          <w:p w:rsidR="00F824E7" w:rsidRDefault="00F824E7" w:rsidP="00871C8A">
            <w:pPr>
              <w:jc w:val="center"/>
            </w:pPr>
            <w:r>
              <w:t>377</w:t>
            </w:r>
          </w:p>
        </w:tc>
        <w:tc>
          <w:tcPr>
            <w:tcW w:w="0" w:type="auto"/>
            <w:vAlign w:val="center"/>
          </w:tcPr>
          <w:p w:rsidR="00F824E7" w:rsidRDefault="00F824E7" w:rsidP="00871C8A">
            <w:pPr>
              <w:jc w:val="center"/>
            </w:pPr>
            <w:r>
              <w:t>312°20'52"</w:t>
            </w:r>
          </w:p>
        </w:tc>
        <w:tc>
          <w:tcPr>
            <w:tcW w:w="0" w:type="auto"/>
            <w:vAlign w:val="center"/>
          </w:tcPr>
          <w:p w:rsidR="00F824E7" w:rsidRDefault="00F824E7" w:rsidP="00871C8A">
            <w:pPr>
              <w:jc w:val="center"/>
            </w:pPr>
            <w:r>
              <w:t>2,6</w:t>
            </w:r>
          </w:p>
        </w:tc>
        <w:tc>
          <w:tcPr>
            <w:tcW w:w="0" w:type="auto"/>
            <w:vAlign w:val="center"/>
          </w:tcPr>
          <w:p w:rsidR="00F824E7" w:rsidRDefault="00F824E7" w:rsidP="00871C8A">
            <w:pPr>
              <w:jc w:val="center"/>
            </w:pPr>
            <w:r>
              <w:t>2220661,04</w:t>
            </w:r>
          </w:p>
        </w:tc>
        <w:tc>
          <w:tcPr>
            <w:tcW w:w="0" w:type="auto"/>
            <w:vAlign w:val="center"/>
          </w:tcPr>
          <w:p w:rsidR="00F824E7" w:rsidRDefault="00F824E7" w:rsidP="00871C8A">
            <w:pPr>
              <w:jc w:val="center"/>
            </w:pPr>
            <w:r>
              <w:t>467207,32</w:t>
            </w:r>
          </w:p>
        </w:tc>
      </w:tr>
      <w:tr w:rsidR="00F824E7" w:rsidTr="00871C8A">
        <w:trPr>
          <w:trHeight w:val="20"/>
        </w:trPr>
        <w:tc>
          <w:tcPr>
            <w:tcW w:w="0" w:type="auto"/>
            <w:vAlign w:val="center"/>
          </w:tcPr>
          <w:p w:rsidR="00F824E7" w:rsidRDefault="00F824E7" w:rsidP="00871C8A">
            <w:pPr>
              <w:jc w:val="center"/>
            </w:pPr>
            <w:r>
              <w:t>378</w:t>
            </w:r>
          </w:p>
        </w:tc>
        <w:tc>
          <w:tcPr>
            <w:tcW w:w="0" w:type="auto"/>
            <w:vAlign w:val="center"/>
          </w:tcPr>
          <w:p w:rsidR="00F824E7" w:rsidRDefault="00F824E7" w:rsidP="00871C8A">
            <w:pPr>
              <w:jc w:val="center"/>
            </w:pPr>
            <w:r>
              <w:t>357°45'15"</w:t>
            </w:r>
          </w:p>
        </w:tc>
        <w:tc>
          <w:tcPr>
            <w:tcW w:w="0" w:type="auto"/>
            <w:vAlign w:val="center"/>
          </w:tcPr>
          <w:p w:rsidR="00F824E7" w:rsidRDefault="00F824E7" w:rsidP="00871C8A">
            <w:pPr>
              <w:jc w:val="center"/>
            </w:pPr>
            <w:r>
              <w:t>1,02</w:t>
            </w:r>
          </w:p>
        </w:tc>
        <w:tc>
          <w:tcPr>
            <w:tcW w:w="0" w:type="auto"/>
            <w:vAlign w:val="center"/>
          </w:tcPr>
          <w:p w:rsidR="00F824E7" w:rsidRDefault="00F824E7" w:rsidP="00871C8A">
            <w:pPr>
              <w:jc w:val="center"/>
            </w:pPr>
            <w:r>
              <w:t>2220662,79</w:t>
            </w:r>
          </w:p>
        </w:tc>
        <w:tc>
          <w:tcPr>
            <w:tcW w:w="0" w:type="auto"/>
            <w:vAlign w:val="center"/>
          </w:tcPr>
          <w:p w:rsidR="00F824E7" w:rsidRDefault="00F824E7" w:rsidP="00871C8A">
            <w:pPr>
              <w:jc w:val="center"/>
            </w:pPr>
            <w:r>
              <w:t>467205,40</w:t>
            </w:r>
          </w:p>
        </w:tc>
      </w:tr>
      <w:tr w:rsidR="00F824E7" w:rsidTr="00871C8A">
        <w:trPr>
          <w:trHeight w:val="20"/>
        </w:trPr>
        <w:tc>
          <w:tcPr>
            <w:tcW w:w="0" w:type="auto"/>
            <w:vAlign w:val="center"/>
          </w:tcPr>
          <w:p w:rsidR="00F824E7" w:rsidRDefault="00F824E7" w:rsidP="00871C8A">
            <w:pPr>
              <w:jc w:val="center"/>
            </w:pPr>
            <w:r>
              <w:t>379</w:t>
            </w:r>
          </w:p>
        </w:tc>
        <w:tc>
          <w:tcPr>
            <w:tcW w:w="0" w:type="auto"/>
            <w:vAlign w:val="center"/>
          </w:tcPr>
          <w:p w:rsidR="00F824E7" w:rsidRDefault="00F824E7" w:rsidP="00871C8A">
            <w:pPr>
              <w:jc w:val="center"/>
            </w:pPr>
            <w:r>
              <w:t>245°0'8"</w:t>
            </w:r>
          </w:p>
        </w:tc>
        <w:tc>
          <w:tcPr>
            <w:tcW w:w="0" w:type="auto"/>
            <w:vAlign w:val="center"/>
          </w:tcPr>
          <w:p w:rsidR="00F824E7" w:rsidRDefault="00F824E7" w:rsidP="00871C8A">
            <w:pPr>
              <w:jc w:val="center"/>
            </w:pPr>
            <w:r>
              <w:t>1,8</w:t>
            </w:r>
          </w:p>
        </w:tc>
        <w:tc>
          <w:tcPr>
            <w:tcW w:w="0" w:type="auto"/>
            <w:vAlign w:val="center"/>
          </w:tcPr>
          <w:p w:rsidR="00F824E7" w:rsidRDefault="00F824E7" w:rsidP="00871C8A">
            <w:pPr>
              <w:jc w:val="center"/>
            </w:pPr>
            <w:r>
              <w:t>2220663,81</w:t>
            </w:r>
          </w:p>
        </w:tc>
        <w:tc>
          <w:tcPr>
            <w:tcW w:w="0" w:type="auto"/>
            <w:vAlign w:val="center"/>
          </w:tcPr>
          <w:p w:rsidR="00F824E7" w:rsidRDefault="00F824E7" w:rsidP="00871C8A">
            <w:pPr>
              <w:jc w:val="center"/>
            </w:pPr>
            <w:r>
              <w:t>467205,36</w:t>
            </w:r>
          </w:p>
        </w:tc>
      </w:tr>
      <w:tr w:rsidR="00F824E7" w:rsidTr="00871C8A">
        <w:trPr>
          <w:trHeight w:val="20"/>
        </w:trPr>
        <w:tc>
          <w:tcPr>
            <w:tcW w:w="0" w:type="auto"/>
            <w:vAlign w:val="center"/>
          </w:tcPr>
          <w:p w:rsidR="00F824E7" w:rsidRDefault="00F824E7" w:rsidP="00871C8A">
            <w:pPr>
              <w:jc w:val="center"/>
            </w:pPr>
            <w:r>
              <w:t>594</w:t>
            </w:r>
          </w:p>
        </w:tc>
        <w:tc>
          <w:tcPr>
            <w:tcW w:w="0" w:type="auto"/>
            <w:vAlign w:val="center"/>
          </w:tcPr>
          <w:p w:rsidR="00F824E7" w:rsidRDefault="00F824E7" w:rsidP="00871C8A">
            <w:pPr>
              <w:jc w:val="center"/>
            </w:pPr>
            <w:r>
              <w:t>224°15'16"</w:t>
            </w:r>
          </w:p>
        </w:tc>
        <w:tc>
          <w:tcPr>
            <w:tcW w:w="0" w:type="auto"/>
            <w:vAlign w:val="center"/>
          </w:tcPr>
          <w:p w:rsidR="00F824E7" w:rsidRDefault="00F824E7" w:rsidP="00871C8A">
            <w:pPr>
              <w:jc w:val="center"/>
            </w:pPr>
            <w:r>
              <w:t>7,06</w:t>
            </w:r>
          </w:p>
        </w:tc>
        <w:tc>
          <w:tcPr>
            <w:tcW w:w="0" w:type="auto"/>
            <w:vAlign w:val="center"/>
          </w:tcPr>
          <w:p w:rsidR="00F824E7" w:rsidRDefault="00F824E7" w:rsidP="00871C8A">
            <w:pPr>
              <w:jc w:val="center"/>
            </w:pPr>
            <w:r>
              <w:t>2220663,05</w:t>
            </w:r>
          </w:p>
        </w:tc>
        <w:tc>
          <w:tcPr>
            <w:tcW w:w="0" w:type="auto"/>
            <w:vAlign w:val="center"/>
          </w:tcPr>
          <w:p w:rsidR="00F824E7" w:rsidRDefault="00F824E7" w:rsidP="00871C8A">
            <w:pPr>
              <w:jc w:val="center"/>
            </w:pPr>
            <w:r>
              <w:t>467203,73</w:t>
            </w:r>
          </w:p>
        </w:tc>
      </w:tr>
      <w:tr w:rsidR="00F824E7" w:rsidTr="00871C8A">
        <w:trPr>
          <w:trHeight w:val="20"/>
        </w:trPr>
        <w:tc>
          <w:tcPr>
            <w:tcW w:w="0" w:type="auto"/>
            <w:vAlign w:val="center"/>
          </w:tcPr>
          <w:p w:rsidR="00F824E7" w:rsidRDefault="00F824E7" w:rsidP="00871C8A">
            <w:pPr>
              <w:jc w:val="center"/>
            </w:pPr>
            <w:r>
              <w:t>593</w:t>
            </w:r>
          </w:p>
        </w:tc>
        <w:tc>
          <w:tcPr>
            <w:tcW w:w="0" w:type="auto"/>
            <w:vAlign w:val="center"/>
          </w:tcPr>
          <w:p w:rsidR="00F824E7" w:rsidRDefault="00F824E7" w:rsidP="00871C8A">
            <w:pPr>
              <w:jc w:val="center"/>
            </w:pPr>
            <w:r>
              <w:t>202°58'39"</w:t>
            </w:r>
          </w:p>
        </w:tc>
        <w:tc>
          <w:tcPr>
            <w:tcW w:w="0" w:type="auto"/>
            <w:vAlign w:val="center"/>
          </w:tcPr>
          <w:p w:rsidR="00F824E7" w:rsidRDefault="00F824E7" w:rsidP="00871C8A">
            <w:pPr>
              <w:jc w:val="center"/>
            </w:pPr>
            <w:r>
              <w:t>9,86</w:t>
            </w:r>
          </w:p>
        </w:tc>
        <w:tc>
          <w:tcPr>
            <w:tcW w:w="0" w:type="auto"/>
            <w:vAlign w:val="center"/>
          </w:tcPr>
          <w:p w:rsidR="00F824E7" w:rsidRDefault="00F824E7" w:rsidP="00871C8A">
            <w:pPr>
              <w:jc w:val="center"/>
            </w:pPr>
            <w:r>
              <w:t>2220657,99</w:t>
            </w:r>
          </w:p>
        </w:tc>
        <w:tc>
          <w:tcPr>
            <w:tcW w:w="0" w:type="auto"/>
            <w:vAlign w:val="center"/>
          </w:tcPr>
          <w:p w:rsidR="00F824E7" w:rsidRDefault="00F824E7" w:rsidP="00871C8A">
            <w:pPr>
              <w:jc w:val="center"/>
            </w:pPr>
            <w:r>
              <w:t>467198,80</w:t>
            </w:r>
          </w:p>
        </w:tc>
      </w:tr>
      <w:tr w:rsidR="00F824E7" w:rsidTr="00871C8A">
        <w:trPr>
          <w:trHeight w:val="20"/>
        </w:trPr>
        <w:tc>
          <w:tcPr>
            <w:tcW w:w="0" w:type="auto"/>
            <w:vAlign w:val="center"/>
          </w:tcPr>
          <w:p w:rsidR="00F824E7" w:rsidRDefault="00F824E7" w:rsidP="00871C8A">
            <w:pPr>
              <w:jc w:val="center"/>
            </w:pPr>
            <w:r>
              <w:t>592</w:t>
            </w:r>
          </w:p>
        </w:tc>
        <w:tc>
          <w:tcPr>
            <w:tcW w:w="0" w:type="auto"/>
            <w:vAlign w:val="center"/>
          </w:tcPr>
          <w:p w:rsidR="00F824E7" w:rsidRDefault="00F824E7" w:rsidP="00871C8A">
            <w:pPr>
              <w:jc w:val="center"/>
            </w:pPr>
            <w:r>
              <w:t>187°52'52"</w:t>
            </w:r>
          </w:p>
        </w:tc>
        <w:tc>
          <w:tcPr>
            <w:tcW w:w="0" w:type="auto"/>
            <w:vAlign w:val="center"/>
          </w:tcPr>
          <w:p w:rsidR="00F824E7" w:rsidRDefault="00F824E7" w:rsidP="00871C8A">
            <w:pPr>
              <w:jc w:val="center"/>
            </w:pPr>
            <w:r>
              <w:t>9,12</w:t>
            </w:r>
          </w:p>
        </w:tc>
        <w:tc>
          <w:tcPr>
            <w:tcW w:w="0" w:type="auto"/>
            <w:vAlign w:val="center"/>
          </w:tcPr>
          <w:p w:rsidR="00F824E7" w:rsidRDefault="00F824E7" w:rsidP="00871C8A">
            <w:pPr>
              <w:jc w:val="center"/>
            </w:pPr>
            <w:r>
              <w:t>2220648,91</w:t>
            </w:r>
          </w:p>
        </w:tc>
        <w:tc>
          <w:tcPr>
            <w:tcW w:w="0" w:type="auto"/>
            <w:vAlign w:val="center"/>
          </w:tcPr>
          <w:p w:rsidR="00F824E7" w:rsidRDefault="00F824E7" w:rsidP="00871C8A">
            <w:pPr>
              <w:jc w:val="center"/>
            </w:pPr>
            <w:r>
              <w:t>467194,95</w:t>
            </w:r>
          </w:p>
        </w:tc>
      </w:tr>
      <w:tr w:rsidR="00F824E7" w:rsidTr="00871C8A">
        <w:trPr>
          <w:trHeight w:val="20"/>
        </w:trPr>
        <w:tc>
          <w:tcPr>
            <w:tcW w:w="0" w:type="auto"/>
            <w:vAlign w:val="center"/>
          </w:tcPr>
          <w:p w:rsidR="00F824E7" w:rsidRDefault="00F824E7" w:rsidP="00871C8A">
            <w:pPr>
              <w:jc w:val="center"/>
            </w:pPr>
            <w:r>
              <w:t>591</w:t>
            </w:r>
          </w:p>
        </w:tc>
        <w:tc>
          <w:tcPr>
            <w:tcW w:w="0" w:type="auto"/>
            <w:vAlign w:val="center"/>
          </w:tcPr>
          <w:p w:rsidR="00F824E7" w:rsidRDefault="00F824E7" w:rsidP="00871C8A">
            <w:pPr>
              <w:jc w:val="center"/>
            </w:pPr>
            <w:r>
              <w:t>134°52'16"</w:t>
            </w:r>
          </w:p>
        </w:tc>
        <w:tc>
          <w:tcPr>
            <w:tcW w:w="0" w:type="auto"/>
            <w:vAlign w:val="center"/>
          </w:tcPr>
          <w:p w:rsidR="00F824E7" w:rsidRDefault="00F824E7" w:rsidP="00871C8A">
            <w:pPr>
              <w:jc w:val="center"/>
            </w:pPr>
            <w:r>
              <w:t>12,59</w:t>
            </w:r>
          </w:p>
        </w:tc>
        <w:tc>
          <w:tcPr>
            <w:tcW w:w="0" w:type="auto"/>
            <w:vAlign w:val="center"/>
          </w:tcPr>
          <w:p w:rsidR="00F824E7" w:rsidRDefault="00F824E7" w:rsidP="00871C8A">
            <w:pPr>
              <w:jc w:val="center"/>
            </w:pPr>
            <w:r>
              <w:t>2220639,88</w:t>
            </w:r>
          </w:p>
        </w:tc>
        <w:tc>
          <w:tcPr>
            <w:tcW w:w="0" w:type="auto"/>
            <w:vAlign w:val="center"/>
          </w:tcPr>
          <w:p w:rsidR="00F824E7" w:rsidRDefault="00F824E7" w:rsidP="00871C8A">
            <w:pPr>
              <w:jc w:val="center"/>
            </w:pPr>
            <w:r>
              <w:t>467193,70</w:t>
            </w:r>
          </w:p>
        </w:tc>
      </w:tr>
      <w:tr w:rsidR="00F824E7" w:rsidTr="00871C8A">
        <w:trPr>
          <w:trHeight w:val="20"/>
        </w:trPr>
        <w:tc>
          <w:tcPr>
            <w:tcW w:w="0" w:type="auto"/>
            <w:vAlign w:val="center"/>
          </w:tcPr>
          <w:p w:rsidR="00F824E7" w:rsidRDefault="00F824E7" w:rsidP="00871C8A">
            <w:pPr>
              <w:jc w:val="center"/>
            </w:pPr>
            <w:r>
              <w:t>609</w:t>
            </w:r>
          </w:p>
        </w:tc>
        <w:tc>
          <w:tcPr>
            <w:tcW w:w="0" w:type="auto"/>
            <w:vAlign w:val="center"/>
          </w:tcPr>
          <w:p w:rsidR="00F824E7" w:rsidRDefault="00F824E7" w:rsidP="00871C8A">
            <w:pPr>
              <w:jc w:val="center"/>
            </w:pPr>
            <w:r>
              <w:t>195°15'59"</w:t>
            </w:r>
          </w:p>
        </w:tc>
        <w:tc>
          <w:tcPr>
            <w:tcW w:w="0" w:type="auto"/>
            <w:vAlign w:val="center"/>
          </w:tcPr>
          <w:p w:rsidR="00F824E7" w:rsidRDefault="00F824E7" w:rsidP="00871C8A">
            <w:pPr>
              <w:jc w:val="center"/>
            </w:pPr>
            <w:r>
              <w:t>13,22</w:t>
            </w:r>
          </w:p>
        </w:tc>
        <w:tc>
          <w:tcPr>
            <w:tcW w:w="0" w:type="auto"/>
            <w:vAlign w:val="center"/>
          </w:tcPr>
          <w:p w:rsidR="00F824E7" w:rsidRDefault="00F824E7" w:rsidP="00871C8A">
            <w:pPr>
              <w:jc w:val="center"/>
            </w:pPr>
            <w:r>
              <w:t>2220631,00</w:t>
            </w:r>
          </w:p>
        </w:tc>
        <w:tc>
          <w:tcPr>
            <w:tcW w:w="0" w:type="auto"/>
            <w:vAlign w:val="center"/>
          </w:tcPr>
          <w:p w:rsidR="00F824E7" w:rsidRDefault="00F824E7" w:rsidP="00871C8A">
            <w:pPr>
              <w:jc w:val="center"/>
            </w:pPr>
            <w:r>
              <w:t>467202,62</w:t>
            </w:r>
          </w:p>
        </w:tc>
      </w:tr>
      <w:tr w:rsidR="00F824E7" w:rsidTr="00871C8A">
        <w:trPr>
          <w:trHeight w:val="20"/>
        </w:trPr>
        <w:tc>
          <w:tcPr>
            <w:tcW w:w="0" w:type="auto"/>
            <w:vAlign w:val="center"/>
          </w:tcPr>
          <w:p w:rsidR="00F824E7" w:rsidRDefault="00F824E7" w:rsidP="00871C8A">
            <w:pPr>
              <w:jc w:val="center"/>
            </w:pPr>
            <w:r>
              <w:t>610</w:t>
            </w:r>
          </w:p>
        </w:tc>
        <w:tc>
          <w:tcPr>
            <w:tcW w:w="0" w:type="auto"/>
            <w:vAlign w:val="center"/>
          </w:tcPr>
          <w:p w:rsidR="00F824E7" w:rsidRDefault="00F824E7" w:rsidP="00871C8A">
            <w:pPr>
              <w:jc w:val="center"/>
            </w:pPr>
            <w:r>
              <w:t>107°24'10"</w:t>
            </w:r>
          </w:p>
        </w:tc>
        <w:tc>
          <w:tcPr>
            <w:tcW w:w="0" w:type="auto"/>
            <w:vAlign w:val="center"/>
          </w:tcPr>
          <w:p w:rsidR="00F824E7" w:rsidRDefault="00F824E7" w:rsidP="00871C8A">
            <w:pPr>
              <w:jc w:val="center"/>
            </w:pPr>
            <w:r>
              <w:t>2,11</w:t>
            </w:r>
          </w:p>
        </w:tc>
        <w:tc>
          <w:tcPr>
            <w:tcW w:w="0" w:type="auto"/>
            <w:vAlign w:val="center"/>
          </w:tcPr>
          <w:p w:rsidR="00F824E7" w:rsidRDefault="00F824E7" w:rsidP="00871C8A">
            <w:pPr>
              <w:jc w:val="center"/>
            </w:pPr>
            <w:r>
              <w:t>2220618,25</w:t>
            </w:r>
          </w:p>
        </w:tc>
        <w:tc>
          <w:tcPr>
            <w:tcW w:w="0" w:type="auto"/>
            <w:vAlign w:val="center"/>
          </w:tcPr>
          <w:p w:rsidR="00F824E7" w:rsidRDefault="00F824E7" w:rsidP="00871C8A">
            <w:pPr>
              <w:jc w:val="center"/>
            </w:pPr>
            <w:r>
              <w:t>467199,14</w:t>
            </w:r>
          </w:p>
        </w:tc>
      </w:tr>
      <w:tr w:rsidR="00F824E7" w:rsidTr="00871C8A">
        <w:trPr>
          <w:trHeight w:val="20"/>
        </w:trPr>
        <w:tc>
          <w:tcPr>
            <w:tcW w:w="0" w:type="auto"/>
            <w:vAlign w:val="center"/>
          </w:tcPr>
          <w:p w:rsidR="00F824E7" w:rsidRDefault="00F824E7" w:rsidP="00871C8A">
            <w:pPr>
              <w:jc w:val="center"/>
            </w:pPr>
            <w:r>
              <w:t>611</w:t>
            </w:r>
          </w:p>
        </w:tc>
        <w:tc>
          <w:tcPr>
            <w:tcW w:w="0" w:type="auto"/>
            <w:vAlign w:val="center"/>
          </w:tcPr>
          <w:p w:rsidR="00F824E7" w:rsidRDefault="00F824E7" w:rsidP="00871C8A">
            <w:pPr>
              <w:jc w:val="center"/>
            </w:pPr>
            <w:r>
              <w:t>195°27'43"</w:t>
            </w:r>
          </w:p>
        </w:tc>
        <w:tc>
          <w:tcPr>
            <w:tcW w:w="0" w:type="auto"/>
            <w:vAlign w:val="center"/>
          </w:tcPr>
          <w:p w:rsidR="00F824E7" w:rsidRDefault="00F824E7" w:rsidP="00871C8A">
            <w:pPr>
              <w:jc w:val="center"/>
            </w:pPr>
            <w:r>
              <w:t>39,87</w:t>
            </w:r>
          </w:p>
        </w:tc>
        <w:tc>
          <w:tcPr>
            <w:tcW w:w="0" w:type="auto"/>
            <w:vAlign w:val="center"/>
          </w:tcPr>
          <w:p w:rsidR="00F824E7" w:rsidRDefault="00F824E7" w:rsidP="00871C8A">
            <w:pPr>
              <w:jc w:val="center"/>
            </w:pPr>
            <w:r>
              <w:t>2220617,62</w:t>
            </w:r>
          </w:p>
        </w:tc>
        <w:tc>
          <w:tcPr>
            <w:tcW w:w="0" w:type="auto"/>
            <w:vAlign w:val="center"/>
          </w:tcPr>
          <w:p w:rsidR="00F824E7" w:rsidRDefault="00F824E7" w:rsidP="00871C8A">
            <w:pPr>
              <w:jc w:val="center"/>
            </w:pPr>
            <w:r>
              <w:t>467201,15</w:t>
            </w:r>
          </w:p>
        </w:tc>
      </w:tr>
      <w:tr w:rsidR="00F824E7" w:rsidTr="00871C8A">
        <w:trPr>
          <w:trHeight w:val="20"/>
        </w:trPr>
        <w:tc>
          <w:tcPr>
            <w:tcW w:w="0" w:type="auto"/>
            <w:vAlign w:val="center"/>
          </w:tcPr>
          <w:p w:rsidR="00F824E7" w:rsidRDefault="00F824E7" w:rsidP="00871C8A">
            <w:pPr>
              <w:jc w:val="center"/>
            </w:pPr>
            <w:r>
              <w:t>467</w:t>
            </w:r>
          </w:p>
        </w:tc>
        <w:tc>
          <w:tcPr>
            <w:tcW w:w="0" w:type="auto"/>
            <w:vAlign w:val="center"/>
          </w:tcPr>
          <w:p w:rsidR="00F824E7" w:rsidRDefault="00F824E7" w:rsidP="00871C8A">
            <w:pPr>
              <w:jc w:val="center"/>
            </w:pPr>
            <w:r>
              <w:t>154°2'28"</w:t>
            </w:r>
          </w:p>
        </w:tc>
        <w:tc>
          <w:tcPr>
            <w:tcW w:w="0" w:type="auto"/>
            <w:vAlign w:val="center"/>
          </w:tcPr>
          <w:p w:rsidR="00F824E7" w:rsidRDefault="00F824E7" w:rsidP="00871C8A">
            <w:pPr>
              <w:jc w:val="center"/>
            </w:pPr>
            <w:r>
              <w:t>5,92</w:t>
            </w:r>
          </w:p>
        </w:tc>
        <w:tc>
          <w:tcPr>
            <w:tcW w:w="0" w:type="auto"/>
            <w:vAlign w:val="center"/>
          </w:tcPr>
          <w:p w:rsidR="00F824E7" w:rsidRDefault="00F824E7" w:rsidP="00871C8A">
            <w:pPr>
              <w:jc w:val="center"/>
            </w:pPr>
            <w:r>
              <w:t>2220579,19</w:t>
            </w:r>
          </w:p>
        </w:tc>
        <w:tc>
          <w:tcPr>
            <w:tcW w:w="0" w:type="auto"/>
            <w:vAlign w:val="center"/>
          </w:tcPr>
          <w:p w:rsidR="00F824E7" w:rsidRDefault="00F824E7" w:rsidP="00871C8A">
            <w:pPr>
              <w:jc w:val="center"/>
            </w:pPr>
            <w:r>
              <w:t>467190,52</w:t>
            </w:r>
          </w:p>
        </w:tc>
      </w:tr>
      <w:tr w:rsidR="00F824E7" w:rsidTr="00871C8A">
        <w:trPr>
          <w:trHeight w:val="20"/>
        </w:trPr>
        <w:tc>
          <w:tcPr>
            <w:tcW w:w="0" w:type="auto"/>
            <w:vAlign w:val="center"/>
          </w:tcPr>
          <w:p w:rsidR="00F824E7" w:rsidRDefault="00F824E7" w:rsidP="00871C8A">
            <w:pPr>
              <w:jc w:val="center"/>
            </w:pPr>
            <w:r>
              <w:t>469</w:t>
            </w:r>
          </w:p>
        </w:tc>
        <w:tc>
          <w:tcPr>
            <w:tcW w:w="0" w:type="auto"/>
            <w:vAlign w:val="center"/>
          </w:tcPr>
          <w:p w:rsidR="00F824E7" w:rsidRDefault="00F824E7" w:rsidP="00871C8A">
            <w:pPr>
              <w:jc w:val="center"/>
            </w:pPr>
            <w:r>
              <w:t>224°41'51"</w:t>
            </w:r>
          </w:p>
        </w:tc>
        <w:tc>
          <w:tcPr>
            <w:tcW w:w="0" w:type="auto"/>
            <w:vAlign w:val="center"/>
          </w:tcPr>
          <w:p w:rsidR="00F824E7" w:rsidRDefault="00F824E7" w:rsidP="00871C8A">
            <w:pPr>
              <w:jc w:val="center"/>
            </w:pPr>
            <w:r>
              <w:t>8,03</w:t>
            </w:r>
          </w:p>
        </w:tc>
        <w:tc>
          <w:tcPr>
            <w:tcW w:w="0" w:type="auto"/>
            <w:vAlign w:val="center"/>
          </w:tcPr>
          <w:p w:rsidR="00F824E7" w:rsidRDefault="00F824E7" w:rsidP="00871C8A">
            <w:pPr>
              <w:jc w:val="center"/>
            </w:pPr>
            <w:r>
              <w:t>2220573,87</w:t>
            </w:r>
          </w:p>
        </w:tc>
        <w:tc>
          <w:tcPr>
            <w:tcW w:w="0" w:type="auto"/>
            <w:vAlign w:val="center"/>
          </w:tcPr>
          <w:p w:rsidR="00F824E7" w:rsidRDefault="00F824E7" w:rsidP="00871C8A">
            <w:pPr>
              <w:jc w:val="center"/>
            </w:pPr>
            <w:r>
              <w:t>467193,11</w:t>
            </w:r>
          </w:p>
        </w:tc>
      </w:tr>
      <w:tr w:rsidR="00F824E7" w:rsidTr="00871C8A">
        <w:trPr>
          <w:trHeight w:val="20"/>
        </w:trPr>
        <w:tc>
          <w:tcPr>
            <w:tcW w:w="0" w:type="auto"/>
            <w:vAlign w:val="center"/>
          </w:tcPr>
          <w:p w:rsidR="00F824E7" w:rsidRDefault="00F824E7" w:rsidP="00871C8A">
            <w:pPr>
              <w:jc w:val="center"/>
            </w:pPr>
            <w:r>
              <w:t>468</w:t>
            </w:r>
          </w:p>
        </w:tc>
        <w:tc>
          <w:tcPr>
            <w:tcW w:w="0" w:type="auto"/>
            <w:vAlign w:val="center"/>
          </w:tcPr>
          <w:p w:rsidR="00F824E7" w:rsidRDefault="00F824E7" w:rsidP="00871C8A">
            <w:pPr>
              <w:jc w:val="center"/>
            </w:pPr>
            <w:r>
              <w:t>195°31'0"</w:t>
            </w:r>
          </w:p>
        </w:tc>
        <w:tc>
          <w:tcPr>
            <w:tcW w:w="0" w:type="auto"/>
            <w:vAlign w:val="center"/>
          </w:tcPr>
          <w:p w:rsidR="00F824E7" w:rsidRDefault="00F824E7" w:rsidP="00871C8A">
            <w:pPr>
              <w:jc w:val="center"/>
            </w:pPr>
            <w:r>
              <w:t>8,26</w:t>
            </w:r>
          </w:p>
        </w:tc>
        <w:tc>
          <w:tcPr>
            <w:tcW w:w="0" w:type="auto"/>
            <w:vAlign w:val="center"/>
          </w:tcPr>
          <w:p w:rsidR="00F824E7" w:rsidRDefault="00F824E7" w:rsidP="00871C8A">
            <w:pPr>
              <w:jc w:val="center"/>
            </w:pPr>
            <w:r>
              <w:t>2220568,16</w:t>
            </w:r>
          </w:p>
        </w:tc>
        <w:tc>
          <w:tcPr>
            <w:tcW w:w="0" w:type="auto"/>
            <w:vAlign w:val="center"/>
          </w:tcPr>
          <w:p w:rsidR="00F824E7" w:rsidRDefault="00F824E7" w:rsidP="00871C8A">
            <w:pPr>
              <w:jc w:val="center"/>
            </w:pPr>
            <w:r>
              <w:t>467187,46</w:t>
            </w:r>
          </w:p>
        </w:tc>
      </w:tr>
      <w:tr w:rsidR="00F824E7" w:rsidTr="00871C8A">
        <w:trPr>
          <w:trHeight w:val="20"/>
        </w:trPr>
        <w:tc>
          <w:tcPr>
            <w:tcW w:w="0" w:type="auto"/>
            <w:vAlign w:val="center"/>
          </w:tcPr>
          <w:p w:rsidR="00F824E7" w:rsidRDefault="00F824E7" w:rsidP="00871C8A">
            <w:pPr>
              <w:jc w:val="center"/>
            </w:pPr>
            <w:r>
              <w:t>470</w:t>
            </w:r>
          </w:p>
        </w:tc>
        <w:tc>
          <w:tcPr>
            <w:tcW w:w="0" w:type="auto"/>
            <w:vAlign w:val="center"/>
          </w:tcPr>
          <w:p w:rsidR="00F824E7" w:rsidRDefault="00F824E7" w:rsidP="00871C8A">
            <w:pPr>
              <w:jc w:val="center"/>
            </w:pPr>
            <w:r>
              <w:t>166°14'36"</w:t>
            </w:r>
          </w:p>
        </w:tc>
        <w:tc>
          <w:tcPr>
            <w:tcW w:w="0" w:type="auto"/>
            <w:vAlign w:val="center"/>
          </w:tcPr>
          <w:p w:rsidR="00F824E7" w:rsidRDefault="00F824E7" w:rsidP="00871C8A">
            <w:pPr>
              <w:jc w:val="center"/>
            </w:pPr>
            <w:r>
              <w:t>21,87</w:t>
            </w:r>
          </w:p>
        </w:tc>
        <w:tc>
          <w:tcPr>
            <w:tcW w:w="0" w:type="auto"/>
            <w:vAlign w:val="center"/>
          </w:tcPr>
          <w:p w:rsidR="00F824E7" w:rsidRDefault="00F824E7" w:rsidP="00871C8A">
            <w:pPr>
              <w:jc w:val="center"/>
            </w:pPr>
            <w:r>
              <w:t>2220560,20</w:t>
            </w:r>
          </w:p>
        </w:tc>
        <w:tc>
          <w:tcPr>
            <w:tcW w:w="0" w:type="auto"/>
            <w:vAlign w:val="center"/>
          </w:tcPr>
          <w:p w:rsidR="00F824E7" w:rsidRDefault="00F824E7" w:rsidP="00871C8A">
            <w:pPr>
              <w:jc w:val="center"/>
            </w:pPr>
            <w:r>
              <w:t>467185,25</w:t>
            </w:r>
          </w:p>
        </w:tc>
      </w:tr>
      <w:tr w:rsidR="00F824E7" w:rsidTr="00871C8A">
        <w:trPr>
          <w:trHeight w:val="20"/>
        </w:trPr>
        <w:tc>
          <w:tcPr>
            <w:tcW w:w="0" w:type="auto"/>
            <w:vAlign w:val="center"/>
          </w:tcPr>
          <w:p w:rsidR="00F824E7" w:rsidRDefault="00F824E7" w:rsidP="00871C8A">
            <w:pPr>
              <w:jc w:val="center"/>
            </w:pPr>
            <w:r>
              <w:t>364</w:t>
            </w:r>
          </w:p>
        </w:tc>
        <w:tc>
          <w:tcPr>
            <w:tcW w:w="0" w:type="auto"/>
            <w:vAlign w:val="center"/>
          </w:tcPr>
          <w:p w:rsidR="00F824E7" w:rsidRDefault="00F824E7" w:rsidP="00871C8A">
            <w:pPr>
              <w:jc w:val="center"/>
            </w:pPr>
            <w:r>
              <w:t>95°35'21"</w:t>
            </w:r>
          </w:p>
        </w:tc>
        <w:tc>
          <w:tcPr>
            <w:tcW w:w="0" w:type="auto"/>
            <w:vAlign w:val="center"/>
          </w:tcPr>
          <w:p w:rsidR="00F824E7" w:rsidRDefault="00F824E7" w:rsidP="00871C8A">
            <w:pPr>
              <w:jc w:val="center"/>
            </w:pPr>
            <w:r>
              <w:t>3,29</w:t>
            </w:r>
          </w:p>
        </w:tc>
        <w:tc>
          <w:tcPr>
            <w:tcW w:w="0" w:type="auto"/>
            <w:vAlign w:val="center"/>
          </w:tcPr>
          <w:p w:rsidR="00F824E7" w:rsidRDefault="00F824E7" w:rsidP="00871C8A">
            <w:pPr>
              <w:jc w:val="center"/>
            </w:pPr>
            <w:r>
              <w:t>2220538,96</w:t>
            </w:r>
          </w:p>
        </w:tc>
        <w:tc>
          <w:tcPr>
            <w:tcW w:w="0" w:type="auto"/>
            <w:vAlign w:val="center"/>
          </w:tcPr>
          <w:p w:rsidR="00F824E7" w:rsidRDefault="00F824E7" w:rsidP="00871C8A">
            <w:pPr>
              <w:jc w:val="center"/>
            </w:pPr>
            <w:r>
              <w:t>467190,45</w:t>
            </w:r>
          </w:p>
        </w:tc>
      </w:tr>
      <w:tr w:rsidR="00F824E7" w:rsidTr="00871C8A">
        <w:trPr>
          <w:trHeight w:val="20"/>
        </w:trPr>
        <w:tc>
          <w:tcPr>
            <w:tcW w:w="0" w:type="auto"/>
            <w:vAlign w:val="center"/>
          </w:tcPr>
          <w:p w:rsidR="00F824E7" w:rsidRDefault="00F824E7" w:rsidP="00871C8A">
            <w:pPr>
              <w:jc w:val="center"/>
            </w:pPr>
            <w:r>
              <w:t>363</w:t>
            </w:r>
          </w:p>
        </w:tc>
        <w:tc>
          <w:tcPr>
            <w:tcW w:w="0" w:type="auto"/>
            <w:vAlign w:val="center"/>
          </w:tcPr>
          <w:p w:rsidR="00F824E7" w:rsidRDefault="00F824E7" w:rsidP="00871C8A">
            <w:pPr>
              <w:jc w:val="center"/>
            </w:pPr>
            <w:r>
              <w:t>44°59'60"</w:t>
            </w:r>
          </w:p>
        </w:tc>
        <w:tc>
          <w:tcPr>
            <w:tcW w:w="0" w:type="auto"/>
            <w:vAlign w:val="center"/>
          </w:tcPr>
          <w:p w:rsidR="00F824E7" w:rsidRDefault="00F824E7" w:rsidP="00871C8A">
            <w:pPr>
              <w:jc w:val="center"/>
            </w:pPr>
            <w:r>
              <w:t>1,26</w:t>
            </w:r>
          </w:p>
        </w:tc>
        <w:tc>
          <w:tcPr>
            <w:tcW w:w="0" w:type="auto"/>
            <w:vAlign w:val="center"/>
          </w:tcPr>
          <w:p w:rsidR="00F824E7" w:rsidRDefault="00F824E7" w:rsidP="00871C8A">
            <w:pPr>
              <w:jc w:val="center"/>
            </w:pPr>
            <w:r>
              <w:t>2220538,64</w:t>
            </w:r>
          </w:p>
        </w:tc>
        <w:tc>
          <w:tcPr>
            <w:tcW w:w="0" w:type="auto"/>
            <w:vAlign w:val="center"/>
          </w:tcPr>
          <w:p w:rsidR="00F824E7" w:rsidRDefault="00F824E7" w:rsidP="00871C8A">
            <w:pPr>
              <w:jc w:val="center"/>
            </w:pPr>
            <w:r>
              <w:t>467193,72</w:t>
            </w:r>
          </w:p>
        </w:tc>
      </w:tr>
      <w:tr w:rsidR="00F824E7" w:rsidTr="00871C8A">
        <w:trPr>
          <w:trHeight w:val="20"/>
        </w:trPr>
        <w:tc>
          <w:tcPr>
            <w:tcW w:w="0" w:type="auto"/>
            <w:vAlign w:val="center"/>
          </w:tcPr>
          <w:p w:rsidR="00F824E7" w:rsidRDefault="00F824E7" w:rsidP="00871C8A">
            <w:pPr>
              <w:jc w:val="center"/>
            </w:pPr>
            <w:r>
              <w:t>612</w:t>
            </w:r>
          </w:p>
        </w:tc>
        <w:tc>
          <w:tcPr>
            <w:tcW w:w="0" w:type="auto"/>
            <w:vAlign w:val="center"/>
          </w:tcPr>
          <w:p w:rsidR="00F824E7" w:rsidRDefault="00F824E7" w:rsidP="00871C8A">
            <w:pPr>
              <w:jc w:val="center"/>
            </w:pPr>
            <w:r>
              <w:t>135°0'0"</w:t>
            </w:r>
          </w:p>
        </w:tc>
        <w:tc>
          <w:tcPr>
            <w:tcW w:w="0" w:type="auto"/>
            <w:vAlign w:val="center"/>
          </w:tcPr>
          <w:p w:rsidR="00F824E7" w:rsidRDefault="00F824E7" w:rsidP="00871C8A">
            <w:pPr>
              <w:jc w:val="center"/>
            </w:pPr>
            <w:r>
              <w:t>1,53</w:t>
            </w:r>
          </w:p>
        </w:tc>
        <w:tc>
          <w:tcPr>
            <w:tcW w:w="0" w:type="auto"/>
            <w:vAlign w:val="center"/>
          </w:tcPr>
          <w:p w:rsidR="00F824E7" w:rsidRDefault="00F824E7" w:rsidP="00871C8A">
            <w:pPr>
              <w:jc w:val="center"/>
            </w:pPr>
            <w:r>
              <w:t>2220539,53</w:t>
            </w:r>
          </w:p>
        </w:tc>
        <w:tc>
          <w:tcPr>
            <w:tcW w:w="0" w:type="auto"/>
            <w:vAlign w:val="center"/>
          </w:tcPr>
          <w:p w:rsidR="00F824E7" w:rsidRDefault="00F824E7" w:rsidP="00871C8A">
            <w:pPr>
              <w:jc w:val="center"/>
            </w:pPr>
            <w:r>
              <w:t>467194,61</w:t>
            </w:r>
          </w:p>
        </w:tc>
      </w:tr>
      <w:tr w:rsidR="00F824E7" w:rsidTr="00871C8A">
        <w:trPr>
          <w:trHeight w:val="20"/>
        </w:trPr>
        <w:tc>
          <w:tcPr>
            <w:tcW w:w="0" w:type="auto"/>
            <w:vAlign w:val="center"/>
          </w:tcPr>
          <w:p w:rsidR="00F824E7" w:rsidRDefault="00F824E7" w:rsidP="00871C8A">
            <w:pPr>
              <w:jc w:val="center"/>
            </w:pPr>
            <w:r>
              <w:t>359</w:t>
            </w:r>
          </w:p>
        </w:tc>
        <w:tc>
          <w:tcPr>
            <w:tcW w:w="0" w:type="auto"/>
            <w:vAlign w:val="center"/>
          </w:tcPr>
          <w:p w:rsidR="00F824E7" w:rsidRDefault="00F824E7" w:rsidP="00871C8A">
            <w:pPr>
              <w:jc w:val="center"/>
            </w:pPr>
            <w:r>
              <w:t>95°25'59"</w:t>
            </w:r>
          </w:p>
        </w:tc>
        <w:tc>
          <w:tcPr>
            <w:tcW w:w="0" w:type="auto"/>
            <w:vAlign w:val="center"/>
          </w:tcPr>
          <w:p w:rsidR="00F824E7" w:rsidRDefault="00F824E7" w:rsidP="00871C8A">
            <w:pPr>
              <w:jc w:val="center"/>
            </w:pPr>
            <w:r>
              <w:t>3,7</w:t>
            </w:r>
          </w:p>
        </w:tc>
        <w:tc>
          <w:tcPr>
            <w:tcW w:w="0" w:type="auto"/>
            <w:vAlign w:val="center"/>
          </w:tcPr>
          <w:p w:rsidR="00F824E7" w:rsidRDefault="00F824E7" w:rsidP="00871C8A">
            <w:pPr>
              <w:jc w:val="center"/>
            </w:pPr>
            <w:r>
              <w:t>2220538,45</w:t>
            </w:r>
          </w:p>
        </w:tc>
        <w:tc>
          <w:tcPr>
            <w:tcW w:w="0" w:type="auto"/>
            <w:vAlign w:val="center"/>
          </w:tcPr>
          <w:p w:rsidR="00F824E7" w:rsidRDefault="00F824E7" w:rsidP="00871C8A">
            <w:pPr>
              <w:jc w:val="center"/>
            </w:pPr>
            <w:r>
              <w:t>467195,69</w:t>
            </w:r>
          </w:p>
        </w:tc>
      </w:tr>
      <w:tr w:rsidR="00F824E7" w:rsidTr="00871C8A">
        <w:trPr>
          <w:trHeight w:val="20"/>
        </w:trPr>
        <w:tc>
          <w:tcPr>
            <w:tcW w:w="0" w:type="auto"/>
            <w:vAlign w:val="center"/>
          </w:tcPr>
          <w:p w:rsidR="00F824E7" w:rsidRDefault="00F824E7" w:rsidP="00871C8A">
            <w:pPr>
              <w:jc w:val="center"/>
            </w:pPr>
            <w:r>
              <w:t>358</w:t>
            </w:r>
          </w:p>
        </w:tc>
        <w:tc>
          <w:tcPr>
            <w:tcW w:w="0" w:type="auto"/>
            <w:vAlign w:val="center"/>
          </w:tcPr>
          <w:p w:rsidR="00F824E7" w:rsidRDefault="00F824E7" w:rsidP="00871C8A">
            <w:pPr>
              <w:jc w:val="center"/>
            </w:pPr>
            <w:r>
              <w:t>115°48'56"</w:t>
            </w:r>
          </w:p>
        </w:tc>
        <w:tc>
          <w:tcPr>
            <w:tcW w:w="0" w:type="auto"/>
            <w:vAlign w:val="center"/>
          </w:tcPr>
          <w:p w:rsidR="00F824E7" w:rsidRDefault="00F824E7" w:rsidP="00871C8A">
            <w:pPr>
              <w:jc w:val="center"/>
            </w:pPr>
            <w:r>
              <w:t>6,15</w:t>
            </w:r>
          </w:p>
        </w:tc>
        <w:tc>
          <w:tcPr>
            <w:tcW w:w="0" w:type="auto"/>
            <w:vAlign w:val="center"/>
          </w:tcPr>
          <w:p w:rsidR="00F824E7" w:rsidRDefault="00F824E7" w:rsidP="00871C8A">
            <w:pPr>
              <w:jc w:val="center"/>
            </w:pPr>
            <w:r>
              <w:t>2220538,10</w:t>
            </w:r>
          </w:p>
        </w:tc>
        <w:tc>
          <w:tcPr>
            <w:tcW w:w="0" w:type="auto"/>
            <w:vAlign w:val="center"/>
          </w:tcPr>
          <w:p w:rsidR="00F824E7" w:rsidRDefault="00F824E7" w:rsidP="00871C8A">
            <w:pPr>
              <w:jc w:val="center"/>
            </w:pPr>
            <w:r>
              <w:t>467199,37</w:t>
            </w:r>
          </w:p>
        </w:tc>
      </w:tr>
      <w:tr w:rsidR="00F824E7" w:rsidTr="00871C8A">
        <w:trPr>
          <w:trHeight w:val="20"/>
        </w:trPr>
        <w:tc>
          <w:tcPr>
            <w:tcW w:w="0" w:type="auto"/>
            <w:vAlign w:val="center"/>
          </w:tcPr>
          <w:p w:rsidR="00F824E7" w:rsidRDefault="00F824E7" w:rsidP="00871C8A">
            <w:pPr>
              <w:jc w:val="center"/>
            </w:pPr>
            <w:r>
              <w:t>357</w:t>
            </w:r>
          </w:p>
        </w:tc>
        <w:tc>
          <w:tcPr>
            <w:tcW w:w="0" w:type="auto"/>
            <w:vAlign w:val="center"/>
          </w:tcPr>
          <w:p w:rsidR="00F824E7" w:rsidRDefault="00F824E7" w:rsidP="00871C8A">
            <w:pPr>
              <w:jc w:val="center"/>
            </w:pPr>
            <w:r>
              <w:t>83°34'7"</w:t>
            </w:r>
          </w:p>
        </w:tc>
        <w:tc>
          <w:tcPr>
            <w:tcW w:w="0" w:type="auto"/>
            <w:vAlign w:val="center"/>
          </w:tcPr>
          <w:p w:rsidR="00F824E7" w:rsidRDefault="00F824E7" w:rsidP="00871C8A">
            <w:pPr>
              <w:jc w:val="center"/>
            </w:pPr>
            <w:r>
              <w:t>6,25</w:t>
            </w:r>
          </w:p>
        </w:tc>
        <w:tc>
          <w:tcPr>
            <w:tcW w:w="0" w:type="auto"/>
            <w:vAlign w:val="center"/>
          </w:tcPr>
          <w:p w:rsidR="00F824E7" w:rsidRDefault="00F824E7" w:rsidP="00871C8A">
            <w:pPr>
              <w:jc w:val="center"/>
            </w:pPr>
            <w:r>
              <w:t>2220535,42</w:t>
            </w:r>
          </w:p>
        </w:tc>
        <w:tc>
          <w:tcPr>
            <w:tcW w:w="0" w:type="auto"/>
            <w:vAlign w:val="center"/>
          </w:tcPr>
          <w:p w:rsidR="00F824E7" w:rsidRDefault="00F824E7" w:rsidP="00871C8A">
            <w:pPr>
              <w:jc w:val="center"/>
            </w:pPr>
            <w:r>
              <w:t>467204,91</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459</w:t>
            </w:r>
          </w:p>
        </w:tc>
        <w:tc>
          <w:tcPr>
            <w:tcW w:w="0" w:type="auto"/>
            <w:vAlign w:val="center"/>
          </w:tcPr>
          <w:p w:rsidR="00F824E7" w:rsidRDefault="00F824E7" w:rsidP="00871C8A">
            <w:pPr>
              <w:jc w:val="center"/>
            </w:pPr>
            <w:r>
              <w:t>77°36'42"</w:t>
            </w:r>
          </w:p>
        </w:tc>
        <w:tc>
          <w:tcPr>
            <w:tcW w:w="0" w:type="auto"/>
            <w:vAlign w:val="center"/>
          </w:tcPr>
          <w:p w:rsidR="00F824E7" w:rsidRDefault="00F824E7" w:rsidP="00871C8A">
            <w:pPr>
              <w:jc w:val="center"/>
            </w:pPr>
            <w:r>
              <w:t>1,77</w:t>
            </w:r>
          </w:p>
        </w:tc>
        <w:tc>
          <w:tcPr>
            <w:tcW w:w="0" w:type="auto"/>
            <w:vAlign w:val="center"/>
          </w:tcPr>
          <w:p w:rsidR="00F824E7" w:rsidRDefault="00F824E7" w:rsidP="00871C8A">
            <w:pPr>
              <w:jc w:val="center"/>
            </w:pPr>
            <w:r>
              <w:t>2218590,03</w:t>
            </w:r>
          </w:p>
        </w:tc>
        <w:tc>
          <w:tcPr>
            <w:tcW w:w="0" w:type="auto"/>
            <w:vAlign w:val="center"/>
          </w:tcPr>
          <w:p w:rsidR="00F824E7" w:rsidRDefault="00F824E7" w:rsidP="00871C8A">
            <w:pPr>
              <w:jc w:val="center"/>
            </w:pPr>
            <w:r>
              <w:t>466430,53</w:t>
            </w:r>
          </w:p>
        </w:tc>
      </w:tr>
      <w:tr w:rsidR="00F824E7" w:rsidTr="00871C8A">
        <w:trPr>
          <w:trHeight w:val="20"/>
        </w:trPr>
        <w:tc>
          <w:tcPr>
            <w:tcW w:w="0" w:type="auto"/>
            <w:vAlign w:val="center"/>
          </w:tcPr>
          <w:p w:rsidR="00F824E7" w:rsidRDefault="00F824E7" w:rsidP="00871C8A">
            <w:pPr>
              <w:jc w:val="center"/>
            </w:pPr>
            <w:r>
              <w:t>458</w:t>
            </w:r>
          </w:p>
        </w:tc>
        <w:tc>
          <w:tcPr>
            <w:tcW w:w="0" w:type="auto"/>
            <w:vAlign w:val="center"/>
          </w:tcPr>
          <w:p w:rsidR="00F824E7" w:rsidRDefault="00F824E7" w:rsidP="00871C8A">
            <w:pPr>
              <w:jc w:val="center"/>
            </w:pPr>
            <w:r>
              <w:t>36°28'9"</w:t>
            </w:r>
          </w:p>
        </w:tc>
        <w:tc>
          <w:tcPr>
            <w:tcW w:w="0" w:type="auto"/>
            <w:vAlign w:val="center"/>
          </w:tcPr>
          <w:p w:rsidR="00F824E7" w:rsidRDefault="00F824E7" w:rsidP="00871C8A">
            <w:pPr>
              <w:jc w:val="center"/>
            </w:pPr>
            <w:r>
              <w:t>2,57</w:t>
            </w:r>
          </w:p>
        </w:tc>
        <w:tc>
          <w:tcPr>
            <w:tcW w:w="0" w:type="auto"/>
            <w:vAlign w:val="center"/>
          </w:tcPr>
          <w:p w:rsidR="00F824E7" w:rsidRDefault="00F824E7" w:rsidP="00871C8A">
            <w:pPr>
              <w:jc w:val="center"/>
            </w:pPr>
            <w:r>
              <w:t>2218590,41</w:t>
            </w:r>
          </w:p>
        </w:tc>
        <w:tc>
          <w:tcPr>
            <w:tcW w:w="0" w:type="auto"/>
            <w:vAlign w:val="center"/>
          </w:tcPr>
          <w:p w:rsidR="00F824E7" w:rsidRDefault="00F824E7" w:rsidP="00871C8A">
            <w:pPr>
              <w:jc w:val="center"/>
            </w:pPr>
            <w:r>
              <w:t>466432,26</w:t>
            </w:r>
          </w:p>
        </w:tc>
      </w:tr>
      <w:tr w:rsidR="00F824E7" w:rsidTr="00871C8A">
        <w:trPr>
          <w:trHeight w:val="20"/>
        </w:trPr>
        <w:tc>
          <w:tcPr>
            <w:tcW w:w="0" w:type="auto"/>
            <w:vAlign w:val="center"/>
          </w:tcPr>
          <w:p w:rsidR="00F824E7" w:rsidRDefault="00F824E7" w:rsidP="00871C8A">
            <w:pPr>
              <w:jc w:val="center"/>
            </w:pPr>
            <w:r>
              <w:t>457</w:t>
            </w:r>
          </w:p>
        </w:tc>
        <w:tc>
          <w:tcPr>
            <w:tcW w:w="0" w:type="auto"/>
            <w:vAlign w:val="center"/>
          </w:tcPr>
          <w:p w:rsidR="00F824E7" w:rsidRDefault="00F824E7" w:rsidP="00871C8A">
            <w:pPr>
              <w:jc w:val="center"/>
            </w:pPr>
            <w:r>
              <w:t>270°0'0"</w:t>
            </w:r>
          </w:p>
        </w:tc>
        <w:tc>
          <w:tcPr>
            <w:tcW w:w="0" w:type="auto"/>
            <w:vAlign w:val="center"/>
          </w:tcPr>
          <w:p w:rsidR="00F824E7" w:rsidRDefault="00F824E7" w:rsidP="00871C8A">
            <w:pPr>
              <w:jc w:val="center"/>
            </w:pPr>
            <w:r>
              <w:t>0,56</w:t>
            </w:r>
          </w:p>
        </w:tc>
        <w:tc>
          <w:tcPr>
            <w:tcW w:w="0" w:type="auto"/>
            <w:vAlign w:val="center"/>
          </w:tcPr>
          <w:p w:rsidR="00F824E7" w:rsidRDefault="00F824E7" w:rsidP="00871C8A">
            <w:pPr>
              <w:jc w:val="center"/>
            </w:pPr>
            <w:r>
              <w:t>2218592,48</w:t>
            </w:r>
          </w:p>
        </w:tc>
        <w:tc>
          <w:tcPr>
            <w:tcW w:w="0" w:type="auto"/>
            <w:vAlign w:val="center"/>
          </w:tcPr>
          <w:p w:rsidR="00F824E7" w:rsidRDefault="00F824E7" w:rsidP="00871C8A">
            <w:pPr>
              <w:jc w:val="center"/>
            </w:pPr>
            <w:r>
              <w:t>466433,79</w:t>
            </w:r>
          </w:p>
        </w:tc>
      </w:tr>
      <w:tr w:rsidR="00F824E7" w:rsidTr="00871C8A">
        <w:trPr>
          <w:trHeight w:val="20"/>
        </w:trPr>
        <w:tc>
          <w:tcPr>
            <w:tcW w:w="0" w:type="auto"/>
            <w:vAlign w:val="center"/>
          </w:tcPr>
          <w:p w:rsidR="00F824E7" w:rsidRDefault="00F824E7" w:rsidP="00871C8A">
            <w:pPr>
              <w:jc w:val="center"/>
            </w:pPr>
            <w:r>
              <w:t>456</w:t>
            </w:r>
          </w:p>
        </w:tc>
        <w:tc>
          <w:tcPr>
            <w:tcW w:w="0" w:type="auto"/>
            <w:vAlign w:val="center"/>
          </w:tcPr>
          <w:p w:rsidR="00F824E7" w:rsidRDefault="00F824E7" w:rsidP="00871C8A">
            <w:pPr>
              <w:jc w:val="center"/>
            </w:pPr>
            <w:r>
              <w:t>27°8'7"</w:t>
            </w:r>
          </w:p>
        </w:tc>
        <w:tc>
          <w:tcPr>
            <w:tcW w:w="0" w:type="auto"/>
            <w:vAlign w:val="center"/>
          </w:tcPr>
          <w:p w:rsidR="00F824E7" w:rsidRDefault="00F824E7" w:rsidP="00871C8A">
            <w:pPr>
              <w:jc w:val="center"/>
            </w:pPr>
            <w:r>
              <w:t>0,9</w:t>
            </w:r>
          </w:p>
        </w:tc>
        <w:tc>
          <w:tcPr>
            <w:tcW w:w="0" w:type="auto"/>
            <w:vAlign w:val="center"/>
          </w:tcPr>
          <w:p w:rsidR="00F824E7" w:rsidRDefault="00F824E7" w:rsidP="00871C8A">
            <w:pPr>
              <w:jc w:val="center"/>
            </w:pPr>
            <w:r>
              <w:t>2218592,48</w:t>
            </w:r>
          </w:p>
        </w:tc>
        <w:tc>
          <w:tcPr>
            <w:tcW w:w="0" w:type="auto"/>
            <w:vAlign w:val="center"/>
          </w:tcPr>
          <w:p w:rsidR="00F824E7" w:rsidRDefault="00F824E7" w:rsidP="00871C8A">
            <w:pPr>
              <w:jc w:val="center"/>
            </w:pPr>
            <w:r>
              <w:t>466433,23</w:t>
            </w:r>
          </w:p>
        </w:tc>
      </w:tr>
      <w:tr w:rsidR="00F824E7" w:rsidTr="00871C8A">
        <w:trPr>
          <w:trHeight w:val="20"/>
        </w:trPr>
        <w:tc>
          <w:tcPr>
            <w:tcW w:w="0" w:type="auto"/>
            <w:vAlign w:val="center"/>
          </w:tcPr>
          <w:p w:rsidR="00F824E7" w:rsidRDefault="00F824E7" w:rsidP="00871C8A">
            <w:pPr>
              <w:jc w:val="center"/>
            </w:pPr>
            <w:r>
              <w:t>413</w:t>
            </w:r>
          </w:p>
        </w:tc>
        <w:tc>
          <w:tcPr>
            <w:tcW w:w="0" w:type="auto"/>
            <w:vAlign w:val="center"/>
          </w:tcPr>
          <w:p w:rsidR="00F824E7" w:rsidRDefault="00F824E7" w:rsidP="00871C8A">
            <w:pPr>
              <w:jc w:val="center"/>
            </w:pPr>
            <w:r>
              <w:t>276°43'59"</w:t>
            </w:r>
          </w:p>
        </w:tc>
        <w:tc>
          <w:tcPr>
            <w:tcW w:w="0" w:type="auto"/>
            <w:vAlign w:val="center"/>
          </w:tcPr>
          <w:p w:rsidR="00F824E7" w:rsidRDefault="00F824E7" w:rsidP="00871C8A">
            <w:pPr>
              <w:jc w:val="center"/>
            </w:pPr>
            <w:r>
              <w:t>1,45</w:t>
            </w:r>
          </w:p>
        </w:tc>
        <w:tc>
          <w:tcPr>
            <w:tcW w:w="0" w:type="auto"/>
            <w:vAlign w:val="center"/>
          </w:tcPr>
          <w:p w:rsidR="00F824E7" w:rsidRDefault="00F824E7" w:rsidP="00871C8A">
            <w:pPr>
              <w:jc w:val="center"/>
            </w:pPr>
            <w:r>
              <w:t>2218593,28</w:t>
            </w:r>
          </w:p>
        </w:tc>
        <w:tc>
          <w:tcPr>
            <w:tcW w:w="0" w:type="auto"/>
            <w:vAlign w:val="center"/>
          </w:tcPr>
          <w:p w:rsidR="00F824E7" w:rsidRDefault="00F824E7" w:rsidP="00871C8A">
            <w:pPr>
              <w:jc w:val="center"/>
            </w:pPr>
            <w:r>
              <w:t>466433,64</w:t>
            </w:r>
          </w:p>
        </w:tc>
      </w:tr>
      <w:tr w:rsidR="00F824E7" w:rsidTr="00871C8A">
        <w:trPr>
          <w:trHeight w:val="20"/>
        </w:trPr>
        <w:tc>
          <w:tcPr>
            <w:tcW w:w="0" w:type="auto"/>
            <w:vAlign w:val="center"/>
          </w:tcPr>
          <w:p w:rsidR="00F824E7" w:rsidRDefault="00F824E7" w:rsidP="00871C8A">
            <w:pPr>
              <w:jc w:val="center"/>
            </w:pPr>
            <w:r>
              <w:t>425</w:t>
            </w:r>
          </w:p>
        </w:tc>
        <w:tc>
          <w:tcPr>
            <w:tcW w:w="0" w:type="auto"/>
            <w:vAlign w:val="center"/>
          </w:tcPr>
          <w:p w:rsidR="00F824E7" w:rsidRDefault="00F824E7" w:rsidP="00871C8A">
            <w:pPr>
              <w:jc w:val="center"/>
            </w:pPr>
            <w:r>
              <w:t>206°1'35"</w:t>
            </w:r>
          </w:p>
        </w:tc>
        <w:tc>
          <w:tcPr>
            <w:tcW w:w="0" w:type="auto"/>
            <w:vAlign w:val="center"/>
          </w:tcPr>
          <w:p w:rsidR="00F824E7" w:rsidRDefault="00F824E7" w:rsidP="00871C8A">
            <w:pPr>
              <w:jc w:val="center"/>
            </w:pPr>
            <w:r>
              <w:t>3,81</w:t>
            </w:r>
          </w:p>
        </w:tc>
        <w:tc>
          <w:tcPr>
            <w:tcW w:w="0" w:type="auto"/>
            <w:vAlign w:val="center"/>
          </w:tcPr>
          <w:p w:rsidR="00F824E7" w:rsidRDefault="00F824E7" w:rsidP="00871C8A">
            <w:pPr>
              <w:jc w:val="center"/>
            </w:pPr>
            <w:r>
              <w:t>2218593,45</w:t>
            </w:r>
          </w:p>
        </w:tc>
        <w:tc>
          <w:tcPr>
            <w:tcW w:w="0" w:type="auto"/>
            <w:vAlign w:val="center"/>
          </w:tcPr>
          <w:p w:rsidR="00F824E7" w:rsidRDefault="00F824E7" w:rsidP="00871C8A">
            <w:pPr>
              <w:jc w:val="center"/>
            </w:pPr>
            <w:r>
              <w:t>466432,20</w:t>
            </w:r>
          </w:p>
        </w:tc>
      </w:tr>
      <w:tr w:rsidR="00F824E7" w:rsidTr="00871C8A">
        <w:trPr>
          <w:trHeight w:val="20"/>
        </w:trPr>
        <w:tc>
          <w:tcPr>
            <w:tcW w:w="0" w:type="auto"/>
            <w:vAlign w:val="center"/>
          </w:tcPr>
          <w:p w:rsidR="00F824E7" w:rsidRDefault="00F824E7" w:rsidP="00871C8A">
            <w:pPr>
              <w:jc w:val="center"/>
            </w:pPr>
            <w:r>
              <w:t>459</w:t>
            </w:r>
          </w:p>
        </w:tc>
        <w:tc>
          <w:tcPr>
            <w:tcW w:w="0" w:type="auto"/>
            <w:vAlign w:val="center"/>
          </w:tcPr>
          <w:p w:rsidR="00F824E7" w:rsidRDefault="00F824E7" w:rsidP="00871C8A">
            <w:pPr>
              <w:jc w:val="center"/>
            </w:pPr>
            <w:r>
              <w:t>77°36'42"</w:t>
            </w:r>
          </w:p>
        </w:tc>
        <w:tc>
          <w:tcPr>
            <w:tcW w:w="0" w:type="auto"/>
            <w:vAlign w:val="center"/>
          </w:tcPr>
          <w:p w:rsidR="00F824E7" w:rsidRDefault="00F824E7" w:rsidP="00871C8A">
            <w:pPr>
              <w:jc w:val="center"/>
            </w:pPr>
            <w:r>
              <w:t>1,77</w:t>
            </w:r>
          </w:p>
        </w:tc>
        <w:tc>
          <w:tcPr>
            <w:tcW w:w="0" w:type="auto"/>
            <w:vAlign w:val="center"/>
          </w:tcPr>
          <w:p w:rsidR="00F824E7" w:rsidRDefault="00F824E7" w:rsidP="00871C8A">
            <w:pPr>
              <w:jc w:val="center"/>
            </w:pPr>
            <w:r>
              <w:t>2218590,03</w:t>
            </w:r>
          </w:p>
        </w:tc>
        <w:tc>
          <w:tcPr>
            <w:tcW w:w="0" w:type="auto"/>
            <w:vAlign w:val="center"/>
          </w:tcPr>
          <w:p w:rsidR="00F824E7" w:rsidRDefault="00F824E7" w:rsidP="00871C8A">
            <w:pPr>
              <w:jc w:val="center"/>
            </w:pPr>
            <w:r>
              <w:t>466430,53</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339</w:t>
            </w:r>
          </w:p>
        </w:tc>
        <w:tc>
          <w:tcPr>
            <w:tcW w:w="0" w:type="auto"/>
            <w:vAlign w:val="center"/>
          </w:tcPr>
          <w:p w:rsidR="00F824E7" w:rsidRDefault="00F824E7" w:rsidP="00871C8A">
            <w:pPr>
              <w:jc w:val="center"/>
            </w:pPr>
            <w:r>
              <w:t>359°3'46"</w:t>
            </w:r>
          </w:p>
        </w:tc>
        <w:tc>
          <w:tcPr>
            <w:tcW w:w="0" w:type="auto"/>
            <w:vAlign w:val="center"/>
          </w:tcPr>
          <w:p w:rsidR="00F824E7" w:rsidRDefault="00F824E7" w:rsidP="00871C8A">
            <w:pPr>
              <w:jc w:val="center"/>
            </w:pPr>
            <w:r>
              <w:t>9,17</w:t>
            </w:r>
          </w:p>
        </w:tc>
        <w:tc>
          <w:tcPr>
            <w:tcW w:w="0" w:type="auto"/>
            <w:vAlign w:val="center"/>
          </w:tcPr>
          <w:p w:rsidR="00F824E7" w:rsidRDefault="00F824E7" w:rsidP="00871C8A">
            <w:pPr>
              <w:jc w:val="center"/>
            </w:pPr>
            <w:r>
              <w:t>2218469,28</w:t>
            </w:r>
          </w:p>
        </w:tc>
        <w:tc>
          <w:tcPr>
            <w:tcW w:w="0" w:type="auto"/>
            <w:vAlign w:val="center"/>
          </w:tcPr>
          <w:p w:rsidR="00F824E7" w:rsidRDefault="00F824E7" w:rsidP="00871C8A">
            <w:pPr>
              <w:jc w:val="center"/>
            </w:pPr>
            <w:r>
              <w:t>466378,05</w:t>
            </w:r>
          </w:p>
        </w:tc>
      </w:tr>
      <w:tr w:rsidR="00F824E7" w:rsidTr="00871C8A">
        <w:trPr>
          <w:trHeight w:val="20"/>
        </w:trPr>
        <w:tc>
          <w:tcPr>
            <w:tcW w:w="0" w:type="auto"/>
            <w:vAlign w:val="center"/>
          </w:tcPr>
          <w:p w:rsidR="00F824E7" w:rsidRDefault="00F824E7" w:rsidP="00871C8A">
            <w:pPr>
              <w:jc w:val="center"/>
            </w:pPr>
            <w:r>
              <w:t>466</w:t>
            </w:r>
          </w:p>
        </w:tc>
        <w:tc>
          <w:tcPr>
            <w:tcW w:w="0" w:type="auto"/>
            <w:vAlign w:val="center"/>
          </w:tcPr>
          <w:p w:rsidR="00F824E7" w:rsidRDefault="00F824E7" w:rsidP="00871C8A">
            <w:pPr>
              <w:jc w:val="center"/>
            </w:pPr>
            <w:r>
              <w:t>206°16'27"</w:t>
            </w:r>
          </w:p>
        </w:tc>
        <w:tc>
          <w:tcPr>
            <w:tcW w:w="0" w:type="auto"/>
            <w:vAlign w:val="center"/>
          </w:tcPr>
          <w:p w:rsidR="00F824E7" w:rsidRDefault="00F824E7" w:rsidP="00871C8A">
            <w:pPr>
              <w:jc w:val="center"/>
            </w:pPr>
            <w:r>
              <w:t>7,05</w:t>
            </w:r>
          </w:p>
        </w:tc>
        <w:tc>
          <w:tcPr>
            <w:tcW w:w="0" w:type="auto"/>
            <w:vAlign w:val="center"/>
          </w:tcPr>
          <w:p w:rsidR="00F824E7" w:rsidRDefault="00F824E7" w:rsidP="00871C8A">
            <w:pPr>
              <w:jc w:val="center"/>
            </w:pPr>
            <w:r>
              <w:t>2218478,45</w:t>
            </w:r>
          </w:p>
        </w:tc>
        <w:tc>
          <w:tcPr>
            <w:tcW w:w="0" w:type="auto"/>
            <w:vAlign w:val="center"/>
          </w:tcPr>
          <w:p w:rsidR="00F824E7" w:rsidRDefault="00F824E7" w:rsidP="00871C8A">
            <w:pPr>
              <w:jc w:val="center"/>
            </w:pPr>
            <w:r>
              <w:t>466377,90</w:t>
            </w:r>
          </w:p>
        </w:tc>
      </w:tr>
      <w:tr w:rsidR="00F824E7" w:rsidTr="00871C8A">
        <w:trPr>
          <w:trHeight w:val="20"/>
        </w:trPr>
        <w:tc>
          <w:tcPr>
            <w:tcW w:w="0" w:type="auto"/>
            <w:vAlign w:val="center"/>
          </w:tcPr>
          <w:p w:rsidR="00F824E7" w:rsidRDefault="00F824E7" w:rsidP="00871C8A">
            <w:pPr>
              <w:jc w:val="center"/>
            </w:pPr>
            <w:r>
              <w:t>341</w:t>
            </w:r>
          </w:p>
        </w:tc>
        <w:tc>
          <w:tcPr>
            <w:tcW w:w="0" w:type="auto"/>
            <w:vAlign w:val="center"/>
          </w:tcPr>
          <w:p w:rsidR="00F824E7" w:rsidRDefault="00F824E7" w:rsidP="00871C8A">
            <w:pPr>
              <w:jc w:val="center"/>
            </w:pPr>
            <w:r>
              <w:t>138°30'38"</w:t>
            </w:r>
          </w:p>
        </w:tc>
        <w:tc>
          <w:tcPr>
            <w:tcW w:w="0" w:type="auto"/>
            <w:vAlign w:val="center"/>
          </w:tcPr>
          <w:p w:rsidR="00F824E7" w:rsidRDefault="00F824E7" w:rsidP="00871C8A">
            <w:pPr>
              <w:jc w:val="center"/>
            </w:pPr>
            <w:r>
              <w:t>2,31</w:t>
            </w:r>
          </w:p>
        </w:tc>
        <w:tc>
          <w:tcPr>
            <w:tcW w:w="0" w:type="auto"/>
            <w:vAlign w:val="center"/>
          </w:tcPr>
          <w:p w:rsidR="00F824E7" w:rsidRDefault="00F824E7" w:rsidP="00871C8A">
            <w:pPr>
              <w:jc w:val="center"/>
            </w:pPr>
            <w:r>
              <w:t>2218472,13</w:t>
            </w:r>
          </w:p>
        </w:tc>
        <w:tc>
          <w:tcPr>
            <w:tcW w:w="0" w:type="auto"/>
            <w:vAlign w:val="center"/>
          </w:tcPr>
          <w:p w:rsidR="00F824E7" w:rsidRDefault="00F824E7" w:rsidP="00871C8A">
            <w:pPr>
              <w:jc w:val="center"/>
            </w:pPr>
            <w:r>
              <w:t>466374,78</w:t>
            </w:r>
          </w:p>
        </w:tc>
      </w:tr>
      <w:tr w:rsidR="00F824E7" w:rsidTr="00871C8A">
        <w:trPr>
          <w:trHeight w:val="20"/>
        </w:trPr>
        <w:tc>
          <w:tcPr>
            <w:tcW w:w="0" w:type="auto"/>
            <w:vAlign w:val="center"/>
          </w:tcPr>
          <w:p w:rsidR="00F824E7" w:rsidRDefault="00F824E7" w:rsidP="00871C8A">
            <w:pPr>
              <w:jc w:val="center"/>
            </w:pPr>
            <w:r>
              <w:lastRenderedPageBreak/>
              <w:t>340</w:t>
            </w:r>
          </w:p>
        </w:tc>
        <w:tc>
          <w:tcPr>
            <w:tcW w:w="0" w:type="auto"/>
            <w:vAlign w:val="center"/>
          </w:tcPr>
          <w:p w:rsidR="00F824E7" w:rsidRDefault="00F824E7" w:rsidP="00871C8A">
            <w:pPr>
              <w:jc w:val="center"/>
            </w:pPr>
            <w:r>
              <w:t>122°46'7"</w:t>
            </w:r>
          </w:p>
        </w:tc>
        <w:tc>
          <w:tcPr>
            <w:tcW w:w="0" w:type="auto"/>
            <w:vAlign w:val="center"/>
          </w:tcPr>
          <w:p w:rsidR="00F824E7" w:rsidRDefault="00F824E7" w:rsidP="00871C8A">
            <w:pPr>
              <w:jc w:val="center"/>
            </w:pPr>
            <w:r>
              <w:t>2,07</w:t>
            </w:r>
          </w:p>
        </w:tc>
        <w:tc>
          <w:tcPr>
            <w:tcW w:w="0" w:type="auto"/>
            <w:vAlign w:val="center"/>
          </w:tcPr>
          <w:p w:rsidR="00F824E7" w:rsidRDefault="00F824E7" w:rsidP="00871C8A">
            <w:pPr>
              <w:jc w:val="center"/>
            </w:pPr>
            <w:r>
              <w:t>2218470,40</w:t>
            </w:r>
          </w:p>
        </w:tc>
        <w:tc>
          <w:tcPr>
            <w:tcW w:w="0" w:type="auto"/>
            <w:vAlign w:val="center"/>
          </w:tcPr>
          <w:p w:rsidR="00F824E7" w:rsidRDefault="00F824E7" w:rsidP="00871C8A">
            <w:pPr>
              <w:jc w:val="center"/>
            </w:pPr>
            <w:r>
              <w:t>466376,31</w:t>
            </w:r>
          </w:p>
        </w:tc>
      </w:tr>
      <w:tr w:rsidR="00F824E7" w:rsidTr="00871C8A">
        <w:trPr>
          <w:trHeight w:val="20"/>
        </w:trPr>
        <w:tc>
          <w:tcPr>
            <w:tcW w:w="0" w:type="auto"/>
            <w:vAlign w:val="center"/>
          </w:tcPr>
          <w:p w:rsidR="00F824E7" w:rsidRDefault="00F824E7" w:rsidP="00871C8A">
            <w:pPr>
              <w:jc w:val="center"/>
            </w:pPr>
            <w:r>
              <w:t>339</w:t>
            </w:r>
          </w:p>
        </w:tc>
        <w:tc>
          <w:tcPr>
            <w:tcW w:w="0" w:type="auto"/>
            <w:vAlign w:val="center"/>
          </w:tcPr>
          <w:p w:rsidR="00F824E7" w:rsidRDefault="00F824E7" w:rsidP="00871C8A">
            <w:pPr>
              <w:jc w:val="center"/>
            </w:pPr>
            <w:r>
              <w:t>359°3'46"</w:t>
            </w:r>
          </w:p>
        </w:tc>
        <w:tc>
          <w:tcPr>
            <w:tcW w:w="0" w:type="auto"/>
            <w:vAlign w:val="center"/>
          </w:tcPr>
          <w:p w:rsidR="00F824E7" w:rsidRDefault="00F824E7" w:rsidP="00871C8A">
            <w:pPr>
              <w:jc w:val="center"/>
            </w:pPr>
            <w:r>
              <w:t>9,17</w:t>
            </w:r>
          </w:p>
        </w:tc>
        <w:tc>
          <w:tcPr>
            <w:tcW w:w="0" w:type="auto"/>
            <w:vAlign w:val="center"/>
          </w:tcPr>
          <w:p w:rsidR="00F824E7" w:rsidRDefault="00F824E7" w:rsidP="00871C8A">
            <w:pPr>
              <w:jc w:val="center"/>
            </w:pPr>
            <w:r>
              <w:t>2218469,28</w:t>
            </w:r>
          </w:p>
        </w:tc>
        <w:tc>
          <w:tcPr>
            <w:tcW w:w="0" w:type="auto"/>
            <w:vAlign w:val="center"/>
          </w:tcPr>
          <w:p w:rsidR="00F824E7" w:rsidRDefault="00F824E7" w:rsidP="00871C8A">
            <w:pPr>
              <w:jc w:val="center"/>
            </w:pPr>
            <w:r>
              <w:t>466378,05</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495</w:t>
            </w:r>
          </w:p>
        </w:tc>
        <w:tc>
          <w:tcPr>
            <w:tcW w:w="0" w:type="auto"/>
            <w:vAlign w:val="center"/>
          </w:tcPr>
          <w:p w:rsidR="00F824E7" w:rsidRDefault="00F824E7" w:rsidP="00871C8A">
            <w:pPr>
              <w:jc w:val="center"/>
            </w:pPr>
            <w:r>
              <w:t>355°4'55"</w:t>
            </w:r>
          </w:p>
        </w:tc>
        <w:tc>
          <w:tcPr>
            <w:tcW w:w="0" w:type="auto"/>
            <w:vAlign w:val="center"/>
          </w:tcPr>
          <w:p w:rsidR="00F824E7" w:rsidRDefault="00F824E7" w:rsidP="00871C8A">
            <w:pPr>
              <w:jc w:val="center"/>
            </w:pPr>
            <w:r>
              <w:t>25,9</w:t>
            </w:r>
          </w:p>
        </w:tc>
        <w:tc>
          <w:tcPr>
            <w:tcW w:w="0" w:type="auto"/>
            <w:vAlign w:val="center"/>
          </w:tcPr>
          <w:p w:rsidR="00F824E7" w:rsidRDefault="00F824E7" w:rsidP="00871C8A">
            <w:pPr>
              <w:jc w:val="center"/>
            </w:pPr>
            <w:r>
              <w:t>2219549,60</w:t>
            </w:r>
          </w:p>
        </w:tc>
        <w:tc>
          <w:tcPr>
            <w:tcW w:w="0" w:type="auto"/>
            <w:vAlign w:val="center"/>
          </w:tcPr>
          <w:p w:rsidR="00F824E7" w:rsidRDefault="00F824E7" w:rsidP="00871C8A">
            <w:pPr>
              <w:jc w:val="center"/>
            </w:pPr>
            <w:r>
              <w:t>466839,20</w:t>
            </w:r>
          </w:p>
        </w:tc>
      </w:tr>
      <w:tr w:rsidR="00F824E7" w:rsidTr="00871C8A">
        <w:trPr>
          <w:trHeight w:val="20"/>
        </w:trPr>
        <w:tc>
          <w:tcPr>
            <w:tcW w:w="0" w:type="auto"/>
            <w:vAlign w:val="center"/>
          </w:tcPr>
          <w:p w:rsidR="00F824E7" w:rsidRDefault="00F824E7" w:rsidP="00871C8A">
            <w:pPr>
              <w:jc w:val="center"/>
            </w:pPr>
            <w:r>
              <w:t>494</w:t>
            </w:r>
          </w:p>
        </w:tc>
        <w:tc>
          <w:tcPr>
            <w:tcW w:w="0" w:type="auto"/>
            <w:vAlign w:val="center"/>
          </w:tcPr>
          <w:p w:rsidR="00F824E7" w:rsidRDefault="00F824E7" w:rsidP="00871C8A">
            <w:pPr>
              <w:jc w:val="center"/>
            </w:pPr>
            <w:r>
              <w:t>286°59'27"</w:t>
            </w:r>
          </w:p>
        </w:tc>
        <w:tc>
          <w:tcPr>
            <w:tcW w:w="0" w:type="auto"/>
            <w:vAlign w:val="center"/>
          </w:tcPr>
          <w:p w:rsidR="00F824E7" w:rsidRDefault="00F824E7" w:rsidP="00871C8A">
            <w:pPr>
              <w:jc w:val="center"/>
            </w:pPr>
            <w:r>
              <w:t>0,38</w:t>
            </w:r>
          </w:p>
        </w:tc>
        <w:tc>
          <w:tcPr>
            <w:tcW w:w="0" w:type="auto"/>
            <w:vAlign w:val="center"/>
          </w:tcPr>
          <w:p w:rsidR="00F824E7" w:rsidRDefault="00F824E7" w:rsidP="00871C8A">
            <w:pPr>
              <w:jc w:val="center"/>
            </w:pPr>
            <w:r>
              <w:t>2219575,40</w:t>
            </w:r>
          </w:p>
        </w:tc>
        <w:tc>
          <w:tcPr>
            <w:tcW w:w="0" w:type="auto"/>
            <w:vAlign w:val="center"/>
          </w:tcPr>
          <w:p w:rsidR="00F824E7" w:rsidRDefault="00F824E7" w:rsidP="00871C8A">
            <w:pPr>
              <w:jc w:val="center"/>
            </w:pPr>
            <w:r>
              <w:t>466836,98</w:t>
            </w:r>
          </w:p>
        </w:tc>
      </w:tr>
      <w:tr w:rsidR="00F824E7" w:rsidTr="00871C8A">
        <w:trPr>
          <w:trHeight w:val="20"/>
        </w:trPr>
        <w:tc>
          <w:tcPr>
            <w:tcW w:w="0" w:type="auto"/>
            <w:vAlign w:val="center"/>
          </w:tcPr>
          <w:p w:rsidR="00F824E7" w:rsidRDefault="00F824E7" w:rsidP="00871C8A">
            <w:pPr>
              <w:jc w:val="center"/>
            </w:pPr>
            <w:r>
              <w:t>397</w:t>
            </w:r>
          </w:p>
        </w:tc>
        <w:tc>
          <w:tcPr>
            <w:tcW w:w="0" w:type="auto"/>
            <w:vAlign w:val="center"/>
          </w:tcPr>
          <w:p w:rsidR="00F824E7" w:rsidRDefault="00F824E7" w:rsidP="00871C8A">
            <w:pPr>
              <w:jc w:val="center"/>
            </w:pPr>
            <w:r>
              <w:t>175°37'12"</w:t>
            </w:r>
          </w:p>
        </w:tc>
        <w:tc>
          <w:tcPr>
            <w:tcW w:w="0" w:type="auto"/>
            <w:vAlign w:val="center"/>
          </w:tcPr>
          <w:p w:rsidR="00F824E7" w:rsidRDefault="00F824E7" w:rsidP="00871C8A">
            <w:pPr>
              <w:jc w:val="center"/>
            </w:pPr>
            <w:r>
              <w:t>25,8</w:t>
            </w:r>
          </w:p>
        </w:tc>
        <w:tc>
          <w:tcPr>
            <w:tcW w:w="0" w:type="auto"/>
            <w:vAlign w:val="center"/>
          </w:tcPr>
          <w:p w:rsidR="00F824E7" w:rsidRDefault="00F824E7" w:rsidP="00871C8A">
            <w:pPr>
              <w:jc w:val="center"/>
            </w:pPr>
            <w:r>
              <w:t>2219575,51</w:t>
            </w:r>
          </w:p>
        </w:tc>
        <w:tc>
          <w:tcPr>
            <w:tcW w:w="0" w:type="auto"/>
            <w:vAlign w:val="center"/>
          </w:tcPr>
          <w:p w:rsidR="00F824E7" w:rsidRDefault="00F824E7" w:rsidP="00871C8A">
            <w:pPr>
              <w:jc w:val="center"/>
            </w:pPr>
            <w:r>
              <w:t>466836,62</w:t>
            </w:r>
          </w:p>
        </w:tc>
      </w:tr>
      <w:tr w:rsidR="00F824E7" w:rsidTr="00871C8A">
        <w:trPr>
          <w:trHeight w:val="20"/>
        </w:trPr>
        <w:tc>
          <w:tcPr>
            <w:tcW w:w="0" w:type="auto"/>
            <w:vAlign w:val="center"/>
          </w:tcPr>
          <w:p w:rsidR="00F824E7" w:rsidRDefault="00F824E7" w:rsidP="00871C8A">
            <w:pPr>
              <w:jc w:val="center"/>
            </w:pPr>
            <w:r>
              <w:t>396</w:t>
            </w:r>
          </w:p>
        </w:tc>
        <w:tc>
          <w:tcPr>
            <w:tcW w:w="0" w:type="auto"/>
            <w:vAlign w:val="center"/>
          </w:tcPr>
          <w:p w:rsidR="00F824E7" w:rsidRDefault="00F824E7" w:rsidP="00871C8A">
            <w:pPr>
              <w:jc w:val="center"/>
            </w:pPr>
            <w:r>
              <w:t>107°18'2"</w:t>
            </w:r>
          </w:p>
        </w:tc>
        <w:tc>
          <w:tcPr>
            <w:tcW w:w="0" w:type="auto"/>
            <w:vAlign w:val="center"/>
          </w:tcPr>
          <w:p w:rsidR="00F824E7" w:rsidRDefault="00F824E7" w:rsidP="00871C8A">
            <w:pPr>
              <w:jc w:val="center"/>
            </w:pPr>
            <w:r>
              <w:t>0,64</w:t>
            </w:r>
          </w:p>
        </w:tc>
        <w:tc>
          <w:tcPr>
            <w:tcW w:w="0" w:type="auto"/>
            <w:vAlign w:val="center"/>
          </w:tcPr>
          <w:p w:rsidR="00F824E7" w:rsidRDefault="00F824E7" w:rsidP="00871C8A">
            <w:pPr>
              <w:jc w:val="center"/>
            </w:pPr>
            <w:r>
              <w:t>2219549,79</w:t>
            </w:r>
          </w:p>
        </w:tc>
        <w:tc>
          <w:tcPr>
            <w:tcW w:w="0" w:type="auto"/>
            <w:vAlign w:val="center"/>
          </w:tcPr>
          <w:p w:rsidR="00F824E7" w:rsidRDefault="00F824E7" w:rsidP="00871C8A">
            <w:pPr>
              <w:jc w:val="center"/>
            </w:pPr>
            <w:r>
              <w:t>466838,59</w:t>
            </w:r>
          </w:p>
        </w:tc>
      </w:tr>
      <w:tr w:rsidR="00F824E7" w:rsidTr="00871C8A">
        <w:trPr>
          <w:trHeight w:val="20"/>
        </w:trPr>
        <w:tc>
          <w:tcPr>
            <w:tcW w:w="0" w:type="auto"/>
            <w:vAlign w:val="center"/>
          </w:tcPr>
          <w:p w:rsidR="00F824E7" w:rsidRDefault="00F824E7" w:rsidP="00871C8A">
            <w:pPr>
              <w:jc w:val="center"/>
            </w:pPr>
            <w:r>
              <w:t>495</w:t>
            </w:r>
          </w:p>
        </w:tc>
        <w:tc>
          <w:tcPr>
            <w:tcW w:w="0" w:type="auto"/>
            <w:vAlign w:val="center"/>
          </w:tcPr>
          <w:p w:rsidR="00F824E7" w:rsidRDefault="00F824E7" w:rsidP="00871C8A">
            <w:pPr>
              <w:jc w:val="center"/>
            </w:pPr>
            <w:r>
              <w:t>355°4'55"</w:t>
            </w:r>
          </w:p>
        </w:tc>
        <w:tc>
          <w:tcPr>
            <w:tcW w:w="0" w:type="auto"/>
            <w:vAlign w:val="center"/>
          </w:tcPr>
          <w:p w:rsidR="00F824E7" w:rsidRDefault="00F824E7" w:rsidP="00871C8A">
            <w:pPr>
              <w:jc w:val="center"/>
            </w:pPr>
            <w:r>
              <w:t>25,9</w:t>
            </w:r>
          </w:p>
        </w:tc>
        <w:tc>
          <w:tcPr>
            <w:tcW w:w="0" w:type="auto"/>
            <w:vAlign w:val="center"/>
          </w:tcPr>
          <w:p w:rsidR="00F824E7" w:rsidRDefault="00F824E7" w:rsidP="00871C8A">
            <w:pPr>
              <w:jc w:val="center"/>
            </w:pPr>
            <w:r>
              <w:t>2219549,60</w:t>
            </w:r>
          </w:p>
        </w:tc>
        <w:tc>
          <w:tcPr>
            <w:tcW w:w="0" w:type="auto"/>
            <w:vAlign w:val="center"/>
          </w:tcPr>
          <w:p w:rsidR="00F824E7" w:rsidRDefault="00F824E7" w:rsidP="00871C8A">
            <w:pPr>
              <w:jc w:val="center"/>
            </w:pPr>
            <w:r>
              <w:t>466839,20</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520</w:t>
            </w:r>
          </w:p>
        </w:tc>
        <w:tc>
          <w:tcPr>
            <w:tcW w:w="0" w:type="auto"/>
            <w:vAlign w:val="center"/>
          </w:tcPr>
          <w:p w:rsidR="00F824E7" w:rsidRDefault="00F824E7" w:rsidP="00871C8A">
            <w:pPr>
              <w:jc w:val="center"/>
            </w:pPr>
            <w:r>
              <w:t>355°2'3"</w:t>
            </w:r>
          </w:p>
        </w:tc>
        <w:tc>
          <w:tcPr>
            <w:tcW w:w="0" w:type="auto"/>
            <w:vAlign w:val="center"/>
          </w:tcPr>
          <w:p w:rsidR="00F824E7" w:rsidRDefault="00F824E7" w:rsidP="00871C8A">
            <w:pPr>
              <w:jc w:val="center"/>
            </w:pPr>
            <w:r>
              <w:t>6,35</w:t>
            </w:r>
          </w:p>
        </w:tc>
        <w:tc>
          <w:tcPr>
            <w:tcW w:w="0" w:type="auto"/>
            <w:vAlign w:val="center"/>
          </w:tcPr>
          <w:p w:rsidR="00F824E7" w:rsidRDefault="00F824E7" w:rsidP="00871C8A">
            <w:pPr>
              <w:jc w:val="center"/>
            </w:pPr>
            <w:r>
              <w:t>2219582,15</w:t>
            </w:r>
          </w:p>
        </w:tc>
        <w:tc>
          <w:tcPr>
            <w:tcW w:w="0" w:type="auto"/>
            <w:vAlign w:val="center"/>
          </w:tcPr>
          <w:p w:rsidR="00F824E7" w:rsidRDefault="00F824E7" w:rsidP="00871C8A">
            <w:pPr>
              <w:jc w:val="center"/>
            </w:pPr>
            <w:r>
              <w:t>466836,40</w:t>
            </w:r>
          </w:p>
        </w:tc>
      </w:tr>
      <w:tr w:rsidR="00F824E7" w:rsidTr="00871C8A">
        <w:trPr>
          <w:trHeight w:val="20"/>
        </w:trPr>
        <w:tc>
          <w:tcPr>
            <w:tcW w:w="0" w:type="auto"/>
            <w:vAlign w:val="center"/>
          </w:tcPr>
          <w:p w:rsidR="00F824E7" w:rsidRDefault="00F824E7" w:rsidP="00871C8A">
            <w:pPr>
              <w:jc w:val="center"/>
            </w:pPr>
            <w:r>
              <w:t>519</w:t>
            </w:r>
          </w:p>
        </w:tc>
        <w:tc>
          <w:tcPr>
            <w:tcW w:w="0" w:type="auto"/>
            <w:vAlign w:val="center"/>
          </w:tcPr>
          <w:p w:rsidR="00F824E7" w:rsidRDefault="00F824E7" w:rsidP="00871C8A">
            <w:pPr>
              <w:jc w:val="center"/>
            </w:pPr>
            <w:r>
              <w:t>355°7'31"</w:t>
            </w:r>
          </w:p>
        </w:tc>
        <w:tc>
          <w:tcPr>
            <w:tcW w:w="0" w:type="auto"/>
            <w:vAlign w:val="center"/>
          </w:tcPr>
          <w:p w:rsidR="00F824E7" w:rsidRDefault="00F824E7" w:rsidP="00871C8A">
            <w:pPr>
              <w:jc w:val="center"/>
            </w:pPr>
            <w:r>
              <w:t>21,42</w:t>
            </w:r>
          </w:p>
        </w:tc>
        <w:tc>
          <w:tcPr>
            <w:tcW w:w="0" w:type="auto"/>
            <w:vAlign w:val="center"/>
          </w:tcPr>
          <w:p w:rsidR="00F824E7" w:rsidRDefault="00F824E7" w:rsidP="00871C8A">
            <w:pPr>
              <w:jc w:val="center"/>
            </w:pPr>
            <w:r>
              <w:t>2219588,48</w:t>
            </w:r>
          </w:p>
        </w:tc>
        <w:tc>
          <w:tcPr>
            <w:tcW w:w="0" w:type="auto"/>
            <w:vAlign w:val="center"/>
          </w:tcPr>
          <w:p w:rsidR="00F824E7" w:rsidRDefault="00F824E7" w:rsidP="00871C8A">
            <w:pPr>
              <w:jc w:val="center"/>
            </w:pPr>
            <w:r>
              <w:t>466835,85</w:t>
            </w:r>
          </w:p>
        </w:tc>
      </w:tr>
      <w:tr w:rsidR="00F824E7" w:rsidTr="00871C8A">
        <w:trPr>
          <w:trHeight w:val="20"/>
        </w:trPr>
        <w:tc>
          <w:tcPr>
            <w:tcW w:w="0" w:type="auto"/>
            <w:vAlign w:val="center"/>
          </w:tcPr>
          <w:p w:rsidR="00F824E7" w:rsidRDefault="00F824E7" w:rsidP="00871C8A">
            <w:pPr>
              <w:jc w:val="center"/>
            </w:pPr>
            <w:r>
              <w:t>518</w:t>
            </w:r>
          </w:p>
        </w:tc>
        <w:tc>
          <w:tcPr>
            <w:tcW w:w="0" w:type="auto"/>
            <w:vAlign w:val="center"/>
          </w:tcPr>
          <w:p w:rsidR="00F824E7" w:rsidRDefault="00F824E7" w:rsidP="00871C8A">
            <w:pPr>
              <w:jc w:val="center"/>
            </w:pPr>
            <w:r>
              <w:t>239°2'10"</w:t>
            </w:r>
          </w:p>
        </w:tc>
        <w:tc>
          <w:tcPr>
            <w:tcW w:w="0" w:type="auto"/>
            <w:vAlign w:val="center"/>
          </w:tcPr>
          <w:p w:rsidR="00F824E7" w:rsidRDefault="00F824E7" w:rsidP="00871C8A">
            <w:pPr>
              <w:jc w:val="center"/>
            </w:pPr>
            <w:r>
              <w:t>0,06</w:t>
            </w:r>
          </w:p>
        </w:tc>
        <w:tc>
          <w:tcPr>
            <w:tcW w:w="0" w:type="auto"/>
            <w:vAlign w:val="center"/>
          </w:tcPr>
          <w:p w:rsidR="00F824E7" w:rsidRDefault="00F824E7" w:rsidP="00871C8A">
            <w:pPr>
              <w:jc w:val="center"/>
            </w:pPr>
            <w:r>
              <w:t>2219609,82</w:t>
            </w:r>
          </w:p>
        </w:tc>
        <w:tc>
          <w:tcPr>
            <w:tcW w:w="0" w:type="auto"/>
            <w:vAlign w:val="center"/>
          </w:tcPr>
          <w:p w:rsidR="00F824E7" w:rsidRDefault="00F824E7" w:rsidP="00871C8A">
            <w:pPr>
              <w:jc w:val="center"/>
            </w:pPr>
            <w:r>
              <w:t>466834,03</w:t>
            </w:r>
          </w:p>
        </w:tc>
      </w:tr>
      <w:tr w:rsidR="00F824E7" w:rsidTr="00871C8A">
        <w:trPr>
          <w:trHeight w:val="20"/>
        </w:trPr>
        <w:tc>
          <w:tcPr>
            <w:tcW w:w="0" w:type="auto"/>
            <w:vAlign w:val="center"/>
          </w:tcPr>
          <w:p w:rsidR="00F824E7" w:rsidRDefault="00F824E7" w:rsidP="00871C8A">
            <w:pPr>
              <w:jc w:val="center"/>
            </w:pPr>
            <w:r>
              <w:t>403</w:t>
            </w:r>
          </w:p>
        </w:tc>
        <w:tc>
          <w:tcPr>
            <w:tcW w:w="0" w:type="auto"/>
            <w:vAlign w:val="center"/>
          </w:tcPr>
          <w:p w:rsidR="00F824E7" w:rsidRDefault="00F824E7" w:rsidP="00871C8A">
            <w:pPr>
              <w:jc w:val="center"/>
            </w:pPr>
            <w:r>
              <w:t>175°36'16"</w:t>
            </w:r>
          </w:p>
        </w:tc>
        <w:tc>
          <w:tcPr>
            <w:tcW w:w="0" w:type="auto"/>
            <w:vAlign w:val="center"/>
          </w:tcPr>
          <w:p w:rsidR="00F824E7" w:rsidRDefault="00F824E7" w:rsidP="00871C8A">
            <w:pPr>
              <w:jc w:val="center"/>
            </w:pPr>
            <w:r>
              <w:t>27,79</w:t>
            </w:r>
          </w:p>
        </w:tc>
        <w:tc>
          <w:tcPr>
            <w:tcW w:w="0" w:type="auto"/>
            <w:vAlign w:val="center"/>
          </w:tcPr>
          <w:p w:rsidR="00F824E7" w:rsidRDefault="00F824E7" w:rsidP="00871C8A">
            <w:pPr>
              <w:jc w:val="center"/>
            </w:pPr>
            <w:r>
              <w:t>2219609,79</w:t>
            </w:r>
          </w:p>
        </w:tc>
        <w:tc>
          <w:tcPr>
            <w:tcW w:w="0" w:type="auto"/>
            <w:vAlign w:val="center"/>
          </w:tcPr>
          <w:p w:rsidR="00F824E7" w:rsidRDefault="00F824E7" w:rsidP="00871C8A">
            <w:pPr>
              <w:jc w:val="center"/>
            </w:pPr>
            <w:r>
              <w:t>466833,98</w:t>
            </w:r>
          </w:p>
        </w:tc>
      </w:tr>
      <w:tr w:rsidR="00F824E7" w:rsidTr="00871C8A">
        <w:trPr>
          <w:trHeight w:val="20"/>
        </w:trPr>
        <w:tc>
          <w:tcPr>
            <w:tcW w:w="0" w:type="auto"/>
            <w:vAlign w:val="center"/>
          </w:tcPr>
          <w:p w:rsidR="00F824E7" w:rsidRDefault="00F824E7" w:rsidP="00871C8A">
            <w:pPr>
              <w:jc w:val="center"/>
            </w:pPr>
            <w:r>
              <w:t>402</w:t>
            </w:r>
          </w:p>
        </w:tc>
        <w:tc>
          <w:tcPr>
            <w:tcW w:w="0" w:type="auto"/>
            <w:vAlign w:val="center"/>
          </w:tcPr>
          <w:p w:rsidR="00F824E7" w:rsidRDefault="00F824E7" w:rsidP="00871C8A">
            <w:pPr>
              <w:jc w:val="center"/>
            </w:pPr>
            <w:r>
              <w:t>76°25'46"</w:t>
            </w:r>
          </w:p>
        </w:tc>
        <w:tc>
          <w:tcPr>
            <w:tcW w:w="0" w:type="auto"/>
            <w:vAlign w:val="center"/>
          </w:tcPr>
          <w:p w:rsidR="00F824E7" w:rsidRDefault="00F824E7" w:rsidP="00871C8A">
            <w:pPr>
              <w:jc w:val="center"/>
            </w:pPr>
            <w:r>
              <w:t>0,3</w:t>
            </w:r>
          </w:p>
        </w:tc>
        <w:tc>
          <w:tcPr>
            <w:tcW w:w="0" w:type="auto"/>
            <w:vAlign w:val="center"/>
          </w:tcPr>
          <w:p w:rsidR="00F824E7" w:rsidRDefault="00F824E7" w:rsidP="00871C8A">
            <w:pPr>
              <w:jc w:val="center"/>
            </w:pPr>
            <w:r>
              <w:t>2219582,08</w:t>
            </w:r>
          </w:p>
        </w:tc>
        <w:tc>
          <w:tcPr>
            <w:tcW w:w="0" w:type="auto"/>
            <w:vAlign w:val="center"/>
          </w:tcPr>
          <w:p w:rsidR="00F824E7" w:rsidRDefault="00F824E7" w:rsidP="00871C8A">
            <w:pPr>
              <w:jc w:val="center"/>
            </w:pPr>
            <w:r>
              <w:t>466836,11</w:t>
            </w:r>
          </w:p>
        </w:tc>
      </w:tr>
      <w:tr w:rsidR="00F824E7" w:rsidTr="00871C8A">
        <w:trPr>
          <w:trHeight w:val="20"/>
        </w:trPr>
        <w:tc>
          <w:tcPr>
            <w:tcW w:w="0" w:type="auto"/>
            <w:vAlign w:val="center"/>
          </w:tcPr>
          <w:p w:rsidR="00F824E7" w:rsidRDefault="00F824E7" w:rsidP="00871C8A">
            <w:pPr>
              <w:jc w:val="center"/>
            </w:pPr>
            <w:r>
              <w:t>520</w:t>
            </w:r>
          </w:p>
        </w:tc>
        <w:tc>
          <w:tcPr>
            <w:tcW w:w="0" w:type="auto"/>
            <w:vAlign w:val="center"/>
          </w:tcPr>
          <w:p w:rsidR="00F824E7" w:rsidRDefault="00F824E7" w:rsidP="00871C8A">
            <w:pPr>
              <w:jc w:val="center"/>
            </w:pPr>
            <w:r>
              <w:t>355°2'3"</w:t>
            </w:r>
          </w:p>
        </w:tc>
        <w:tc>
          <w:tcPr>
            <w:tcW w:w="0" w:type="auto"/>
            <w:vAlign w:val="center"/>
          </w:tcPr>
          <w:p w:rsidR="00F824E7" w:rsidRDefault="00F824E7" w:rsidP="00871C8A">
            <w:pPr>
              <w:jc w:val="center"/>
            </w:pPr>
            <w:r>
              <w:t>6,35</w:t>
            </w:r>
          </w:p>
        </w:tc>
        <w:tc>
          <w:tcPr>
            <w:tcW w:w="0" w:type="auto"/>
            <w:vAlign w:val="center"/>
          </w:tcPr>
          <w:p w:rsidR="00F824E7" w:rsidRDefault="00F824E7" w:rsidP="00871C8A">
            <w:pPr>
              <w:jc w:val="center"/>
            </w:pPr>
            <w:r>
              <w:t>2219582,15</w:t>
            </w:r>
          </w:p>
        </w:tc>
        <w:tc>
          <w:tcPr>
            <w:tcW w:w="0" w:type="auto"/>
            <w:vAlign w:val="center"/>
          </w:tcPr>
          <w:p w:rsidR="00F824E7" w:rsidRDefault="00F824E7" w:rsidP="00871C8A">
            <w:pPr>
              <w:jc w:val="center"/>
            </w:pPr>
            <w:r>
              <w:t>466836,40</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386</w:t>
            </w:r>
          </w:p>
        </w:tc>
        <w:tc>
          <w:tcPr>
            <w:tcW w:w="0" w:type="auto"/>
            <w:vAlign w:val="center"/>
          </w:tcPr>
          <w:p w:rsidR="00F824E7" w:rsidRDefault="00F824E7" w:rsidP="00871C8A">
            <w:pPr>
              <w:jc w:val="center"/>
            </w:pPr>
            <w:r>
              <w:t>59°49'35"</w:t>
            </w:r>
          </w:p>
        </w:tc>
        <w:tc>
          <w:tcPr>
            <w:tcW w:w="0" w:type="auto"/>
            <w:vAlign w:val="center"/>
          </w:tcPr>
          <w:p w:rsidR="00F824E7" w:rsidRDefault="00F824E7" w:rsidP="00871C8A">
            <w:pPr>
              <w:jc w:val="center"/>
            </w:pPr>
            <w:r>
              <w:t>1,49</w:t>
            </w:r>
          </w:p>
        </w:tc>
        <w:tc>
          <w:tcPr>
            <w:tcW w:w="0" w:type="auto"/>
            <w:vAlign w:val="center"/>
          </w:tcPr>
          <w:p w:rsidR="00F824E7" w:rsidRDefault="00F824E7" w:rsidP="00871C8A">
            <w:pPr>
              <w:jc w:val="center"/>
            </w:pPr>
            <w:r>
              <w:t>2218681,24</w:t>
            </w:r>
          </w:p>
        </w:tc>
        <w:tc>
          <w:tcPr>
            <w:tcW w:w="0" w:type="auto"/>
            <w:vAlign w:val="center"/>
          </w:tcPr>
          <w:p w:rsidR="00F824E7" w:rsidRDefault="00F824E7" w:rsidP="00871C8A">
            <w:pPr>
              <w:jc w:val="center"/>
            </w:pPr>
            <w:r>
              <w:t>466491,94</w:t>
            </w:r>
          </w:p>
        </w:tc>
      </w:tr>
      <w:tr w:rsidR="00F824E7" w:rsidTr="00871C8A">
        <w:trPr>
          <w:trHeight w:val="20"/>
        </w:trPr>
        <w:tc>
          <w:tcPr>
            <w:tcW w:w="0" w:type="auto"/>
            <w:vAlign w:val="center"/>
          </w:tcPr>
          <w:p w:rsidR="00F824E7" w:rsidRDefault="00F824E7" w:rsidP="00871C8A">
            <w:pPr>
              <w:jc w:val="center"/>
            </w:pPr>
            <w:r>
              <w:t>483</w:t>
            </w:r>
          </w:p>
        </w:tc>
        <w:tc>
          <w:tcPr>
            <w:tcW w:w="0" w:type="auto"/>
            <w:vAlign w:val="center"/>
          </w:tcPr>
          <w:p w:rsidR="00F824E7" w:rsidRDefault="00F824E7" w:rsidP="00871C8A">
            <w:pPr>
              <w:jc w:val="center"/>
            </w:pPr>
            <w:r>
              <w:t>67°55'37"</w:t>
            </w:r>
          </w:p>
        </w:tc>
        <w:tc>
          <w:tcPr>
            <w:tcW w:w="0" w:type="auto"/>
            <w:vAlign w:val="center"/>
          </w:tcPr>
          <w:p w:rsidR="00F824E7" w:rsidRDefault="00F824E7" w:rsidP="00871C8A">
            <w:pPr>
              <w:jc w:val="center"/>
            </w:pPr>
            <w:r>
              <w:t>2,74</w:t>
            </w:r>
          </w:p>
        </w:tc>
        <w:tc>
          <w:tcPr>
            <w:tcW w:w="0" w:type="auto"/>
            <w:vAlign w:val="center"/>
          </w:tcPr>
          <w:p w:rsidR="00F824E7" w:rsidRDefault="00F824E7" w:rsidP="00871C8A">
            <w:pPr>
              <w:jc w:val="center"/>
            </w:pPr>
            <w:r>
              <w:t>2218681,99</w:t>
            </w:r>
          </w:p>
        </w:tc>
        <w:tc>
          <w:tcPr>
            <w:tcW w:w="0" w:type="auto"/>
            <w:vAlign w:val="center"/>
          </w:tcPr>
          <w:p w:rsidR="00F824E7" w:rsidRDefault="00F824E7" w:rsidP="00871C8A">
            <w:pPr>
              <w:jc w:val="center"/>
            </w:pPr>
            <w:r>
              <w:t>466493,23</w:t>
            </w:r>
          </w:p>
        </w:tc>
      </w:tr>
      <w:tr w:rsidR="00F824E7" w:rsidTr="00871C8A">
        <w:trPr>
          <w:trHeight w:val="20"/>
        </w:trPr>
        <w:tc>
          <w:tcPr>
            <w:tcW w:w="0" w:type="auto"/>
            <w:vAlign w:val="center"/>
          </w:tcPr>
          <w:p w:rsidR="00F824E7" w:rsidRDefault="00F824E7" w:rsidP="00871C8A">
            <w:pPr>
              <w:jc w:val="center"/>
            </w:pPr>
            <w:r>
              <w:t>482</w:t>
            </w:r>
          </w:p>
        </w:tc>
        <w:tc>
          <w:tcPr>
            <w:tcW w:w="0" w:type="auto"/>
            <w:vAlign w:val="center"/>
          </w:tcPr>
          <w:p w:rsidR="00F824E7" w:rsidRDefault="00F824E7" w:rsidP="00871C8A">
            <w:pPr>
              <w:jc w:val="center"/>
            </w:pPr>
            <w:r>
              <w:t>71°3'3"</w:t>
            </w:r>
          </w:p>
        </w:tc>
        <w:tc>
          <w:tcPr>
            <w:tcW w:w="0" w:type="auto"/>
            <w:vAlign w:val="center"/>
          </w:tcPr>
          <w:p w:rsidR="00F824E7" w:rsidRDefault="00F824E7" w:rsidP="00871C8A">
            <w:pPr>
              <w:jc w:val="center"/>
            </w:pPr>
            <w:r>
              <w:t>3,17</w:t>
            </w:r>
          </w:p>
        </w:tc>
        <w:tc>
          <w:tcPr>
            <w:tcW w:w="0" w:type="auto"/>
            <w:vAlign w:val="center"/>
          </w:tcPr>
          <w:p w:rsidR="00F824E7" w:rsidRDefault="00F824E7" w:rsidP="00871C8A">
            <w:pPr>
              <w:jc w:val="center"/>
            </w:pPr>
            <w:r>
              <w:t>2218683,02</w:t>
            </w:r>
          </w:p>
        </w:tc>
        <w:tc>
          <w:tcPr>
            <w:tcW w:w="0" w:type="auto"/>
            <w:vAlign w:val="center"/>
          </w:tcPr>
          <w:p w:rsidR="00F824E7" w:rsidRDefault="00F824E7" w:rsidP="00871C8A">
            <w:pPr>
              <w:jc w:val="center"/>
            </w:pPr>
            <w:r>
              <w:t>466495,77</w:t>
            </w:r>
          </w:p>
        </w:tc>
      </w:tr>
      <w:tr w:rsidR="00F824E7" w:rsidTr="00871C8A">
        <w:trPr>
          <w:trHeight w:val="20"/>
        </w:trPr>
        <w:tc>
          <w:tcPr>
            <w:tcW w:w="0" w:type="auto"/>
            <w:vAlign w:val="center"/>
          </w:tcPr>
          <w:p w:rsidR="00F824E7" w:rsidRDefault="00F824E7" w:rsidP="00871C8A">
            <w:pPr>
              <w:jc w:val="center"/>
            </w:pPr>
            <w:r>
              <w:t>481</w:t>
            </w:r>
          </w:p>
        </w:tc>
        <w:tc>
          <w:tcPr>
            <w:tcW w:w="0" w:type="auto"/>
            <w:vAlign w:val="center"/>
          </w:tcPr>
          <w:p w:rsidR="00F824E7" w:rsidRDefault="00F824E7" w:rsidP="00871C8A">
            <w:pPr>
              <w:jc w:val="center"/>
            </w:pPr>
            <w:r>
              <w:t>12°51'34"</w:t>
            </w:r>
          </w:p>
        </w:tc>
        <w:tc>
          <w:tcPr>
            <w:tcW w:w="0" w:type="auto"/>
            <w:vAlign w:val="center"/>
          </w:tcPr>
          <w:p w:rsidR="00F824E7" w:rsidRDefault="00F824E7" w:rsidP="00871C8A">
            <w:pPr>
              <w:jc w:val="center"/>
            </w:pPr>
            <w:r>
              <w:t>8,27</w:t>
            </w:r>
          </w:p>
        </w:tc>
        <w:tc>
          <w:tcPr>
            <w:tcW w:w="0" w:type="auto"/>
            <w:vAlign w:val="center"/>
          </w:tcPr>
          <w:p w:rsidR="00F824E7" w:rsidRDefault="00F824E7" w:rsidP="00871C8A">
            <w:pPr>
              <w:jc w:val="center"/>
            </w:pPr>
            <w:r>
              <w:t>2218684,05</w:t>
            </w:r>
          </w:p>
        </w:tc>
        <w:tc>
          <w:tcPr>
            <w:tcW w:w="0" w:type="auto"/>
            <w:vAlign w:val="center"/>
          </w:tcPr>
          <w:p w:rsidR="00F824E7" w:rsidRDefault="00F824E7" w:rsidP="00871C8A">
            <w:pPr>
              <w:jc w:val="center"/>
            </w:pPr>
            <w:r>
              <w:t>466498,77</w:t>
            </w:r>
          </w:p>
        </w:tc>
      </w:tr>
      <w:tr w:rsidR="00F824E7" w:rsidTr="00871C8A">
        <w:trPr>
          <w:trHeight w:val="20"/>
        </w:trPr>
        <w:tc>
          <w:tcPr>
            <w:tcW w:w="0" w:type="auto"/>
            <w:vAlign w:val="center"/>
          </w:tcPr>
          <w:p w:rsidR="00F824E7" w:rsidRDefault="00F824E7" w:rsidP="00871C8A">
            <w:pPr>
              <w:jc w:val="center"/>
            </w:pPr>
            <w:r>
              <w:t>480</w:t>
            </w:r>
          </w:p>
        </w:tc>
        <w:tc>
          <w:tcPr>
            <w:tcW w:w="0" w:type="auto"/>
            <w:vAlign w:val="center"/>
          </w:tcPr>
          <w:p w:rsidR="00F824E7" w:rsidRDefault="00F824E7" w:rsidP="00871C8A">
            <w:pPr>
              <w:jc w:val="center"/>
            </w:pPr>
            <w:r>
              <w:t>293°1'3"</w:t>
            </w:r>
          </w:p>
        </w:tc>
        <w:tc>
          <w:tcPr>
            <w:tcW w:w="0" w:type="auto"/>
            <w:vAlign w:val="center"/>
          </w:tcPr>
          <w:p w:rsidR="00F824E7" w:rsidRDefault="00F824E7" w:rsidP="00871C8A">
            <w:pPr>
              <w:jc w:val="center"/>
            </w:pPr>
            <w:r>
              <w:t>4,99</w:t>
            </w:r>
          </w:p>
        </w:tc>
        <w:tc>
          <w:tcPr>
            <w:tcW w:w="0" w:type="auto"/>
            <w:vAlign w:val="center"/>
          </w:tcPr>
          <w:p w:rsidR="00F824E7" w:rsidRDefault="00F824E7" w:rsidP="00871C8A">
            <w:pPr>
              <w:jc w:val="center"/>
            </w:pPr>
            <w:r>
              <w:t>2218692,11</w:t>
            </w:r>
          </w:p>
        </w:tc>
        <w:tc>
          <w:tcPr>
            <w:tcW w:w="0" w:type="auto"/>
            <w:vAlign w:val="center"/>
          </w:tcPr>
          <w:p w:rsidR="00F824E7" w:rsidRDefault="00F824E7" w:rsidP="00871C8A">
            <w:pPr>
              <w:jc w:val="center"/>
            </w:pPr>
            <w:r>
              <w:t>466500,61</w:t>
            </w:r>
          </w:p>
        </w:tc>
      </w:tr>
      <w:tr w:rsidR="00F824E7" w:rsidTr="00871C8A">
        <w:trPr>
          <w:trHeight w:val="20"/>
        </w:trPr>
        <w:tc>
          <w:tcPr>
            <w:tcW w:w="0" w:type="auto"/>
            <w:vAlign w:val="center"/>
          </w:tcPr>
          <w:p w:rsidR="00F824E7" w:rsidRDefault="00F824E7" w:rsidP="00871C8A">
            <w:pPr>
              <w:jc w:val="center"/>
            </w:pPr>
            <w:r>
              <w:t>479</w:t>
            </w:r>
          </w:p>
        </w:tc>
        <w:tc>
          <w:tcPr>
            <w:tcW w:w="0" w:type="auto"/>
            <w:vAlign w:val="center"/>
          </w:tcPr>
          <w:p w:rsidR="00F824E7" w:rsidRDefault="00F824E7" w:rsidP="00871C8A">
            <w:pPr>
              <w:jc w:val="center"/>
            </w:pPr>
            <w:r>
              <w:t>269°5'56"</w:t>
            </w:r>
          </w:p>
        </w:tc>
        <w:tc>
          <w:tcPr>
            <w:tcW w:w="0" w:type="auto"/>
            <w:vAlign w:val="center"/>
          </w:tcPr>
          <w:p w:rsidR="00F824E7" w:rsidRDefault="00F824E7" w:rsidP="00871C8A">
            <w:pPr>
              <w:jc w:val="center"/>
            </w:pPr>
            <w:r>
              <w:t>4,45</w:t>
            </w:r>
          </w:p>
        </w:tc>
        <w:tc>
          <w:tcPr>
            <w:tcW w:w="0" w:type="auto"/>
            <w:vAlign w:val="center"/>
          </w:tcPr>
          <w:p w:rsidR="00F824E7" w:rsidRDefault="00F824E7" w:rsidP="00871C8A">
            <w:pPr>
              <w:jc w:val="center"/>
            </w:pPr>
            <w:r>
              <w:t>2218694,06</w:t>
            </w:r>
          </w:p>
        </w:tc>
        <w:tc>
          <w:tcPr>
            <w:tcW w:w="0" w:type="auto"/>
            <w:vAlign w:val="center"/>
          </w:tcPr>
          <w:p w:rsidR="00F824E7" w:rsidRDefault="00F824E7" w:rsidP="00871C8A">
            <w:pPr>
              <w:jc w:val="center"/>
            </w:pPr>
            <w:r>
              <w:t>466496,02</w:t>
            </w:r>
          </w:p>
        </w:tc>
      </w:tr>
      <w:tr w:rsidR="00F824E7" w:rsidTr="00871C8A">
        <w:trPr>
          <w:trHeight w:val="20"/>
        </w:trPr>
        <w:tc>
          <w:tcPr>
            <w:tcW w:w="0" w:type="auto"/>
            <w:vAlign w:val="center"/>
          </w:tcPr>
          <w:p w:rsidR="00F824E7" w:rsidRDefault="00F824E7" w:rsidP="00871C8A">
            <w:pPr>
              <w:jc w:val="center"/>
            </w:pPr>
            <w:r>
              <w:t>478</w:t>
            </w:r>
          </w:p>
        </w:tc>
        <w:tc>
          <w:tcPr>
            <w:tcW w:w="0" w:type="auto"/>
            <w:vAlign w:val="center"/>
          </w:tcPr>
          <w:p w:rsidR="00F824E7" w:rsidRDefault="00F824E7" w:rsidP="00871C8A">
            <w:pPr>
              <w:jc w:val="center"/>
            </w:pPr>
            <w:r>
              <w:t>298°38'1"</w:t>
            </w:r>
          </w:p>
        </w:tc>
        <w:tc>
          <w:tcPr>
            <w:tcW w:w="0" w:type="auto"/>
            <w:vAlign w:val="center"/>
          </w:tcPr>
          <w:p w:rsidR="00F824E7" w:rsidRDefault="00F824E7" w:rsidP="00871C8A">
            <w:pPr>
              <w:jc w:val="center"/>
            </w:pPr>
            <w:r>
              <w:t>3,96</w:t>
            </w:r>
          </w:p>
        </w:tc>
        <w:tc>
          <w:tcPr>
            <w:tcW w:w="0" w:type="auto"/>
            <w:vAlign w:val="center"/>
          </w:tcPr>
          <w:p w:rsidR="00F824E7" w:rsidRDefault="00F824E7" w:rsidP="00871C8A">
            <w:pPr>
              <w:jc w:val="center"/>
            </w:pPr>
            <w:r>
              <w:t>2218693,99</w:t>
            </w:r>
          </w:p>
        </w:tc>
        <w:tc>
          <w:tcPr>
            <w:tcW w:w="0" w:type="auto"/>
            <w:vAlign w:val="center"/>
          </w:tcPr>
          <w:p w:rsidR="00F824E7" w:rsidRDefault="00F824E7" w:rsidP="00871C8A">
            <w:pPr>
              <w:jc w:val="center"/>
            </w:pPr>
            <w:r>
              <w:t>466491,57</w:t>
            </w:r>
          </w:p>
        </w:tc>
      </w:tr>
      <w:tr w:rsidR="00F824E7" w:rsidTr="00871C8A">
        <w:trPr>
          <w:trHeight w:val="20"/>
        </w:trPr>
        <w:tc>
          <w:tcPr>
            <w:tcW w:w="0" w:type="auto"/>
            <w:vAlign w:val="center"/>
          </w:tcPr>
          <w:p w:rsidR="00F824E7" w:rsidRDefault="00F824E7" w:rsidP="00871C8A">
            <w:pPr>
              <w:jc w:val="center"/>
            </w:pPr>
            <w:r>
              <w:t>477</w:t>
            </w:r>
          </w:p>
        </w:tc>
        <w:tc>
          <w:tcPr>
            <w:tcW w:w="0" w:type="auto"/>
            <w:vAlign w:val="center"/>
          </w:tcPr>
          <w:p w:rsidR="00F824E7" w:rsidRDefault="00F824E7" w:rsidP="00871C8A">
            <w:pPr>
              <w:jc w:val="center"/>
            </w:pPr>
            <w:r>
              <w:t>38°22'2"</w:t>
            </w:r>
          </w:p>
        </w:tc>
        <w:tc>
          <w:tcPr>
            <w:tcW w:w="0" w:type="auto"/>
            <w:vAlign w:val="center"/>
          </w:tcPr>
          <w:p w:rsidR="00F824E7" w:rsidRDefault="00F824E7" w:rsidP="00871C8A">
            <w:pPr>
              <w:jc w:val="center"/>
            </w:pPr>
            <w:r>
              <w:t>62,99</w:t>
            </w:r>
          </w:p>
        </w:tc>
        <w:tc>
          <w:tcPr>
            <w:tcW w:w="0" w:type="auto"/>
            <w:vAlign w:val="center"/>
          </w:tcPr>
          <w:p w:rsidR="00F824E7" w:rsidRDefault="00F824E7" w:rsidP="00871C8A">
            <w:pPr>
              <w:jc w:val="center"/>
            </w:pPr>
            <w:r>
              <w:t>2218695,89</w:t>
            </w:r>
          </w:p>
        </w:tc>
        <w:tc>
          <w:tcPr>
            <w:tcW w:w="0" w:type="auto"/>
            <w:vAlign w:val="center"/>
          </w:tcPr>
          <w:p w:rsidR="00F824E7" w:rsidRDefault="00F824E7" w:rsidP="00871C8A">
            <w:pPr>
              <w:jc w:val="center"/>
            </w:pPr>
            <w:r>
              <w:t>466488,09</w:t>
            </w:r>
          </w:p>
        </w:tc>
      </w:tr>
      <w:tr w:rsidR="00F824E7" w:rsidTr="00871C8A">
        <w:trPr>
          <w:trHeight w:val="20"/>
        </w:trPr>
        <w:tc>
          <w:tcPr>
            <w:tcW w:w="0" w:type="auto"/>
            <w:vAlign w:val="center"/>
          </w:tcPr>
          <w:p w:rsidR="00F824E7" w:rsidRDefault="00F824E7" w:rsidP="00871C8A">
            <w:pPr>
              <w:jc w:val="center"/>
            </w:pPr>
            <w:r>
              <w:t>388</w:t>
            </w:r>
          </w:p>
        </w:tc>
        <w:tc>
          <w:tcPr>
            <w:tcW w:w="0" w:type="auto"/>
            <w:vAlign w:val="center"/>
          </w:tcPr>
          <w:p w:rsidR="00F824E7" w:rsidRDefault="00F824E7" w:rsidP="00871C8A">
            <w:pPr>
              <w:jc w:val="center"/>
            </w:pPr>
            <w:r>
              <w:t>218°32'41"</w:t>
            </w:r>
          </w:p>
        </w:tc>
        <w:tc>
          <w:tcPr>
            <w:tcW w:w="0" w:type="auto"/>
            <w:vAlign w:val="center"/>
          </w:tcPr>
          <w:p w:rsidR="00F824E7" w:rsidRDefault="00F824E7" w:rsidP="00871C8A">
            <w:pPr>
              <w:jc w:val="center"/>
            </w:pPr>
            <w:r>
              <w:t>71,57</w:t>
            </w:r>
          </w:p>
        </w:tc>
        <w:tc>
          <w:tcPr>
            <w:tcW w:w="0" w:type="auto"/>
            <w:vAlign w:val="center"/>
          </w:tcPr>
          <w:p w:rsidR="00F824E7" w:rsidRDefault="00F824E7" w:rsidP="00871C8A">
            <w:pPr>
              <w:jc w:val="center"/>
            </w:pPr>
            <w:r>
              <w:t>2218745,28</w:t>
            </w:r>
          </w:p>
        </w:tc>
        <w:tc>
          <w:tcPr>
            <w:tcW w:w="0" w:type="auto"/>
            <w:vAlign w:val="center"/>
          </w:tcPr>
          <w:p w:rsidR="00F824E7" w:rsidRDefault="00F824E7" w:rsidP="00871C8A">
            <w:pPr>
              <w:jc w:val="center"/>
            </w:pPr>
            <w:r>
              <w:t>466527,19</w:t>
            </w:r>
          </w:p>
        </w:tc>
      </w:tr>
      <w:tr w:rsidR="00F824E7" w:rsidTr="00871C8A">
        <w:trPr>
          <w:trHeight w:val="20"/>
        </w:trPr>
        <w:tc>
          <w:tcPr>
            <w:tcW w:w="0" w:type="auto"/>
            <w:vAlign w:val="center"/>
          </w:tcPr>
          <w:p w:rsidR="00F824E7" w:rsidRDefault="00F824E7" w:rsidP="00871C8A">
            <w:pPr>
              <w:jc w:val="center"/>
            </w:pPr>
            <w:r>
              <w:t>387</w:t>
            </w:r>
          </w:p>
        </w:tc>
        <w:tc>
          <w:tcPr>
            <w:tcW w:w="0" w:type="auto"/>
            <w:vAlign w:val="center"/>
          </w:tcPr>
          <w:p w:rsidR="00F824E7" w:rsidRDefault="00F824E7" w:rsidP="00871C8A">
            <w:pPr>
              <w:jc w:val="center"/>
            </w:pPr>
            <w:r>
              <w:t>130°45'45"</w:t>
            </w:r>
          </w:p>
        </w:tc>
        <w:tc>
          <w:tcPr>
            <w:tcW w:w="0" w:type="auto"/>
            <w:vAlign w:val="center"/>
          </w:tcPr>
          <w:p w:rsidR="00F824E7" w:rsidRDefault="00F824E7" w:rsidP="00871C8A">
            <w:pPr>
              <w:jc w:val="center"/>
            </w:pPr>
            <w:r>
              <w:t>12,34</w:t>
            </w:r>
          </w:p>
        </w:tc>
        <w:tc>
          <w:tcPr>
            <w:tcW w:w="0" w:type="auto"/>
            <w:vAlign w:val="center"/>
          </w:tcPr>
          <w:p w:rsidR="00F824E7" w:rsidRDefault="00F824E7" w:rsidP="00871C8A">
            <w:pPr>
              <w:jc w:val="center"/>
            </w:pPr>
            <w:r>
              <w:t>2218689,30</w:t>
            </w:r>
          </w:p>
        </w:tc>
        <w:tc>
          <w:tcPr>
            <w:tcW w:w="0" w:type="auto"/>
            <w:vAlign w:val="center"/>
          </w:tcPr>
          <w:p w:rsidR="00F824E7" w:rsidRDefault="00F824E7" w:rsidP="00871C8A">
            <w:pPr>
              <w:jc w:val="center"/>
            </w:pPr>
            <w:r>
              <w:t>466482,59</w:t>
            </w:r>
          </w:p>
        </w:tc>
      </w:tr>
      <w:tr w:rsidR="00F824E7" w:rsidTr="00871C8A">
        <w:trPr>
          <w:trHeight w:val="20"/>
        </w:trPr>
        <w:tc>
          <w:tcPr>
            <w:tcW w:w="0" w:type="auto"/>
            <w:vAlign w:val="center"/>
          </w:tcPr>
          <w:p w:rsidR="00F824E7" w:rsidRDefault="00F824E7" w:rsidP="00871C8A">
            <w:pPr>
              <w:jc w:val="center"/>
            </w:pPr>
            <w:r>
              <w:t>386</w:t>
            </w:r>
          </w:p>
        </w:tc>
        <w:tc>
          <w:tcPr>
            <w:tcW w:w="0" w:type="auto"/>
            <w:vAlign w:val="center"/>
          </w:tcPr>
          <w:p w:rsidR="00F824E7" w:rsidRDefault="00F824E7" w:rsidP="00871C8A">
            <w:pPr>
              <w:jc w:val="center"/>
            </w:pPr>
            <w:r>
              <w:t>59°49'35"</w:t>
            </w:r>
          </w:p>
        </w:tc>
        <w:tc>
          <w:tcPr>
            <w:tcW w:w="0" w:type="auto"/>
            <w:vAlign w:val="center"/>
          </w:tcPr>
          <w:p w:rsidR="00F824E7" w:rsidRDefault="00F824E7" w:rsidP="00871C8A">
            <w:pPr>
              <w:jc w:val="center"/>
            </w:pPr>
            <w:r>
              <w:t>1,49</w:t>
            </w:r>
          </w:p>
        </w:tc>
        <w:tc>
          <w:tcPr>
            <w:tcW w:w="0" w:type="auto"/>
            <w:vAlign w:val="center"/>
          </w:tcPr>
          <w:p w:rsidR="00F824E7" w:rsidRDefault="00F824E7" w:rsidP="00871C8A">
            <w:pPr>
              <w:jc w:val="center"/>
            </w:pPr>
            <w:r>
              <w:t>2218681,24</w:t>
            </w:r>
          </w:p>
        </w:tc>
        <w:tc>
          <w:tcPr>
            <w:tcW w:w="0" w:type="auto"/>
            <w:vAlign w:val="center"/>
          </w:tcPr>
          <w:p w:rsidR="00F824E7" w:rsidRDefault="00F824E7" w:rsidP="00871C8A">
            <w:pPr>
              <w:jc w:val="center"/>
            </w:pPr>
            <w:r>
              <w:t>466491,94</w:t>
            </w:r>
          </w:p>
        </w:tc>
      </w:tr>
      <w:tr w:rsidR="00F824E7" w:rsidTr="00871C8A">
        <w:tc>
          <w:tcPr>
            <w:tcW w:w="0" w:type="auto"/>
            <w:gridSpan w:val="5"/>
            <w:vAlign w:val="center"/>
          </w:tcPr>
          <w:p w:rsidR="00F824E7" w:rsidRDefault="00F824E7" w:rsidP="00871C8A">
            <w:r>
              <w:t>№ 19</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63:31:0902001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63:31:0000000:4896</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:4896/чзу1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32</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 xml:space="preserve">Администрация </w:t>
            </w:r>
            <w:proofErr w:type="spellStart"/>
            <w:r>
              <w:t>м.р</w:t>
            </w:r>
            <w:proofErr w:type="spellEnd"/>
            <w:r>
              <w:t>. Сергиевский</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трубопроводный транспорт</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Трасса нефтегазосборного трубопровода от УПСВ Ивановская до АГЗУ-1 Малиновская  и Трасса ВОЛС в параллельном следовании, Трасса ВОЛС</w:t>
            </w:r>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613</w:t>
            </w:r>
          </w:p>
        </w:tc>
        <w:tc>
          <w:tcPr>
            <w:tcW w:w="0" w:type="auto"/>
            <w:vAlign w:val="center"/>
          </w:tcPr>
          <w:p w:rsidR="00F824E7" w:rsidRDefault="00F824E7" w:rsidP="00871C8A">
            <w:pPr>
              <w:jc w:val="center"/>
            </w:pPr>
            <w:r>
              <w:t>267°35'33"</w:t>
            </w:r>
          </w:p>
        </w:tc>
        <w:tc>
          <w:tcPr>
            <w:tcW w:w="0" w:type="auto"/>
            <w:vAlign w:val="center"/>
          </w:tcPr>
          <w:p w:rsidR="00F824E7" w:rsidRDefault="00F824E7" w:rsidP="00871C8A">
            <w:pPr>
              <w:jc w:val="center"/>
            </w:pPr>
            <w:r>
              <w:t>6,67</w:t>
            </w:r>
          </w:p>
        </w:tc>
        <w:tc>
          <w:tcPr>
            <w:tcW w:w="0" w:type="auto"/>
            <w:vAlign w:val="center"/>
          </w:tcPr>
          <w:p w:rsidR="00F824E7" w:rsidRDefault="00F824E7" w:rsidP="00871C8A">
            <w:pPr>
              <w:jc w:val="center"/>
            </w:pPr>
            <w:r>
              <w:t>2220679,76</w:t>
            </w:r>
          </w:p>
        </w:tc>
        <w:tc>
          <w:tcPr>
            <w:tcW w:w="0" w:type="auto"/>
            <w:vAlign w:val="center"/>
          </w:tcPr>
          <w:p w:rsidR="00F824E7" w:rsidRDefault="00F824E7" w:rsidP="00871C8A">
            <w:pPr>
              <w:jc w:val="center"/>
            </w:pPr>
            <w:r>
              <w:t>467204,07</w:t>
            </w:r>
          </w:p>
        </w:tc>
      </w:tr>
      <w:tr w:rsidR="00F824E7" w:rsidTr="00871C8A">
        <w:trPr>
          <w:trHeight w:val="20"/>
        </w:trPr>
        <w:tc>
          <w:tcPr>
            <w:tcW w:w="0" w:type="auto"/>
            <w:vAlign w:val="center"/>
          </w:tcPr>
          <w:p w:rsidR="00F824E7" w:rsidRDefault="00F824E7" w:rsidP="00871C8A">
            <w:pPr>
              <w:jc w:val="center"/>
            </w:pPr>
            <w:r>
              <w:t>614</w:t>
            </w:r>
          </w:p>
        </w:tc>
        <w:tc>
          <w:tcPr>
            <w:tcW w:w="0" w:type="auto"/>
            <w:vAlign w:val="center"/>
          </w:tcPr>
          <w:p w:rsidR="00F824E7" w:rsidRDefault="00F824E7" w:rsidP="00871C8A">
            <w:pPr>
              <w:jc w:val="center"/>
            </w:pPr>
            <w:r>
              <w:t>180°0'0"</w:t>
            </w:r>
          </w:p>
        </w:tc>
        <w:tc>
          <w:tcPr>
            <w:tcW w:w="0" w:type="auto"/>
            <w:vAlign w:val="center"/>
          </w:tcPr>
          <w:p w:rsidR="00F824E7" w:rsidRDefault="00F824E7" w:rsidP="00871C8A">
            <w:pPr>
              <w:jc w:val="center"/>
            </w:pPr>
            <w:r>
              <w:t>2,95</w:t>
            </w:r>
          </w:p>
        </w:tc>
        <w:tc>
          <w:tcPr>
            <w:tcW w:w="0" w:type="auto"/>
            <w:vAlign w:val="center"/>
          </w:tcPr>
          <w:p w:rsidR="00F824E7" w:rsidRDefault="00F824E7" w:rsidP="00871C8A">
            <w:pPr>
              <w:jc w:val="center"/>
            </w:pPr>
            <w:r>
              <w:t>2220679,48</w:t>
            </w:r>
          </w:p>
        </w:tc>
        <w:tc>
          <w:tcPr>
            <w:tcW w:w="0" w:type="auto"/>
            <w:vAlign w:val="center"/>
          </w:tcPr>
          <w:p w:rsidR="00F824E7" w:rsidRDefault="00F824E7" w:rsidP="00871C8A">
            <w:pPr>
              <w:jc w:val="center"/>
            </w:pPr>
            <w:r>
              <w:t>467197,41</w:t>
            </w:r>
          </w:p>
        </w:tc>
      </w:tr>
      <w:tr w:rsidR="00F824E7" w:rsidTr="00871C8A">
        <w:trPr>
          <w:trHeight w:val="20"/>
        </w:trPr>
        <w:tc>
          <w:tcPr>
            <w:tcW w:w="0" w:type="auto"/>
            <w:vAlign w:val="center"/>
          </w:tcPr>
          <w:p w:rsidR="00F824E7" w:rsidRDefault="00F824E7" w:rsidP="00871C8A">
            <w:pPr>
              <w:jc w:val="center"/>
            </w:pPr>
            <w:r>
              <w:t>615</w:t>
            </w:r>
          </w:p>
        </w:tc>
        <w:tc>
          <w:tcPr>
            <w:tcW w:w="0" w:type="auto"/>
            <w:vAlign w:val="center"/>
          </w:tcPr>
          <w:p w:rsidR="00F824E7" w:rsidRDefault="00F824E7" w:rsidP="00871C8A">
            <w:pPr>
              <w:jc w:val="center"/>
            </w:pPr>
            <w:r>
              <w:t>115°17'47"</w:t>
            </w:r>
          </w:p>
        </w:tc>
        <w:tc>
          <w:tcPr>
            <w:tcW w:w="0" w:type="auto"/>
            <w:vAlign w:val="center"/>
          </w:tcPr>
          <w:p w:rsidR="00F824E7" w:rsidRDefault="00F824E7" w:rsidP="00871C8A">
            <w:pPr>
              <w:jc w:val="center"/>
            </w:pPr>
            <w:r>
              <w:t>7,68</w:t>
            </w:r>
          </w:p>
        </w:tc>
        <w:tc>
          <w:tcPr>
            <w:tcW w:w="0" w:type="auto"/>
            <w:vAlign w:val="center"/>
          </w:tcPr>
          <w:p w:rsidR="00F824E7" w:rsidRDefault="00F824E7" w:rsidP="00871C8A">
            <w:pPr>
              <w:jc w:val="center"/>
            </w:pPr>
            <w:r>
              <w:t>2220676,53</w:t>
            </w:r>
          </w:p>
        </w:tc>
        <w:tc>
          <w:tcPr>
            <w:tcW w:w="0" w:type="auto"/>
            <w:vAlign w:val="center"/>
          </w:tcPr>
          <w:p w:rsidR="00F824E7" w:rsidRDefault="00F824E7" w:rsidP="00871C8A">
            <w:pPr>
              <w:jc w:val="center"/>
            </w:pPr>
            <w:r>
              <w:t>467197,41</w:t>
            </w:r>
          </w:p>
        </w:tc>
      </w:tr>
      <w:tr w:rsidR="00F824E7" w:rsidTr="00871C8A">
        <w:trPr>
          <w:trHeight w:val="20"/>
        </w:trPr>
        <w:tc>
          <w:tcPr>
            <w:tcW w:w="0" w:type="auto"/>
            <w:vAlign w:val="center"/>
          </w:tcPr>
          <w:p w:rsidR="00F824E7" w:rsidRDefault="00F824E7" w:rsidP="00871C8A">
            <w:pPr>
              <w:jc w:val="center"/>
            </w:pPr>
            <w:r>
              <w:t>616</w:t>
            </w:r>
          </w:p>
        </w:tc>
        <w:tc>
          <w:tcPr>
            <w:tcW w:w="0" w:type="auto"/>
            <w:vAlign w:val="center"/>
          </w:tcPr>
          <w:p w:rsidR="00F824E7" w:rsidRDefault="00F824E7" w:rsidP="00871C8A">
            <w:pPr>
              <w:jc w:val="center"/>
            </w:pPr>
            <w:r>
              <w:t>357°32'14"</w:t>
            </w:r>
          </w:p>
        </w:tc>
        <w:tc>
          <w:tcPr>
            <w:tcW w:w="0" w:type="auto"/>
            <w:vAlign w:val="center"/>
          </w:tcPr>
          <w:p w:rsidR="00F824E7" w:rsidRDefault="00F824E7" w:rsidP="00871C8A">
            <w:pPr>
              <w:jc w:val="center"/>
            </w:pPr>
            <w:r>
              <w:t>6,52</w:t>
            </w:r>
          </w:p>
        </w:tc>
        <w:tc>
          <w:tcPr>
            <w:tcW w:w="0" w:type="auto"/>
            <w:vAlign w:val="center"/>
          </w:tcPr>
          <w:p w:rsidR="00F824E7" w:rsidRDefault="00F824E7" w:rsidP="00871C8A">
            <w:pPr>
              <w:jc w:val="center"/>
            </w:pPr>
            <w:r>
              <w:t>2220673,25</w:t>
            </w:r>
          </w:p>
        </w:tc>
        <w:tc>
          <w:tcPr>
            <w:tcW w:w="0" w:type="auto"/>
            <w:vAlign w:val="center"/>
          </w:tcPr>
          <w:p w:rsidR="00F824E7" w:rsidRDefault="00F824E7" w:rsidP="00871C8A">
            <w:pPr>
              <w:jc w:val="center"/>
            </w:pPr>
            <w:r>
              <w:t>467204,35</w:t>
            </w:r>
          </w:p>
        </w:tc>
      </w:tr>
      <w:tr w:rsidR="00F824E7" w:rsidTr="00871C8A">
        <w:trPr>
          <w:trHeight w:val="20"/>
        </w:trPr>
        <w:tc>
          <w:tcPr>
            <w:tcW w:w="0" w:type="auto"/>
            <w:vAlign w:val="center"/>
          </w:tcPr>
          <w:p w:rsidR="00F824E7" w:rsidRDefault="00F824E7" w:rsidP="00871C8A">
            <w:pPr>
              <w:jc w:val="center"/>
            </w:pPr>
            <w:r>
              <w:t>613</w:t>
            </w:r>
          </w:p>
        </w:tc>
        <w:tc>
          <w:tcPr>
            <w:tcW w:w="0" w:type="auto"/>
            <w:vAlign w:val="center"/>
          </w:tcPr>
          <w:p w:rsidR="00F824E7" w:rsidRDefault="00F824E7" w:rsidP="00871C8A">
            <w:pPr>
              <w:jc w:val="center"/>
            </w:pPr>
            <w:r>
              <w:t>267°35'33"</w:t>
            </w:r>
          </w:p>
        </w:tc>
        <w:tc>
          <w:tcPr>
            <w:tcW w:w="0" w:type="auto"/>
            <w:vAlign w:val="center"/>
          </w:tcPr>
          <w:p w:rsidR="00F824E7" w:rsidRDefault="00F824E7" w:rsidP="00871C8A">
            <w:pPr>
              <w:jc w:val="center"/>
            </w:pPr>
            <w:r>
              <w:t>6,67</w:t>
            </w:r>
          </w:p>
        </w:tc>
        <w:tc>
          <w:tcPr>
            <w:tcW w:w="0" w:type="auto"/>
            <w:vAlign w:val="center"/>
          </w:tcPr>
          <w:p w:rsidR="00F824E7" w:rsidRDefault="00F824E7" w:rsidP="00871C8A">
            <w:pPr>
              <w:jc w:val="center"/>
            </w:pPr>
            <w:r>
              <w:t>2220679,76</w:t>
            </w:r>
          </w:p>
        </w:tc>
        <w:tc>
          <w:tcPr>
            <w:tcW w:w="0" w:type="auto"/>
            <w:vAlign w:val="center"/>
          </w:tcPr>
          <w:p w:rsidR="00F824E7" w:rsidRDefault="00F824E7" w:rsidP="00871C8A">
            <w:pPr>
              <w:jc w:val="center"/>
            </w:pPr>
            <w:r>
              <w:t>467204,07</w:t>
            </w:r>
          </w:p>
        </w:tc>
      </w:tr>
      <w:tr w:rsidR="00F824E7" w:rsidTr="00871C8A">
        <w:tc>
          <w:tcPr>
            <w:tcW w:w="0" w:type="auto"/>
            <w:gridSpan w:val="5"/>
            <w:vAlign w:val="center"/>
          </w:tcPr>
          <w:p w:rsidR="00F824E7" w:rsidRDefault="00F824E7" w:rsidP="00871C8A">
            <w:r>
              <w:t>№ 20</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63:31:0902001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63:31:0000000:4896</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:4896/чзу2</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7</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 xml:space="preserve">РФ </w:t>
            </w:r>
            <w:proofErr w:type="spellStart"/>
            <w:r>
              <w:t>Сергиевское</w:t>
            </w:r>
            <w:proofErr w:type="spellEnd"/>
            <w:r>
              <w:t xml:space="preserve"> участковое лесничество, Администрация </w:t>
            </w:r>
            <w:proofErr w:type="spellStart"/>
            <w:r>
              <w:t>м.р</w:t>
            </w:r>
            <w:proofErr w:type="spellEnd"/>
            <w:r>
              <w:t>. Сергиевский</w:t>
            </w:r>
          </w:p>
        </w:tc>
      </w:tr>
      <w:tr w:rsidR="00F824E7" w:rsidTr="00871C8A">
        <w:trPr>
          <w:trHeight w:val="28"/>
        </w:trPr>
        <w:tc>
          <w:tcPr>
            <w:tcW w:w="0" w:type="auto"/>
            <w:gridSpan w:val="3"/>
            <w:vAlign w:val="center"/>
          </w:tcPr>
          <w:p w:rsidR="00F824E7" w:rsidRDefault="00F824E7" w:rsidP="00871C8A">
            <w:r>
              <w:lastRenderedPageBreak/>
              <w:t>Разрешенное использование:</w:t>
            </w:r>
          </w:p>
        </w:tc>
        <w:tc>
          <w:tcPr>
            <w:tcW w:w="0" w:type="auto"/>
            <w:gridSpan w:val="2"/>
            <w:vAlign w:val="center"/>
          </w:tcPr>
          <w:p w:rsidR="00F824E7" w:rsidRDefault="00F824E7" w:rsidP="00871C8A">
            <w:r>
              <w:t>трубопроводный транспорт</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Трасса нефтегазосборного трубопровода от УПСВ Ивановская до АГЗУ-1 Малиновская  и Трасса ВОЛС в параллельном следовании, Трасса ВОЛС</w:t>
            </w:r>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376</w:t>
            </w:r>
          </w:p>
        </w:tc>
        <w:tc>
          <w:tcPr>
            <w:tcW w:w="0" w:type="auto"/>
            <w:vAlign w:val="center"/>
          </w:tcPr>
          <w:p w:rsidR="00F824E7" w:rsidRDefault="00F824E7" w:rsidP="00871C8A">
            <w:pPr>
              <w:jc w:val="center"/>
            </w:pPr>
            <w:r>
              <w:t>156°6'11"</w:t>
            </w:r>
          </w:p>
        </w:tc>
        <w:tc>
          <w:tcPr>
            <w:tcW w:w="0" w:type="auto"/>
            <w:vAlign w:val="center"/>
          </w:tcPr>
          <w:p w:rsidR="00F824E7" w:rsidRDefault="00F824E7" w:rsidP="00871C8A">
            <w:pPr>
              <w:jc w:val="center"/>
            </w:pPr>
            <w:r>
              <w:t>3,55</w:t>
            </w:r>
          </w:p>
        </w:tc>
        <w:tc>
          <w:tcPr>
            <w:tcW w:w="0" w:type="auto"/>
            <w:vAlign w:val="center"/>
          </w:tcPr>
          <w:p w:rsidR="00F824E7" w:rsidRDefault="00F824E7" w:rsidP="00871C8A">
            <w:pPr>
              <w:jc w:val="center"/>
            </w:pPr>
            <w:r>
              <w:t>2220657,68</w:t>
            </w:r>
          </w:p>
        </w:tc>
        <w:tc>
          <w:tcPr>
            <w:tcW w:w="0" w:type="auto"/>
            <w:vAlign w:val="center"/>
          </w:tcPr>
          <w:p w:rsidR="00F824E7" w:rsidRDefault="00F824E7" w:rsidP="00871C8A">
            <w:pPr>
              <w:jc w:val="center"/>
            </w:pPr>
            <w:r>
              <w:t>467210,10</w:t>
            </w:r>
          </w:p>
        </w:tc>
      </w:tr>
      <w:tr w:rsidR="00F824E7" w:rsidTr="00871C8A">
        <w:trPr>
          <w:trHeight w:val="20"/>
        </w:trPr>
        <w:tc>
          <w:tcPr>
            <w:tcW w:w="0" w:type="auto"/>
            <w:vAlign w:val="center"/>
          </w:tcPr>
          <w:p w:rsidR="00F824E7" w:rsidRDefault="00F824E7" w:rsidP="00871C8A">
            <w:pPr>
              <w:jc w:val="center"/>
            </w:pPr>
            <w:r>
              <w:t>374</w:t>
            </w:r>
          </w:p>
        </w:tc>
        <w:tc>
          <w:tcPr>
            <w:tcW w:w="0" w:type="auto"/>
            <w:vAlign w:val="center"/>
          </w:tcPr>
          <w:p w:rsidR="00F824E7" w:rsidRDefault="00F824E7" w:rsidP="00871C8A">
            <w:pPr>
              <w:jc w:val="center"/>
            </w:pPr>
            <w:r>
              <w:t>119°10'17"</w:t>
            </w:r>
          </w:p>
        </w:tc>
        <w:tc>
          <w:tcPr>
            <w:tcW w:w="0" w:type="auto"/>
            <w:vAlign w:val="center"/>
          </w:tcPr>
          <w:p w:rsidR="00F824E7" w:rsidRDefault="00F824E7" w:rsidP="00871C8A">
            <w:pPr>
              <w:jc w:val="center"/>
            </w:pPr>
            <w:r>
              <w:t>6,2</w:t>
            </w:r>
          </w:p>
        </w:tc>
        <w:tc>
          <w:tcPr>
            <w:tcW w:w="0" w:type="auto"/>
            <w:vAlign w:val="center"/>
          </w:tcPr>
          <w:p w:rsidR="00F824E7" w:rsidRDefault="00F824E7" w:rsidP="00871C8A">
            <w:pPr>
              <w:jc w:val="center"/>
            </w:pPr>
            <w:r>
              <w:t>2220654,43</w:t>
            </w:r>
          </w:p>
        </w:tc>
        <w:tc>
          <w:tcPr>
            <w:tcW w:w="0" w:type="auto"/>
            <w:vAlign w:val="center"/>
          </w:tcPr>
          <w:p w:rsidR="00F824E7" w:rsidRDefault="00F824E7" w:rsidP="00871C8A">
            <w:pPr>
              <w:jc w:val="center"/>
            </w:pPr>
            <w:r>
              <w:t>467211,54</w:t>
            </w:r>
          </w:p>
        </w:tc>
      </w:tr>
      <w:tr w:rsidR="00F824E7" w:rsidTr="00871C8A">
        <w:trPr>
          <w:trHeight w:val="20"/>
        </w:trPr>
        <w:tc>
          <w:tcPr>
            <w:tcW w:w="0" w:type="auto"/>
            <w:vAlign w:val="center"/>
          </w:tcPr>
          <w:p w:rsidR="00F824E7" w:rsidRDefault="00F824E7" w:rsidP="00871C8A">
            <w:pPr>
              <w:jc w:val="center"/>
            </w:pPr>
            <w:r>
              <w:t>375</w:t>
            </w:r>
          </w:p>
        </w:tc>
        <w:tc>
          <w:tcPr>
            <w:tcW w:w="0" w:type="auto"/>
            <w:vAlign w:val="center"/>
          </w:tcPr>
          <w:p w:rsidR="00F824E7" w:rsidRDefault="00F824E7" w:rsidP="00871C8A">
            <w:pPr>
              <w:jc w:val="center"/>
            </w:pPr>
            <w:r>
              <w:t>312°28'8"</w:t>
            </w:r>
          </w:p>
        </w:tc>
        <w:tc>
          <w:tcPr>
            <w:tcW w:w="0" w:type="auto"/>
            <w:vAlign w:val="center"/>
          </w:tcPr>
          <w:p w:rsidR="00F824E7" w:rsidRDefault="00F824E7" w:rsidP="00871C8A">
            <w:pPr>
              <w:jc w:val="center"/>
            </w:pPr>
            <w:r>
              <w:t>9,29</w:t>
            </w:r>
          </w:p>
        </w:tc>
        <w:tc>
          <w:tcPr>
            <w:tcW w:w="0" w:type="auto"/>
            <w:vAlign w:val="center"/>
          </w:tcPr>
          <w:p w:rsidR="00F824E7" w:rsidRDefault="00F824E7" w:rsidP="00871C8A">
            <w:pPr>
              <w:jc w:val="center"/>
            </w:pPr>
            <w:r>
              <w:t>2220651,41</w:t>
            </w:r>
          </w:p>
        </w:tc>
        <w:tc>
          <w:tcPr>
            <w:tcW w:w="0" w:type="auto"/>
            <w:vAlign w:val="center"/>
          </w:tcPr>
          <w:p w:rsidR="00F824E7" w:rsidRDefault="00F824E7" w:rsidP="00871C8A">
            <w:pPr>
              <w:jc w:val="center"/>
            </w:pPr>
            <w:r>
              <w:t>467216,95</w:t>
            </w:r>
          </w:p>
        </w:tc>
      </w:tr>
      <w:tr w:rsidR="00F824E7" w:rsidTr="00871C8A">
        <w:trPr>
          <w:trHeight w:val="20"/>
        </w:trPr>
        <w:tc>
          <w:tcPr>
            <w:tcW w:w="0" w:type="auto"/>
            <w:vAlign w:val="center"/>
          </w:tcPr>
          <w:p w:rsidR="00F824E7" w:rsidRDefault="00F824E7" w:rsidP="00871C8A">
            <w:pPr>
              <w:jc w:val="center"/>
            </w:pPr>
            <w:r>
              <w:t>376</w:t>
            </w:r>
          </w:p>
        </w:tc>
        <w:tc>
          <w:tcPr>
            <w:tcW w:w="0" w:type="auto"/>
            <w:vAlign w:val="center"/>
          </w:tcPr>
          <w:p w:rsidR="00F824E7" w:rsidRDefault="00F824E7" w:rsidP="00871C8A">
            <w:pPr>
              <w:jc w:val="center"/>
            </w:pPr>
            <w:r>
              <w:t>156°6'11"</w:t>
            </w:r>
          </w:p>
        </w:tc>
        <w:tc>
          <w:tcPr>
            <w:tcW w:w="0" w:type="auto"/>
            <w:vAlign w:val="center"/>
          </w:tcPr>
          <w:p w:rsidR="00F824E7" w:rsidRDefault="00F824E7" w:rsidP="00871C8A">
            <w:pPr>
              <w:jc w:val="center"/>
            </w:pPr>
            <w:r>
              <w:t>3,55</w:t>
            </w:r>
          </w:p>
        </w:tc>
        <w:tc>
          <w:tcPr>
            <w:tcW w:w="0" w:type="auto"/>
            <w:vAlign w:val="center"/>
          </w:tcPr>
          <w:p w:rsidR="00F824E7" w:rsidRDefault="00F824E7" w:rsidP="00871C8A">
            <w:pPr>
              <w:jc w:val="center"/>
            </w:pPr>
            <w:r>
              <w:t>2220657,68</w:t>
            </w:r>
          </w:p>
        </w:tc>
        <w:tc>
          <w:tcPr>
            <w:tcW w:w="0" w:type="auto"/>
            <w:vAlign w:val="center"/>
          </w:tcPr>
          <w:p w:rsidR="00F824E7" w:rsidRDefault="00F824E7" w:rsidP="00871C8A">
            <w:pPr>
              <w:jc w:val="center"/>
            </w:pPr>
            <w:r>
              <w:t>467210,10</w:t>
            </w:r>
          </w:p>
        </w:tc>
      </w:tr>
      <w:tr w:rsidR="00F824E7" w:rsidTr="00871C8A">
        <w:tc>
          <w:tcPr>
            <w:tcW w:w="0" w:type="auto"/>
            <w:gridSpan w:val="5"/>
            <w:vAlign w:val="center"/>
          </w:tcPr>
          <w:p w:rsidR="00F824E7" w:rsidRDefault="00F824E7" w:rsidP="00871C8A">
            <w:r>
              <w:t>№ 21</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63:31:0902001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63:31:0000000:174</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:174/чзу1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3493</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РФ,  (аренда) АО "</w:t>
            </w:r>
            <w:proofErr w:type="spellStart"/>
            <w:r>
              <w:t>Самаранефтегаз</w:t>
            </w:r>
            <w:proofErr w:type="spellEnd"/>
            <w:r>
              <w:t>",  (аренда) ООО "</w:t>
            </w:r>
            <w:proofErr w:type="spellStart"/>
            <w:r>
              <w:t>Кинельский</w:t>
            </w:r>
            <w:proofErr w:type="spellEnd"/>
            <w:r>
              <w:t xml:space="preserve"> склад",</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 xml:space="preserve">для эксплуатации </w:t>
            </w:r>
            <w:proofErr w:type="spellStart"/>
            <w:r>
              <w:t>Радаевского</w:t>
            </w:r>
            <w:proofErr w:type="spellEnd"/>
            <w:r>
              <w:t xml:space="preserve"> месторождения нефти  (для размещения производственных объектов на  </w:t>
            </w:r>
            <w:proofErr w:type="spellStart"/>
            <w:r>
              <w:t>Радаевском</w:t>
            </w:r>
            <w:proofErr w:type="spellEnd"/>
            <w:r>
              <w:t xml:space="preserve"> месторождении нефти)</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 xml:space="preserve">Трасса нефтегазосборного трубопровода от УПСВ Ивановская до АГЗУ-1 Малиновская  и Трасса ВОЛС в параллельном следовании, Трасса ВОЛС, Узел приема СОД, Трасса  нефтегазосборного трубопровода от АГЗУ-6 до </w:t>
            </w:r>
            <w:proofErr w:type="spellStart"/>
            <w:r>
              <w:t>т.вр</w:t>
            </w:r>
            <w:proofErr w:type="spellEnd"/>
            <w:r>
              <w:t>.</w:t>
            </w:r>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485</w:t>
            </w:r>
          </w:p>
        </w:tc>
        <w:tc>
          <w:tcPr>
            <w:tcW w:w="0" w:type="auto"/>
            <w:vAlign w:val="center"/>
          </w:tcPr>
          <w:p w:rsidR="00F824E7" w:rsidRDefault="00F824E7" w:rsidP="00871C8A">
            <w:pPr>
              <w:jc w:val="center"/>
            </w:pPr>
            <w:r>
              <w:t>287°9'19"</w:t>
            </w:r>
          </w:p>
        </w:tc>
        <w:tc>
          <w:tcPr>
            <w:tcW w:w="0" w:type="auto"/>
            <w:vAlign w:val="center"/>
          </w:tcPr>
          <w:p w:rsidR="00F824E7" w:rsidRDefault="00F824E7" w:rsidP="00871C8A">
            <w:pPr>
              <w:jc w:val="center"/>
            </w:pPr>
            <w:r>
              <w:t>4,81</w:t>
            </w:r>
          </w:p>
        </w:tc>
        <w:tc>
          <w:tcPr>
            <w:tcW w:w="0" w:type="auto"/>
            <w:vAlign w:val="center"/>
          </w:tcPr>
          <w:p w:rsidR="00F824E7" w:rsidRDefault="00F824E7" w:rsidP="00871C8A">
            <w:pPr>
              <w:jc w:val="center"/>
            </w:pPr>
            <w:r>
              <w:t>2219565,67</w:t>
            </w:r>
          </w:p>
        </w:tc>
        <w:tc>
          <w:tcPr>
            <w:tcW w:w="0" w:type="auto"/>
            <w:vAlign w:val="center"/>
          </w:tcPr>
          <w:p w:rsidR="00F824E7" w:rsidRDefault="00F824E7" w:rsidP="00871C8A">
            <w:pPr>
              <w:jc w:val="center"/>
            </w:pPr>
            <w:r>
              <w:t>466868,45</w:t>
            </w:r>
          </w:p>
        </w:tc>
      </w:tr>
      <w:tr w:rsidR="00F824E7" w:rsidTr="00871C8A">
        <w:trPr>
          <w:trHeight w:val="20"/>
        </w:trPr>
        <w:tc>
          <w:tcPr>
            <w:tcW w:w="0" w:type="auto"/>
            <w:vAlign w:val="center"/>
          </w:tcPr>
          <w:p w:rsidR="00F824E7" w:rsidRDefault="00F824E7" w:rsidP="00871C8A">
            <w:pPr>
              <w:jc w:val="center"/>
            </w:pPr>
            <w:r>
              <w:t>617</w:t>
            </w:r>
          </w:p>
        </w:tc>
        <w:tc>
          <w:tcPr>
            <w:tcW w:w="0" w:type="auto"/>
            <w:vAlign w:val="center"/>
          </w:tcPr>
          <w:p w:rsidR="00F824E7" w:rsidRDefault="00F824E7" w:rsidP="00871C8A">
            <w:pPr>
              <w:jc w:val="center"/>
            </w:pPr>
            <w:r>
              <w:t>162°40'23"</w:t>
            </w:r>
          </w:p>
        </w:tc>
        <w:tc>
          <w:tcPr>
            <w:tcW w:w="0" w:type="auto"/>
            <w:vAlign w:val="center"/>
          </w:tcPr>
          <w:p w:rsidR="00F824E7" w:rsidRDefault="00F824E7" w:rsidP="00871C8A">
            <w:pPr>
              <w:jc w:val="center"/>
            </w:pPr>
            <w:r>
              <w:t>29,11</w:t>
            </w:r>
          </w:p>
        </w:tc>
        <w:tc>
          <w:tcPr>
            <w:tcW w:w="0" w:type="auto"/>
            <w:vAlign w:val="center"/>
          </w:tcPr>
          <w:p w:rsidR="00F824E7" w:rsidRDefault="00F824E7" w:rsidP="00871C8A">
            <w:pPr>
              <w:jc w:val="center"/>
            </w:pPr>
            <w:r>
              <w:t>2219567,09</w:t>
            </w:r>
          </w:p>
        </w:tc>
        <w:tc>
          <w:tcPr>
            <w:tcW w:w="0" w:type="auto"/>
            <w:vAlign w:val="center"/>
          </w:tcPr>
          <w:p w:rsidR="00F824E7" w:rsidRDefault="00F824E7" w:rsidP="00871C8A">
            <w:pPr>
              <w:jc w:val="center"/>
            </w:pPr>
            <w:r>
              <w:t>466863,85</w:t>
            </w:r>
          </w:p>
        </w:tc>
      </w:tr>
      <w:tr w:rsidR="00F824E7" w:rsidTr="00871C8A">
        <w:trPr>
          <w:trHeight w:val="20"/>
        </w:trPr>
        <w:tc>
          <w:tcPr>
            <w:tcW w:w="0" w:type="auto"/>
            <w:vAlign w:val="center"/>
          </w:tcPr>
          <w:p w:rsidR="00F824E7" w:rsidRDefault="00F824E7" w:rsidP="00871C8A">
            <w:pPr>
              <w:jc w:val="center"/>
            </w:pPr>
            <w:r>
              <w:t>618</w:t>
            </w:r>
          </w:p>
        </w:tc>
        <w:tc>
          <w:tcPr>
            <w:tcW w:w="0" w:type="auto"/>
            <w:vAlign w:val="center"/>
          </w:tcPr>
          <w:p w:rsidR="00F824E7" w:rsidRDefault="00F824E7" w:rsidP="00871C8A">
            <w:pPr>
              <w:jc w:val="center"/>
            </w:pPr>
            <w:r>
              <w:t>107°6'41"</w:t>
            </w:r>
          </w:p>
        </w:tc>
        <w:tc>
          <w:tcPr>
            <w:tcW w:w="0" w:type="auto"/>
            <w:vAlign w:val="center"/>
          </w:tcPr>
          <w:p w:rsidR="00F824E7" w:rsidRDefault="00F824E7" w:rsidP="00871C8A">
            <w:pPr>
              <w:jc w:val="center"/>
            </w:pPr>
            <w:r>
              <w:t>4,79</w:t>
            </w:r>
          </w:p>
        </w:tc>
        <w:tc>
          <w:tcPr>
            <w:tcW w:w="0" w:type="auto"/>
            <w:vAlign w:val="center"/>
          </w:tcPr>
          <w:p w:rsidR="00F824E7" w:rsidRDefault="00F824E7" w:rsidP="00871C8A">
            <w:pPr>
              <w:jc w:val="center"/>
            </w:pPr>
            <w:r>
              <w:t>2219539,30</w:t>
            </w:r>
          </w:p>
        </w:tc>
        <w:tc>
          <w:tcPr>
            <w:tcW w:w="0" w:type="auto"/>
            <w:vAlign w:val="center"/>
          </w:tcPr>
          <w:p w:rsidR="00F824E7" w:rsidRDefault="00F824E7" w:rsidP="00871C8A">
            <w:pPr>
              <w:jc w:val="center"/>
            </w:pPr>
            <w:r>
              <w:t>466872,52</w:t>
            </w:r>
          </w:p>
        </w:tc>
      </w:tr>
      <w:tr w:rsidR="00F824E7" w:rsidTr="00871C8A">
        <w:trPr>
          <w:trHeight w:val="20"/>
        </w:trPr>
        <w:tc>
          <w:tcPr>
            <w:tcW w:w="0" w:type="auto"/>
            <w:vAlign w:val="center"/>
          </w:tcPr>
          <w:p w:rsidR="00F824E7" w:rsidRDefault="00F824E7" w:rsidP="00871C8A">
            <w:pPr>
              <w:jc w:val="center"/>
            </w:pPr>
            <w:r>
              <w:t>487</w:t>
            </w:r>
          </w:p>
        </w:tc>
        <w:tc>
          <w:tcPr>
            <w:tcW w:w="0" w:type="auto"/>
            <w:vAlign w:val="center"/>
          </w:tcPr>
          <w:p w:rsidR="00F824E7" w:rsidRDefault="00F824E7" w:rsidP="00871C8A">
            <w:pPr>
              <w:jc w:val="center"/>
            </w:pPr>
            <w:r>
              <w:t>342°42'17"</w:t>
            </w:r>
          </w:p>
        </w:tc>
        <w:tc>
          <w:tcPr>
            <w:tcW w:w="0" w:type="auto"/>
            <w:vAlign w:val="center"/>
          </w:tcPr>
          <w:p w:rsidR="00F824E7" w:rsidRDefault="00F824E7" w:rsidP="00871C8A">
            <w:pPr>
              <w:jc w:val="center"/>
            </w:pPr>
            <w:r>
              <w:t>29,1</w:t>
            </w:r>
          </w:p>
        </w:tc>
        <w:tc>
          <w:tcPr>
            <w:tcW w:w="0" w:type="auto"/>
            <w:vAlign w:val="center"/>
          </w:tcPr>
          <w:p w:rsidR="00F824E7" w:rsidRDefault="00F824E7" w:rsidP="00871C8A">
            <w:pPr>
              <w:jc w:val="center"/>
            </w:pPr>
            <w:r>
              <w:t>2219537,89</w:t>
            </w:r>
          </w:p>
        </w:tc>
        <w:tc>
          <w:tcPr>
            <w:tcW w:w="0" w:type="auto"/>
            <w:vAlign w:val="center"/>
          </w:tcPr>
          <w:p w:rsidR="00F824E7" w:rsidRDefault="00F824E7" w:rsidP="00871C8A">
            <w:pPr>
              <w:jc w:val="center"/>
            </w:pPr>
            <w:r>
              <w:t>466877,10</w:t>
            </w:r>
          </w:p>
        </w:tc>
      </w:tr>
      <w:tr w:rsidR="00F824E7" w:rsidTr="00871C8A">
        <w:trPr>
          <w:trHeight w:val="20"/>
        </w:trPr>
        <w:tc>
          <w:tcPr>
            <w:tcW w:w="0" w:type="auto"/>
            <w:vAlign w:val="center"/>
          </w:tcPr>
          <w:p w:rsidR="00F824E7" w:rsidRDefault="00F824E7" w:rsidP="00871C8A">
            <w:pPr>
              <w:jc w:val="center"/>
            </w:pPr>
            <w:r>
              <w:t>485</w:t>
            </w:r>
          </w:p>
        </w:tc>
        <w:tc>
          <w:tcPr>
            <w:tcW w:w="0" w:type="auto"/>
            <w:vAlign w:val="center"/>
          </w:tcPr>
          <w:p w:rsidR="00F824E7" w:rsidRDefault="00F824E7" w:rsidP="00871C8A">
            <w:pPr>
              <w:jc w:val="center"/>
            </w:pPr>
            <w:r>
              <w:t>287°9'19"</w:t>
            </w:r>
          </w:p>
        </w:tc>
        <w:tc>
          <w:tcPr>
            <w:tcW w:w="0" w:type="auto"/>
            <w:vAlign w:val="center"/>
          </w:tcPr>
          <w:p w:rsidR="00F824E7" w:rsidRDefault="00F824E7" w:rsidP="00871C8A">
            <w:pPr>
              <w:jc w:val="center"/>
            </w:pPr>
            <w:r>
              <w:t>4,81</w:t>
            </w:r>
          </w:p>
        </w:tc>
        <w:tc>
          <w:tcPr>
            <w:tcW w:w="0" w:type="auto"/>
            <w:vAlign w:val="center"/>
          </w:tcPr>
          <w:p w:rsidR="00F824E7" w:rsidRDefault="00F824E7" w:rsidP="00871C8A">
            <w:pPr>
              <w:jc w:val="center"/>
            </w:pPr>
            <w:r>
              <w:t>2219565,67</w:t>
            </w:r>
          </w:p>
        </w:tc>
        <w:tc>
          <w:tcPr>
            <w:tcW w:w="0" w:type="auto"/>
            <w:vAlign w:val="center"/>
          </w:tcPr>
          <w:p w:rsidR="00F824E7" w:rsidRDefault="00F824E7" w:rsidP="00871C8A">
            <w:pPr>
              <w:jc w:val="center"/>
            </w:pPr>
            <w:r>
              <w:t>466868,45</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503</w:t>
            </w:r>
          </w:p>
        </w:tc>
        <w:tc>
          <w:tcPr>
            <w:tcW w:w="0" w:type="auto"/>
            <w:vAlign w:val="center"/>
          </w:tcPr>
          <w:p w:rsidR="00F824E7" w:rsidRDefault="00F824E7" w:rsidP="00871C8A">
            <w:pPr>
              <w:jc w:val="center"/>
            </w:pPr>
            <w:r>
              <w:t>225°12'9"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2219552,22</w:t>
            </w:r>
          </w:p>
        </w:tc>
        <w:tc>
          <w:tcPr>
            <w:tcW w:w="0" w:type="auto"/>
            <w:vAlign w:val="center"/>
          </w:tcPr>
          <w:p w:rsidR="00F824E7" w:rsidRDefault="00F824E7" w:rsidP="00871C8A">
            <w:pPr>
              <w:jc w:val="center"/>
            </w:pPr>
            <w:r>
              <w:t>466846,00</w:t>
            </w:r>
          </w:p>
        </w:tc>
      </w:tr>
      <w:tr w:rsidR="00F824E7" w:rsidTr="00871C8A">
        <w:trPr>
          <w:trHeight w:val="20"/>
        </w:trPr>
        <w:tc>
          <w:tcPr>
            <w:tcW w:w="0" w:type="auto"/>
            <w:vAlign w:val="center"/>
          </w:tcPr>
          <w:p w:rsidR="00F824E7" w:rsidRDefault="00F824E7" w:rsidP="00871C8A">
            <w:pPr>
              <w:jc w:val="center"/>
            </w:pPr>
            <w:r>
              <w:t>498</w:t>
            </w:r>
          </w:p>
        </w:tc>
        <w:tc>
          <w:tcPr>
            <w:tcW w:w="0" w:type="auto"/>
            <w:vAlign w:val="center"/>
          </w:tcPr>
          <w:p w:rsidR="00F824E7" w:rsidRDefault="00F824E7" w:rsidP="00871C8A">
            <w:pPr>
              <w:jc w:val="center"/>
            </w:pPr>
            <w:r>
              <w:t>134°59'60"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2219550,81</w:t>
            </w:r>
          </w:p>
        </w:tc>
        <w:tc>
          <w:tcPr>
            <w:tcW w:w="0" w:type="auto"/>
            <w:vAlign w:val="center"/>
          </w:tcPr>
          <w:p w:rsidR="00F824E7" w:rsidRDefault="00F824E7" w:rsidP="00871C8A">
            <w:pPr>
              <w:jc w:val="center"/>
            </w:pPr>
            <w:r>
              <w:t>466844,58</w:t>
            </w:r>
          </w:p>
        </w:tc>
      </w:tr>
      <w:tr w:rsidR="00F824E7" w:rsidTr="00871C8A">
        <w:trPr>
          <w:trHeight w:val="20"/>
        </w:trPr>
        <w:tc>
          <w:tcPr>
            <w:tcW w:w="0" w:type="auto"/>
            <w:vAlign w:val="center"/>
          </w:tcPr>
          <w:p w:rsidR="00F824E7" w:rsidRDefault="00F824E7" w:rsidP="00871C8A">
            <w:pPr>
              <w:jc w:val="center"/>
            </w:pPr>
            <w:r>
              <w:t>500</w:t>
            </w:r>
          </w:p>
        </w:tc>
        <w:tc>
          <w:tcPr>
            <w:tcW w:w="0" w:type="auto"/>
            <w:vAlign w:val="center"/>
          </w:tcPr>
          <w:p w:rsidR="00F824E7" w:rsidRDefault="00F824E7" w:rsidP="00871C8A">
            <w:pPr>
              <w:jc w:val="center"/>
            </w:pPr>
            <w:r>
              <w:t>44°47'51"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2219549,39</w:t>
            </w:r>
          </w:p>
        </w:tc>
        <w:tc>
          <w:tcPr>
            <w:tcW w:w="0" w:type="auto"/>
            <w:vAlign w:val="center"/>
          </w:tcPr>
          <w:p w:rsidR="00F824E7" w:rsidRDefault="00F824E7" w:rsidP="00871C8A">
            <w:pPr>
              <w:jc w:val="center"/>
            </w:pPr>
            <w:r>
              <w:t>466846,00</w:t>
            </w:r>
          </w:p>
        </w:tc>
      </w:tr>
      <w:tr w:rsidR="00F824E7" w:rsidTr="00871C8A">
        <w:trPr>
          <w:trHeight w:val="20"/>
        </w:trPr>
        <w:tc>
          <w:tcPr>
            <w:tcW w:w="0" w:type="auto"/>
            <w:vAlign w:val="center"/>
          </w:tcPr>
          <w:p w:rsidR="00F824E7" w:rsidRDefault="00F824E7" w:rsidP="00871C8A">
            <w:pPr>
              <w:jc w:val="center"/>
            </w:pPr>
            <w:r>
              <w:t>502</w:t>
            </w:r>
          </w:p>
        </w:tc>
        <w:tc>
          <w:tcPr>
            <w:tcW w:w="0" w:type="auto"/>
            <w:vAlign w:val="center"/>
          </w:tcPr>
          <w:p w:rsidR="00F824E7" w:rsidRDefault="00F824E7" w:rsidP="00871C8A">
            <w:pPr>
              <w:jc w:val="center"/>
            </w:pPr>
            <w:r>
              <w:t>315°0'0"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2219550,81</w:t>
            </w:r>
          </w:p>
        </w:tc>
        <w:tc>
          <w:tcPr>
            <w:tcW w:w="0" w:type="auto"/>
            <w:vAlign w:val="center"/>
          </w:tcPr>
          <w:p w:rsidR="00F824E7" w:rsidRDefault="00F824E7" w:rsidP="00871C8A">
            <w:pPr>
              <w:jc w:val="center"/>
            </w:pPr>
            <w:r>
              <w:t>466847,41</w:t>
            </w:r>
          </w:p>
        </w:tc>
      </w:tr>
      <w:tr w:rsidR="00F824E7" w:rsidTr="00871C8A">
        <w:trPr>
          <w:trHeight w:val="20"/>
        </w:trPr>
        <w:tc>
          <w:tcPr>
            <w:tcW w:w="0" w:type="auto"/>
            <w:vAlign w:val="center"/>
          </w:tcPr>
          <w:p w:rsidR="00F824E7" w:rsidRDefault="00F824E7" w:rsidP="00871C8A">
            <w:pPr>
              <w:jc w:val="center"/>
            </w:pPr>
            <w:r>
              <w:t>503</w:t>
            </w:r>
          </w:p>
        </w:tc>
        <w:tc>
          <w:tcPr>
            <w:tcW w:w="0" w:type="auto"/>
            <w:vAlign w:val="center"/>
          </w:tcPr>
          <w:p w:rsidR="00F824E7" w:rsidRDefault="00F824E7" w:rsidP="00871C8A">
            <w:pPr>
              <w:jc w:val="center"/>
            </w:pPr>
            <w:r>
              <w:t>225°12'9"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2219552,22</w:t>
            </w:r>
          </w:p>
        </w:tc>
        <w:tc>
          <w:tcPr>
            <w:tcW w:w="0" w:type="auto"/>
            <w:vAlign w:val="center"/>
          </w:tcPr>
          <w:p w:rsidR="00F824E7" w:rsidRDefault="00F824E7" w:rsidP="00871C8A">
            <w:pPr>
              <w:jc w:val="center"/>
            </w:pPr>
            <w:r>
              <w:t>466846,00</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619</w:t>
            </w:r>
          </w:p>
        </w:tc>
        <w:tc>
          <w:tcPr>
            <w:tcW w:w="0" w:type="auto"/>
            <w:vAlign w:val="center"/>
          </w:tcPr>
          <w:p w:rsidR="00F824E7" w:rsidRDefault="00F824E7" w:rsidP="00871C8A">
            <w:pPr>
              <w:jc w:val="center"/>
            </w:pPr>
            <w:r>
              <w:t>77°10'36"</w:t>
            </w:r>
          </w:p>
        </w:tc>
        <w:tc>
          <w:tcPr>
            <w:tcW w:w="0" w:type="auto"/>
            <w:vAlign w:val="center"/>
          </w:tcPr>
          <w:p w:rsidR="00F824E7" w:rsidRDefault="00F824E7" w:rsidP="00871C8A">
            <w:pPr>
              <w:jc w:val="center"/>
            </w:pPr>
            <w:r>
              <w:t>4,01</w:t>
            </w:r>
          </w:p>
        </w:tc>
        <w:tc>
          <w:tcPr>
            <w:tcW w:w="0" w:type="auto"/>
            <w:vAlign w:val="center"/>
          </w:tcPr>
          <w:p w:rsidR="00F824E7" w:rsidRDefault="00F824E7" w:rsidP="00871C8A">
            <w:pPr>
              <w:jc w:val="center"/>
            </w:pPr>
            <w:r>
              <w:t>2219585,03</w:t>
            </w:r>
          </w:p>
        </w:tc>
        <w:tc>
          <w:tcPr>
            <w:tcW w:w="0" w:type="auto"/>
            <w:vAlign w:val="center"/>
          </w:tcPr>
          <w:p w:rsidR="00F824E7" w:rsidRDefault="00F824E7" w:rsidP="00871C8A">
            <w:pPr>
              <w:jc w:val="center"/>
            </w:pPr>
            <w:r>
              <w:t>466858,24</w:t>
            </w:r>
          </w:p>
        </w:tc>
      </w:tr>
      <w:tr w:rsidR="00F824E7" w:rsidTr="00871C8A">
        <w:trPr>
          <w:trHeight w:val="20"/>
        </w:trPr>
        <w:tc>
          <w:tcPr>
            <w:tcW w:w="0" w:type="auto"/>
            <w:vAlign w:val="center"/>
          </w:tcPr>
          <w:p w:rsidR="00F824E7" w:rsidRDefault="00F824E7" w:rsidP="00871C8A">
            <w:pPr>
              <w:jc w:val="center"/>
            </w:pPr>
            <w:r>
              <w:t>620</w:t>
            </w:r>
          </w:p>
        </w:tc>
        <w:tc>
          <w:tcPr>
            <w:tcW w:w="0" w:type="auto"/>
            <w:vAlign w:val="center"/>
          </w:tcPr>
          <w:p w:rsidR="00F824E7" w:rsidRDefault="00F824E7" w:rsidP="00871C8A">
            <w:pPr>
              <w:jc w:val="center"/>
            </w:pPr>
            <w:r>
              <w:t>342°44'48"</w:t>
            </w:r>
          </w:p>
        </w:tc>
        <w:tc>
          <w:tcPr>
            <w:tcW w:w="0" w:type="auto"/>
            <w:vAlign w:val="center"/>
          </w:tcPr>
          <w:p w:rsidR="00F824E7" w:rsidRDefault="00F824E7" w:rsidP="00871C8A">
            <w:pPr>
              <w:jc w:val="center"/>
            </w:pPr>
            <w:r>
              <w:t>24,07</w:t>
            </w:r>
          </w:p>
        </w:tc>
        <w:tc>
          <w:tcPr>
            <w:tcW w:w="0" w:type="auto"/>
            <w:vAlign w:val="center"/>
          </w:tcPr>
          <w:p w:rsidR="00F824E7" w:rsidRDefault="00F824E7" w:rsidP="00871C8A">
            <w:pPr>
              <w:jc w:val="center"/>
            </w:pPr>
            <w:r>
              <w:t>2219585,92</w:t>
            </w:r>
          </w:p>
        </w:tc>
        <w:tc>
          <w:tcPr>
            <w:tcW w:w="0" w:type="auto"/>
            <w:vAlign w:val="center"/>
          </w:tcPr>
          <w:p w:rsidR="00F824E7" w:rsidRDefault="00F824E7" w:rsidP="00871C8A">
            <w:pPr>
              <w:jc w:val="center"/>
            </w:pPr>
            <w:r>
              <w:t>466862,15</w:t>
            </w:r>
          </w:p>
        </w:tc>
      </w:tr>
      <w:tr w:rsidR="00F824E7" w:rsidTr="00871C8A">
        <w:trPr>
          <w:trHeight w:val="20"/>
        </w:trPr>
        <w:tc>
          <w:tcPr>
            <w:tcW w:w="0" w:type="auto"/>
            <w:vAlign w:val="center"/>
          </w:tcPr>
          <w:p w:rsidR="00F824E7" w:rsidRDefault="00F824E7" w:rsidP="00871C8A">
            <w:pPr>
              <w:jc w:val="center"/>
            </w:pPr>
            <w:r>
              <w:t>550</w:t>
            </w:r>
          </w:p>
        </w:tc>
        <w:tc>
          <w:tcPr>
            <w:tcW w:w="0" w:type="auto"/>
            <w:vAlign w:val="center"/>
          </w:tcPr>
          <w:p w:rsidR="00F824E7" w:rsidRDefault="00F824E7" w:rsidP="00871C8A">
            <w:pPr>
              <w:jc w:val="center"/>
            </w:pPr>
            <w:r>
              <w:t>257°7'58"</w:t>
            </w:r>
          </w:p>
        </w:tc>
        <w:tc>
          <w:tcPr>
            <w:tcW w:w="0" w:type="auto"/>
            <w:vAlign w:val="center"/>
          </w:tcPr>
          <w:p w:rsidR="00F824E7" w:rsidRDefault="00F824E7" w:rsidP="00871C8A">
            <w:pPr>
              <w:jc w:val="center"/>
            </w:pPr>
            <w:r>
              <w:t>4,04</w:t>
            </w:r>
          </w:p>
        </w:tc>
        <w:tc>
          <w:tcPr>
            <w:tcW w:w="0" w:type="auto"/>
            <w:vAlign w:val="center"/>
          </w:tcPr>
          <w:p w:rsidR="00F824E7" w:rsidRDefault="00F824E7" w:rsidP="00871C8A">
            <w:pPr>
              <w:jc w:val="center"/>
            </w:pPr>
            <w:r>
              <w:t>2219608,91</w:t>
            </w:r>
          </w:p>
        </w:tc>
        <w:tc>
          <w:tcPr>
            <w:tcW w:w="0" w:type="auto"/>
            <w:vAlign w:val="center"/>
          </w:tcPr>
          <w:p w:rsidR="00F824E7" w:rsidRDefault="00F824E7" w:rsidP="00871C8A">
            <w:pPr>
              <w:jc w:val="center"/>
            </w:pPr>
            <w:r>
              <w:t>466855,01</w:t>
            </w:r>
          </w:p>
        </w:tc>
      </w:tr>
      <w:tr w:rsidR="00F824E7" w:rsidTr="00871C8A">
        <w:trPr>
          <w:trHeight w:val="20"/>
        </w:trPr>
        <w:tc>
          <w:tcPr>
            <w:tcW w:w="0" w:type="auto"/>
            <w:vAlign w:val="center"/>
          </w:tcPr>
          <w:p w:rsidR="00F824E7" w:rsidRDefault="00F824E7" w:rsidP="00871C8A">
            <w:pPr>
              <w:jc w:val="center"/>
            </w:pPr>
            <w:r>
              <w:t>621</w:t>
            </w:r>
          </w:p>
        </w:tc>
        <w:tc>
          <w:tcPr>
            <w:tcW w:w="0" w:type="auto"/>
            <w:vAlign w:val="center"/>
          </w:tcPr>
          <w:p w:rsidR="00F824E7" w:rsidRDefault="00F824E7" w:rsidP="00871C8A">
            <w:pPr>
              <w:jc w:val="center"/>
            </w:pPr>
            <w:r>
              <w:t>162°40'18"</w:t>
            </w:r>
          </w:p>
        </w:tc>
        <w:tc>
          <w:tcPr>
            <w:tcW w:w="0" w:type="auto"/>
            <w:vAlign w:val="center"/>
          </w:tcPr>
          <w:p w:rsidR="00F824E7" w:rsidRDefault="00F824E7" w:rsidP="00871C8A">
            <w:pPr>
              <w:jc w:val="center"/>
            </w:pPr>
            <w:r>
              <w:t>24,07</w:t>
            </w:r>
          </w:p>
        </w:tc>
        <w:tc>
          <w:tcPr>
            <w:tcW w:w="0" w:type="auto"/>
            <w:vAlign w:val="center"/>
          </w:tcPr>
          <w:p w:rsidR="00F824E7" w:rsidRDefault="00F824E7" w:rsidP="00871C8A">
            <w:pPr>
              <w:jc w:val="center"/>
            </w:pPr>
            <w:r>
              <w:t>2219608,01</w:t>
            </w:r>
          </w:p>
        </w:tc>
        <w:tc>
          <w:tcPr>
            <w:tcW w:w="0" w:type="auto"/>
            <w:vAlign w:val="center"/>
          </w:tcPr>
          <w:p w:rsidR="00F824E7" w:rsidRDefault="00F824E7" w:rsidP="00871C8A">
            <w:pPr>
              <w:jc w:val="center"/>
            </w:pPr>
            <w:r>
              <w:t>466851,07</w:t>
            </w:r>
          </w:p>
        </w:tc>
      </w:tr>
      <w:tr w:rsidR="00F824E7" w:rsidTr="00871C8A">
        <w:trPr>
          <w:trHeight w:val="20"/>
        </w:trPr>
        <w:tc>
          <w:tcPr>
            <w:tcW w:w="0" w:type="auto"/>
            <w:vAlign w:val="center"/>
          </w:tcPr>
          <w:p w:rsidR="00F824E7" w:rsidRDefault="00F824E7" w:rsidP="00871C8A">
            <w:pPr>
              <w:jc w:val="center"/>
            </w:pPr>
            <w:r>
              <w:t>619</w:t>
            </w:r>
          </w:p>
        </w:tc>
        <w:tc>
          <w:tcPr>
            <w:tcW w:w="0" w:type="auto"/>
            <w:vAlign w:val="center"/>
          </w:tcPr>
          <w:p w:rsidR="00F824E7" w:rsidRDefault="00F824E7" w:rsidP="00871C8A">
            <w:pPr>
              <w:jc w:val="center"/>
            </w:pPr>
            <w:r>
              <w:t>77°10'36"</w:t>
            </w:r>
          </w:p>
        </w:tc>
        <w:tc>
          <w:tcPr>
            <w:tcW w:w="0" w:type="auto"/>
            <w:vAlign w:val="center"/>
          </w:tcPr>
          <w:p w:rsidR="00F824E7" w:rsidRDefault="00F824E7" w:rsidP="00871C8A">
            <w:pPr>
              <w:jc w:val="center"/>
            </w:pPr>
            <w:r>
              <w:t>4,01</w:t>
            </w:r>
          </w:p>
        </w:tc>
        <w:tc>
          <w:tcPr>
            <w:tcW w:w="0" w:type="auto"/>
            <w:vAlign w:val="center"/>
          </w:tcPr>
          <w:p w:rsidR="00F824E7" w:rsidRDefault="00F824E7" w:rsidP="00871C8A">
            <w:pPr>
              <w:jc w:val="center"/>
            </w:pPr>
            <w:r>
              <w:t>2219585,03</w:t>
            </w:r>
          </w:p>
        </w:tc>
        <w:tc>
          <w:tcPr>
            <w:tcW w:w="0" w:type="auto"/>
            <w:vAlign w:val="center"/>
          </w:tcPr>
          <w:p w:rsidR="00F824E7" w:rsidRDefault="00F824E7" w:rsidP="00871C8A">
            <w:pPr>
              <w:jc w:val="center"/>
            </w:pPr>
            <w:r>
              <w:t>466858,24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551</w:t>
            </w:r>
          </w:p>
        </w:tc>
        <w:tc>
          <w:tcPr>
            <w:tcW w:w="0" w:type="auto"/>
            <w:vAlign w:val="center"/>
          </w:tcPr>
          <w:p w:rsidR="00F824E7" w:rsidRDefault="00F824E7" w:rsidP="00871C8A">
            <w:pPr>
              <w:jc w:val="center"/>
            </w:pPr>
            <w:r>
              <w:t>224°47'51"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2219609,07</w:t>
            </w:r>
          </w:p>
        </w:tc>
        <w:tc>
          <w:tcPr>
            <w:tcW w:w="0" w:type="auto"/>
            <w:vAlign w:val="center"/>
          </w:tcPr>
          <w:p w:rsidR="00F824E7" w:rsidRDefault="00F824E7" w:rsidP="00871C8A">
            <w:pPr>
              <w:jc w:val="center"/>
            </w:pPr>
            <w:r>
              <w:t>466876,29</w:t>
            </w:r>
          </w:p>
        </w:tc>
      </w:tr>
      <w:tr w:rsidR="00F824E7" w:rsidTr="00871C8A">
        <w:trPr>
          <w:trHeight w:val="20"/>
        </w:trPr>
        <w:tc>
          <w:tcPr>
            <w:tcW w:w="0" w:type="auto"/>
            <w:vAlign w:val="center"/>
          </w:tcPr>
          <w:p w:rsidR="00F824E7" w:rsidRDefault="00F824E7" w:rsidP="00871C8A">
            <w:pPr>
              <w:jc w:val="center"/>
            </w:pPr>
            <w:r>
              <w:t>552</w:t>
            </w:r>
          </w:p>
        </w:tc>
        <w:tc>
          <w:tcPr>
            <w:tcW w:w="0" w:type="auto"/>
            <w:vAlign w:val="center"/>
          </w:tcPr>
          <w:p w:rsidR="00F824E7" w:rsidRDefault="00F824E7" w:rsidP="00871C8A">
            <w:pPr>
              <w:jc w:val="center"/>
            </w:pPr>
            <w:r>
              <w:t>134°59'60"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2219607,65</w:t>
            </w:r>
          </w:p>
        </w:tc>
        <w:tc>
          <w:tcPr>
            <w:tcW w:w="0" w:type="auto"/>
            <w:vAlign w:val="center"/>
          </w:tcPr>
          <w:p w:rsidR="00F824E7" w:rsidRDefault="00F824E7" w:rsidP="00871C8A">
            <w:pPr>
              <w:jc w:val="center"/>
            </w:pPr>
            <w:r>
              <w:t>466874,88</w:t>
            </w:r>
          </w:p>
        </w:tc>
      </w:tr>
      <w:tr w:rsidR="00F824E7" w:rsidTr="00871C8A">
        <w:trPr>
          <w:trHeight w:val="20"/>
        </w:trPr>
        <w:tc>
          <w:tcPr>
            <w:tcW w:w="0" w:type="auto"/>
            <w:vAlign w:val="center"/>
          </w:tcPr>
          <w:p w:rsidR="00F824E7" w:rsidRDefault="00F824E7" w:rsidP="00871C8A">
            <w:pPr>
              <w:jc w:val="center"/>
            </w:pPr>
            <w:r>
              <w:t>553</w:t>
            </w:r>
          </w:p>
        </w:tc>
        <w:tc>
          <w:tcPr>
            <w:tcW w:w="0" w:type="auto"/>
            <w:vAlign w:val="center"/>
          </w:tcPr>
          <w:p w:rsidR="00F824E7" w:rsidRDefault="00F824E7" w:rsidP="00871C8A">
            <w:pPr>
              <w:jc w:val="center"/>
            </w:pPr>
            <w:r>
              <w:t>45°0'0"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2219606,24</w:t>
            </w:r>
          </w:p>
        </w:tc>
        <w:tc>
          <w:tcPr>
            <w:tcW w:w="0" w:type="auto"/>
            <w:vAlign w:val="center"/>
          </w:tcPr>
          <w:p w:rsidR="00F824E7" w:rsidRDefault="00F824E7" w:rsidP="00871C8A">
            <w:pPr>
              <w:jc w:val="center"/>
            </w:pPr>
            <w:r>
              <w:t>466876,29</w:t>
            </w:r>
          </w:p>
        </w:tc>
      </w:tr>
      <w:tr w:rsidR="00F824E7" w:rsidTr="00871C8A">
        <w:trPr>
          <w:trHeight w:val="20"/>
        </w:trPr>
        <w:tc>
          <w:tcPr>
            <w:tcW w:w="0" w:type="auto"/>
            <w:vAlign w:val="center"/>
          </w:tcPr>
          <w:p w:rsidR="00F824E7" w:rsidRDefault="00F824E7" w:rsidP="00871C8A">
            <w:pPr>
              <w:jc w:val="center"/>
            </w:pPr>
            <w:r>
              <w:t>554</w:t>
            </w:r>
          </w:p>
        </w:tc>
        <w:tc>
          <w:tcPr>
            <w:tcW w:w="0" w:type="auto"/>
            <w:vAlign w:val="center"/>
          </w:tcPr>
          <w:p w:rsidR="00F824E7" w:rsidRDefault="00F824E7" w:rsidP="00871C8A">
            <w:pPr>
              <w:jc w:val="center"/>
            </w:pPr>
            <w:r>
              <w:t>315°12'9"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2219607,65</w:t>
            </w:r>
          </w:p>
        </w:tc>
        <w:tc>
          <w:tcPr>
            <w:tcW w:w="0" w:type="auto"/>
            <w:vAlign w:val="center"/>
          </w:tcPr>
          <w:p w:rsidR="00F824E7" w:rsidRDefault="00F824E7" w:rsidP="00871C8A">
            <w:pPr>
              <w:jc w:val="center"/>
            </w:pPr>
            <w:r>
              <w:t>466877,70</w:t>
            </w:r>
          </w:p>
        </w:tc>
      </w:tr>
      <w:tr w:rsidR="00F824E7" w:rsidTr="00871C8A">
        <w:trPr>
          <w:trHeight w:val="20"/>
        </w:trPr>
        <w:tc>
          <w:tcPr>
            <w:tcW w:w="0" w:type="auto"/>
            <w:vAlign w:val="center"/>
          </w:tcPr>
          <w:p w:rsidR="00F824E7" w:rsidRDefault="00F824E7" w:rsidP="00871C8A">
            <w:pPr>
              <w:jc w:val="center"/>
            </w:pPr>
            <w:r>
              <w:lastRenderedPageBreak/>
              <w:t>551</w:t>
            </w:r>
          </w:p>
        </w:tc>
        <w:tc>
          <w:tcPr>
            <w:tcW w:w="0" w:type="auto"/>
            <w:vAlign w:val="center"/>
          </w:tcPr>
          <w:p w:rsidR="00F824E7" w:rsidRDefault="00F824E7" w:rsidP="00871C8A">
            <w:pPr>
              <w:jc w:val="center"/>
            </w:pPr>
            <w:r>
              <w:t>224°47'51"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2219609,07</w:t>
            </w:r>
          </w:p>
        </w:tc>
        <w:tc>
          <w:tcPr>
            <w:tcW w:w="0" w:type="auto"/>
            <w:vAlign w:val="center"/>
          </w:tcPr>
          <w:p w:rsidR="00F824E7" w:rsidRDefault="00F824E7" w:rsidP="00871C8A">
            <w:pPr>
              <w:jc w:val="center"/>
            </w:pPr>
            <w:r>
              <w:t>466876,29</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622</w:t>
            </w:r>
          </w:p>
        </w:tc>
        <w:tc>
          <w:tcPr>
            <w:tcW w:w="0" w:type="auto"/>
            <w:vAlign w:val="center"/>
          </w:tcPr>
          <w:p w:rsidR="00F824E7" w:rsidRDefault="00F824E7" w:rsidP="00871C8A">
            <w:pPr>
              <w:jc w:val="center"/>
            </w:pPr>
            <w:r>
              <w:t>60°46'14"</w:t>
            </w:r>
          </w:p>
        </w:tc>
        <w:tc>
          <w:tcPr>
            <w:tcW w:w="0" w:type="auto"/>
            <w:vAlign w:val="center"/>
          </w:tcPr>
          <w:p w:rsidR="00F824E7" w:rsidRDefault="00F824E7" w:rsidP="00871C8A">
            <w:pPr>
              <w:jc w:val="center"/>
            </w:pPr>
            <w:r>
              <w:t>4,14</w:t>
            </w:r>
          </w:p>
        </w:tc>
        <w:tc>
          <w:tcPr>
            <w:tcW w:w="0" w:type="auto"/>
            <w:vAlign w:val="center"/>
          </w:tcPr>
          <w:p w:rsidR="00F824E7" w:rsidRDefault="00F824E7" w:rsidP="00871C8A">
            <w:pPr>
              <w:jc w:val="center"/>
            </w:pPr>
            <w:r>
              <w:t>2219611,88</w:t>
            </w:r>
          </w:p>
        </w:tc>
        <w:tc>
          <w:tcPr>
            <w:tcW w:w="0" w:type="auto"/>
            <w:vAlign w:val="center"/>
          </w:tcPr>
          <w:p w:rsidR="00F824E7" w:rsidRDefault="00F824E7" w:rsidP="00871C8A">
            <w:pPr>
              <w:jc w:val="center"/>
            </w:pPr>
            <w:r>
              <w:t>466849,86</w:t>
            </w:r>
          </w:p>
        </w:tc>
      </w:tr>
      <w:tr w:rsidR="00F824E7" w:rsidTr="00871C8A">
        <w:trPr>
          <w:trHeight w:val="20"/>
        </w:trPr>
        <w:tc>
          <w:tcPr>
            <w:tcW w:w="0" w:type="auto"/>
            <w:vAlign w:val="center"/>
          </w:tcPr>
          <w:p w:rsidR="00F824E7" w:rsidRDefault="00F824E7" w:rsidP="00871C8A">
            <w:pPr>
              <w:jc w:val="center"/>
            </w:pPr>
            <w:r>
              <w:t>555</w:t>
            </w:r>
          </w:p>
        </w:tc>
        <w:tc>
          <w:tcPr>
            <w:tcW w:w="0" w:type="auto"/>
            <w:vAlign w:val="center"/>
          </w:tcPr>
          <w:p w:rsidR="00F824E7" w:rsidRDefault="00F824E7" w:rsidP="00871C8A">
            <w:pPr>
              <w:jc w:val="center"/>
            </w:pPr>
            <w:r>
              <w:t>342°43'7"</w:t>
            </w:r>
          </w:p>
        </w:tc>
        <w:tc>
          <w:tcPr>
            <w:tcW w:w="0" w:type="auto"/>
            <w:vAlign w:val="center"/>
          </w:tcPr>
          <w:p w:rsidR="00F824E7" w:rsidRDefault="00F824E7" w:rsidP="00871C8A">
            <w:pPr>
              <w:jc w:val="center"/>
            </w:pPr>
            <w:r>
              <w:t>6,13</w:t>
            </w:r>
          </w:p>
        </w:tc>
        <w:tc>
          <w:tcPr>
            <w:tcW w:w="0" w:type="auto"/>
            <w:vAlign w:val="center"/>
          </w:tcPr>
          <w:p w:rsidR="00F824E7" w:rsidRDefault="00F824E7" w:rsidP="00871C8A">
            <w:pPr>
              <w:jc w:val="center"/>
            </w:pPr>
            <w:r>
              <w:t>2219613,90</w:t>
            </w:r>
          </w:p>
        </w:tc>
        <w:tc>
          <w:tcPr>
            <w:tcW w:w="0" w:type="auto"/>
            <w:vAlign w:val="center"/>
          </w:tcPr>
          <w:p w:rsidR="00F824E7" w:rsidRDefault="00F824E7" w:rsidP="00871C8A">
            <w:pPr>
              <w:jc w:val="center"/>
            </w:pPr>
            <w:r>
              <w:t>466853,47</w:t>
            </w:r>
          </w:p>
        </w:tc>
      </w:tr>
      <w:tr w:rsidR="00F824E7" w:rsidTr="00871C8A">
        <w:trPr>
          <w:trHeight w:val="20"/>
        </w:trPr>
        <w:tc>
          <w:tcPr>
            <w:tcW w:w="0" w:type="auto"/>
            <w:vAlign w:val="center"/>
          </w:tcPr>
          <w:p w:rsidR="00F824E7" w:rsidRDefault="00F824E7" w:rsidP="00871C8A">
            <w:pPr>
              <w:jc w:val="center"/>
            </w:pPr>
            <w:r>
              <w:t>564</w:t>
            </w:r>
          </w:p>
        </w:tc>
        <w:tc>
          <w:tcPr>
            <w:tcW w:w="0" w:type="auto"/>
            <w:vAlign w:val="center"/>
          </w:tcPr>
          <w:p w:rsidR="00F824E7" w:rsidRDefault="00F824E7" w:rsidP="00871C8A">
            <w:pPr>
              <w:jc w:val="center"/>
            </w:pPr>
            <w:r>
              <w:t>240°31'46"</w:t>
            </w:r>
          </w:p>
        </w:tc>
        <w:tc>
          <w:tcPr>
            <w:tcW w:w="0" w:type="auto"/>
            <w:vAlign w:val="center"/>
          </w:tcPr>
          <w:p w:rsidR="00F824E7" w:rsidRDefault="00F824E7" w:rsidP="00871C8A">
            <w:pPr>
              <w:jc w:val="center"/>
            </w:pPr>
            <w:r>
              <w:t>4,15</w:t>
            </w:r>
          </w:p>
        </w:tc>
        <w:tc>
          <w:tcPr>
            <w:tcW w:w="0" w:type="auto"/>
            <w:vAlign w:val="center"/>
          </w:tcPr>
          <w:p w:rsidR="00F824E7" w:rsidRDefault="00F824E7" w:rsidP="00871C8A">
            <w:pPr>
              <w:jc w:val="center"/>
            </w:pPr>
            <w:r>
              <w:t>2219619,75</w:t>
            </w:r>
          </w:p>
        </w:tc>
        <w:tc>
          <w:tcPr>
            <w:tcW w:w="0" w:type="auto"/>
            <w:vAlign w:val="center"/>
          </w:tcPr>
          <w:p w:rsidR="00F824E7" w:rsidRDefault="00F824E7" w:rsidP="00871C8A">
            <w:pPr>
              <w:jc w:val="center"/>
            </w:pPr>
            <w:r>
              <w:t>466851,65</w:t>
            </w:r>
          </w:p>
        </w:tc>
      </w:tr>
      <w:tr w:rsidR="00F824E7" w:rsidTr="00871C8A">
        <w:trPr>
          <w:trHeight w:val="20"/>
        </w:trPr>
        <w:tc>
          <w:tcPr>
            <w:tcW w:w="0" w:type="auto"/>
            <w:vAlign w:val="center"/>
          </w:tcPr>
          <w:p w:rsidR="00F824E7" w:rsidRDefault="00F824E7" w:rsidP="00871C8A">
            <w:pPr>
              <w:jc w:val="center"/>
            </w:pPr>
            <w:r>
              <w:t>623</w:t>
            </w:r>
          </w:p>
        </w:tc>
        <w:tc>
          <w:tcPr>
            <w:tcW w:w="0" w:type="auto"/>
            <w:vAlign w:val="center"/>
          </w:tcPr>
          <w:p w:rsidR="00F824E7" w:rsidRDefault="00F824E7" w:rsidP="00871C8A">
            <w:pPr>
              <w:jc w:val="center"/>
            </w:pPr>
            <w:r>
              <w:t>162°39'46"</w:t>
            </w:r>
          </w:p>
        </w:tc>
        <w:tc>
          <w:tcPr>
            <w:tcW w:w="0" w:type="auto"/>
            <w:vAlign w:val="center"/>
          </w:tcPr>
          <w:p w:rsidR="00F824E7" w:rsidRDefault="00F824E7" w:rsidP="00871C8A">
            <w:pPr>
              <w:jc w:val="center"/>
            </w:pPr>
            <w:r>
              <w:t>6,11</w:t>
            </w:r>
          </w:p>
        </w:tc>
        <w:tc>
          <w:tcPr>
            <w:tcW w:w="0" w:type="auto"/>
            <w:vAlign w:val="center"/>
          </w:tcPr>
          <w:p w:rsidR="00F824E7" w:rsidRDefault="00F824E7" w:rsidP="00871C8A">
            <w:pPr>
              <w:jc w:val="center"/>
            </w:pPr>
            <w:r>
              <w:t>2219617,71</w:t>
            </w:r>
          </w:p>
        </w:tc>
        <w:tc>
          <w:tcPr>
            <w:tcW w:w="0" w:type="auto"/>
            <w:vAlign w:val="center"/>
          </w:tcPr>
          <w:p w:rsidR="00F824E7" w:rsidRDefault="00F824E7" w:rsidP="00871C8A">
            <w:pPr>
              <w:jc w:val="center"/>
            </w:pPr>
            <w:r>
              <w:t>466848,04</w:t>
            </w:r>
          </w:p>
        </w:tc>
      </w:tr>
      <w:tr w:rsidR="00F824E7" w:rsidTr="00871C8A">
        <w:trPr>
          <w:trHeight w:val="20"/>
        </w:trPr>
        <w:tc>
          <w:tcPr>
            <w:tcW w:w="0" w:type="auto"/>
            <w:vAlign w:val="center"/>
          </w:tcPr>
          <w:p w:rsidR="00F824E7" w:rsidRDefault="00F824E7" w:rsidP="00871C8A">
            <w:pPr>
              <w:jc w:val="center"/>
            </w:pPr>
            <w:r>
              <w:t>622</w:t>
            </w:r>
          </w:p>
        </w:tc>
        <w:tc>
          <w:tcPr>
            <w:tcW w:w="0" w:type="auto"/>
            <w:vAlign w:val="center"/>
          </w:tcPr>
          <w:p w:rsidR="00F824E7" w:rsidRDefault="00F824E7" w:rsidP="00871C8A">
            <w:pPr>
              <w:jc w:val="center"/>
            </w:pPr>
            <w:r>
              <w:t>60°46'14"</w:t>
            </w:r>
          </w:p>
        </w:tc>
        <w:tc>
          <w:tcPr>
            <w:tcW w:w="0" w:type="auto"/>
            <w:vAlign w:val="center"/>
          </w:tcPr>
          <w:p w:rsidR="00F824E7" w:rsidRDefault="00F824E7" w:rsidP="00871C8A">
            <w:pPr>
              <w:jc w:val="center"/>
            </w:pPr>
            <w:r>
              <w:t>4,14</w:t>
            </w:r>
          </w:p>
        </w:tc>
        <w:tc>
          <w:tcPr>
            <w:tcW w:w="0" w:type="auto"/>
            <w:vAlign w:val="center"/>
          </w:tcPr>
          <w:p w:rsidR="00F824E7" w:rsidRDefault="00F824E7" w:rsidP="00871C8A">
            <w:pPr>
              <w:jc w:val="center"/>
            </w:pPr>
            <w:r>
              <w:t>2219611,88</w:t>
            </w:r>
          </w:p>
        </w:tc>
        <w:tc>
          <w:tcPr>
            <w:tcW w:w="0" w:type="auto"/>
            <w:vAlign w:val="center"/>
          </w:tcPr>
          <w:p w:rsidR="00F824E7" w:rsidRDefault="00F824E7" w:rsidP="00871C8A">
            <w:pPr>
              <w:jc w:val="center"/>
            </w:pPr>
            <w:r>
              <w:t>466849,86</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624</w:t>
            </w:r>
          </w:p>
        </w:tc>
        <w:tc>
          <w:tcPr>
            <w:tcW w:w="0" w:type="auto"/>
            <w:vAlign w:val="center"/>
          </w:tcPr>
          <w:p w:rsidR="00F824E7" w:rsidRDefault="00F824E7" w:rsidP="00871C8A">
            <w:pPr>
              <w:jc w:val="center"/>
            </w:pPr>
            <w:r>
              <w:t>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2219982,31</w:t>
            </w:r>
          </w:p>
        </w:tc>
        <w:tc>
          <w:tcPr>
            <w:tcW w:w="0" w:type="auto"/>
            <w:vAlign w:val="center"/>
          </w:tcPr>
          <w:p w:rsidR="00F824E7" w:rsidRDefault="00F824E7" w:rsidP="00871C8A">
            <w:pPr>
              <w:jc w:val="center"/>
            </w:pPr>
            <w:r>
              <w:t>467045,77</w:t>
            </w:r>
          </w:p>
        </w:tc>
      </w:tr>
      <w:tr w:rsidR="00F824E7" w:rsidTr="00871C8A">
        <w:trPr>
          <w:trHeight w:val="20"/>
        </w:trPr>
        <w:tc>
          <w:tcPr>
            <w:tcW w:w="0" w:type="auto"/>
            <w:vAlign w:val="center"/>
          </w:tcPr>
          <w:p w:rsidR="00F824E7" w:rsidRDefault="00F824E7" w:rsidP="00871C8A">
            <w:pPr>
              <w:jc w:val="center"/>
            </w:pPr>
            <w:r>
              <w:t>625</w:t>
            </w:r>
          </w:p>
        </w:tc>
        <w:tc>
          <w:tcPr>
            <w:tcW w:w="0" w:type="auto"/>
            <w:vAlign w:val="center"/>
          </w:tcPr>
          <w:p w:rsidR="00F824E7" w:rsidRDefault="00F824E7" w:rsidP="00871C8A">
            <w:pPr>
              <w:jc w:val="center"/>
            </w:pPr>
            <w:r>
              <w:t>15°38'32"</w:t>
            </w:r>
          </w:p>
        </w:tc>
        <w:tc>
          <w:tcPr>
            <w:tcW w:w="0" w:type="auto"/>
            <w:vAlign w:val="center"/>
          </w:tcPr>
          <w:p w:rsidR="00F824E7" w:rsidRDefault="00F824E7" w:rsidP="00871C8A">
            <w:pPr>
              <w:jc w:val="center"/>
            </w:pPr>
            <w:r>
              <w:t>4,15</w:t>
            </w:r>
          </w:p>
        </w:tc>
        <w:tc>
          <w:tcPr>
            <w:tcW w:w="0" w:type="auto"/>
            <w:vAlign w:val="center"/>
          </w:tcPr>
          <w:p w:rsidR="00F824E7" w:rsidRDefault="00F824E7" w:rsidP="00871C8A">
            <w:pPr>
              <w:jc w:val="center"/>
            </w:pPr>
            <w:r>
              <w:t>2219982,32</w:t>
            </w:r>
          </w:p>
        </w:tc>
        <w:tc>
          <w:tcPr>
            <w:tcW w:w="0" w:type="auto"/>
            <w:vAlign w:val="center"/>
          </w:tcPr>
          <w:p w:rsidR="00F824E7" w:rsidRDefault="00F824E7" w:rsidP="00871C8A">
            <w:pPr>
              <w:jc w:val="center"/>
            </w:pPr>
            <w:r>
              <w:t>467045,77</w:t>
            </w:r>
          </w:p>
        </w:tc>
      </w:tr>
      <w:tr w:rsidR="00F824E7" w:rsidTr="00871C8A">
        <w:trPr>
          <w:trHeight w:val="20"/>
        </w:trPr>
        <w:tc>
          <w:tcPr>
            <w:tcW w:w="0" w:type="auto"/>
            <w:vAlign w:val="center"/>
          </w:tcPr>
          <w:p w:rsidR="00F824E7" w:rsidRDefault="00F824E7" w:rsidP="00871C8A">
            <w:pPr>
              <w:jc w:val="center"/>
            </w:pPr>
            <w:r>
              <w:t>626</w:t>
            </w:r>
          </w:p>
        </w:tc>
        <w:tc>
          <w:tcPr>
            <w:tcW w:w="0" w:type="auto"/>
            <w:vAlign w:val="center"/>
          </w:tcPr>
          <w:p w:rsidR="00F824E7" w:rsidRDefault="00F824E7" w:rsidP="00871C8A">
            <w:pPr>
              <w:jc w:val="center"/>
            </w:pPr>
            <w:r>
              <w:t>288°5'55"</w:t>
            </w:r>
          </w:p>
        </w:tc>
        <w:tc>
          <w:tcPr>
            <w:tcW w:w="0" w:type="auto"/>
            <w:vAlign w:val="center"/>
          </w:tcPr>
          <w:p w:rsidR="00F824E7" w:rsidRDefault="00F824E7" w:rsidP="00871C8A">
            <w:pPr>
              <w:jc w:val="center"/>
            </w:pPr>
            <w:r>
              <w:t>12,39</w:t>
            </w:r>
          </w:p>
        </w:tc>
        <w:tc>
          <w:tcPr>
            <w:tcW w:w="0" w:type="auto"/>
            <w:vAlign w:val="center"/>
          </w:tcPr>
          <w:p w:rsidR="00F824E7" w:rsidRDefault="00F824E7" w:rsidP="00871C8A">
            <w:pPr>
              <w:jc w:val="center"/>
            </w:pPr>
            <w:r>
              <w:t>2219986,32</w:t>
            </w:r>
          </w:p>
        </w:tc>
        <w:tc>
          <w:tcPr>
            <w:tcW w:w="0" w:type="auto"/>
            <w:vAlign w:val="center"/>
          </w:tcPr>
          <w:p w:rsidR="00F824E7" w:rsidRDefault="00F824E7" w:rsidP="00871C8A">
            <w:pPr>
              <w:jc w:val="center"/>
            </w:pPr>
            <w:r>
              <w:t>467046,89</w:t>
            </w:r>
          </w:p>
        </w:tc>
      </w:tr>
      <w:tr w:rsidR="00F824E7" w:rsidTr="00871C8A">
        <w:trPr>
          <w:trHeight w:val="20"/>
        </w:trPr>
        <w:tc>
          <w:tcPr>
            <w:tcW w:w="0" w:type="auto"/>
            <w:vAlign w:val="center"/>
          </w:tcPr>
          <w:p w:rsidR="00F824E7" w:rsidRDefault="00F824E7" w:rsidP="00871C8A">
            <w:pPr>
              <w:jc w:val="center"/>
            </w:pPr>
            <w:r>
              <w:t>627</w:t>
            </w:r>
          </w:p>
        </w:tc>
        <w:tc>
          <w:tcPr>
            <w:tcW w:w="0" w:type="auto"/>
            <w:vAlign w:val="center"/>
          </w:tcPr>
          <w:p w:rsidR="00F824E7" w:rsidRDefault="00F824E7" w:rsidP="00871C8A">
            <w:pPr>
              <w:jc w:val="center"/>
            </w:pPr>
            <w:r>
              <w:t>14°0'60"</w:t>
            </w:r>
          </w:p>
        </w:tc>
        <w:tc>
          <w:tcPr>
            <w:tcW w:w="0" w:type="auto"/>
            <w:vAlign w:val="center"/>
          </w:tcPr>
          <w:p w:rsidR="00F824E7" w:rsidRDefault="00F824E7" w:rsidP="00871C8A">
            <w:pPr>
              <w:jc w:val="center"/>
            </w:pPr>
            <w:r>
              <w:t>63,83</w:t>
            </w:r>
          </w:p>
        </w:tc>
        <w:tc>
          <w:tcPr>
            <w:tcW w:w="0" w:type="auto"/>
            <w:vAlign w:val="center"/>
          </w:tcPr>
          <w:p w:rsidR="00F824E7" w:rsidRDefault="00F824E7" w:rsidP="00871C8A">
            <w:pPr>
              <w:jc w:val="center"/>
            </w:pPr>
            <w:r>
              <w:t>2219990,17</w:t>
            </w:r>
          </w:p>
        </w:tc>
        <w:tc>
          <w:tcPr>
            <w:tcW w:w="0" w:type="auto"/>
            <w:vAlign w:val="center"/>
          </w:tcPr>
          <w:p w:rsidR="00F824E7" w:rsidRDefault="00F824E7" w:rsidP="00871C8A">
            <w:pPr>
              <w:jc w:val="center"/>
            </w:pPr>
            <w:r>
              <w:t>467035,11</w:t>
            </w:r>
          </w:p>
        </w:tc>
      </w:tr>
      <w:tr w:rsidR="00F824E7" w:rsidTr="00871C8A">
        <w:trPr>
          <w:trHeight w:val="20"/>
        </w:trPr>
        <w:tc>
          <w:tcPr>
            <w:tcW w:w="0" w:type="auto"/>
            <w:vAlign w:val="center"/>
          </w:tcPr>
          <w:p w:rsidR="00F824E7" w:rsidRDefault="00F824E7" w:rsidP="00871C8A">
            <w:pPr>
              <w:jc w:val="center"/>
            </w:pPr>
            <w:r>
              <w:t>628</w:t>
            </w:r>
          </w:p>
        </w:tc>
        <w:tc>
          <w:tcPr>
            <w:tcW w:w="0" w:type="auto"/>
            <w:vAlign w:val="center"/>
          </w:tcPr>
          <w:p w:rsidR="00F824E7" w:rsidRDefault="00F824E7" w:rsidP="00871C8A">
            <w:pPr>
              <w:jc w:val="center"/>
            </w:pPr>
            <w:r>
              <w:t>20°50'36"</w:t>
            </w:r>
          </w:p>
        </w:tc>
        <w:tc>
          <w:tcPr>
            <w:tcW w:w="0" w:type="auto"/>
            <w:vAlign w:val="center"/>
          </w:tcPr>
          <w:p w:rsidR="00F824E7" w:rsidRDefault="00F824E7" w:rsidP="00871C8A">
            <w:pPr>
              <w:jc w:val="center"/>
            </w:pPr>
            <w:r>
              <w:t>68,41</w:t>
            </w:r>
          </w:p>
        </w:tc>
        <w:tc>
          <w:tcPr>
            <w:tcW w:w="0" w:type="auto"/>
            <w:vAlign w:val="center"/>
          </w:tcPr>
          <w:p w:rsidR="00F824E7" w:rsidRDefault="00F824E7" w:rsidP="00871C8A">
            <w:pPr>
              <w:jc w:val="center"/>
            </w:pPr>
            <w:r>
              <w:t>2220052,10</w:t>
            </w:r>
          </w:p>
        </w:tc>
        <w:tc>
          <w:tcPr>
            <w:tcW w:w="0" w:type="auto"/>
            <w:vAlign w:val="center"/>
          </w:tcPr>
          <w:p w:rsidR="00F824E7" w:rsidRDefault="00F824E7" w:rsidP="00871C8A">
            <w:pPr>
              <w:jc w:val="center"/>
            </w:pPr>
            <w:r>
              <w:t>467050,57</w:t>
            </w:r>
          </w:p>
        </w:tc>
      </w:tr>
      <w:tr w:rsidR="00F824E7" w:rsidTr="00871C8A">
        <w:trPr>
          <w:trHeight w:val="20"/>
        </w:trPr>
        <w:tc>
          <w:tcPr>
            <w:tcW w:w="0" w:type="auto"/>
            <w:vAlign w:val="center"/>
          </w:tcPr>
          <w:p w:rsidR="00F824E7" w:rsidRDefault="00F824E7" w:rsidP="00871C8A">
            <w:pPr>
              <w:jc w:val="center"/>
            </w:pPr>
            <w:r>
              <w:t>629</w:t>
            </w:r>
          </w:p>
        </w:tc>
        <w:tc>
          <w:tcPr>
            <w:tcW w:w="0" w:type="auto"/>
            <w:vAlign w:val="center"/>
          </w:tcPr>
          <w:p w:rsidR="00F824E7" w:rsidRDefault="00F824E7" w:rsidP="00871C8A">
            <w:pPr>
              <w:jc w:val="center"/>
            </w:pPr>
            <w:r>
              <w:t>23°40'10"</w:t>
            </w:r>
          </w:p>
        </w:tc>
        <w:tc>
          <w:tcPr>
            <w:tcW w:w="0" w:type="auto"/>
            <w:vAlign w:val="center"/>
          </w:tcPr>
          <w:p w:rsidR="00F824E7" w:rsidRDefault="00F824E7" w:rsidP="00871C8A">
            <w:pPr>
              <w:jc w:val="center"/>
            </w:pPr>
            <w:r>
              <w:t>56,57</w:t>
            </w:r>
          </w:p>
        </w:tc>
        <w:tc>
          <w:tcPr>
            <w:tcW w:w="0" w:type="auto"/>
            <w:vAlign w:val="center"/>
          </w:tcPr>
          <w:p w:rsidR="00F824E7" w:rsidRDefault="00F824E7" w:rsidP="00871C8A">
            <w:pPr>
              <w:jc w:val="center"/>
            </w:pPr>
            <w:r>
              <w:t>2220116,03</w:t>
            </w:r>
          </w:p>
        </w:tc>
        <w:tc>
          <w:tcPr>
            <w:tcW w:w="0" w:type="auto"/>
            <w:vAlign w:val="center"/>
          </w:tcPr>
          <w:p w:rsidR="00F824E7" w:rsidRDefault="00F824E7" w:rsidP="00871C8A">
            <w:pPr>
              <w:jc w:val="center"/>
            </w:pPr>
            <w:r>
              <w:t>467074,91</w:t>
            </w:r>
          </w:p>
        </w:tc>
      </w:tr>
      <w:tr w:rsidR="00F824E7" w:rsidTr="00871C8A">
        <w:trPr>
          <w:trHeight w:val="20"/>
        </w:trPr>
        <w:tc>
          <w:tcPr>
            <w:tcW w:w="0" w:type="auto"/>
            <w:vAlign w:val="center"/>
          </w:tcPr>
          <w:p w:rsidR="00F824E7" w:rsidRDefault="00F824E7" w:rsidP="00871C8A">
            <w:pPr>
              <w:jc w:val="center"/>
            </w:pPr>
            <w:r>
              <w:t>630</w:t>
            </w:r>
          </w:p>
        </w:tc>
        <w:tc>
          <w:tcPr>
            <w:tcW w:w="0" w:type="auto"/>
            <w:vAlign w:val="center"/>
          </w:tcPr>
          <w:p w:rsidR="00F824E7" w:rsidRDefault="00F824E7" w:rsidP="00871C8A">
            <w:pPr>
              <w:jc w:val="center"/>
            </w:pPr>
            <w:r>
              <w:t>18°32'49"</w:t>
            </w:r>
          </w:p>
        </w:tc>
        <w:tc>
          <w:tcPr>
            <w:tcW w:w="0" w:type="auto"/>
            <w:vAlign w:val="center"/>
          </w:tcPr>
          <w:p w:rsidR="00F824E7" w:rsidRDefault="00F824E7" w:rsidP="00871C8A">
            <w:pPr>
              <w:jc w:val="center"/>
            </w:pPr>
            <w:r>
              <w:t>3,24</w:t>
            </w:r>
          </w:p>
        </w:tc>
        <w:tc>
          <w:tcPr>
            <w:tcW w:w="0" w:type="auto"/>
            <w:vAlign w:val="center"/>
          </w:tcPr>
          <w:p w:rsidR="00F824E7" w:rsidRDefault="00F824E7" w:rsidP="00871C8A">
            <w:pPr>
              <w:jc w:val="center"/>
            </w:pPr>
            <w:r>
              <w:t>2220167,84</w:t>
            </w:r>
          </w:p>
        </w:tc>
        <w:tc>
          <w:tcPr>
            <w:tcW w:w="0" w:type="auto"/>
            <w:vAlign w:val="center"/>
          </w:tcPr>
          <w:p w:rsidR="00F824E7" w:rsidRDefault="00F824E7" w:rsidP="00871C8A">
            <w:pPr>
              <w:jc w:val="center"/>
            </w:pPr>
            <w:r>
              <w:t>467097,62</w:t>
            </w:r>
          </w:p>
        </w:tc>
      </w:tr>
      <w:tr w:rsidR="00F824E7" w:rsidTr="00871C8A">
        <w:trPr>
          <w:trHeight w:val="20"/>
        </w:trPr>
        <w:tc>
          <w:tcPr>
            <w:tcW w:w="0" w:type="auto"/>
            <w:vAlign w:val="center"/>
          </w:tcPr>
          <w:p w:rsidR="00F824E7" w:rsidRDefault="00F824E7" w:rsidP="00871C8A">
            <w:pPr>
              <w:jc w:val="center"/>
            </w:pPr>
            <w:r>
              <w:t>631</w:t>
            </w:r>
          </w:p>
        </w:tc>
        <w:tc>
          <w:tcPr>
            <w:tcW w:w="0" w:type="auto"/>
            <w:vAlign w:val="center"/>
          </w:tcPr>
          <w:p w:rsidR="00F824E7" w:rsidRDefault="00F824E7" w:rsidP="00871C8A">
            <w:pPr>
              <w:jc w:val="center"/>
            </w:pPr>
            <w:r>
              <w:t>15°31'27"</w:t>
            </w:r>
          </w:p>
        </w:tc>
        <w:tc>
          <w:tcPr>
            <w:tcW w:w="0" w:type="auto"/>
            <w:vAlign w:val="center"/>
          </w:tcPr>
          <w:p w:rsidR="00F824E7" w:rsidRDefault="00F824E7" w:rsidP="00871C8A">
            <w:pPr>
              <w:jc w:val="center"/>
            </w:pPr>
            <w:r>
              <w:t>0,19</w:t>
            </w:r>
          </w:p>
        </w:tc>
        <w:tc>
          <w:tcPr>
            <w:tcW w:w="0" w:type="auto"/>
            <w:vAlign w:val="center"/>
          </w:tcPr>
          <w:p w:rsidR="00F824E7" w:rsidRDefault="00F824E7" w:rsidP="00871C8A">
            <w:pPr>
              <w:jc w:val="center"/>
            </w:pPr>
            <w:r>
              <w:t>2220170,91</w:t>
            </w:r>
          </w:p>
        </w:tc>
        <w:tc>
          <w:tcPr>
            <w:tcW w:w="0" w:type="auto"/>
            <w:vAlign w:val="center"/>
          </w:tcPr>
          <w:p w:rsidR="00F824E7" w:rsidRDefault="00F824E7" w:rsidP="00871C8A">
            <w:pPr>
              <w:jc w:val="center"/>
            </w:pPr>
            <w:r>
              <w:t>467098,65</w:t>
            </w:r>
          </w:p>
        </w:tc>
      </w:tr>
      <w:tr w:rsidR="00F824E7" w:rsidTr="00871C8A">
        <w:trPr>
          <w:trHeight w:val="20"/>
        </w:trPr>
        <w:tc>
          <w:tcPr>
            <w:tcW w:w="0" w:type="auto"/>
            <w:vAlign w:val="center"/>
          </w:tcPr>
          <w:p w:rsidR="00F824E7" w:rsidRDefault="00F824E7" w:rsidP="00871C8A">
            <w:pPr>
              <w:jc w:val="center"/>
            </w:pPr>
            <w:r>
              <w:t>632</w:t>
            </w:r>
          </w:p>
        </w:tc>
        <w:tc>
          <w:tcPr>
            <w:tcW w:w="0" w:type="auto"/>
            <w:vAlign w:val="center"/>
          </w:tcPr>
          <w:p w:rsidR="00F824E7" w:rsidRDefault="00F824E7" w:rsidP="00871C8A">
            <w:pPr>
              <w:jc w:val="center"/>
            </w:pPr>
            <w:r>
              <w:t>15°40'23"</w:t>
            </w:r>
          </w:p>
        </w:tc>
        <w:tc>
          <w:tcPr>
            <w:tcW w:w="0" w:type="auto"/>
            <w:vAlign w:val="center"/>
          </w:tcPr>
          <w:p w:rsidR="00F824E7" w:rsidRDefault="00F824E7" w:rsidP="00871C8A">
            <w:pPr>
              <w:jc w:val="center"/>
            </w:pPr>
            <w:r>
              <w:t>77,7</w:t>
            </w:r>
          </w:p>
        </w:tc>
        <w:tc>
          <w:tcPr>
            <w:tcW w:w="0" w:type="auto"/>
            <w:vAlign w:val="center"/>
          </w:tcPr>
          <w:p w:rsidR="00F824E7" w:rsidRDefault="00F824E7" w:rsidP="00871C8A">
            <w:pPr>
              <w:jc w:val="center"/>
            </w:pPr>
            <w:r>
              <w:t>2220171,09</w:t>
            </w:r>
          </w:p>
        </w:tc>
        <w:tc>
          <w:tcPr>
            <w:tcW w:w="0" w:type="auto"/>
            <w:vAlign w:val="center"/>
          </w:tcPr>
          <w:p w:rsidR="00F824E7" w:rsidRDefault="00F824E7" w:rsidP="00871C8A">
            <w:pPr>
              <w:jc w:val="center"/>
            </w:pPr>
            <w:r>
              <w:t>467098,70</w:t>
            </w:r>
          </w:p>
        </w:tc>
      </w:tr>
      <w:tr w:rsidR="00F824E7" w:rsidTr="00871C8A">
        <w:trPr>
          <w:trHeight w:val="20"/>
        </w:trPr>
        <w:tc>
          <w:tcPr>
            <w:tcW w:w="0" w:type="auto"/>
            <w:vAlign w:val="center"/>
          </w:tcPr>
          <w:p w:rsidR="00F824E7" w:rsidRDefault="00F824E7" w:rsidP="00871C8A">
            <w:pPr>
              <w:jc w:val="center"/>
            </w:pPr>
            <w:r>
              <w:t>633</w:t>
            </w:r>
          </w:p>
        </w:tc>
        <w:tc>
          <w:tcPr>
            <w:tcW w:w="0" w:type="auto"/>
            <w:vAlign w:val="center"/>
          </w:tcPr>
          <w:p w:rsidR="00F824E7" w:rsidRDefault="00F824E7" w:rsidP="00871C8A">
            <w:pPr>
              <w:jc w:val="center"/>
            </w:pPr>
            <w:r>
              <w:t>198°35'47"</w:t>
            </w:r>
          </w:p>
        </w:tc>
        <w:tc>
          <w:tcPr>
            <w:tcW w:w="0" w:type="auto"/>
            <w:vAlign w:val="center"/>
          </w:tcPr>
          <w:p w:rsidR="00F824E7" w:rsidRDefault="00F824E7" w:rsidP="00871C8A">
            <w:pPr>
              <w:jc w:val="center"/>
            </w:pPr>
            <w:r>
              <w:t>80,75</w:t>
            </w:r>
          </w:p>
        </w:tc>
        <w:tc>
          <w:tcPr>
            <w:tcW w:w="0" w:type="auto"/>
            <w:vAlign w:val="center"/>
          </w:tcPr>
          <w:p w:rsidR="00F824E7" w:rsidRDefault="00F824E7" w:rsidP="00871C8A">
            <w:pPr>
              <w:jc w:val="center"/>
            </w:pPr>
            <w:r>
              <w:t>2220245,90</w:t>
            </w:r>
          </w:p>
        </w:tc>
        <w:tc>
          <w:tcPr>
            <w:tcW w:w="0" w:type="auto"/>
            <w:vAlign w:val="center"/>
          </w:tcPr>
          <w:p w:rsidR="00F824E7" w:rsidRDefault="00F824E7" w:rsidP="00871C8A">
            <w:pPr>
              <w:jc w:val="center"/>
            </w:pPr>
            <w:r>
              <w:t>467119,69</w:t>
            </w:r>
          </w:p>
        </w:tc>
      </w:tr>
      <w:tr w:rsidR="00F824E7" w:rsidTr="00871C8A">
        <w:trPr>
          <w:trHeight w:val="20"/>
        </w:trPr>
        <w:tc>
          <w:tcPr>
            <w:tcW w:w="0" w:type="auto"/>
            <w:vAlign w:val="center"/>
          </w:tcPr>
          <w:p w:rsidR="00F824E7" w:rsidRDefault="00F824E7" w:rsidP="00871C8A">
            <w:pPr>
              <w:jc w:val="center"/>
            </w:pPr>
            <w:r>
              <w:t>634</w:t>
            </w:r>
          </w:p>
        </w:tc>
        <w:tc>
          <w:tcPr>
            <w:tcW w:w="0" w:type="auto"/>
            <w:vAlign w:val="center"/>
          </w:tcPr>
          <w:p w:rsidR="00F824E7" w:rsidRDefault="00F824E7" w:rsidP="00871C8A">
            <w:pPr>
              <w:jc w:val="center"/>
            </w:pPr>
            <w:r>
              <w:t>203°37'12"</w:t>
            </w:r>
          </w:p>
        </w:tc>
        <w:tc>
          <w:tcPr>
            <w:tcW w:w="0" w:type="auto"/>
            <w:vAlign w:val="center"/>
          </w:tcPr>
          <w:p w:rsidR="00F824E7" w:rsidRDefault="00F824E7" w:rsidP="00871C8A">
            <w:pPr>
              <w:jc w:val="center"/>
            </w:pPr>
            <w:r>
              <w:t>56,58</w:t>
            </w:r>
          </w:p>
        </w:tc>
        <w:tc>
          <w:tcPr>
            <w:tcW w:w="0" w:type="auto"/>
            <w:vAlign w:val="center"/>
          </w:tcPr>
          <w:p w:rsidR="00F824E7" w:rsidRDefault="00F824E7" w:rsidP="00871C8A">
            <w:pPr>
              <w:jc w:val="center"/>
            </w:pPr>
            <w:r>
              <w:t>2220169,37</w:t>
            </w:r>
          </w:p>
        </w:tc>
        <w:tc>
          <w:tcPr>
            <w:tcW w:w="0" w:type="auto"/>
            <w:vAlign w:val="center"/>
          </w:tcPr>
          <w:p w:rsidR="00F824E7" w:rsidRDefault="00F824E7" w:rsidP="00871C8A">
            <w:pPr>
              <w:jc w:val="center"/>
            </w:pPr>
            <w:r>
              <w:t>467093,94</w:t>
            </w:r>
          </w:p>
        </w:tc>
      </w:tr>
      <w:tr w:rsidR="00F824E7" w:rsidTr="00871C8A">
        <w:trPr>
          <w:trHeight w:val="20"/>
        </w:trPr>
        <w:tc>
          <w:tcPr>
            <w:tcW w:w="0" w:type="auto"/>
            <w:vAlign w:val="center"/>
          </w:tcPr>
          <w:p w:rsidR="00F824E7" w:rsidRDefault="00F824E7" w:rsidP="00871C8A">
            <w:pPr>
              <w:jc w:val="center"/>
            </w:pPr>
            <w:r>
              <w:t>635</w:t>
            </w:r>
          </w:p>
        </w:tc>
        <w:tc>
          <w:tcPr>
            <w:tcW w:w="0" w:type="auto"/>
            <w:vAlign w:val="center"/>
          </w:tcPr>
          <w:p w:rsidR="00F824E7" w:rsidRDefault="00F824E7" w:rsidP="00871C8A">
            <w:pPr>
              <w:jc w:val="center"/>
            </w:pPr>
            <w:r>
              <w:t>200°47'24"</w:t>
            </w:r>
          </w:p>
        </w:tc>
        <w:tc>
          <w:tcPr>
            <w:tcW w:w="0" w:type="auto"/>
            <w:vAlign w:val="center"/>
          </w:tcPr>
          <w:p w:rsidR="00F824E7" w:rsidRDefault="00F824E7" w:rsidP="00871C8A">
            <w:pPr>
              <w:jc w:val="center"/>
            </w:pPr>
            <w:r>
              <w:t>68,8</w:t>
            </w:r>
          </w:p>
        </w:tc>
        <w:tc>
          <w:tcPr>
            <w:tcW w:w="0" w:type="auto"/>
            <w:vAlign w:val="center"/>
          </w:tcPr>
          <w:p w:rsidR="00F824E7" w:rsidRDefault="00F824E7" w:rsidP="00871C8A">
            <w:pPr>
              <w:jc w:val="center"/>
            </w:pPr>
            <w:r>
              <w:t>2220117,53</w:t>
            </w:r>
          </w:p>
        </w:tc>
        <w:tc>
          <w:tcPr>
            <w:tcW w:w="0" w:type="auto"/>
            <w:vAlign w:val="center"/>
          </w:tcPr>
          <w:p w:rsidR="00F824E7" w:rsidRDefault="00F824E7" w:rsidP="00871C8A">
            <w:pPr>
              <w:jc w:val="center"/>
            </w:pPr>
            <w:r>
              <w:t>467071,27</w:t>
            </w:r>
          </w:p>
        </w:tc>
      </w:tr>
      <w:tr w:rsidR="00F824E7" w:rsidTr="00871C8A">
        <w:trPr>
          <w:trHeight w:val="20"/>
        </w:trPr>
        <w:tc>
          <w:tcPr>
            <w:tcW w:w="0" w:type="auto"/>
            <w:vAlign w:val="center"/>
          </w:tcPr>
          <w:p w:rsidR="00F824E7" w:rsidRDefault="00F824E7" w:rsidP="00871C8A">
            <w:pPr>
              <w:jc w:val="center"/>
            </w:pPr>
            <w:r>
              <w:t>636</w:t>
            </w:r>
          </w:p>
        </w:tc>
        <w:tc>
          <w:tcPr>
            <w:tcW w:w="0" w:type="auto"/>
            <w:vAlign w:val="center"/>
          </w:tcPr>
          <w:p w:rsidR="00F824E7" w:rsidRDefault="00F824E7" w:rsidP="00871C8A">
            <w:pPr>
              <w:jc w:val="center"/>
            </w:pPr>
            <w:r>
              <w:t>194°6'4"</w:t>
            </w:r>
          </w:p>
        </w:tc>
        <w:tc>
          <w:tcPr>
            <w:tcW w:w="0" w:type="auto"/>
            <w:vAlign w:val="center"/>
          </w:tcPr>
          <w:p w:rsidR="00F824E7" w:rsidRDefault="00F824E7" w:rsidP="00871C8A">
            <w:pPr>
              <w:jc w:val="center"/>
            </w:pPr>
            <w:r>
              <w:t>64,36</w:t>
            </w:r>
          </w:p>
        </w:tc>
        <w:tc>
          <w:tcPr>
            <w:tcW w:w="0" w:type="auto"/>
            <w:vAlign w:val="center"/>
          </w:tcPr>
          <w:p w:rsidR="00F824E7" w:rsidRDefault="00F824E7" w:rsidP="00871C8A">
            <w:pPr>
              <w:jc w:val="center"/>
            </w:pPr>
            <w:r>
              <w:t>2220053,21</w:t>
            </w:r>
          </w:p>
        </w:tc>
        <w:tc>
          <w:tcPr>
            <w:tcW w:w="0" w:type="auto"/>
            <w:vAlign w:val="center"/>
          </w:tcPr>
          <w:p w:rsidR="00F824E7" w:rsidRDefault="00F824E7" w:rsidP="00871C8A">
            <w:pPr>
              <w:jc w:val="center"/>
            </w:pPr>
            <w:r>
              <w:t>467046,85</w:t>
            </w:r>
          </w:p>
        </w:tc>
      </w:tr>
      <w:tr w:rsidR="00F824E7" w:rsidTr="00871C8A">
        <w:trPr>
          <w:trHeight w:val="20"/>
        </w:trPr>
        <w:tc>
          <w:tcPr>
            <w:tcW w:w="0" w:type="auto"/>
            <w:vAlign w:val="center"/>
          </w:tcPr>
          <w:p w:rsidR="00F824E7" w:rsidRDefault="00F824E7" w:rsidP="00871C8A">
            <w:pPr>
              <w:jc w:val="center"/>
            </w:pPr>
            <w:r>
              <w:t>637</w:t>
            </w:r>
          </w:p>
        </w:tc>
        <w:tc>
          <w:tcPr>
            <w:tcW w:w="0" w:type="auto"/>
            <w:vAlign w:val="center"/>
          </w:tcPr>
          <w:p w:rsidR="00F824E7" w:rsidRDefault="00F824E7" w:rsidP="00871C8A">
            <w:pPr>
              <w:jc w:val="center"/>
            </w:pPr>
            <w:r>
              <w:t>278°54'38"</w:t>
            </w:r>
          </w:p>
        </w:tc>
        <w:tc>
          <w:tcPr>
            <w:tcW w:w="0" w:type="auto"/>
            <w:vAlign w:val="center"/>
          </w:tcPr>
          <w:p w:rsidR="00F824E7" w:rsidRDefault="00F824E7" w:rsidP="00871C8A">
            <w:pPr>
              <w:jc w:val="center"/>
            </w:pPr>
            <w:r>
              <w:t>7,68</w:t>
            </w:r>
          </w:p>
        </w:tc>
        <w:tc>
          <w:tcPr>
            <w:tcW w:w="0" w:type="auto"/>
            <w:vAlign w:val="center"/>
          </w:tcPr>
          <w:p w:rsidR="00F824E7" w:rsidRDefault="00F824E7" w:rsidP="00871C8A">
            <w:pPr>
              <w:jc w:val="center"/>
            </w:pPr>
            <w:r>
              <w:t>2219990,79</w:t>
            </w:r>
          </w:p>
        </w:tc>
        <w:tc>
          <w:tcPr>
            <w:tcW w:w="0" w:type="auto"/>
            <w:vAlign w:val="center"/>
          </w:tcPr>
          <w:p w:rsidR="00F824E7" w:rsidRDefault="00F824E7" w:rsidP="00871C8A">
            <w:pPr>
              <w:jc w:val="center"/>
            </w:pPr>
            <w:r>
              <w:t>467031,17</w:t>
            </w:r>
          </w:p>
        </w:tc>
      </w:tr>
      <w:tr w:rsidR="00F824E7" w:rsidTr="00871C8A">
        <w:trPr>
          <w:trHeight w:val="20"/>
        </w:trPr>
        <w:tc>
          <w:tcPr>
            <w:tcW w:w="0" w:type="auto"/>
            <w:vAlign w:val="center"/>
          </w:tcPr>
          <w:p w:rsidR="00F824E7" w:rsidRDefault="00F824E7" w:rsidP="00871C8A">
            <w:pPr>
              <w:jc w:val="center"/>
            </w:pPr>
            <w:r>
              <w:t>638</w:t>
            </w:r>
          </w:p>
        </w:tc>
        <w:tc>
          <w:tcPr>
            <w:tcW w:w="0" w:type="auto"/>
            <w:vAlign w:val="center"/>
          </w:tcPr>
          <w:p w:rsidR="00F824E7" w:rsidRDefault="00F824E7" w:rsidP="00871C8A">
            <w:pPr>
              <w:jc w:val="center"/>
            </w:pPr>
            <w:r>
              <w:t>195°41'46"</w:t>
            </w:r>
          </w:p>
        </w:tc>
        <w:tc>
          <w:tcPr>
            <w:tcW w:w="0" w:type="auto"/>
            <w:vAlign w:val="center"/>
          </w:tcPr>
          <w:p w:rsidR="00F824E7" w:rsidRDefault="00F824E7" w:rsidP="00871C8A">
            <w:pPr>
              <w:jc w:val="center"/>
            </w:pPr>
            <w:r>
              <w:t>4,1</w:t>
            </w:r>
          </w:p>
        </w:tc>
        <w:tc>
          <w:tcPr>
            <w:tcW w:w="0" w:type="auto"/>
            <w:vAlign w:val="center"/>
          </w:tcPr>
          <w:p w:rsidR="00F824E7" w:rsidRDefault="00F824E7" w:rsidP="00871C8A">
            <w:pPr>
              <w:jc w:val="center"/>
            </w:pPr>
            <w:r>
              <w:t>2219991,98</w:t>
            </w:r>
          </w:p>
        </w:tc>
        <w:tc>
          <w:tcPr>
            <w:tcW w:w="0" w:type="auto"/>
            <w:vAlign w:val="center"/>
          </w:tcPr>
          <w:p w:rsidR="00F824E7" w:rsidRDefault="00F824E7" w:rsidP="00871C8A">
            <w:pPr>
              <w:jc w:val="center"/>
            </w:pPr>
            <w:r>
              <w:t>467023,58</w:t>
            </w:r>
          </w:p>
        </w:tc>
      </w:tr>
      <w:tr w:rsidR="00F824E7" w:rsidTr="00871C8A">
        <w:trPr>
          <w:trHeight w:val="20"/>
        </w:trPr>
        <w:tc>
          <w:tcPr>
            <w:tcW w:w="0" w:type="auto"/>
            <w:vAlign w:val="center"/>
          </w:tcPr>
          <w:p w:rsidR="00F824E7" w:rsidRDefault="00F824E7" w:rsidP="00871C8A">
            <w:pPr>
              <w:jc w:val="center"/>
            </w:pPr>
            <w:r>
              <w:t>639</w:t>
            </w:r>
          </w:p>
        </w:tc>
        <w:tc>
          <w:tcPr>
            <w:tcW w:w="0" w:type="auto"/>
            <w:vAlign w:val="center"/>
          </w:tcPr>
          <w:p w:rsidR="00F824E7" w:rsidRDefault="00F824E7" w:rsidP="00871C8A">
            <w:pPr>
              <w:jc w:val="center"/>
            </w:pPr>
            <w:r>
              <w:t>224°59'60"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2219988,03</w:t>
            </w:r>
          </w:p>
        </w:tc>
        <w:tc>
          <w:tcPr>
            <w:tcW w:w="0" w:type="auto"/>
            <w:vAlign w:val="center"/>
          </w:tcPr>
          <w:p w:rsidR="00F824E7" w:rsidRDefault="00F824E7" w:rsidP="00871C8A">
            <w:pPr>
              <w:jc w:val="center"/>
            </w:pPr>
            <w:r>
              <w:t>467022,47</w:t>
            </w:r>
          </w:p>
        </w:tc>
      </w:tr>
      <w:tr w:rsidR="00F824E7" w:rsidTr="00871C8A">
        <w:trPr>
          <w:trHeight w:val="20"/>
        </w:trPr>
        <w:tc>
          <w:tcPr>
            <w:tcW w:w="0" w:type="auto"/>
            <w:vAlign w:val="center"/>
          </w:tcPr>
          <w:p w:rsidR="00F824E7" w:rsidRDefault="00F824E7" w:rsidP="00871C8A">
            <w:pPr>
              <w:jc w:val="center"/>
            </w:pPr>
            <w:r>
              <w:t>640</w:t>
            </w:r>
          </w:p>
        </w:tc>
        <w:tc>
          <w:tcPr>
            <w:tcW w:w="0" w:type="auto"/>
            <w:vAlign w:val="center"/>
          </w:tcPr>
          <w:p w:rsidR="00F824E7" w:rsidRDefault="00F824E7" w:rsidP="00871C8A">
            <w:pPr>
              <w:jc w:val="center"/>
            </w:pPr>
            <w:r>
              <w:t>99°0'5"</w:t>
            </w:r>
          </w:p>
        </w:tc>
        <w:tc>
          <w:tcPr>
            <w:tcW w:w="0" w:type="auto"/>
            <w:vAlign w:val="center"/>
          </w:tcPr>
          <w:p w:rsidR="00F824E7" w:rsidRDefault="00F824E7" w:rsidP="00871C8A">
            <w:pPr>
              <w:jc w:val="center"/>
            </w:pPr>
            <w:r>
              <w:t>11,44</w:t>
            </w:r>
          </w:p>
        </w:tc>
        <w:tc>
          <w:tcPr>
            <w:tcW w:w="0" w:type="auto"/>
            <w:vAlign w:val="center"/>
          </w:tcPr>
          <w:p w:rsidR="00F824E7" w:rsidRDefault="00F824E7" w:rsidP="00871C8A">
            <w:pPr>
              <w:jc w:val="center"/>
            </w:pPr>
            <w:r>
              <w:t>2219988,02</w:t>
            </w:r>
          </w:p>
        </w:tc>
        <w:tc>
          <w:tcPr>
            <w:tcW w:w="0" w:type="auto"/>
            <w:vAlign w:val="center"/>
          </w:tcPr>
          <w:p w:rsidR="00F824E7" w:rsidRDefault="00F824E7" w:rsidP="00871C8A">
            <w:pPr>
              <w:jc w:val="center"/>
            </w:pPr>
            <w:r>
              <w:t>467022,46</w:t>
            </w:r>
          </w:p>
        </w:tc>
      </w:tr>
      <w:tr w:rsidR="00F824E7" w:rsidTr="00871C8A">
        <w:trPr>
          <w:trHeight w:val="20"/>
        </w:trPr>
        <w:tc>
          <w:tcPr>
            <w:tcW w:w="0" w:type="auto"/>
            <w:vAlign w:val="center"/>
          </w:tcPr>
          <w:p w:rsidR="00F824E7" w:rsidRDefault="00F824E7" w:rsidP="00871C8A">
            <w:pPr>
              <w:jc w:val="center"/>
            </w:pPr>
            <w:r>
              <w:t>641</w:t>
            </w:r>
          </w:p>
        </w:tc>
        <w:tc>
          <w:tcPr>
            <w:tcW w:w="0" w:type="auto"/>
            <w:vAlign w:val="center"/>
          </w:tcPr>
          <w:p w:rsidR="00F824E7" w:rsidRDefault="00F824E7" w:rsidP="00871C8A">
            <w:pPr>
              <w:jc w:val="center"/>
            </w:pPr>
            <w:r>
              <w:t>108°4'35"</w:t>
            </w:r>
          </w:p>
        </w:tc>
        <w:tc>
          <w:tcPr>
            <w:tcW w:w="0" w:type="auto"/>
            <w:vAlign w:val="center"/>
          </w:tcPr>
          <w:p w:rsidR="00F824E7" w:rsidRDefault="00F824E7" w:rsidP="00871C8A">
            <w:pPr>
              <w:jc w:val="center"/>
            </w:pPr>
            <w:r>
              <w:t>12,63</w:t>
            </w:r>
          </w:p>
        </w:tc>
        <w:tc>
          <w:tcPr>
            <w:tcW w:w="0" w:type="auto"/>
            <w:vAlign w:val="center"/>
          </w:tcPr>
          <w:p w:rsidR="00F824E7" w:rsidRDefault="00F824E7" w:rsidP="00871C8A">
            <w:pPr>
              <w:jc w:val="center"/>
            </w:pPr>
            <w:r>
              <w:t>2219986,23</w:t>
            </w:r>
          </w:p>
        </w:tc>
        <w:tc>
          <w:tcPr>
            <w:tcW w:w="0" w:type="auto"/>
            <w:vAlign w:val="center"/>
          </w:tcPr>
          <w:p w:rsidR="00F824E7" w:rsidRDefault="00F824E7" w:rsidP="00871C8A">
            <w:pPr>
              <w:jc w:val="center"/>
            </w:pPr>
            <w:r>
              <w:t>467033,76</w:t>
            </w:r>
          </w:p>
        </w:tc>
      </w:tr>
      <w:tr w:rsidR="00F824E7" w:rsidTr="00871C8A">
        <w:trPr>
          <w:trHeight w:val="20"/>
        </w:trPr>
        <w:tc>
          <w:tcPr>
            <w:tcW w:w="0" w:type="auto"/>
            <w:vAlign w:val="center"/>
          </w:tcPr>
          <w:p w:rsidR="00F824E7" w:rsidRDefault="00F824E7" w:rsidP="00871C8A">
            <w:pPr>
              <w:jc w:val="center"/>
            </w:pPr>
            <w:r>
              <w:t>624</w:t>
            </w:r>
          </w:p>
        </w:tc>
        <w:tc>
          <w:tcPr>
            <w:tcW w:w="0" w:type="auto"/>
            <w:vAlign w:val="center"/>
          </w:tcPr>
          <w:p w:rsidR="00F824E7" w:rsidRDefault="00F824E7" w:rsidP="00871C8A">
            <w:pPr>
              <w:jc w:val="center"/>
            </w:pPr>
            <w:r>
              <w:t>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2219982,31</w:t>
            </w:r>
          </w:p>
        </w:tc>
        <w:tc>
          <w:tcPr>
            <w:tcW w:w="0" w:type="auto"/>
            <w:vAlign w:val="center"/>
          </w:tcPr>
          <w:p w:rsidR="00F824E7" w:rsidRDefault="00F824E7" w:rsidP="00871C8A">
            <w:pPr>
              <w:jc w:val="center"/>
            </w:pPr>
            <w:r>
              <w:t>467045,77</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642</w:t>
            </w:r>
          </w:p>
        </w:tc>
        <w:tc>
          <w:tcPr>
            <w:tcW w:w="0" w:type="auto"/>
            <w:vAlign w:val="center"/>
          </w:tcPr>
          <w:p w:rsidR="00F824E7" w:rsidRDefault="00F824E7" w:rsidP="00871C8A">
            <w:pPr>
              <w:jc w:val="center"/>
            </w:pPr>
            <w:r>
              <w:t>15°4'7"</w:t>
            </w:r>
          </w:p>
        </w:tc>
        <w:tc>
          <w:tcPr>
            <w:tcW w:w="0" w:type="auto"/>
            <w:vAlign w:val="center"/>
          </w:tcPr>
          <w:p w:rsidR="00F824E7" w:rsidRDefault="00F824E7" w:rsidP="00871C8A">
            <w:pPr>
              <w:jc w:val="center"/>
            </w:pPr>
            <w:r>
              <w:t>4,04</w:t>
            </w:r>
          </w:p>
        </w:tc>
        <w:tc>
          <w:tcPr>
            <w:tcW w:w="0" w:type="auto"/>
            <w:vAlign w:val="center"/>
          </w:tcPr>
          <w:p w:rsidR="00F824E7" w:rsidRDefault="00F824E7" w:rsidP="00871C8A">
            <w:pPr>
              <w:jc w:val="center"/>
            </w:pPr>
            <w:r>
              <w:t>2219991,31</w:t>
            </w:r>
          </w:p>
        </w:tc>
        <w:tc>
          <w:tcPr>
            <w:tcW w:w="0" w:type="auto"/>
            <w:vAlign w:val="center"/>
          </w:tcPr>
          <w:p w:rsidR="00F824E7" w:rsidRDefault="00F824E7" w:rsidP="00871C8A">
            <w:pPr>
              <w:jc w:val="center"/>
            </w:pPr>
            <w:r>
              <w:t>467001,79</w:t>
            </w:r>
          </w:p>
        </w:tc>
      </w:tr>
      <w:tr w:rsidR="00F824E7" w:rsidTr="00871C8A">
        <w:trPr>
          <w:trHeight w:val="20"/>
        </w:trPr>
        <w:tc>
          <w:tcPr>
            <w:tcW w:w="0" w:type="auto"/>
            <w:vAlign w:val="center"/>
          </w:tcPr>
          <w:p w:rsidR="00F824E7" w:rsidRDefault="00F824E7" w:rsidP="00871C8A">
            <w:pPr>
              <w:jc w:val="center"/>
            </w:pPr>
            <w:r>
              <w:t>643</w:t>
            </w:r>
          </w:p>
        </w:tc>
        <w:tc>
          <w:tcPr>
            <w:tcW w:w="0" w:type="auto"/>
            <w:vAlign w:val="center"/>
          </w:tcPr>
          <w:p w:rsidR="00F824E7" w:rsidRDefault="00F824E7" w:rsidP="00871C8A">
            <w:pPr>
              <w:jc w:val="center"/>
            </w:pPr>
            <w:r>
              <w:t>278°57'46"</w:t>
            </w:r>
          </w:p>
        </w:tc>
        <w:tc>
          <w:tcPr>
            <w:tcW w:w="0" w:type="auto"/>
            <w:vAlign w:val="center"/>
          </w:tcPr>
          <w:p w:rsidR="00F824E7" w:rsidRDefault="00F824E7" w:rsidP="00871C8A">
            <w:pPr>
              <w:jc w:val="center"/>
            </w:pPr>
            <w:r>
              <w:t>6,03</w:t>
            </w:r>
          </w:p>
        </w:tc>
        <w:tc>
          <w:tcPr>
            <w:tcW w:w="0" w:type="auto"/>
            <w:vAlign w:val="center"/>
          </w:tcPr>
          <w:p w:rsidR="00F824E7" w:rsidRDefault="00F824E7" w:rsidP="00871C8A">
            <w:pPr>
              <w:jc w:val="center"/>
            </w:pPr>
            <w:r>
              <w:t>2219995,21</w:t>
            </w:r>
          </w:p>
        </w:tc>
        <w:tc>
          <w:tcPr>
            <w:tcW w:w="0" w:type="auto"/>
            <w:vAlign w:val="center"/>
          </w:tcPr>
          <w:p w:rsidR="00F824E7" w:rsidRDefault="00F824E7" w:rsidP="00871C8A">
            <w:pPr>
              <w:jc w:val="center"/>
            </w:pPr>
            <w:r>
              <w:t>467002,84</w:t>
            </w:r>
          </w:p>
        </w:tc>
      </w:tr>
      <w:tr w:rsidR="00F824E7" w:rsidTr="00871C8A">
        <w:trPr>
          <w:trHeight w:val="20"/>
        </w:trPr>
        <w:tc>
          <w:tcPr>
            <w:tcW w:w="0" w:type="auto"/>
            <w:vAlign w:val="center"/>
          </w:tcPr>
          <w:p w:rsidR="00F824E7" w:rsidRDefault="00F824E7" w:rsidP="00871C8A">
            <w:pPr>
              <w:jc w:val="center"/>
            </w:pPr>
            <w:r>
              <w:t>644</w:t>
            </w:r>
          </w:p>
        </w:tc>
        <w:tc>
          <w:tcPr>
            <w:tcW w:w="0" w:type="auto"/>
            <w:vAlign w:val="center"/>
          </w:tcPr>
          <w:p w:rsidR="00F824E7" w:rsidRDefault="00F824E7" w:rsidP="00871C8A">
            <w:pPr>
              <w:jc w:val="center"/>
            </w:pPr>
            <w:r>
              <w:t>194°55'53"</w:t>
            </w:r>
          </w:p>
        </w:tc>
        <w:tc>
          <w:tcPr>
            <w:tcW w:w="0" w:type="auto"/>
            <w:vAlign w:val="center"/>
          </w:tcPr>
          <w:p w:rsidR="00F824E7" w:rsidRDefault="00F824E7" w:rsidP="00871C8A">
            <w:pPr>
              <w:jc w:val="center"/>
            </w:pPr>
            <w:r>
              <w:t>4,04</w:t>
            </w:r>
          </w:p>
        </w:tc>
        <w:tc>
          <w:tcPr>
            <w:tcW w:w="0" w:type="auto"/>
            <w:vAlign w:val="center"/>
          </w:tcPr>
          <w:p w:rsidR="00F824E7" w:rsidRDefault="00F824E7" w:rsidP="00871C8A">
            <w:pPr>
              <w:jc w:val="center"/>
            </w:pPr>
            <w:r>
              <w:t>2219996,15</w:t>
            </w:r>
          </w:p>
        </w:tc>
        <w:tc>
          <w:tcPr>
            <w:tcW w:w="0" w:type="auto"/>
            <w:vAlign w:val="center"/>
          </w:tcPr>
          <w:p w:rsidR="00F824E7" w:rsidRDefault="00F824E7" w:rsidP="00871C8A">
            <w:pPr>
              <w:jc w:val="center"/>
            </w:pPr>
            <w:r>
              <w:t>466996,88</w:t>
            </w:r>
          </w:p>
        </w:tc>
      </w:tr>
      <w:tr w:rsidR="00F824E7" w:rsidTr="00871C8A">
        <w:trPr>
          <w:trHeight w:val="20"/>
        </w:trPr>
        <w:tc>
          <w:tcPr>
            <w:tcW w:w="0" w:type="auto"/>
            <w:vAlign w:val="center"/>
          </w:tcPr>
          <w:p w:rsidR="00F824E7" w:rsidRDefault="00F824E7" w:rsidP="00871C8A">
            <w:pPr>
              <w:jc w:val="center"/>
            </w:pPr>
            <w:r>
              <w:t>645</w:t>
            </w:r>
          </w:p>
        </w:tc>
        <w:tc>
          <w:tcPr>
            <w:tcW w:w="0" w:type="auto"/>
            <w:vAlign w:val="center"/>
          </w:tcPr>
          <w:p w:rsidR="00F824E7" w:rsidRDefault="00F824E7" w:rsidP="00871C8A">
            <w:pPr>
              <w:jc w:val="center"/>
            </w:pPr>
            <w:r>
              <w:t>98°58'39"</w:t>
            </w:r>
          </w:p>
        </w:tc>
        <w:tc>
          <w:tcPr>
            <w:tcW w:w="0" w:type="auto"/>
            <w:vAlign w:val="center"/>
          </w:tcPr>
          <w:p w:rsidR="00F824E7" w:rsidRDefault="00F824E7" w:rsidP="00871C8A">
            <w:pPr>
              <w:jc w:val="center"/>
            </w:pPr>
            <w:r>
              <w:t>6,02</w:t>
            </w:r>
          </w:p>
        </w:tc>
        <w:tc>
          <w:tcPr>
            <w:tcW w:w="0" w:type="auto"/>
            <w:vAlign w:val="center"/>
          </w:tcPr>
          <w:p w:rsidR="00F824E7" w:rsidRDefault="00F824E7" w:rsidP="00871C8A">
            <w:pPr>
              <w:jc w:val="center"/>
            </w:pPr>
            <w:r>
              <w:t>2219992,25</w:t>
            </w:r>
          </w:p>
        </w:tc>
        <w:tc>
          <w:tcPr>
            <w:tcW w:w="0" w:type="auto"/>
            <w:vAlign w:val="center"/>
          </w:tcPr>
          <w:p w:rsidR="00F824E7" w:rsidRDefault="00F824E7" w:rsidP="00871C8A">
            <w:pPr>
              <w:jc w:val="center"/>
            </w:pPr>
            <w:r>
              <w:t>466995,84</w:t>
            </w:r>
          </w:p>
        </w:tc>
      </w:tr>
      <w:tr w:rsidR="00F824E7" w:rsidTr="00871C8A">
        <w:trPr>
          <w:trHeight w:val="20"/>
        </w:trPr>
        <w:tc>
          <w:tcPr>
            <w:tcW w:w="0" w:type="auto"/>
            <w:vAlign w:val="center"/>
          </w:tcPr>
          <w:p w:rsidR="00F824E7" w:rsidRDefault="00F824E7" w:rsidP="00871C8A">
            <w:pPr>
              <w:jc w:val="center"/>
            </w:pPr>
            <w:r>
              <w:t>642</w:t>
            </w:r>
          </w:p>
        </w:tc>
        <w:tc>
          <w:tcPr>
            <w:tcW w:w="0" w:type="auto"/>
            <w:vAlign w:val="center"/>
          </w:tcPr>
          <w:p w:rsidR="00F824E7" w:rsidRDefault="00F824E7" w:rsidP="00871C8A">
            <w:pPr>
              <w:jc w:val="center"/>
            </w:pPr>
            <w:r>
              <w:t>15°4'7"</w:t>
            </w:r>
          </w:p>
        </w:tc>
        <w:tc>
          <w:tcPr>
            <w:tcW w:w="0" w:type="auto"/>
            <w:vAlign w:val="center"/>
          </w:tcPr>
          <w:p w:rsidR="00F824E7" w:rsidRDefault="00F824E7" w:rsidP="00871C8A">
            <w:pPr>
              <w:jc w:val="center"/>
            </w:pPr>
            <w:r>
              <w:t>4,04</w:t>
            </w:r>
          </w:p>
        </w:tc>
        <w:tc>
          <w:tcPr>
            <w:tcW w:w="0" w:type="auto"/>
            <w:vAlign w:val="center"/>
          </w:tcPr>
          <w:p w:rsidR="00F824E7" w:rsidRDefault="00F824E7" w:rsidP="00871C8A">
            <w:pPr>
              <w:jc w:val="center"/>
            </w:pPr>
            <w:r>
              <w:t>2219991,31</w:t>
            </w:r>
          </w:p>
        </w:tc>
        <w:tc>
          <w:tcPr>
            <w:tcW w:w="0" w:type="auto"/>
            <w:vAlign w:val="center"/>
          </w:tcPr>
          <w:p w:rsidR="00F824E7" w:rsidRDefault="00F824E7" w:rsidP="00871C8A">
            <w:pPr>
              <w:jc w:val="center"/>
            </w:pPr>
            <w:r>
              <w:t>467001,79</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646</w:t>
            </w:r>
          </w:p>
        </w:tc>
        <w:tc>
          <w:tcPr>
            <w:tcW w:w="0" w:type="auto"/>
            <w:vAlign w:val="center"/>
          </w:tcPr>
          <w:p w:rsidR="00F824E7" w:rsidRDefault="00F824E7" w:rsidP="00871C8A">
            <w:pPr>
              <w:jc w:val="center"/>
            </w:pPr>
            <w:r>
              <w:t>15°39'38"</w:t>
            </w:r>
          </w:p>
        </w:tc>
        <w:tc>
          <w:tcPr>
            <w:tcW w:w="0" w:type="auto"/>
            <w:vAlign w:val="center"/>
          </w:tcPr>
          <w:p w:rsidR="00F824E7" w:rsidRDefault="00F824E7" w:rsidP="00871C8A">
            <w:pPr>
              <w:jc w:val="center"/>
            </w:pPr>
            <w:r>
              <w:t>34,82</w:t>
            </w:r>
          </w:p>
        </w:tc>
        <w:tc>
          <w:tcPr>
            <w:tcW w:w="0" w:type="auto"/>
            <w:vAlign w:val="center"/>
          </w:tcPr>
          <w:p w:rsidR="00F824E7" w:rsidRDefault="00F824E7" w:rsidP="00871C8A">
            <w:pPr>
              <w:jc w:val="center"/>
            </w:pPr>
            <w:r>
              <w:t>2220005,42</w:t>
            </w:r>
          </w:p>
        </w:tc>
        <w:tc>
          <w:tcPr>
            <w:tcW w:w="0" w:type="auto"/>
            <w:vAlign w:val="center"/>
          </w:tcPr>
          <w:p w:rsidR="00F824E7" w:rsidRDefault="00F824E7" w:rsidP="00871C8A">
            <w:pPr>
              <w:jc w:val="center"/>
            </w:pPr>
            <w:r>
              <w:t>467052,24</w:t>
            </w:r>
          </w:p>
        </w:tc>
      </w:tr>
      <w:tr w:rsidR="00F824E7" w:rsidTr="00871C8A">
        <w:trPr>
          <w:trHeight w:val="20"/>
        </w:trPr>
        <w:tc>
          <w:tcPr>
            <w:tcW w:w="0" w:type="auto"/>
            <w:vAlign w:val="center"/>
          </w:tcPr>
          <w:p w:rsidR="00F824E7" w:rsidRDefault="00F824E7" w:rsidP="00871C8A">
            <w:pPr>
              <w:jc w:val="center"/>
            </w:pPr>
            <w:r>
              <w:t>647</w:t>
            </w:r>
          </w:p>
        </w:tc>
        <w:tc>
          <w:tcPr>
            <w:tcW w:w="0" w:type="auto"/>
            <w:vAlign w:val="center"/>
          </w:tcPr>
          <w:p w:rsidR="00F824E7" w:rsidRDefault="00F824E7" w:rsidP="00871C8A">
            <w:pPr>
              <w:jc w:val="center"/>
            </w:pPr>
            <w:r>
              <w:t>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2220038,95</w:t>
            </w:r>
          </w:p>
        </w:tc>
        <w:tc>
          <w:tcPr>
            <w:tcW w:w="0" w:type="auto"/>
            <w:vAlign w:val="center"/>
          </w:tcPr>
          <w:p w:rsidR="00F824E7" w:rsidRDefault="00F824E7" w:rsidP="00871C8A">
            <w:pPr>
              <w:jc w:val="center"/>
            </w:pPr>
            <w:r>
              <w:t>467061,64</w:t>
            </w:r>
          </w:p>
        </w:tc>
      </w:tr>
      <w:tr w:rsidR="00F824E7" w:rsidTr="00871C8A">
        <w:trPr>
          <w:trHeight w:val="20"/>
        </w:trPr>
        <w:tc>
          <w:tcPr>
            <w:tcW w:w="0" w:type="auto"/>
            <w:vAlign w:val="center"/>
          </w:tcPr>
          <w:p w:rsidR="00F824E7" w:rsidRDefault="00F824E7" w:rsidP="00871C8A">
            <w:pPr>
              <w:jc w:val="center"/>
            </w:pPr>
            <w:r>
              <w:t>648</w:t>
            </w:r>
          </w:p>
        </w:tc>
        <w:tc>
          <w:tcPr>
            <w:tcW w:w="0" w:type="auto"/>
            <w:vAlign w:val="center"/>
          </w:tcPr>
          <w:p w:rsidR="00F824E7" w:rsidRDefault="00F824E7" w:rsidP="00871C8A">
            <w:pPr>
              <w:jc w:val="center"/>
            </w:pPr>
            <w:r>
              <w:t>257°37'29"</w:t>
            </w:r>
          </w:p>
        </w:tc>
        <w:tc>
          <w:tcPr>
            <w:tcW w:w="0" w:type="auto"/>
            <w:vAlign w:val="center"/>
          </w:tcPr>
          <w:p w:rsidR="00F824E7" w:rsidRDefault="00F824E7" w:rsidP="00871C8A">
            <w:pPr>
              <w:jc w:val="center"/>
            </w:pPr>
            <w:r>
              <w:t>10,13</w:t>
            </w:r>
          </w:p>
        </w:tc>
        <w:tc>
          <w:tcPr>
            <w:tcW w:w="0" w:type="auto"/>
            <w:vAlign w:val="center"/>
          </w:tcPr>
          <w:p w:rsidR="00F824E7" w:rsidRDefault="00F824E7" w:rsidP="00871C8A">
            <w:pPr>
              <w:jc w:val="center"/>
            </w:pPr>
            <w:r>
              <w:t>2220038,96</w:t>
            </w:r>
          </w:p>
        </w:tc>
        <w:tc>
          <w:tcPr>
            <w:tcW w:w="0" w:type="auto"/>
            <w:vAlign w:val="center"/>
          </w:tcPr>
          <w:p w:rsidR="00F824E7" w:rsidRDefault="00F824E7" w:rsidP="00871C8A">
            <w:pPr>
              <w:jc w:val="center"/>
            </w:pPr>
            <w:r>
              <w:t>467061,64</w:t>
            </w:r>
          </w:p>
        </w:tc>
      </w:tr>
      <w:tr w:rsidR="00F824E7" w:rsidTr="00871C8A">
        <w:trPr>
          <w:trHeight w:val="20"/>
        </w:trPr>
        <w:tc>
          <w:tcPr>
            <w:tcW w:w="0" w:type="auto"/>
            <w:vAlign w:val="center"/>
          </w:tcPr>
          <w:p w:rsidR="00F824E7" w:rsidRDefault="00F824E7" w:rsidP="00871C8A">
            <w:pPr>
              <w:jc w:val="center"/>
            </w:pPr>
            <w:r>
              <w:t>649</w:t>
            </w:r>
          </w:p>
        </w:tc>
        <w:tc>
          <w:tcPr>
            <w:tcW w:w="0" w:type="auto"/>
            <w:vAlign w:val="center"/>
          </w:tcPr>
          <w:p w:rsidR="00F824E7" w:rsidRDefault="00F824E7" w:rsidP="00871C8A">
            <w:pPr>
              <w:jc w:val="center"/>
            </w:pPr>
            <w:r>
              <w:t>187°46'44"</w:t>
            </w:r>
          </w:p>
        </w:tc>
        <w:tc>
          <w:tcPr>
            <w:tcW w:w="0" w:type="auto"/>
            <w:vAlign w:val="center"/>
          </w:tcPr>
          <w:p w:rsidR="00F824E7" w:rsidRDefault="00F824E7" w:rsidP="00871C8A">
            <w:pPr>
              <w:jc w:val="center"/>
            </w:pPr>
            <w:r>
              <w:t>22,61</w:t>
            </w:r>
          </w:p>
        </w:tc>
        <w:tc>
          <w:tcPr>
            <w:tcW w:w="0" w:type="auto"/>
            <w:vAlign w:val="center"/>
          </w:tcPr>
          <w:p w:rsidR="00F824E7" w:rsidRDefault="00F824E7" w:rsidP="00871C8A">
            <w:pPr>
              <w:jc w:val="center"/>
            </w:pPr>
            <w:r>
              <w:t>2220036,79</w:t>
            </w:r>
          </w:p>
        </w:tc>
        <w:tc>
          <w:tcPr>
            <w:tcW w:w="0" w:type="auto"/>
            <w:vAlign w:val="center"/>
          </w:tcPr>
          <w:p w:rsidR="00F824E7" w:rsidRDefault="00F824E7" w:rsidP="00871C8A">
            <w:pPr>
              <w:jc w:val="center"/>
            </w:pPr>
            <w:r>
              <w:t>467051,75</w:t>
            </w:r>
          </w:p>
        </w:tc>
      </w:tr>
      <w:tr w:rsidR="00F824E7" w:rsidTr="00871C8A">
        <w:trPr>
          <w:trHeight w:val="20"/>
        </w:trPr>
        <w:tc>
          <w:tcPr>
            <w:tcW w:w="0" w:type="auto"/>
            <w:vAlign w:val="center"/>
          </w:tcPr>
          <w:p w:rsidR="00F824E7" w:rsidRDefault="00F824E7" w:rsidP="00871C8A">
            <w:pPr>
              <w:jc w:val="center"/>
            </w:pPr>
            <w:r>
              <w:t>650</w:t>
            </w:r>
          </w:p>
        </w:tc>
        <w:tc>
          <w:tcPr>
            <w:tcW w:w="0" w:type="auto"/>
            <w:vAlign w:val="center"/>
          </w:tcPr>
          <w:p w:rsidR="00F824E7" w:rsidRDefault="00F824E7" w:rsidP="00871C8A">
            <w:pPr>
              <w:jc w:val="center"/>
            </w:pPr>
            <w:r>
              <w:t>158°24'29"</w:t>
            </w:r>
          </w:p>
        </w:tc>
        <w:tc>
          <w:tcPr>
            <w:tcW w:w="0" w:type="auto"/>
            <w:vAlign w:val="center"/>
          </w:tcPr>
          <w:p w:rsidR="00F824E7" w:rsidRDefault="00F824E7" w:rsidP="00871C8A">
            <w:pPr>
              <w:jc w:val="center"/>
            </w:pPr>
            <w:r>
              <w:t>9,65</w:t>
            </w:r>
          </w:p>
        </w:tc>
        <w:tc>
          <w:tcPr>
            <w:tcW w:w="0" w:type="auto"/>
            <w:vAlign w:val="center"/>
          </w:tcPr>
          <w:p w:rsidR="00F824E7" w:rsidRDefault="00F824E7" w:rsidP="00871C8A">
            <w:pPr>
              <w:jc w:val="center"/>
            </w:pPr>
            <w:r>
              <w:t>2220014,39</w:t>
            </w:r>
          </w:p>
        </w:tc>
        <w:tc>
          <w:tcPr>
            <w:tcW w:w="0" w:type="auto"/>
            <w:vAlign w:val="center"/>
          </w:tcPr>
          <w:p w:rsidR="00F824E7" w:rsidRDefault="00F824E7" w:rsidP="00871C8A">
            <w:pPr>
              <w:jc w:val="center"/>
            </w:pPr>
            <w:r>
              <w:t>467048,69</w:t>
            </w:r>
          </w:p>
        </w:tc>
      </w:tr>
      <w:tr w:rsidR="00F824E7" w:rsidTr="00871C8A">
        <w:trPr>
          <w:trHeight w:val="20"/>
        </w:trPr>
        <w:tc>
          <w:tcPr>
            <w:tcW w:w="0" w:type="auto"/>
            <w:vAlign w:val="center"/>
          </w:tcPr>
          <w:p w:rsidR="00F824E7" w:rsidRDefault="00F824E7" w:rsidP="00871C8A">
            <w:pPr>
              <w:jc w:val="center"/>
            </w:pPr>
            <w:r>
              <w:t>646</w:t>
            </w:r>
          </w:p>
        </w:tc>
        <w:tc>
          <w:tcPr>
            <w:tcW w:w="0" w:type="auto"/>
            <w:vAlign w:val="center"/>
          </w:tcPr>
          <w:p w:rsidR="00F824E7" w:rsidRDefault="00F824E7" w:rsidP="00871C8A">
            <w:pPr>
              <w:jc w:val="center"/>
            </w:pPr>
            <w:r>
              <w:t>15°39'38"</w:t>
            </w:r>
          </w:p>
        </w:tc>
        <w:tc>
          <w:tcPr>
            <w:tcW w:w="0" w:type="auto"/>
            <w:vAlign w:val="center"/>
          </w:tcPr>
          <w:p w:rsidR="00F824E7" w:rsidRDefault="00F824E7" w:rsidP="00871C8A">
            <w:pPr>
              <w:jc w:val="center"/>
            </w:pPr>
            <w:r>
              <w:t>34,82</w:t>
            </w:r>
          </w:p>
        </w:tc>
        <w:tc>
          <w:tcPr>
            <w:tcW w:w="0" w:type="auto"/>
            <w:vAlign w:val="center"/>
          </w:tcPr>
          <w:p w:rsidR="00F824E7" w:rsidRDefault="00F824E7" w:rsidP="00871C8A">
            <w:pPr>
              <w:jc w:val="center"/>
            </w:pPr>
            <w:r>
              <w:t>2220005,42</w:t>
            </w:r>
          </w:p>
        </w:tc>
        <w:tc>
          <w:tcPr>
            <w:tcW w:w="0" w:type="auto"/>
            <w:vAlign w:val="center"/>
          </w:tcPr>
          <w:p w:rsidR="00F824E7" w:rsidRDefault="00F824E7" w:rsidP="00871C8A">
            <w:pPr>
              <w:jc w:val="center"/>
            </w:pPr>
            <w:r>
              <w:t>467052,24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630</w:t>
            </w:r>
          </w:p>
        </w:tc>
        <w:tc>
          <w:tcPr>
            <w:tcW w:w="0" w:type="auto"/>
            <w:vAlign w:val="center"/>
          </w:tcPr>
          <w:p w:rsidR="00F824E7" w:rsidRDefault="00F824E7" w:rsidP="00871C8A">
            <w:pPr>
              <w:jc w:val="center"/>
            </w:pPr>
            <w:r>
              <w:t>35°40'35"</w:t>
            </w:r>
          </w:p>
        </w:tc>
        <w:tc>
          <w:tcPr>
            <w:tcW w:w="0" w:type="auto"/>
            <w:vAlign w:val="center"/>
          </w:tcPr>
          <w:p w:rsidR="00F824E7" w:rsidRDefault="00F824E7" w:rsidP="00871C8A">
            <w:pPr>
              <w:jc w:val="center"/>
            </w:pPr>
            <w:r>
              <w:t>0,48</w:t>
            </w:r>
          </w:p>
        </w:tc>
        <w:tc>
          <w:tcPr>
            <w:tcW w:w="0" w:type="auto"/>
            <w:vAlign w:val="center"/>
          </w:tcPr>
          <w:p w:rsidR="00F824E7" w:rsidRDefault="00F824E7" w:rsidP="00871C8A">
            <w:pPr>
              <w:jc w:val="center"/>
            </w:pPr>
            <w:r>
              <w:t>2220167,84</w:t>
            </w:r>
          </w:p>
        </w:tc>
        <w:tc>
          <w:tcPr>
            <w:tcW w:w="0" w:type="auto"/>
            <w:vAlign w:val="center"/>
          </w:tcPr>
          <w:p w:rsidR="00F824E7" w:rsidRDefault="00F824E7" w:rsidP="00871C8A">
            <w:pPr>
              <w:jc w:val="center"/>
            </w:pPr>
            <w:r>
              <w:t>467097,62</w:t>
            </w:r>
          </w:p>
        </w:tc>
      </w:tr>
      <w:tr w:rsidR="00F824E7" w:rsidTr="00871C8A">
        <w:trPr>
          <w:trHeight w:val="20"/>
        </w:trPr>
        <w:tc>
          <w:tcPr>
            <w:tcW w:w="0" w:type="auto"/>
            <w:vAlign w:val="center"/>
          </w:tcPr>
          <w:p w:rsidR="00F824E7" w:rsidRDefault="00F824E7" w:rsidP="00871C8A">
            <w:pPr>
              <w:jc w:val="center"/>
            </w:pPr>
            <w:r>
              <w:t>651</w:t>
            </w:r>
          </w:p>
        </w:tc>
        <w:tc>
          <w:tcPr>
            <w:tcW w:w="0" w:type="auto"/>
            <w:vAlign w:val="center"/>
          </w:tcPr>
          <w:p w:rsidR="00F824E7" w:rsidRDefault="00F824E7" w:rsidP="00871C8A">
            <w:pPr>
              <w:jc w:val="center"/>
            </w:pPr>
            <w:r>
              <w:t>15°44'26"</w:t>
            </w:r>
          </w:p>
        </w:tc>
        <w:tc>
          <w:tcPr>
            <w:tcW w:w="0" w:type="auto"/>
            <w:vAlign w:val="center"/>
          </w:tcPr>
          <w:p w:rsidR="00F824E7" w:rsidRDefault="00F824E7" w:rsidP="00871C8A">
            <w:pPr>
              <w:jc w:val="center"/>
            </w:pPr>
            <w:r>
              <w:t>2,69</w:t>
            </w:r>
          </w:p>
        </w:tc>
        <w:tc>
          <w:tcPr>
            <w:tcW w:w="0" w:type="auto"/>
            <w:vAlign w:val="center"/>
          </w:tcPr>
          <w:p w:rsidR="00F824E7" w:rsidRDefault="00F824E7" w:rsidP="00871C8A">
            <w:pPr>
              <w:jc w:val="center"/>
            </w:pPr>
            <w:r>
              <w:t>2220168,23</w:t>
            </w:r>
          </w:p>
        </w:tc>
        <w:tc>
          <w:tcPr>
            <w:tcW w:w="0" w:type="auto"/>
            <w:vAlign w:val="center"/>
          </w:tcPr>
          <w:p w:rsidR="00F824E7" w:rsidRDefault="00F824E7" w:rsidP="00871C8A">
            <w:pPr>
              <w:jc w:val="center"/>
            </w:pPr>
            <w:r>
              <w:t>467097,90</w:t>
            </w:r>
          </w:p>
        </w:tc>
      </w:tr>
      <w:tr w:rsidR="00F824E7" w:rsidTr="00871C8A">
        <w:trPr>
          <w:trHeight w:val="20"/>
        </w:trPr>
        <w:tc>
          <w:tcPr>
            <w:tcW w:w="0" w:type="auto"/>
            <w:vAlign w:val="center"/>
          </w:tcPr>
          <w:p w:rsidR="00F824E7" w:rsidRDefault="00F824E7" w:rsidP="00871C8A">
            <w:pPr>
              <w:jc w:val="center"/>
            </w:pPr>
            <w:r>
              <w:t>652</w:t>
            </w:r>
          </w:p>
        </w:tc>
        <w:tc>
          <w:tcPr>
            <w:tcW w:w="0" w:type="auto"/>
            <w:vAlign w:val="center"/>
          </w:tcPr>
          <w:p w:rsidR="00F824E7" w:rsidRDefault="00F824E7" w:rsidP="00871C8A">
            <w:pPr>
              <w:jc w:val="center"/>
            </w:pPr>
            <w:r>
              <w:t>198°43'22"</w:t>
            </w:r>
          </w:p>
        </w:tc>
        <w:tc>
          <w:tcPr>
            <w:tcW w:w="0" w:type="auto"/>
            <w:vAlign w:val="center"/>
          </w:tcPr>
          <w:p w:rsidR="00F824E7" w:rsidRDefault="00F824E7" w:rsidP="00871C8A">
            <w:pPr>
              <w:jc w:val="center"/>
            </w:pPr>
            <w:r>
              <w:t>3,15</w:t>
            </w:r>
          </w:p>
        </w:tc>
        <w:tc>
          <w:tcPr>
            <w:tcW w:w="0" w:type="auto"/>
            <w:vAlign w:val="center"/>
          </w:tcPr>
          <w:p w:rsidR="00F824E7" w:rsidRDefault="00F824E7" w:rsidP="00871C8A">
            <w:pPr>
              <w:jc w:val="center"/>
            </w:pPr>
            <w:r>
              <w:t>2220170,82</w:t>
            </w:r>
          </w:p>
        </w:tc>
        <w:tc>
          <w:tcPr>
            <w:tcW w:w="0" w:type="auto"/>
            <w:vAlign w:val="center"/>
          </w:tcPr>
          <w:p w:rsidR="00F824E7" w:rsidRDefault="00F824E7" w:rsidP="00871C8A">
            <w:pPr>
              <w:jc w:val="center"/>
            </w:pPr>
            <w:r>
              <w:t>467098,63</w:t>
            </w:r>
          </w:p>
        </w:tc>
      </w:tr>
      <w:tr w:rsidR="00F824E7" w:rsidTr="00871C8A">
        <w:trPr>
          <w:trHeight w:val="20"/>
        </w:trPr>
        <w:tc>
          <w:tcPr>
            <w:tcW w:w="0" w:type="auto"/>
            <w:vAlign w:val="center"/>
          </w:tcPr>
          <w:p w:rsidR="00F824E7" w:rsidRDefault="00F824E7" w:rsidP="00871C8A">
            <w:pPr>
              <w:jc w:val="center"/>
            </w:pPr>
            <w:r>
              <w:t>630</w:t>
            </w:r>
          </w:p>
        </w:tc>
        <w:tc>
          <w:tcPr>
            <w:tcW w:w="0" w:type="auto"/>
            <w:vAlign w:val="center"/>
          </w:tcPr>
          <w:p w:rsidR="00F824E7" w:rsidRDefault="00F824E7" w:rsidP="00871C8A">
            <w:pPr>
              <w:jc w:val="center"/>
            </w:pPr>
            <w:r>
              <w:t>35°40'35"</w:t>
            </w:r>
          </w:p>
        </w:tc>
        <w:tc>
          <w:tcPr>
            <w:tcW w:w="0" w:type="auto"/>
            <w:vAlign w:val="center"/>
          </w:tcPr>
          <w:p w:rsidR="00F824E7" w:rsidRDefault="00F824E7" w:rsidP="00871C8A">
            <w:pPr>
              <w:jc w:val="center"/>
            </w:pPr>
            <w:r>
              <w:t>0,48</w:t>
            </w:r>
          </w:p>
        </w:tc>
        <w:tc>
          <w:tcPr>
            <w:tcW w:w="0" w:type="auto"/>
            <w:vAlign w:val="center"/>
          </w:tcPr>
          <w:p w:rsidR="00F824E7" w:rsidRDefault="00F824E7" w:rsidP="00871C8A">
            <w:pPr>
              <w:jc w:val="center"/>
            </w:pPr>
            <w:r>
              <w:t>2220167,84</w:t>
            </w:r>
          </w:p>
        </w:tc>
        <w:tc>
          <w:tcPr>
            <w:tcW w:w="0" w:type="auto"/>
            <w:vAlign w:val="center"/>
          </w:tcPr>
          <w:p w:rsidR="00F824E7" w:rsidRDefault="00F824E7" w:rsidP="00871C8A">
            <w:pPr>
              <w:jc w:val="center"/>
            </w:pPr>
            <w:r>
              <w:t>467097,62</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653</w:t>
            </w:r>
          </w:p>
        </w:tc>
        <w:tc>
          <w:tcPr>
            <w:tcW w:w="0" w:type="auto"/>
            <w:vAlign w:val="center"/>
          </w:tcPr>
          <w:p w:rsidR="00F824E7" w:rsidRDefault="00F824E7" w:rsidP="00871C8A">
            <w:pPr>
              <w:jc w:val="center"/>
            </w:pPr>
            <w:r>
              <w:t>321°1'30"</w:t>
            </w:r>
          </w:p>
        </w:tc>
        <w:tc>
          <w:tcPr>
            <w:tcW w:w="0" w:type="auto"/>
            <w:vAlign w:val="center"/>
          </w:tcPr>
          <w:p w:rsidR="00F824E7" w:rsidRDefault="00F824E7" w:rsidP="00871C8A">
            <w:pPr>
              <w:jc w:val="center"/>
            </w:pPr>
            <w:r>
              <w:t>7,95</w:t>
            </w:r>
          </w:p>
        </w:tc>
        <w:tc>
          <w:tcPr>
            <w:tcW w:w="0" w:type="auto"/>
            <w:vAlign w:val="center"/>
          </w:tcPr>
          <w:p w:rsidR="00F824E7" w:rsidRDefault="00F824E7" w:rsidP="00871C8A">
            <w:pPr>
              <w:jc w:val="center"/>
            </w:pPr>
            <w:r>
              <w:t>2220247,42</w:t>
            </w:r>
          </w:p>
        </w:tc>
        <w:tc>
          <w:tcPr>
            <w:tcW w:w="0" w:type="auto"/>
            <w:vAlign w:val="center"/>
          </w:tcPr>
          <w:p w:rsidR="00F824E7" w:rsidRDefault="00F824E7" w:rsidP="00871C8A">
            <w:pPr>
              <w:jc w:val="center"/>
            </w:pPr>
            <w:r>
              <w:t>467195,26</w:t>
            </w:r>
          </w:p>
        </w:tc>
      </w:tr>
      <w:tr w:rsidR="00F824E7" w:rsidTr="00871C8A">
        <w:trPr>
          <w:trHeight w:val="20"/>
        </w:trPr>
        <w:tc>
          <w:tcPr>
            <w:tcW w:w="0" w:type="auto"/>
            <w:vAlign w:val="center"/>
          </w:tcPr>
          <w:p w:rsidR="00F824E7" w:rsidRDefault="00F824E7" w:rsidP="00871C8A">
            <w:pPr>
              <w:jc w:val="center"/>
            </w:pPr>
            <w:r>
              <w:t>654</w:t>
            </w:r>
          </w:p>
        </w:tc>
        <w:tc>
          <w:tcPr>
            <w:tcW w:w="0" w:type="auto"/>
            <w:vAlign w:val="center"/>
          </w:tcPr>
          <w:p w:rsidR="00F824E7" w:rsidRDefault="00F824E7" w:rsidP="00871C8A">
            <w:pPr>
              <w:jc w:val="center"/>
            </w:pPr>
            <w:r>
              <w:t>287°34'46"</w:t>
            </w:r>
          </w:p>
        </w:tc>
        <w:tc>
          <w:tcPr>
            <w:tcW w:w="0" w:type="auto"/>
            <w:vAlign w:val="center"/>
          </w:tcPr>
          <w:p w:rsidR="00F824E7" w:rsidRDefault="00F824E7" w:rsidP="00871C8A">
            <w:pPr>
              <w:jc w:val="center"/>
            </w:pPr>
            <w:r>
              <w:t>30,92</w:t>
            </w:r>
          </w:p>
        </w:tc>
        <w:tc>
          <w:tcPr>
            <w:tcW w:w="0" w:type="auto"/>
            <w:vAlign w:val="center"/>
          </w:tcPr>
          <w:p w:rsidR="00F824E7" w:rsidRDefault="00F824E7" w:rsidP="00871C8A">
            <w:pPr>
              <w:jc w:val="center"/>
            </w:pPr>
            <w:r>
              <w:t>2220253,60</w:t>
            </w:r>
          </w:p>
        </w:tc>
        <w:tc>
          <w:tcPr>
            <w:tcW w:w="0" w:type="auto"/>
            <w:vAlign w:val="center"/>
          </w:tcPr>
          <w:p w:rsidR="00F824E7" w:rsidRDefault="00F824E7" w:rsidP="00871C8A">
            <w:pPr>
              <w:jc w:val="center"/>
            </w:pPr>
            <w:r>
              <w:t>467190,26</w:t>
            </w:r>
          </w:p>
        </w:tc>
      </w:tr>
      <w:tr w:rsidR="00F824E7" w:rsidTr="00871C8A">
        <w:trPr>
          <w:trHeight w:val="20"/>
        </w:trPr>
        <w:tc>
          <w:tcPr>
            <w:tcW w:w="0" w:type="auto"/>
            <w:vAlign w:val="center"/>
          </w:tcPr>
          <w:p w:rsidR="00F824E7" w:rsidRDefault="00F824E7" w:rsidP="00871C8A">
            <w:pPr>
              <w:jc w:val="center"/>
            </w:pPr>
            <w:r>
              <w:t>655</w:t>
            </w:r>
          </w:p>
        </w:tc>
        <w:tc>
          <w:tcPr>
            <w:tcW w:w="0" w:type="auto"/>
            <w:vAlign w:val="center"/>
          </w:tcPr>
          <w:p w:rsidR="00F824E7" w:rsidRDefault="00F824E7" w:rsidP="00871C8A">
            <w:pPr>
              <w:jc w:val="center"/>
            </w:pPr>
            <w:r>
              <w:t>196°17'46"</w:t>
            </w:r>
          </w:p>
        </w:tc>
        <w:tc>
          <w:tcPr>
            <w:tcW w:w="0" w:type="auto"/>
            <w:vAlign w:val="center"/>
          </w:tcPr>
          <w:p w:rsidR="00F824E7" w:rsidRDefault="00F824E7" w:rsidP="00871C8A">
            <w:pPr>
              <w:jc w:val="center"/>
            </w:pPr>
            <w:r>
              <w:t>30,08</w:t>
            </w:r>
          </w:p>
        </w:tc>
        <w:tc>
          <w:tcPr>
            <w:tcW w:w="0" w:type="auto"/>
            <w:vAlign w:val="center"/>
          </w:tcPr>
          <w:p w:rsidR="00F824E7" w:rsidRDefault="00F824E7" w:rsidP="00871C8A">
            <w:pPr>
              <w:jc w:val="center"/>
            </w:pPr>
            <w:r>
              <w:t>2220262,94</w:t>
            </w:r>
          </w:p>
        </w:tc>
        <w:tc>
          <w:tcPr>
            <w:tcW w:w="0" w:type="auto"/>
            <w:vAlign w:val="center"/>
          </w:tcPr>
          <w:p w:rsidR="00F824E7" w:rsidRDefault="00F824E7" w:rsidP="00871C8A">
            <w:pPr>
              <w:jc w:val="center"/>
            </w:pPr>
            <w:r>
              <w:t>467160,78</w:t>
            </w:r>
          </w:p>
        </w:tc>
      </w:tr>
      <w:tr w:rsidR="00F824E7" w:rsidTr="00871C8A">
        <w:trPr>
          <w:trHeight w:val="20"/>
        </w:trPr>
        <w:tc>
          <w:tcPr>
            <w:tcW w:w="0" w:type="auto"/>
            <w:vAlign w:val="center"/>
          </w:tcPr>
          <w:p w:rsidR="00F824E7" w:rsidRDefault="00F824E7" w:rsidP="00871C8A">
            <w:pPr>
              <w:jc w:val="center"/>
            </w:pPr>
            <w:r>
              <w:t>656</w:t>
            </w:r>
          </w:p>
        </w:tc>
        <w:tc>
          <w:tcPr>
            <w:tcW w:w="0" w:type="auto"/>
            <w:vAlign w:val="center"/>
          </w:tcPr>
          <w:p w:rsidR="00F824E7" w:rsidRDefault="00F824E7" w:rsidP="00871C8A">
            <w:pPr>
              <w:jc w:val="center"/>
            </w:pPr>
            <w:r>
              <w:t>112°34'11"</w:t>
            </w:r>
          </w:p>
        </w:tc>
        <w:tc>
          <w:tcPr>
            <w:tcW w:w="0" w:type="auto"/>
            <w:vAlign w:val="center"/>
          </w:tcPr>
          <w:p w:rsidR="00F824E7" w:rsidRDefault="00F824E7" w:rsidP="00871C8A">
            <w:pPr>
              <w:jc w:val="center"/>
            </w:pPr>
            <w:r>
              <w:t>2,63</w:t>
            </w:r>
          </w:p>
        </w:tc>
        <w:tc>
          <w:tcPr>
            <w:tcW w:w="0" w:type="auto"/>
            <w:vAlign w:val="center"/>
          </w:tcPr>
          <w:p w:rsidR="00F824E7" w:rsidRDefault="00F824E7" w:rsidP="00871C8A">
            <w:pPr>
              <w:jc w:val="center"/>
            </w:pPr>
            <w:r>
              <w:t>2220234,07</w:t>
            </w:r>
          </w:p>
        </w:tc>
        <w:tc>
          <w:tcPr>
            <w:tcW w:w="0" w:type="auto"/>
            <w:vAlign w:val="center"/>
          </w:tcPr>
          <w:p w:rsidR="00F824E7" w:rsidRDefault="00F824E7" w:rsidP="00871C8A">
            <w:pPr>
              <w:jc w:val="center"/>
            </w:pPr>
            <w:r>
              <w:t>467152,34</w:t>
            </w:r>
          </w:p>
        </w:tc>
      </w:tr>
      <w:tr w:rsidR="00F824E7" w:rsidTr="00871C8A">
        <w:trPr>
          <w:trHeight w:val="20"/>
        </w:trPr>
        <w:tc>
          <w:tcPr>
            <w:tcW w:w="0" w:type="auto"/>
            <w:vAlign w:val="center"/>
          </w:tcPr>
          <w:p w:rsidR="00F824E7" w:rsidRDefault="00F824E7" w:rsidP="00871C8A">
            <w:pPr>
              <w:jc w:val="center"/>
            </w:pPr>
            <w:r>
              <w:t>657</w:t>
            </w:r>
          </w:p>
        </w:tc>
        <w:tc>
          <w:tcPr>
            <w:tcW w:w="0" w:type="auto"/>
            <w:vAlign w:val="center"/>
          </w:tcPr>
          <w:p w:rsidR="00F824E7" w:rsidRDefault="00F824E7" w:rsidP="00871C8A">
            <w:pPr>
              <w:jc w:val="center"/>
            </w:pPr>
            <w:r>
              <w:t>22°40'5"</w:t>
            </w:r>
          </w:p>
        </w:tc>
        <w:tc>
          <w:tcPr>
            <w:tcW w:w="0" w:type="auto"/>
            <w:vAlign w:val="center"/>
          </w:tcPr>
          <w:p w:rsidR="00F824E7" w:rsidRDefault="00F824E7" w:rsidP="00871C8A">
            <w:pPr>
              <w:jc w:val="center"/>
            </w:pPr>
            <w:r>
              <w:t>14,61</w:t>
            </w:r>
          </w:p>
        </w:tc>
        <w:tc>
          <w:tcPr>
            <w:tcW w:w="0" w:type="auto"/>
            <w:vAlign w:val="center"/>
          </w:tcPr>
          <w:p w:rsidR="00F824E7" w:rsidRDefault="00F824E7" w:rsidP="00871C8A">
            <w:pPr>
              <w:jc w:val="center"/>
            </w:pPr>
            <w:r>
              <w:t>2220233,06</w:t>
            </w:r>
          </w:p>
        </w:tc>
        <w:tc>
          <w:tcPr>
            <w:tcW w:w="0" w:type="auto"/>
            <w:vAlign w:val="center"/>
          </w:tcPr>
          <w:p w:rsidR="00F824E7" w:rsidRDefault="00F824E7" w:rsidP="00871C8A">
            <w:pPr>
              <w:jc w:val="center"/>
            </w:pPr>
            <w:r>
              <w:t>467154,77</w:t>
            </w:r>
          </w:p>
        </w:tc>
      </w:tr>
      <w:tr w:rsidR="00F824E7" w:rsidTr="00871C8A">
        <w:trPr>
          <w:trHeight w:val="20"/>
        </w:trPr>
        <w:tc>
          <w:tcPr>
            <w:tcW w:w="0" w:type="auto"/>
            <w:vAlign w:val="center"/>
          </w:tcPr>
          <w:p w:rsidR="00F824E7" w:rsidRDefault="00F824E7" w:rsidP="00871C8A">
            <w:pPr>
              <w:jc w:val="center"/>
            </w:pPr>
            <w:r>
              <w:t>658</w:t>
            </w:r>
          </w:p>
        </w:tc>
        <w:tc>
          <w:tcPr>
            <w:tcW w:w="0" w:type="auto"/>
            <w:vAlign w:val="center"/>
          </w:tcPr>
          <w:p w:rsidR="00F824E7" w:rsidRDefault="00F824E7" w:rsidP="00871C8A">
            <w:pPr>
              <w:jc w:val="center"/>
            </w:pPr>
            <w:r>
              <w:t>112°41'20"</w:t>
            </w:r>
          </w:p>
        </w:tc>
        <w:tc>
          <w:tcPr>
            <w:tcW w:w="0" w:type="auto"/>
            <w:vAlign w:val="center"/>
          </w:tcPr>
          <w:p w:rsidR="00F824E7" w:rsidRDefault="00F824E7" w:rsidP="00871C8A">
            <w:pPr>
              <w:jc w:val="center"/>
            </w:pPr>
            <w:r>
              <w:t>9,59</w:t>
            </w:r>
          </w:p>
        </w:tc>
        <w:tc>
          <w:tcPr>
            <w:tcW w:w="0" w:type="auto"/>
            <w:vAlign w:val="center"/>
          </w:tcPr>
          <w:p w:rsidR="00F824E7" w:rsidRDefault="00F824E7" w:rsidP="00871C8A">
            <w:pPr>
              <w:jc w:val="center"/>
            </w:pPr>
            <w:r>
              <w:t>2220246,54</w:t>
            </w:r>
          </w:p>
        </w:tc>
        <w:tc>
          <w:tcPr>
            <w:tcW w:w="0" w:type="auto"/>
            <w:vAlign w:val="center"/>
          </w:tcPr>
          <w:p w:rsidR="00F824E7" w:rsidRDefault="00F824E7" w:rsidP="00871C8A">
            <w:pPr>
              <w:jc w:val="center"/>
            </w:pPr>
            <w:r>
              <w:t>467160,40</w:t>
            </w:r>
          </w:p>
        </w:tc>
      </w:tr>
      <w:tr w:rsidR="00F824E7" w:rsidTr="00871C8A">
        <w:trPr>
          <w:trHeight w:val="20"/>
        </w:trPr>
        <w:tc>
          <w:tcPr>
            <w:tcW w:w="0" w:type="auto"/>
            <w:vAlign w:val="center"/>
          </w:tcPr>
          <w:p w:rsidR="00F824E7" w:rsidRDefault="00F824E7" w:rsidP="00871C8A">
            <w:pPr>
              <w:jc w:val="center"/>
            </w:pPr>
            <w:r>
              <w:lastRenderedPageBreak/>
              <w:t>659</w:t>
            </w:r>
          </w:p>
        </w:tc>
        <w:tc>
          <w:tcPr>
            <w:tcW w:w="0" w:type="auto"/>
            <w:vAlign w:val="center"/>
          </w:tcPr>
          <w:p w:rsidR="00F824E7" w:rsidRDefault="00F824E7" w:rsidP="00871C8A">
            <w:pPr>
              <w:jc w:val="center"/>
            </w:pPr>
            <w:r>
              <w:t>142°34'53"</w:t>
            </w:r>
          </w:p>
        </w:tc>
        <w:tc>
          <w:tcPr>
            <w:tcW w:w="0" w:type="auto"/>
            <w:vAlign w:val="center"/>
          </w:tcPr>
          <w:p w:rsidR="00F824E7" w:rsidRDefault="00F824E7" w:rsidP="00871C8A">
            <w:pPr>
              <w:jc w:val="center"/>
            </w:pPr>
            <w:r>
              <w:t>12,11</w:t>
            </w:r>
          </w:p>
        </w:tc>
        <w:tc>
          <w:tcPr>
            <w:tcW w:w="0" w:type="auto"/>
            <w:vAlign w:val="center"/>
          </w:tcPr>
          <w:p w:rsidR="00F824E7" w:rsidRDefault="00F824E7" w:rsidP="00871C8A">
            <w:pPr>
              <w:jc w:val="center"/>
            </w:pPr>
            <w:r>
              <w:t>2220242,84</w:t>
            </w:r>
          </w:p>
        </w:tc>
        <w:tc>
          <w:tcPr>
            <w:tcW w:w="0" w:type="auto"/>
            <w:vAlign w:val="center"/>
          </w:tcPr>
          <w:p w:rsidR="00F824E7" w:rsidRDefault="00F824E7" w:rsidP="00871C8A">
            <w:pPr>
              <w:jc w:val="center"/>
            </w:pPr>
            <w:r>
              <w:t>467169,25</w:t>
            </w:r>
          </w:p>
        </w:tc>
      </w:tr>
      <w:tr w:rsidR="00F824E7" w:rsidTr="00871C8A">
        <w:trPr>
          <w:trHeight w:val="20"/>
        </w:trPr>
        <w:tc>
          <w:tcPr>
            <w:tcW w:w="0" w:type="auto"/>
            <w:vAlign w:val="center"/>
          </w:tcPr>
          <w:p w:rsidR="00F824E7" w:rsidRDefault="00F824E7" w:rsidP="00871C8A">
            <w:pPr>
              <w:jc w:val="center"/>
            </w:pPr>
            <w:r>
              <w:t>660</w:t>
            </w:r>
          </w:p>
        </w:tc>
        <w:tc>
          <w:tcPr>
            <w:tcW w:w="0" w:type="auto"/>
            <w:vAlign w:val="center"/>
          </w:tcPr>
          <w:p w:rsidR="00F824E7" w:rsidRDefault="00F824E7" w:rsidP="00871C8A">
            <w:pPr>
              <w:jc w:val="center"/>
            </w:pPr>
            <w:r>
              <w:t>52°42'52"</w:t>
            </w:r>
          </w:p>
        </w:tc>
        <w:tc>
          <w:tcPr>
            <w:tcW w:w="0" w:type="auto"/>
            <w:vAlign w:val="center"/>
          </w:tcPr>
          <w:p w:rsidR="00F824E7" w:rsidRDefault="00F824E7" w:rsidP="00871C8A">
            <w:pPr>
              <w:jc w:val="center"/>
            </w:pPr>
            <w:r>
              <w:t>23,44</w:t>
            </w:r>
          </w:p>
        </w:tc>
        <w:tc>
          <w:tcPr>
            <w:tcW w:w="0" w:type="auto"/>
            <w:vAlign w:val="center"/>
          </w:tcPr>
          <w:p w:rsidR="00F824E7" w:rsidRDefault="00F824E7" w:rsidP="00871C8A">
            <w:pPr>
              <w:jc w:val="center"/>
            </w:pPr>
            <w:r>
              <w:t>2220233,22</w:t>
            </w:r>
          </w:p>
        </w:tc>
        <w:tc>
          <w:tcPr>
            <w:tcW w:w="0" w:type="auto"/>
            <w:vAlign w:val="center"/>
          </w:tcPr>
          <w:p w:rsidR="00F824E7" w:rsidRDefault="00F824E7" w:rsidP="00871C8A">
            <w:pPr>
              <w:jc w:val="center"/>
            </w:pPr>
            <w:r>
              <w:t>467176,61</w:t>
            </w:r>
          </w:p>
        </w:tc>
      </w:tr>
      <w:tr w:rsidR="00F824E7" w:rsidTr="00871C8A">
        <w:trPr>
          <w:trHeight w:val="20"/>
        </w:trPr>
        <w:tc>
          <w:tcPr>
            <w:tcW w:w="0" w:type="auto"/>
            <w:vAlign w:val="center"/>
          </w:tcPr>
          <w:p w:rsidR="00F824E7" w:rsidRDefault="00F824E7" w:rsidP="00871C8A">
            <w:pPr>
              <w:jc w:val="center"/>
            </w:pPr>
            <w:r>
              <w:t>653</w:t>
            </w:r>
          </w:p>
        </w:tc>
        <w:tc>
          <w:tcPr>
            <w:tcW w:w="0" w:type="auto"/>
            <w:vAlign w:val="center"/>
          </w:tcPr>
          <w:p w:rsidR="00F824E7" w:rsidRDefault="00F824E7" w:rsidP="00871C8A">
            <w:pPr>
              <w:jc w:val="center"/>
            </w:pPr>
            <w:r>
              <w:t>321°1'30"</w:t>
            </w:r>
          </w:p>
        </w:tc>
        <w:tc>
          <w:tcPr>
            <w:tcW w:w="0" w:type="auto"/>
            <w:vAlign w:val="center"/>
          </w:tcPr>
          <w:p w:rsidR="00F824E7" w:rsidRDefault="00F824E7" w:rsidP="00871C8A">
            <w:pPr>
              <w:jc w:val="center"/>
            </w:pPr>
            <w:r>
              <w:t>7,95</w:t>
            </w:r>
          </w:p>
        </w:tc>
        <w:tc>
          <w:tcPr>
            <w:tcW w:w="0" w:type="auto"/>
            <w:vAlign w:val="center"/>
          </w:tcPr>
          <w:p w:rsidR="00F824E7" w:rsidRDefault="00F824E7" w:rsidP="00871C8A">
            <w:pPr>
              <w:jc w:val="center"/>
            </w:pPr>
            <w:r>
              <w:t>2220247,42</w:t>
            </w:r>
          </w:p>
        </w:tc>
        <w:tc>
          <w:tcPr>
            <w:tcW w:w="0" w:type="auto"/>
            <w:vAlign w:val="center"/>
          </w:tcPr>
          <w:p w:rsidR="00F824E7" w:rsidRDefault="00F824E7" w:rsidP="00871C8A">
            <w:pPr>
              <w:jc w:val="center"/>
            </w:pPr>
            <w:r>
              <w:t>467195,26</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661</w:t>
            </w:r>
          </w:p>
        </w:tc>
        <w:tc>
          <w:tcPr>
            <w:tcW w:w="0" w:type="auto"/>
            <w:vAlign w:val="center"/>
          </w:tcPr>
          <w:p w:rsidR="00F824E7" w:rsidRDefault="00F824E7" w:rsidP="00871C8A">
            <w:pPr>
              <w:jc w:val="center"/>
            </w:pPr>
            <w:r>
              <w:t>35°45'50"</w:t>
            </w:r>
          </w:p>
        </w:tc>
        <w:tc>
          <w:tcPr>
            <w:tcW w:w="0" w:type="auto"/>
            <w:vAlign w:val="center"/>
          </w:tcPr>
          <w:p w:rsidR="00F824E7" w:rsidRDefault="00F824E7" w:rsidP="00871C8A">
            <w:pPr>
              <w:jc w:val="center"/>
            </w:pPr>
            <w:r>
              <w:t>7,36</w:t>
            </w:r>
          </w:p>
        </w:tc>
        <w:tc>
          <w:tcPr>
            <w:tcW w:w="0" w:type="auto"/>
            <w:vAlign w:val="center"/>
          </w:tcPr>
          <w:p w:rsidR="00F824E7" w:rsidRDefault="00F824E7" w:rsidP="00871C8A">
            <w:pPr>
              <w:jc w:val="center"/>
            </w:pPr>
            <w:r>
              <w:t>2220236,33</w:t>
            </w:r>
          </w:p>
        </w:tc>
        <w:tc>
          <w:tcPr>
            <w:tcW w:w="0" w:type="auto"/>
            <w:vAlign w:val="center"/>
          </w:tcPr>
          <w:p w:rsidR="00F824E7" w:rsidRDefault="00F824E7" w:rsidP="00871C8A">
            <w:pPr>
              <w:jc w:val="center"/>
            </w:pPr>
            <w:r>
              <w:t>467146,95</w:t>
            </w:r>
          </w:p>
        </w:tc>
      </w:tr>
      <w:tr w:rsidR="00F824E7" w:rsidTr="00871C8A">
        <w:trPr>
          <w:trHeight w:val="20"/>
        </w:trPr>
        <w:tc>
          <w:tcPr>
            <w:tcW w:w="0" w:type="auto"/>
            <w:vAlign w:val="center"/>
          </w:tcPr>
          <w:p w:rsidR="00F824E7" w:rsidRDefault="00F824E7" w:rsidP="00871C8A">
            <w:pPr>
              <w:jc w:val="center"/>
            </w:pPr>
            <w:r>
              <w:t>662</w:t>
            </w:r>
          </w:p>
        </w:tc>
        <w:tc>
          <w:tcPr>
            <w:tcW w:w="0" w:type="auto"/>
            <w:vAlign w:val="center"/>
          </w:tcPr>
          <w:p w:rsidR="00F824E7" w:rsidRDefault="00F824E7" w:rsidP="00871C8A">
            <w:pPr>
              <w:jc w:val="center"/>
            </w:pPr>
            <w:r>
              <w:t>16°9'46"</w:t>
            </w:r>
          </w:p>
        </w:tc>
        <w:tc>
          <w:tcPr>
            <w:tcW w:w="0" w:type="auto"/>
            <w:vAlign w:val="center"/>
          </w:tcPr>
          <w:p w:rsidR="00F824E7" w:rsidRDefault="00F824E7" w:rsidP="00871C8A">
            <w:pPr>
              <w:jc w:val="center"/>
            </w:pPr>
            <w:r>
              <w:t>30,07</w:t>
            </w:r>
          </w:p>
        </w:tc>
        <w:tc>
          <w:tcPr>
            <w:tcW w:w="0" w:type="auto"/>
            <w:vAlign w:val="center"/>
          </w:tcPr>
          <w:p w:rsidR="00F824E7" w:rsidRDefault="00F824E7" w:rsidP="00871C8A">
            <w:pPr>
              <w:jc w:val="center"/>
            </w:pPr>
            <w:r>
              <w:t>2220242,30</w:t>
            </w:r>
          </w:p>
        </w:tc>
        <w:tc>
          <w:tcPr>
            <w:tcW w:w="0" w:type="auto"/>
            <w:vAlign w:val="center"/>
          </w:tcPr>
          <w:p w:rsidR="00F824E7" w:rsidRDefault="00F824E7" w:rsidP="00871C8A">
            <w:pPr>
              <w:jc w:val="center"/>
            </w:pPr>
            <w:r>
              <w:t>467151,25</w:t>
            </w:r>
          </w:p>
        </w:tc>
      </w:tr>
      <w:tr w:rsidR="00F824E7" w:rsidTr="00871C8A">
        <w:trPr>
          <w:trHeight w:val="20"/>
        </w:trPr>
        <w:tc>
          <w:tcPr>
            <w:tcW w:w="0" w:type="auto"/>
            <w:vAlign w:val="center"/>
          </w:tcPr>
          <w:p w:rsidR="00F824E7" w:rsidRDefault="00F824E7" w:rsidP="00871C8A">
            <w:pPr>
              <w:jc w:val="center"/>
            </w:pPr>
            <w:r>
              <w:t>663</w:t>
            </w:r>
          </w:p>
        </w:tc>
        <w:tc>
          <w:tcPr>
            <w:tcW w:w="0" w:type="auto"/>
            <w:vAlign w:val="center"/>
          </w:tcPr>
          <w:p w:rsidR="00F824E7" w:rsidRDefault="00F824E7" w:rsidP="00871C8A">
            <w:pPr>
              <w:jc w:val="center"/>
            </w:pPr>
            <w:r>
              <w:t>111°43'47"</w:t>
            </w:r>
          </w:p>
        </w:tc>
        <w:tc>
          <w:tcPr>
            <w:tcW w:w="0" w:type="auto"/>
            <w:vAlign w:val="center"/>
          </w:tcPr>
          <w:p w:rsidR="00F824E7" w:rsidRDefault="00F824E7" w:rsidP="00871C8A">
            <w:pPr>
              <w:jc w:val="center"/>
            </w:pPr>
            <w:r>
              <w:t>28,17</w:t>
            </w:r>
          </w:p>
        </w:tc>
        <w:tc>
          <w:tcPr>
            <w:tcW w:w="0" w:type="auto"/>
            <w:vAlign w:val="center"/>
          </w:tcPr>
          <w:p w:rsidR="00F824E7" w:rsidRDefault="00F824E7" w:rsidP="00871C8A">
            <w:pPr>
              <w:jc w:val="center"/>
            </w:pPr>
            <w:r>
              <w:t>2220271,18</w:t>
            </w:r>
          </w:p>
        </w:tc>
        <w:tc>
          <w:tcPr>
            <w:tcW w:w="0" w:type="auto"/>
            <w:vAlign w:val="center"/>
          </w:tcPr>
          <w:p w:rsidR="00F824E7" w:rsidRDefault="00F824E7" w:rsidP="00871C8A">
            <w:pPr>
              <w:jc w:val="center"/>
            </w:pPr>
            <w:r>
              <w:t>467159,62</w:t>
            </w:r>
          </w:p>
        </w:tc>
      </w:tr>
      <w:tr w:rsidR="00F824E7" w:rsidTr="00871C8A">
        <w:trPr>
          <w:trHeight w:val="20"/>
        </w:trPr>
        <w:tc>
          <w:tcPr>
            <w:tcW w:w="0" w:type="auto"/>
            <w:vAlign w:val="center"/>
          </w:tcPr>
          <w:p w:rsidR="00F824E7" w:rsidRDefault="00F824E7" w:rsidP="00871C8A">
            <w:pPr>
              <w:jc w:val="center"/>
            </w:pPr>
            <w:r>
              <w:t>664</w:t>
            </w:r>
          </w:p>
        </w:tc>
        <w:tc>
          <w:tcPr>
            <w:tcW w:w="0" w:type="auto"/>
            <w:vAlign w:val="center"/>
          </w:tcPr>
          <w:p w:rsidR="00F824E7" w:rsidRDefault="00F824E7" w:rsidP="00871C8A">
            <w:pPr>
              <w:jc w:val="center"/>
            </w:pPr>
            <w:r>
              <w:t>322°40'0"</w:t>
            </w:r>
          </w:p>
        </w:tc>
        <w:tc>
          <w:tcPr>
            <w:tcW w:w="0" w:type="auto"/>
            <w:vAlign w:val="center"/>
          </w:tcPr>
          <w:p w:rsidR="00F824E7" w:rsidRDefault="00F824E7" w:rsidP="00871C8A">
            <w:pPr>
              <w:jc w:val="center"/>
            </w:pPr>
            <w:r>
              <w:t>2,23</w:t>
            </w:r>
          </w:p>
        </w:tc>
        <w:tc>
          <w:tcPr>
            <w:tcW w:w="0" w:type="auto"/>
            <w:vAlign w:val="center"/>
          </w:tcPr>
          <w:p w:rsidR="00F824E7" w:rsidRDefault="00F824E7" w:rsidP="00871C8A">
            <w:pPr>
              <w:jc w:val="center"/>
            </w:pPr>
            <w:r>
              <w:t>2220260,75</w:t>
            </w:r>
          </w:p>
        </w:tc>
        <w:tc>
          <w:tcPr>
            <w:tcW w:w="0" w:type="auto"/>
            <w:vAlign w:val="center"/>
          </w:tcPr>
          <w:p w:rsidR="00F824E7" w:rsidRDefault="00F824E7" w:rsidP="00871C8A">
            <w:pPr>
              <w:jc w:val="center"/>
            </w:pPr>
            <w:r>
              <w:t>467185,79</w:t>
            </w:r>
          </w:p>
        </w:tc>
      </w:tr>
      <w:tr w:rsidR="00F824E7" w:rsidTr="00871C8A">
        <w:trPr>
          <w:trHeight w:val="20"/>
        </w:trPr>
        <w:tc>
          <w:tcPr>
            <w:tcW w:w="0" w:type="auto"/>
            <w:vAlign w:val="center"/>
          </w:tcPr>
          <w:p w:rsidR="00F824E7" w:rsidRDefault="00F824E7" w:rsidP="00871C8A">
            <w:pPr>
              <w:jc w:val="center"/>
            </w:pPr>
            <w:r>
              <w:t>665</w:t>
            </w:r>
          </w:p>
        </w:tc>
        <w:tc>
          <w:tcPr>
            <w:tcW w:w="0" w:type="auto"/>
            <w:vAlign w:val="center"/>
          </w:tcPr>
          <w:p w:rsidR="00F824E7" w:rsidRDefault="00F824E7" w:rsidP="00871C8A">
            <w:pPr>
              <w:jc w:val="center"/>
            </w:pPr>
            <w:r>
              <w:t>292°40'1"</w:t>
            </w:r>
          </w:p>
        </w:tc>
        <w:tc>
          <w:tcPr>
            <w:tcW w:w="0" w:type="auto"/>
            <w:vAlign w:val="center"/>
          </w:tcPr>
          <w:p w:rsidR="00F824E7" w:rsidRDefault="00F824E7" w:rsidP="00871C8A">
            <w:pPr>
              <w:jc w:val="center"/>
            </w:pPr>
            <w:r>
              <w:t>36,51</w:t>
            </w:r>
          </w:p>
        </w:tc>
        <w:tc>
          <w:tcPr>
            <w:tcW w:w="0" w:type="auto"/>
            <w:vAlign w:val="center"/>
          </w:tcPr>
          <w:p w:rsidR="00F824E7" w:rsidRDefault="00F824E7" w:rsidP="00871C8A">
            <w:pPr>
              <w:jc w:val="center"/>
            </w:pPr>
            <w:r>
              <w:t>2220262,52</w:t>
            </w:r>
          </w:p>
        </w:tc>
        <w:tc>
          <w:tcPr>
            <w:tcW w:w="0" w:type="auto"/>
            <w:vAlign w:val="center"/>
          </w:tcPr>
          <w:p w:rsidR="00F824E7" w:rsidRDefault="00F824E7" w:rsidP="00871C8A">
            <w:pPr>
              <w:jc w:val="center"/>
            </w:pPr>
            <w:r>
              <w:t>467184,44</w:t>
            </w:r>
          </w:p>
        </w:tc>
      </w:tr>
      <w:tr w:rsidR="00F824E7" w:rsidTr="00871C8A">
        <w:trPr>
          <w:trHeight w:val="20"/>
        </w:trPr>
        <w:tc>
          <w:tcPr>
            <w:tcW w:w="0" w:type="auto"/>
            <w:vAlign w:val="center"/>
          </w:tcPr>
          <w:p w:rsidR="00F824E7" w:rsidRDefault="00F824E7" w:rsidP="00871C8A">
            <w:pPr>
              <w:jc w:val="center"/>
            </w:pPr>
            <w:r>
              <w:t>666</w:t>
            </w:r>
          </w:p>
        </w:tc>
        <w:tc>
          <w:tcPr>
            <w:tcW w:w="0" w:type="auto"/>
            <w:vAlign w:val="center"/>
          </w:tcPr>
          <w:p w:rsidR="00F824E7" w:rsidRDefault="00F824E7" w:rsidP="00871C8A">
            <w:pPr>
              <w:jc w:val="center"/>
            </w:pPr>
            <w:r>
              <w:t>121°20'20"</w:t>
            </w:r>
          </w:p>
        </w:tc>
        <w:tc>
          <w:tcPr>
            <w:tcW w:w="0" w:type="auto"/>
            <w:vAlign w:val="center"/>
          </w:tcPr>
          <w:p w:rsidR="00F824E7" w:rsidRDefault="00F824E7" w:rsidP="00871C8A">
            <w:pPr>
              <w:jc w:val="center"/>
            </w:pPr>
            <w:r>
              <w:t>6,29</w:t>
            </w:r>
          </w:p>
        </w:tc>
        <w:tc>
          <w:tcPr>
            <w:tcW w:w="0" w:type="auto"/>
            <w:vAlign w:val="center"/>
          </w:tcPr>
          <w:p w:rsidR="00F824E7" w:rsidRDefault="00F824E7" w:rsidP="00871C8A">
            <w:pPr>
              <w:jc w:val="center"/>
            </w:pPr>
            <w:r>
              <w:t>2220276,59</w:t>
            </w:r>
          </w:p>
        </w:tc>
        <w:tc>
          <w:tcPr>
            <w:tcW w:w="0" w:type="auto"/>
            <w:vAlign w:val="center"/>
          </w:tcPr>
          <w:p w:rsidR="00F824E7" w:rsidRDefault="00F824E7" w:rsidP="00871C8A">
            <w:pPr>
              <w:jc w:val="center"/>
            </w:pPr>
            <w:r>
              <w:t>467150,75</w:t>
            </w:r>
          </w:p>
        </w:tc>
      </w:tr>
      <w:tr w:rsidR="00F824E7" w:rsidTr="00871C8A">
        <w:trPr>
          <w:trHeight w:val="20"/>
        </w:trPr>
        <w:tc>
          <w:tcPr>
            <w:tcW w:w="0" w:type="auto"/>
            <w:vAlign w:val="center"/>
          </w:tcPr>
          <w:p w:rsidR="00F824E7" w:rsidRDefault="00F824E7" w:rsidP="00871C8A">
            <w:pPr>
              <w:jc w:val="center"/>
            </w:pPr>
            <w:r>
              <w:t>667</w:t>
            </w:r>
          </w:p>
        </w:tc>
        <w:tc>
          <w:tcPr>
            <w:tcW w:w="0" w:type="auto"/>
            <w:vAlign w:val="center"/>
          </w:tcPr>
          <w:p w:rsidR="00F824E7" w:rsidRDefault="00F824E7" w:rsidP="00871C8A">
            <w:pPr>
              <w:jc w:val="center"/>
            </w:pPr>
            <w:r>
              <w:t>196°47'9"</w:t>
            </w:r>
          </w:p>
        </w:tc>
        <w:tc>
          <w:tcPr>
            <w:tcW w:w="0" w:type="auto"/>
            <w:vAlign w:val="center"/>
          </w:tcPr>
          <w:p w:rsidR="00F824E7" w:rsidRDefault="00F824E7" w:rsidP="00871C8A">
            <w:pPr>
              <w:jc w:val="center"/>
            </w:pPr>
            <w:r>
              <w:t>29,78</w:t>
            </w:r>
          </w:p>
        </w:tc>
        <w:tc>
          <w:tcPr>
            <w:tcW w:w="0" w:type="auto"/>
            <w:vAlign w:val="center"/>
          </w:tcPr>
          <w:p w:rsidR="00F824E7" w:rsidRDefault="00F824E7" w:rsidP="00871C8A">
            <w:pPr>
              <w:jc w:val="center"/>
            </w:pPr>
            <w:r>
              <w:t>2220273,32</w:t>
            </w:r>
          </w:p>
        </w:tc>
        <w:tc>
          <w:tcPr>
            <w:tcW w:w="0" w:type="auto"/>
            <w:vAlign w:val="center"/>
          </w:tcPr>
          <w:p w:rsidR="00F824E7" w:rsidRDefault="00F824E7" w:rsidP="00871C8A">
            <w:pPr>
              <w:jc w:val="center"/>
            </w:pPr>
            <w:r>
              <w:t>467156,12</w:t>
            </w:r>
          </w:p>
        </w:tc>
      </w:tr>
      <w:tr w:rsidR="00F824E7" w:rsidTr="00871C8A">
        <w:trPr>
          <w:trHeight w:val="20"/>
        </w:trPr>
        <w:tc>
          <w:tcPr>
            <w:tcW w:w="0" w:type="auto"/>
            <w:vAlign w:val="center"/>
          </w:tcPr>
          <w:p w:rsidR="00F824E7" w:rsidRDefault="00F824E7" w:rsidP="00871C8A">
            <w:pPr>
              <w:jc w:val="center"/>
            </w:pPr>
            <w:r>
              <w:t>668</w:t>
            </w:r>
          </w:p>
        </w:tc>
        <w:tc>
          <w:tcPr>
            <w:tcW w:w="0" w:type="auto"/>
            <w:vAlign w:val="center"/>
          </w:tcPr>
          <w:p w:rsidR="00F824E7" w:rsidRDefault="00F824E7" w:rsidP="00871C8A">
            <w:pPr>
              <w:jc w:val="center"/>
            </w:pPr>
            <w:r>
              <w:t>215°26'27"</w:t>
            </w:r>
          </w:p>
        </w:tc>
        <w:tc>
          <w:tcPr>
            <w:tcW w:w="0" w:type="auto"/>
            <w:vAlign w:val="center"/>
          </w:tcPr>
          <w:p w:rsidR="00F824E7" w:rsidRDefault="00F824E7" w:rsidP="00871C8A">
            <w:pPr>
              <w:jc w:val="center"/>
            </w:pPr>
            <w:r>
              <w:t>8,26</w:t>
            </w:r>
          </w:p>
        </w:tc>
        <w:tc>
          <w:tcPr>
            <w:tcW w:w="0" w:type="auto"/>
            <w:vAlign w:val="center"/>
          </w:tcPr>
          <w:p w:rsidR="00F824E7" w:rsidRDefault="00F824E7" w:rsidP="00871C8A">
            <w:pPr>
              <w:jc w:val="center"/>
            </w:pPr>
            <w:r>
              <w:t>2220244,81</w:t>
            </w:r>
          </w:p>
        </w:tc>
        <w:tc>
          <w:tcPr>
            <w:tcW w:w="0" w:type="auto"/>
            <w:vAlign w:val="center"/>
          </w:tcPr>
          <w:p w:rsidR="00F824E7" w:rsidRDefault="00F824E7" w:rsidP="00871C8A">
            <w:pPr>
              <w:jc w:val="center"/>
            </w:pPr>
            <w:r>
              <w:t>467147,52</w:t>
            </w:r>
          </w:p>
        </w:tc>
      </w:tr>
      <w:tr w:rsidR="00F824E7" w:rsidTr="00871C8A">
        <w:trPr>
          <w:trHeight w:val="20"/>
        </w:trPr>
        <w:tc>
          <w:tcPr>
            <w:tcW w:w="0" w:type="auto"/>
            <w:vAlign w:val="center"/>
          </w:tcPr>
          <w:p w:rsidR="00F824E7" w:rsidRDefault="00F824E7" w:rsidP="00871C8A">
            <w:pPr>
              <w:jc w:val="center"/>
            </w:pPr>
            <w:r>
              <w:t>669</w:t>
            </w:r>
          </w:p>
        </w:tc>
        <w:tc>
          <w:tcPr>
            <w:tcW w:w="0" w:type="auto"/>
            <w:vAlign w:val="center"/>
          </w:tcPr>
          <w:p w:rsidR="00F824E7" w:rsidRDefault="00F824E7" w:rsidP="00871C8A">
            <w:pPr>
              <w:jc w:val="center"/>
            </w:pPr>
            <w:r>
              <w:t>90°0'0"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2220238,08</w:t>
            </w:r>
          </w:p>
        </w:tc>
        <w:tc>
          <w:tcPr>
            <w:tcW w:w="0" w:type="auto"/>
            <w:vAlign w:val="center"/>
          </w:tcPr>
          <w:p w:rsidR="00F824E7" w:rsidRDefault="00F824E7" w:rsidP="00871C8A">
            <w:pPr>
              <w:jc w:val="center"/>
            </w:pPr>
            <w:r>
              <w:t>467142,73</w:t>
            </w:r>
          </w:p>
        </w:tc>
      </w:tr>
      <w:tr w:rsidR="00F824E7" w:rsidTr="00871C8A">
        <w:trPr>
          <w:trHeight w:val="20"/>
        </w:trPr>
        <w:tc>
          <w:tcPr>
            <w:tcW w:w="0" w:type="auto"/>
            <w:vAlign w:val="center"/>
          </w:tcPr>
          <w:p w:rsidR="00F824E7" w:rsidRDefault="00F824E7" w:rsidP="00871C8A">
            <w:pPr>
              <w:jc w:val="center"/>
            </w:pPr>
            <w:r>
              <w:t>670</w:t>
            </w:r>
          </w:p>
        </w:tc>
        <w:tc>
          <w:tcPr>
            <w:tcW w:w="0" w:type="auto"/>
            <w:vAlign w:val="center"/>
          </w:tcPr>
          <w:p w:rsidR="00F824E7" w:rsidRDefault="00F824E7" w:rsidP="00871C8A">
            <w:pPr>
              <w:jc w:val="center"/>
            </w:pPr>
            <w:r>
              <w:t>112°34'18"</w:t>
            </w:r>
          </w:p>
        </w:tc>
        <w:tc>
          <w:tcPr>
            <w:tcW w:w="0" w:type="auto"/>
            <w:vAlign w:val="center"/>
          </w:tcPr>
          <w:p w:rsidR="00F824E7" w:rsidRDefault="00F824E7" w:rsidP="00871C8A">
            <w:pPr>
              <w:jc w:val="center"/>
            </w:pPr>
            <w:r>
              <w:t>4,56</w:t>
            </w:r>
          </w:p>
        </w:tc>
        <w:tc>
          <w:tcPr>
            <w:tcW w:w="0" w:type="auto"/>
            <w:vAlign w:val="center"/>
          </w:tcPr>
          <w:p w:rsidR="00F824E7" w:rsidRDefault="00F824E7" w:rsidP="00871C8A">
            <w:pPr>
              <w:jc w:val="center"/>
            </w:pPr>
            <w:r>
              <w:t>2220238,08</w:t>
            </w:r>
          </w:p>
        </w:tc>
        <w:tc>
          <w:tcPr>
            <w:tcW w:w="0" w:type="auto"/>
            <w:vAlign w:val="center"/>
          </w:tcPr>
          <w:p w:rsidR="00F824E7" w:rsidRDefault="00F824E7" w:rsidP="00871C8A">
            <w:pPr>
              <w:jc w:val="center"/>
            </w:pPr>
            <w:r>
              <w:t>467142,74</w:t>
            </w:r>
          </w:p>
        </w:tc>
      </w:tr>
      <w:tr w:rsidR="00F824E7" w:rsidTr="00871C8A">
        <w:trPr>
          <w:trHeight w:val="20"/>
        </w:trPr>
        <w:tc>
          <w:tcPr>
            <w:tcW w:w="0" w:type="auto"/>
            <w:vAlign w:val="center"/>
          </w:tcPr>
          <w:p w:rsidR="00F824E7" w:rsidRDefault="00F824E7" w:rsidP="00871C8A">
            <w:pPr>
              <w:jc w:val="center"/>
            </w:pPr>
            <w:r>
              <w:t>661</w:t>
            </w:r>
          </w:p>
        </w:tc>
        <w:tc>
          <w:tcPr>
            <w:tcW w:w="0" w:type="auto"/>
            <w:vAlign w:val="center"/>
          </w:tcPr>
          <w:p w:rsidR="00F824E7" w:rsidRDefault="00F824E7" w:rsidP="00871C8A">
            <w:pPr>
              <w:jc w:val="center"/>
            </w:pPr>
            <w:r>
              <w:t>35°45'50"</w:t>
            </w:r>
          </w:p>
        </w:tc>
        <w:tc>
          <w:tcPr>
            <w:tcW w:w="0" w:type="auto"/>
            <w:vAlign w:val="center"/>
          </w:tcPr>
          <w:p w:rsidR="00F824E7" w:rsidRDefault="00F824E7" w:rsidP="00871C8A">
            <w:pPr>
              <w:jc w:val="center"/>
            </w:pPr>
            <w:r>
              <w:t>7,36</w:t>
            </w:r>
          </w:p>
        </w:tc>
        <w:tc>
          <w:tcPr>
            <w:tcW w:w="0" w:type="auto"/>
            <w:vAlign w:val="center"/>
          </w:tcPr>
          <w:p w:rsidR="00F824E7" w:rsidRDefault="00F824E7" w:rsidP="00871C8A">
            <w:pPr>
              <w:jc w:val="center"/>
            </w:pPr>
            <w:r>
              <w:t>2220236,33</w:t>
            </w:r>
          </w:p>
        </w:tc>
        <w:tc>
          <w:tcPr>
            <w:tcW w:w="0" w:type="auto"/>
            <w:vAlign w:val="center"/>
          </w:tcPr>
          <w:p w:rsidR="00F824E7" w:rsidRDefault="00F824E7" w:rsidP="00871C8A">
            <w:pPr>
              <w:jc w:val="center"/>
            </w:pPr>
            <w:r>
              <w:t>467146,95</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671</w:t>
            </w:r>
          </w:p>
        </w:tc>
        <w:tc>
          <w:tcPr>
            <w:tcW w:w="0" w:type="auto"/>
            <w:vAlign w:val="center"/>
          </w:tcPr>
          <w:p w:rsidR="00F824E7" w:rsidRDefault="00F824E7" w:rsidP="00871C8A">
            <w:pPr>
              <w:jc w:val="center"/>
            </w:pPr>
            <w:r>
              <w:t>18°36'4"</w:t>
            </w:r>
          </w:p>
        </w:tc>
        <w:tc>
          <w:tcPr>
            <w:tcW w:w="0" w:type="auto"/>
            <w:vAlign w:val="center"/>
          </w:tcPr>
          <w:p w:rsidR="00F824E7" w:rsidRDefault="00F824E7" w:rsidP="00871C8A">
            <w:pPr>
              <w:jc w:val="center"/>
            </w:pPr>
            <w:r>
              <w:t>23,98</w:t>
            </w:r>
          </w:p>
        </w:tc>
        <w:tc>
          <w:tcPr>
            <w:tcW w:w="0" w:type="auto"/>
            <w:vAlign w:val="center"/>
          </w:tcPr>
          <w:p w:rsidR="00F824E7" w:rsidRDefault="00F824E7" w:rsidP="00871C8A">
            <w:pPr>
              <w:jc w:val="center"/>
            </w:pPr>
            <w:r>
              <w:t>2220245,76</w:t>
            </w:r>
          </w:p>
        </w:tc>
        <w:tc>
          <w:tcPr>
            <w:tcW w:w="0" w:type="auto"/>
            <w:vAlign w:val="center"/>
          </w:tcPr>
          <w:p w:rsidR="00F824E7" w:rsidRDefault="00F824E7" w:rsidP="00871C8A">
            <w:pPr>
              <w:jc w:val="center"/>
            </w:pPr>
            <w:r>
              <w:t>467123,85</w:t>
            </w:r>
          </w:p>
        </w:tc>
      </w:tr>
      <w:tr w:rsidR="00F824E7" w:rsidTr="00871C8A">
        <w:trPr>
          <w:trHeight w:val="20"/>
        </w:trPr>
        <w:tc>
          <w:tcPr>
            <w:tcW w:w="0" w:type="auto"/>
            <w:vAlign w:val="center"/>
          </w:tcPr>
          <w:p w:rsidR="00F824E7" w:rsidRDefault="00F824E7" w:rsidP="00871C8A">
            <w:pPr>
              <w:jc w:val="center"/>
            </w:pPr>
            <w:r>
              <w:t>672</w:t>
            </w:r>
          </w:p>
        </w:tc>
        <w:tc>
          <w:tcPr>
            <w:tcW w:w="0" w:type="auto"/>
            <w:vAlign w:val="center"/>
          </w:tcPr>
          <w:p w:rsidR="00F824E7" w:rsidRDefault="00F824E7" w:rsidP="00871C8A">
            <w:pPr>
              <w:jc w:val="center"/>
            </w:pPr>
            <w:r>
              <w:t>286°18'1"</w:t>
            </w:r>
          </w:p>
        </w:tc>
        <w:tc>
          <w:tcPr>
            <w:tcW w:w="0" w:type="auto"/>
            <w:vAlign w:val="center"/>
          </w:tcPr>
          <w:p w:rsidR="00F824E7" w:rsidRDefault="00F824E7" w:rsidP="00871C8A">
            <w:pPr>
              <w:jc w:val="center"/>
            </w:pPr>
            <w:r>
              <w:t>3,99</w:t>
            </w:r>
          </w:p>
        </w:tc>
        <w:tc>
          <w:tcPr>
            <w:tcW w:w="0" w:type="auto"/>
            <w:vAlign w:val="center"/>
          </w:tcPr>
          <w:p w:rsidR="00F824E7" w:rsidRDefault="00F824E7" w:rsidP="00871C8A">
            <w:pPr>
              <w:jc w:val="center"/>
            </w:pPr>
            <w:r>
              <w:t>2220268,49</w:t>
            </w:r>
          </w:p>
        </w:tc>
        <w:tc>
          <w:tcPr>
            <w:tcW w:w="0" w:type="auto"/>
            <w:vAlign w:val="center"/>
          </w:tcPr>
          <w:p w:rsidR="00F824E7" w:rsidRDefault="00F824E7" w:rsidP="00871C8A">
            <w:pPr>
              <w:jc w:val="center"/>
            </w:pPr>
            <w:r>
              <w:t>467131,50</w:t>
            </w:r>
          </w:p>
        </w:tc>
      </w:tr>
      <w:tr w:rsidR="00F824E7" w:rsidTr="00871C8A">
        <w:trPr>
          <w:trHeight w:val="20"/>
        </w:trPr>
        <w:tc>
          <w:tcPr>
            <w:tcW w:w="0" w:type="auto"/>
            <w:vAlign w:val="center"/>
          </w:tcPr>
          <w:p w:rsidR="00F824E7" w:rsidRDefault="00F824E7" w:rsidP="00871C8A">
            <w:pPr>
              <w:jc w:val="center"/>
            </w:pPr>
            <w:r>
              <w:t>673</w:t>
            </w:r>
          </w:p>
        </w:tc>
        <w:tc>
          <w:tcPr>
            <w:tcW w:w="0" w:type="auto"/>
            <w:vAlign w:val="center"/>
          </w:tcPr>
          <w:p w:rsidR="00F824E7" w:rsidRDefault="00F824E7" w:rsidP="00871C8A">
            <w:pPr>
              <w:jc w:val="center"/>
            </w:pPr>
            <w:r>
              <w:t>198°36'3"</w:t>
            </w:r>
          </w:p>
        </w:tc>
        <w:tc>
          <w:tcPr>
            <w:tcW w:w="0" w:type="auto"/>
            <w:vAlign w:val="center"/>
          </w:tcPr>
          <w:p w:rsidR="00F824E7" w:rsidRDefault="00F824E7" w:rsidP="00871C8A">
            <w:pPr>
              <w:jc w:val="center"/>
            </w:pPr>
            <w:r>
              <w:t>24,01</w:t>
            </w:r>
          </w:p>
        </w:tc>
        <w:tc>
          <w:tcPr>
            <w:tcW w:w="0" w:type="auto"/>
            <w:vAlign w:val="center"/>
          </w:tcPr>
          <w:p w:rsidR="00F824E7" w:rsidRDefault="00F824E7" w:rsidP="00871C8A">
            <w:pPr>
              <w:jc w:val="center"/>
            </w:pPr>
            <w:r>
              <w:t>2220269,61</w:t>
            </w:r>
          </w:p>
        </w:tc>
        <w:tc>
          <w:tcPr>
            <w:tcW w:w="0" w:type="auto"/>
            <w:vAlign w:val="center"/>
          </w:tcPr>
          <w:p w:rsidR="00F824E7" w:rsidRDefault="00F824E7" w:rsidP="00871C8A">
            <w:pPr>
              <w:jc w:val="center"/>
            </w:pPr>
            <w:r>
              <w:t>467127,67</w:t>
            </w:r>
          </w:p>
        </w:tc>
      </w:tr>
      <w:tr w:rsidR="00F824E7" w:rsidTr="00871C8A">
        <w:trPr>
          <w:trHeight w:val="20"/>
        </w:trPr>
        <w:tc>
          <w:tcPr>
            <w:tcW w:w="0" w:type="auto"/>
            <w:vAlign w:val="center"/>
          </w:tcPr>
          <w:p w:rsidR="00F824E7" w:rsidRDefault="00F824E7" w:rsidP="00871C8A">
            <w:pPr>
              <w:jc w:val="center"/>
            </w:pPr>
            <w:r>
              <w:t>674</w:t>
            </w:r>
          </w:p>
        </w:tc>
        <w:tc>
          <w:tcPr>
            <w:tcW w:w="0" w:type="auto"/>
            <w:vAlign w:val="center"/>
          </w:tcPr>
          <w:p w:rsidR="00F824E7" w:rsidRDefault="00F824E7" w:rsidP="00871C8A">
            <w:pPr>
              <w:jc w:val="center"/>
            </w:pPr>
            <w:r>
              <w:t>105°50'49"</w:t>
            </w:r>
          </w:p>
        </w:tc>
        <w:tc>
          <w:tcPr>
            <w:tcW w:w="0" w:type="auto"/>
            <w:vAlign w:val="center"/>
          </w:tcPr>
          <w:p w:rsidR="00F824E7" w:rsidRDefault="00F824E7" w:rsidP="00871C8A">
            <w:pPr>
              <w:jc w:val="center"/>
            </w:pPr>
            <w:r>
              <w:t>3,99</w:t>
            </w:r>
          </w:p>
        </w:tc>
        <w:tc>
          <w:tcPr>
            <w:tcW w:w="0" w:type="auto"/>
            <w:vAlign w:val="center"/>
          </w:tcPr>
          <w:p w:rsidR="00F824E7" w:rsidRDefault="00F824E7" w:rsidP="00871C8A">
            <w:pPr>
              <w:jc w:val="center"/>
            </w:pPr>
            <w:r>
              <w:t>2220246,85</w:t>
            </w:r>
          </w:p>
        </w:tc>
        <w:tc>
          <w:tcPr>
            <w:tcW w:w="0" w:type="auto"/>
            <w:vAlign w:val="center"/>
          </w:tcPr>
          <w:p w:rsidR="00F824E7" w:rsidRDefault="00F824E7" w:rsidP="00871C8A">
            <w:pPr>
              <w:jc w:val="center"/>
            </w:pPr>
            <w:r>
              <w:t>467120,01</w:t>
            </w:r>
          </w:p>
        </w:tc>
      </w:tr>
      <w:tr w:rsidR="00F824E7" w:rsidTr="00871C8A">
        <w:trPr>
          <w:trHeight w:val="20"/>
        </w:trPr>
        <w:tc>
          <w:tcPr>
            <w:tcW w:w="0" w:type="auto"/>
            <w:vAlign w:val="center"/>
          </w:tcPr>
          <w:p w:rsidR="00F824E7" w:rsidRDefault="00F824E7" w:rsidP="00871C8A">
            <w:pPr>
              <w:jc w:val="center"/>
            </w:pPr>
            <w:r>
              <w:t>671</w:t>
            </w:r>
          </w:p>
        </w:tc>
        <w:tc>
          <w:tcPr>
            <w:tcW w:w="0" w:type="auto"/>
            <w:vAlign w:val="center"/>
          </w:tcPr>
          <w:p w:rsidR="00F824E7" w:rsidRDefault="00F824E7" w:rsidP="00871C8A">
            <w:pPr>
              <w:jc w:val="center"/>
            </w:pPr>
            <w:r>
              <w:t>18°36'4"</w:t>
            </w:r>
          </w:p>
        </w:tc>
        <w:tc>
          <w:tcPr>
            <w:tcW w:w="0" w:type="auto"/>
            <w:vAlign w:val="center"/>
          </w:tcPr>
          <w:p w:rsidR="00F824E7" w:rsidRDefault="00F824E7" w:rsidP="00871C8A">
            <w:pPr>
              <w:jc w:val="center"/>
            </w:pPr>
            <w:r>
              <w:t>23,98</w:t>
            </w:r>
          </w:p>
        </w:tc>
        <w:tc>
          <w:tcPr>
            <w:tcW w:w="0" w:type="auto"/>
            <w:vAlign w:val="center"/>
          </w:tcPr>
          <w:p w:rsidR="00F824E7" w:rsidRDefault="00F824E7" w:rsidP="00871C8A">
            <w:pPr>
              <w:jc w:val="center"/>
            </w:pPr>
            <w:r>
              <w:t>2220245,76</w:t>
            </w:r>
          </w:p>
        </w:tc>
        <w:tc>
          <w:tcPr>
            <w:tcW w:w="0" w:type="auto"/>
            <w:vAlign w:val="center"/>
          </w:tcPr>
          <w:p w:rsidR="00F824E7" w:rsidRDefault="00F824E7" w:rsidP="00871C8A">
            <w:pPr>
              <w:jc w:val="center"/>
            </w:pPr>
            <w:r>
              <w:t>467123,85</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675</w:t>
            </w:r>
          </w:p>
        </w:tc>
        <w:tc>
          <w:tcPr>
            <w:tcW w:w="0" w:type="auto"/>
            <w:vAlign w:val="center"/>
          </w:tcPr>
          <w:p w:rsidR="00F824E7" w:rsidRDefault="00F824E7" w:rsidP="00871C8A">
            <w:pPr>
              <w:jc w:val="center"/>
            </w:pPr>
            <w:r>
              <w:t>225°0'0"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2220266,34</w:t>
            </w:r>
          </w:p>
        </w:tc>
        <w:tc>
          <w:tcPr>
            <w:tcW w:w="0" w:type="auto"/>
            <w:vAlign w:val="center"/>
          </w:tcPr>
          <w:p w:rsidR="00F824E7" w:rsidRDefault="00F824E7" w:rsidP="00871C8A">
            <w:pPr>
              <w:jc w:val="center"/>
            </w:pPr>
            <w:r>
              <w:t>467147,15</w:t>
            </w:r>
          </w:p>
        </w:tc>
      </w:tr>
      <w:tr w:rsidR="00F824E7" w:rsidTr="00871C8A">
        <w:trPr>
          <w:trHeight w:val="20"/>
        </w:trPr>
        <w:tc>
          <w:tcPr>
            <w:tcW w:w="0" w:type="auto"/>
            <w:vAlign w:val="center"/>
          </w:tcPr>
          <w:p w:rsidR="00F824E7" w:rsidRDefault="00F824E7" w:rsidP="00871C8A">
            <w:pPr>
              <w:jc w:val="center"/>
            </w:pPr>
            <w:r>
              <w:t>676</w:t>
            </w:r>
          </w:p>
        </w:tc>
        <w:tc>
          <w:tcPr>
            <w:tcW w:w="0" w:type="auto"/>
            <w:vAlign w:val="center"/>
          </w:tcPr>
          <w:p w:rsidR="00F824E7" w:rsidRDefault="00F824E7" w:rsidP="00871C8A">
            <w:pPr>
              <w:jc w:val="center"/>
            </w:pPr>
            <w:r>
              <w:t>134°47'51"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2220264,92</w:t>
            </w:r>
          </w:p>
        </w:tc>
        <w:tc>
          <w:tcPr>
            <w:tcW w:w="0" w:type="auto"/>
            <w:vAlign w:val="center"/>
          </w:tcPr>
          <w:p w:rsidR="00F824E7" w:rsidRDefault="00F824E7" w:rsidP="00871C8A">
            <w:pPr>
              <w:jc w:val="center"/>
            </w:pPr>
            <w:r>
              <w:t>467145,73</w:t>
            </w:r>
          </w:p>
        </w:tc>
      </w:tr>
      <w:tr w:rsidR="00F824E7" w:rsidTr="00871C8A">
        <w:trPr>
          <w:trHeight w:val="20"/>
        </w:trPr>
        <w:tc>
          <w:tcPr>
            <w:tcW w:w="0" w:type="auto"/>
            <w:vAlign w:val="center"/>
          </w:tcPr>
          <w:p w:rsidR="00F824E7" w:rsidRDefault="00F824E7" w:rsidP="00871C8A">
            <w:pPr>
              <w:jc w:val="center"/>
            </w:pPr>
            <w:r>
              <w:t>677</w:t>
            </w:r>
          </w:p>
        </w:tc>
        <w:tc>
          <w:tcPr>
            <w:tcW w:w="0" w:type="auto"/>
            <w:vAlign w:val="center"/>
          </w:tcPr>
          <w:p w:rsidR="00F824E7" w:rsidRDefault="00F824E7" w:rsidP="00871C8A">
            <w:pPr>
              <w:jc w:val="center"/>
            </w:pPr>
            <w:r>
              <w:t>45°0'0"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2220263,51</w:t>
            </w:r>
          </w:p>
        </w:tc>
        <w:tc>
          <w:tcPr>
            <w:tcW w:w="0" w:type="auto"/>
            <w:vAlign w:val="center"/>
          </w:tcPr>
          <w:p w:rsidR="00F824E7" w:rsidRDefault="00F824E7" w:rsidP="00871C8A">
            <w:pPr>
              <w:jc w:val="center"/>
            </w:pPr>
            <w:r>
              <w:t>467147,15</w:t>
            </w:r>
          </w:p>
        </w:tc>
      </w:tr>
      <w:tr w:rsidR="00F824E7" w:rsidTr="00871C8A">
        <w:trPr>
          <w:trHeight w:val="20"/>
        </w:trPr>
        <w:tc>
          <w:tcPr>
            <w:tcW w:w="0" w:type="auto"/>
            <w:vAlign w:val="center"/>
          </w:tcPr>
          <w:p w:rsidR="00F824E7" w:rsidRDefault="00F824E7" w:rsidP="00871C8A">
            <w:pPr>
              <w:jc w:val="center"/>
            </w:pPr>
            <w:r>
              <w:t>678</w:t>
            </w:r>
          </w:p>
        </w:tc>
        <w:tc>
          <w:tcPr>
            <w:tcW w:w="0" w:type="auto"/>
            <w:vAlign w:val="center"/>
          </w:tcPr>
          <w:p w:rsidR="00F824E7" w:rsidRDefault="00F824E7" w:rsidP="00871C8A">
            <w:pPr>
              <w:jc w:val="center"/>
            </w:pPr>
            <w:r>
              <w:t>315°12'9"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2220264,92</w:t>
            </w:r>
          </w:p>
        </w:tc>
        <w:tc>
          <w:tcPr>
            <w:tcW w:w="0" w:type="auto"/>
            <w:vAlign w:val="center"/>
          </w:tcPr>
          <w:p w:rsidR="00F824E7" w:rsidRDefault="00F824E7" w:rsidP="00871C8A">
            <w:pPr>
              <w:jc w:val="center"/>
            </w:pPr>
            <w:r>
              <w:t>467148,56</w:t>
            </w:r>
          </w:p>
        </w:tc>
      </w:tr>
      <w:tr w:rsidR="00F824E7" w:rsidTr="00871C8A">
        <w:trPr>
          <w:trHeight w:val="20"/>
        </w:trPr>
        <w:tc>
          <w:tcPr>
            <w:tcW w:w="0" w:type="auto"/>
            <w:vAlign w:val="center"/>
          </w:tcPr>
          <w:p w:rsidR="00F824E7" w:rsidRDefault="00F824E7" w:rsidP="00871C8A">
            <w:pPr>
              <w:jc w:val="center"/>
            </w:pPr>
            <w:r>
              <w:t>675</w:t>
            </w:r>
          </w:p>
        </w:tc>
        <w:tc>
          <w:tcPr>
            <w:tcW w:w="0" w:type="auto"/>
            <w:vAlign w:val="center"/>
          </w:tcPr>
          <w:p w:rsidR="00F824E7" w:rsidRDefault="00F824E7" w:rsidP="00871C8A">
            <w:pPr>
              <w:jc w:val="center"/>
            </w:pPr>
            <w:r>
              <w:t>225°0'0"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2220266,34</w:t>
            </w:r>
          </w:p>
        </w:tc>
        <w:tc>
          <w:tcPr>
            <w:tcW w:w="0" w:type="auto"/>
            <w:vAlign w:val="center"/>
          </w:tcPr>
          <w:p w:rsidR="00F824E7" w:rsidRDefault="00F824E7" w:rsidP="00871C8A">
            <w:pPr>
              <w:jc w:val="center"/>
            </w:pPr>
            <w:r>
              <w:t>467147,15</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679</w:t>
            </w:r>
          </w:p>
        </w:tc>
        <w:tc>
          <w:tcPr>
            <w:tcW w:w="0" w:type="auto"/>
            <w:vAlign w:val="center"/>
          </w:tcPr>
          <w:p w:rsidR="00F824E7" w:rsidRDefault="00F824E7" w:rsidP="00871C8A">
            <w:pPr>
              <w:jc w:val="center"/>
            </w:pPr>
            <w:r>
              <w:t>15°4'25"</w:t>
            </w:r>
          </w:p>
        </w:tc>
        <w:tc>
          <w:tcPr>
            <w:tcW w:w="0" w:type="auto"/>
            <w:vAlign w:val="center"/>
          </w:tcPr>
          <w:p w:rsidR="00F824E7" w:rsidRDefault="00F824E7" w:rsidP="00871C8A">
            <w:pPr>
              <w:jc w:val="center"/>
            </w:pPr>
            <w:r>
              <w:t>24,92</w:t>
            </w:r>
          </w:p>
        </w:tc>
        <w:tc>
          <w:tcPr>
            <w:tcW w:w="0" w:type="auto"/>
            <w:vAlign w:val="center"/>
          </w:tcPr>
          <w:p w:rsidR="00F824E7" w:rsidRDefault="00F824E7" w:rsidP="00871C8A">
            <w:pPr>
              <w:jc w:val="center"/>
            </w:pPr>
            <w:r>
              <w:t>2220467,58</w:t>
            </w:r>
          </w:p>
        </w:tc>
        <w:tc>
          <w:tcPr>
            <w:tcW w:w="0" w:type="auto"/>
            <w:vAlign w:val="center"/>
          </w:tcPr>
          <w:p w:rsidR="00F824E7" w:rsidRDefault="00F824E7" w:rsidP="00871C8A">
            <w:pPr>
              <w:jc w:val="center"/>
            </w:pPr>
            <w:r>
              <w:t>467206,63</w:t>
            </w:r>
          </w:p>
        </w:tc>
      </w:tr>
      <w:tr w:rsidR="00F824E7" w:rsidTr="00871C8A">
        <w:trPr>
          <w:trHeight w:val="20"/>
        </w:trPr>
        <w:tc>
          <w:tcPr>
            <w:tcW w:w="0" w:type="auto"/>
            <w:vAlign w:val="center"/>
          </w:tcPr>
          <w:p w:rsidR="00F824E7" w:rsidRDefault="00F824E7" w:rsidP="00871C8A">
            <w:pPr>
              <w:jc w:val="center"/>
            </w:pPr>
            <w:r>
              <w:t>680</w:t>
            </w:r>
          </w:p>
        </w:tc>
        <w:tc>
          <w:tcPr>
            <w:tcW w:w="0" w:type="auto"/>
            <w:vAlign w:val="center"/>
          </w:tcPr>
          <w:p w:rsidR="00F824E7" w:rsidRDefault="00F824E7" w:rsidP="00871C8A">
            <w:pPr>
              <w:jc w:val="center"/>
            </w:pPr>
            <w:r>
              <w:t>43°44'46"</w:t>
            </w:r>
          </w:p>
        </w:tc>
        <w:tc>
          <w:tcPr>
            <w:tcW w:w="0" w:type="auto"/>
            <w:vAlign w:val="center"/>
          </w:tcPr>
          <w:p w:rsidR="00F824E7" w:rsidRDefault="00F824E7" w:rsidP="00871C8A">
            <w:pPr>
              <w:jc w:val="center"/>
            </w:pPr>
            <w:r>
              <w:t>25,53</w:t>
            </w:r>
          </w:p>
        </w:tc>
        <w:tc>
          <w:tcPr>
            <w:tcW w:w="0" w:type="auto"/>
            <w:vAlign w:val="center"/>
          </w:tcPr>
          <w:p w:rsidR="00F824E7" w:rsidRDefault="00F824E7" w:rsidP="00871C8A">
            <w:pPr>
              <w:jc w:val="center"/>
            </w:pPr>
            <w:r>
              <w:t>2220491,64</w:t>
            </w:r>
          </w:p>
        </w:tc>
        <w:tc>
          <w:tcPr>
            <w:tcW w:w="0" w:type="auto"/>
            <w:vAlign w:val="center"/>
          </w:tcPr>
          <w:p w:rsidR="00F824E7" w:rsidRDefault="00F824E7" w:rsidP="00871C8A">
            <w:pPr>
              <w:jc w:val="center"/>
            </w:pPr>
            <w:r>
              <w:t>467213,11</w:t>
            </w:r>
          </w:p>
        </w:tc>
      </w:tr>
      <w:tr w:rsidR="00F824E7" w:rsidTr="00871C8A">
        <w:trPr>
          <w:trHeight w:val="20"/>
        </w:trPr>
        <w:tc>
          <w:tcPr>
            <w:tcW w:w="0" w:type="auto"/>
            <w:vAlign w:val="center"/>
          </w:tcPr>
          <w:p w:rsidR="00F824E7" w:rsidRDefault="00F824E7" w:rsidP="00871C8A">
            <w:pPr>
              <w:jc w:val="center"/>
            </w:pPr>
            <w:r>
              <w:t>681</w:t>
            </w:r>
          </w:p>
        </w:tc>
        <w:tc>
          <w:tcPr>
            <w:tcW w:w="0" w:type="auto"/>
            <w:vAlign w:val="center"/>
          </w:tcPr>
          <w:p w:rsidR="00F824E7" w:rsidRDefault="00F824E7" w:rsidP="00871C8A">
            <w:pPr>
              <w:jc w:val="center"/>
            </w:pPr>
            <w:r>
              <w:t>77°7'54"</w:t>
            </w:r>
          </w:p>
        </w:tc>
        <w:tc>
          <w:tcPr>
            <w:tcW w:w="0" w:type="auto"/>
            <w:vAlign w:val="center"/>
          </w:tcPr>
          <w:p w:rsidR="00F824E7" w:rsidRDefault="00F824E7" w:rsidP="00871C8A">
            <w:pPr>
              <w:jc w:val="center"/>
            </w:pPr>
            <w:r>
              <w:t>9,52</w:t>
            </w:r>
          </w:p>
        </w:tc>
        <w:tc>
          <w:tcPr>
            <w:tcW w:w="0" w:type="auto"/>
            <w:vAlign w:val="center"/>
          </w:tcPr>
          <w:p w:rsidR="00F824E7" w:rsidRDefault="00F824E7" w:rsidP="00871C8A">
            <w:pPr>
              <w:jc w:val="center"/>
            </w:pPr>
            <w:r>
              <w:t>2220510,08</w:t>
            </w:r>
          </w:p>
        </w:tc>
        <w:tc>
          <w:tcPr>
            <w:tcW w:w="0" w:type="auto"/>
            <w:vAlign w:val="center"/>
          </w:tcPr>
          <w:p w:rsidR="00F824E7" w:rsidRDefault="00F824E7" w:rsidP="00871C8A">
            <w:pPr>
              <w:jc w:val="center"/>
            </w:pPr>
            <w:r>
              <w:t>467230,76</w:t>
            </w:r>
          </w:p>
        </w:tc>
      </w:tr>
      <w:tr w:rsidR="00F824E7" w:rsidTr="00871C8A">
        <w:trPr>
          <w:trHeight w:val="20"/>
        </w:trPr>
        <w:tc>
          <w:tcPr>
            <w:tcW w:w="0" w:type="auto"/>
            <w:vAlign w:val="center"/>
          </w:tcPr>
          <w:p w:rsidR="00F824E7" w:rsidRDefault="00F824E7" w:rsidP="00871C8A">
            <w:pPr>
              <w:jc w:val="center"/>
            </w:pPr>
            <w:r>
              <w:t>682</w:t>
            </w:r>
          </w:p>
        </w:tc>
        <w:tc>
          <w:tcPr>
            <w:tcW w:w="0" w:type="auto"/>
            <w:vAlign w:val="center"/>
          </w:tcPr>
          <w:p w:rsidR="00F824E7" w:rsidRDefault="00F824E7" w:rsidP="00871C8A">
            <w:pPr>
              <w:jc w:val="center"/>
            </w:pPr>
            <w:r>
              <w:t>14°44'37"</w:t>
            </w:r>
          </w:p>
        </w:tc>
        <w:tc>
          <w:tcPr>
            <w:tcW w:w="0" w:type="auto"/>
            <w:vAlign w:val="center"/>
          </w:tcPr>
          <w:p w:rsidR="00F824E7" w:rsidRDefault="00F824E7" w:rsidP="00871C8A">
            <w:pPr>
              <w:jc w:val="center"/>
            </w:pPr>
            <w:r>
              <w:t>4,72</w:t>
            </w:r>
          </w:p>
        </w:tc>
        <w:tc>
          <w:tcPr>
            <w:tcW w:w="0" w:type="auto"/>
            <w:vAlign w:val="center"/>
          </w:tcPr>
          <w:p w:rsidR="00F824E7" w:rsidRDefault="00F824E7" w:rsidP="00871C8A">
            <w:pPr>
              <w:jc w:val="center"/>
            </w:pPr>
            <w:r>
              <w:t>2220512,20</w:t>
            </w:r>
          </w:p>
        </w:tc>
        <w:tc>
          <w:tcPr>
            <w:tcW w:w="0" w:type="auto"/>
            <w:vAlign w:val="center"/>
          </w:tcPr>
          <w:p w:rsidR="00F824E7" w:rsidRDefault="00F824E7" w:rsidP="00871C8A">
            <w:pPr>
              <w:jc w:val="center"/>
            </w:pPr>
            <w:r>
              <w:t>467240,04</w:t>
            </w:r>
          </w:p>
        </w:tc>
      </w:tr>
      <w:tr w:rsidR="00F824E7" w:rsidTr="00871C8A">
        <w:trPr>
          <w:trHeight w:val="20"/>
        </w:trPr>
        <w:tc>
          <w:tcPr>
            <w:tcW w:w="0" w:type="auto"/>
            <w:vAlign w:val="center"/>
          </w:tcPr>
          <w:p w:rsidR="00F824E7" w:rsidRDefault="00F824E7" w:rsidP="00871C8A">
            <w:pPr>
              <w:jc w:val="center"/>
            </w:pPr>
            <w:r>
              <w:t>683</w:t>
            </w:r>
          </w:p>
        </w:tc>
        <w:tc>
          <w:tcPr>
            <w:tcW w:w="0" w:type="auto"/>
            <w:vAlign w:val="center"/>
          </w:tcPr>
          <w:p w:rsidR="00F824E7" w:rsidRDefault="00F824E7" w:rsidP="00871C8A">
            <w:pPr>
              <w:jc w:val="center"/>
            </w:pPr>
            <w:r>
              <w:t>258°29'10"</w:t>
            </w:r>
          </w:p>
        </w:tc>
        <w:tc>
          <w:tcPr>
            <w:tcW w:w="0" w:type="auto"/>
            <w:vAlign w:val="center"/>
          </w:tcPr>
          <w:p w:rsidR="00F824E7" w:rsidRDefault="00F824E7" w:rsidP="00871C8A">
            <w:pPr>
              <w:jc w:val="center"/>
            </w:pPr>
            <w:r>
              <w:t>13,23</w:t>
            </w:r>
          </w:p>
        </w:tc>
        <w:tc>
          <w:tcPr>
            <w:tcW w:w="0" w:type="auto"/>
            <w:vAlign w:val="center"/>
          </w:tcPr>
          <w:p w:rsidR="00F824E7" w:rsidRDefault="00F824E7" w:rsidP="00871C8A">
            <w:pPr>
              <w:jc w:val="center"/>
            </w:pPr>
            <w:r>
              <w:t>2220516,76</w:t>
            </w:r>
          </w:p>
        </w:tc>
        <w:tc>
          <w:tcPr>
            <w:tcW w:w="0" w:type="auto"/>
            <w:vAlign w:val="center"/>
          </w:tcPr>
          <w:p w:rsidR="00F824E7" w:rsidRDefault="00F824E7" w:rsidP="00871C8A">
            <w:pPr>
              <w:jc w:val="center"/>
            </w:pPr>
            <w:r>
              <w:t>467241,24</w:t>
            </w:r>
          </w:p>
        </w:tc>
      </w:tr>
      <w:tr w:rsidR="00F824E7" w:rsidTr="00871C8A">
        <w:trPr>
          <w:trHeight w:val="20"/>
        </w:trPr>
        <w:tc>
          <w:tcPr>
            <w:tcW w:w="0" w:type="auto"/>
            <w:vAlign w:val="center"/>
          </w:tcPr>
          <w:p w:rsidR="00F824E7" w:rsidRDefault="00F824E7" w:rsidP="00871C8A">
            <w:pPr>
              <w:jc w:val="center"/>
            </w:pPr>
            <w:r>
              <w:t>684</w:t>
            </w:r>
          </w:p>
        </w:tc>
        <w:tc>
          <w:tcPr>
            <w:tcW w:w="0" w:type="auto"/>
            <w:vAlign w:val="center"/>
          </w:tcPr>
          <w:p w:rsidR="00F824E7" w:rsidRDefault="00F824E7" w:rsidP="00871C8A">
            <w:pPr>
              <w:jc w:val="center"/>
            </w:pPr>
            <w:r>
              <w:t>223°52'34"</w:t>
            </w:r>
          </w:p>
        </w:tc>
        <w:tc>
          <w:tcPr>
            <w:tcW w:w="0" w:type="auto"/>
            <w:vAlign w:val="center"/>
          </w:tcPr>
          <w:p w:rsidR="00F824E7" w:rsidRDefault="00F824E7" w:rsidP="00871C8A">
            <w:pPr>
              <w:jc w:val="center"/>
            </w:pPr>
            <w:r>
              <w:t>26,32</w:t>
            </w:r>
          </w:p>
        </w:tc>
        <w:tc>
          <w:tcPr>
            <w:tcW w:w="0" w:type="auto"/>
            <w:vAlign w:val="center"/>
          </w:tcPr>
          <w:p w:rsidR="00F824E7" w:rsidRDefault="00F824E7" w:rsidP="00871C8A">
            <w:pPr>
              <w:jc w:val="center"/>
            </w:pPr>
            <w:r>
              <w:t>2220514,12</w:t>
            </w:r>
          </w:p>
        </w:tc>
        <w:tc>
          <w:tcPr>
            <w:tcW w:w="0" w:type="auto"/>
            <w:vAlign w:val="center"/>
          </w:tcPr>
          <w:p w:rsidR="00F824E7" w:rsidRDefault="00F824E7" w:rsidP="00871C8A">
            <w:pPr>
              <w:jc w:val="center"/>
            </w:pPr>
            <w:r>
              <w:t>467228,28</w:t>
            </w:r>
          </w:p>
        </w:tc>
      </w:tr>
      <w:tr w:rsidR="00F824E7" w:rsidTr="00871C8A">
        <w:trPr>
          <w:trHeight w:val="20"/>
        </w:trPr>
        <w:tc>
          <w:tcPr>
            <w:tcW w:w="0" w:type="auto"/>
            <w:vAlign w:val="center"/>
          </w:tcPr>
          <w:p w:rsidR="00F824E7" w:rsidRDefault="00F824E7" w:rsidP="00871C8A">
            <w:pPr>
              <w:jc w:val="center"/>
            </w:pPr>
            <w:r>
              <w:t>685</w:t>
            </w:r>
          </w:p>
        </w:tc>
        <w:tc>
          <w:tcPr>
            <w:tcW w:w="0" w:type="auto"/>
            <w:vAlign w:val="center"/>
          </w:tcPr>
          <w:p w:rsidR="00F824E7" w:rsidRDefault="00F824E7" w:rsidP="00871C8A">
            <w:pPr>
              <w:jc w:val="center"/>
            </w:pPr>
            <w:r>
              <w:t>195°1'50"</w:t>
            </w:r>
          </w:p>
        </w:tc>
        <w:tc>
          <w:tcPr>
            <w:tcW w:w="0" w:type="auto"/>
            <w:vAlign w:val="center"/>
          </w:tcPr>
          <w:p w:rsidR="00F824E7" w:rsidRDefault="00F824E7" w:rsidP="00871C8A">
            <w:pPr>
              <w:jc w:val="center"/>
            </w:pPr>
            <w:r>
              <w:t>27,53</w:t>
            </w:r>
          </w:p>
        </w:tc>
        <w:tc>
          <w:tcPr>
            <w:tcW w:w="0" w:type="auto"/>
            <w:vAlign w:val="center"/>
          </w:tcPr>
          <w:p w:rsidR="00F824E7" w:rsidRDefault="00F824E7" w:rsidP="00871C8A">
            <w:pPr>
              <w:jc w:val="center"/>
            </w:pPr>
            <w:r>
              <w:t>2220495,15</w:t>
            </w:r>
          </w:p>
        </w:tc>
        <w:tc>
          <w:tcPr>
            <w:tcW w:w="0" w:type="auto"/>
            <w:vAlign w:val="center"/>
          </w:tcPr>
          <w:p w:rsidR="00F824E7" w:rsidRDefault="00F824E7" w:rsidP="00871C8A">
            <w:pPr>
              <w:jc w:val="center"/>
            </w:pPr>
            <w:r>
              <w:t>467210,04</w:t>
            </w:r>
          </w:p>
        </w:tc>
      </w:tr>
      <w:tr w:rsidR="00F824E7" w:rsidTr="00871C8A">
        <w:trPr>
          <w:trHeight w:val="20"/>
        </w:trPr>
        <w:tc>
          <w:tcPr>
            <w:tcW w:w="0" w:type="auto"/>
            <w:vAlign w:val="center"/>
          </w:tcPr>
          <w:p w:rsidR="00F824E7" w:rsidRDefault="00F824E7" w:rsidP="00871C8A">
            <w:pPr>
              <w:jc w:val="center"/>
            </w:pPr>
            <w:r>
              <w:t>686</w:t>
            </w:r>
          </w:p>
        </w:tc>
        <w:tc>
          <w:tcPr>
            <w:tcW w:w="0" w:type="auto"/>
            <w:vAlign w:val="center"/>
          </w:tcPr>
          <w:p w:rsidR="00F824E7" w:rsidRDefault="00F824E7" w:rsidP="00871C8A">
            <w:pPr>
              <w:jc w:val="center"/>
            </w:pPr>
            <w:r>
              <w:t>104°43'15"</w:t>
            </w:r>
          </w:p>
        </w:tc>
        <w:tc>
          <w:tcPr>
            <w:tcW w:w="0" w:type="auto"/>
            <w:vAlign w:val="center"/>
          </w:tcPr>
          <w:p w:rsidR="00F824E7" w:rsidRDefault="00F824E7" w:rsidP="00871C8A">
            <w:pPr>
              <w:jc w:val="center"/>
            </w:pPr>
            <w:r>
              <w:t>3,86</w:t>
            </w:r>
          </w:p>
        </w:tc>
        <w:tc>
          <w:tcPr>
            <w:tcW w:w="0" w:type="auto"/>
            <w:vAlign w:val="center"/>
          </w:tcPr>
          <w:p w:rsidR="00F824E7" w:rsidRDefault="00F824E7" w:rsidP="00871C8A">
            <w:pPr>
              <w:jc w:val="center"/>
            </w:pPr>
            <w:r>
              <w:t>2220468,56</w:t>
            </w:r>
          </w:p>
        </w:tc>
        <w:tc>
          <w:tcPr>
            <w:tcW w:w="0" w:type="auto"/>
            <w:vAlign w:val="center"/>
          </w:tcPr>
          <w:p w:rsidR="00F824E7" w:rsidRDefault="00F824E7" w:rsidP="00871C8A">
            <w:pPr>
              <w:jc w:val="center"/>
            </w:pPr>
            <w:r>
              <w:t>467202,90</w:t>
            </w:r>
          </w:p>
        </w:tc>
      </w:tr>
      <w:tr w:rsidR="00F824E7" w:rsidTr="00871C8A">
        <w:trPr>
          <w:trHeight w:val="20"/>
        </w:trPr>
        <w:tc>
          <w:tcPr>
            <w:tcW w:w="0" w:type="auto"/>
            <w:vAlign w:val="center"/>
          </w:tcPr>
          <w:p w:rsidR="00F824E7" w:rsidRDefault="00F824E7" w:rsidP="00871C8A">
            <w:pPr>
              <w:jc w:val="center"/>
            </w:pPr>
            <w:r>
              <w:t>679</w:t>
            </w:r>
          </w:p>
        </w:tc>
        <w:tc>
          <w:tcPr>
            <w:tcW w:w="0" w:type="auto"/>
            <w:vAlign w:val="center"/>
          </w:tcPr>
          <w:p w:rsidR="00F824E7" w:rsidRDefault="00F824E7" w:rsidP="00871C8A">
            <w:pPr>
              <w:jc w:val="center"/>
            </w:pPr>
            <w:r>
              <w:t>15°4'25"</w:t>
            </w:r>
          </w:p>
        </w:tc>
        <w:tc>
          <w:tcPr>
            <w:tcW w:w="0" w:type="auto"/>
            <w:vAlign w:val="center"/>
          </w:tcPr>
          <w:p w:rsidR="00F824E7" w:rsidRDefault="00F824E7" w:rsidP="00871C8A">
            <w:pPr>
              <w:jc w:val="center"/>
            </w:pPr>
            <w:r>
              <w:t>24,92</w:t>
            </w:r>
          </w:p>
        </w:tc>
        <w:tc>
          <w:tcPr>
            <w:tcW w:w="0" w:type="auto"/>
            <w:vAlign w:val="center"/>
          </w:tcPr>
          <w:p w:rsidR="00F824E7" w:rsidRDefault="00F824E7" w:rsidP="00871C8A">
            <w:pPr>
              <w:jc w:val="center"/>
            </w:pPr>
            <w:r>
              <w:t>2220467,58</w:t>
            </w:r>
          </w:p>
        </w:tc>
        <w:tc>
          <w:tcPr>
            <w:tcW w:w="0" w:type="auto"/>
            <w:vAlign w:val="center"/>
          </w:tcPr>
          <w:p w:rsidR="00F824E7" w:rsidRDefault="00F824E7" w:rsidP="00871C8A">
            <w:pPr>
              <w:jc w:val="center"/>
            </w:pPr>
            <w:r>
              <w:t>467206,63</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687</w:t>
            </w:r>
          </w:p>
        </w:tc>
        <w:tc>
          <w:tcPr>
            <w:tcW w:w="0" w:type="auto"/>
            <w:vAlign w:val="center"/>
          </w:tcPr>
          <w:p w:rsidR="00F824E7" w:rsidRDefault="00F824E7" w:rsidP="00871C8A">
            <w:pPr>
              <w:jc w:val="center"/>
            </w:pPr>
            <w:r>
              <w:t>224°47'51"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2220495,42</w:t>
            </w:r>
          </w:p>
        </w:tc>
        <w:tc>
          <w:tcPr>
            <w:tcW w:w="0" w:type="auto"/>
            <w:vAlign w:val="center"/>
          </w:tcPr>
          <w:p w:rsidR="00F824E7" w:rsidRDefault="00F824E7" w:rsidP="00871C8A">
            <w:pPr>
              <w:jc w:val="center"/>
            </w:pPr>
            <w:r>
              <w:t>467228,60</w:t>
            </w:r>
          </w:p>
        </w:tc>
      </w:tr>
      <w:tr w:rsidR="00F824E7" w:rsidTr="00871C8A">
        <w:trPr>
          <w:trHeight w:val="20"/>
        </w:trPr>
        <w:tc>
          <w:tcPr>
            <w:tcW w:w="0" w:type="auto"/>
            <w:vAlign w:val="center"/>
          </w:tcPr>
          <w:p w:rsidR="00F824E7" w:rsidRDefault="00F824E7" w:rsidP="00871C8A">
            <w:pPr>
              <w:jc w:val="center"/>
            </w:pPr>
            <w:r>
              <w:t>688</w:t>
            </w:r>
          </w:p>
        </w:tc>
        <w:tc>
          <w:tcPr>
            <w:tcW w:w="0" w:type="auto"/>
            <w:vAlign w:val="center"/>
          </w:tcPr>
          <w:p w:rsidR="00F824E7" w:rsidRDefault="00F824E7" w:rsidP="00871C8A">
            <w:pPr>
              <w:jc w:val="center"/>
            </w:pPr>
            <w:r>
              <w:t>134°47'51"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2220494,00</w:t>
            </w:r>
          </w:p>
        </w:tc>
        <w:tc>
          <w:tcPr>
            <w:tcW w:w="0" w:type="auto"/>
            <w:vAlign w:val="center"/>
          </w:tcPr>
          <w:p w:rsidR="00F824E7" w:rsidRDefault="00F824E7" w:rsidP="00871C8A">
            <w:pPr>
              <w:jc w:val="center"/>
            </w:pPr>
            <w:r>
              <w:t>467227,19</w:t>
            </w:r>
          </w:p>
        </w:tc>
      </w:tr>
      <w:tr w:rsidR="00F824E7" w:rsidTr="00871C8A">
        <w:trPr>
          <w:trHeight w:val="20"/>
        </w:trPr>
        <w:tc>
          <w:tcPr>
            <w:tcW w:w="0" w:type="auto"/>
            <w:vAlign w:val="center"/>
          </w:tcPr>
          <w:p w:rsidR="00F824E7" w:rsidRDefault="00F824E7" w:rsidP="00871C8A">
            <w:pPr>
              <w:jc w:val="center"/>
            </w:pPr>
            <w:r>
              <w:t>689</w:t>
            </w:r>
          </w:p>
        </w:tc>
        <w:tc>
          <w:tcPr>
            <w:tcW w:w="0" w:type="auto"/>
            <w:vAlign w:val="center"/>
          </w:tcPr>
          <w:p w:rsidR="00F824E7" w:rsidRDefault="00F824E7" w:rsidP="00871C8A">
            <w:pPr>
              <w:jc w:val="center"/>
            </w:pPr>
            <w:r>
              <w:t>45°12'9"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2220492,59</w:t>
            </w:r>
          </w:p>
        </w:tc>
        <w:tc>
          <w:tcPr>
            <w:tcW w:w="0" w:type="auto"/>
            <w:vAlign w:val="center"/>
          </w:tcPr>
          <w:p w:rsidR="00F824E7" w:rsidRDefault="00F824E7" w:rsidP="00871C8A">
            <w:pPr>
              <w:jc w:val="center"/>
            </w:pPr>
            <w:r>
              <w:t>467228,61</w:t>
            </w:r>
          </w:p>
        </w:tc>
      </w:tr>
      <w:tr w:rsidR="00F824E7" w:rsidTr="00871C8A">
        <w:trPr>
          <w:trHeight w:val="20"/>
        </w:trPr>
        <w:tc>
          <w:tcPr>
            <w:tcW w:w="0" w:type="auto"/>
            <w:vAlign w:val="center"/>
          </w:tcPr>
          <w:p w:rsidR="00F824E7" w:rsidRDefault="00F824E7" w:rsidP="00871C8A">
            <w:pPr>
              <w:jc w:val="center"/>
            </w:pPr>
            <w:r>
              <w:t>690</w:t>
            </w:r>
          </w:p>
        </w:tc>
        <w:tc>
          <w:tcPr>
            <w:tcW w:w="0" w:type="auto"/>
            <w:vAlign w:val="center"/>
          </w:tcPr>
          <w:p w:rsidR="00F824E7" w:rsidRDefault="00F824E7" w:rsidP="00871C8A">
            <w:pPr>
              <w:jc w:val="center"/>
            </w:pPr>
            <w:r>
              <w:t>314°47'56"</w:t>
            </w:r>
          </w:p>
        </w:tc>
        <w:tc>
          <w:tcPr>
            <w:tcW w:w="0" w:type="auto"/>
            <w:vAlign w:val="center"/>
          </w:tcPr>
          <w:p w:rsidR="00F824E7" w:rsidRDefault="00F824E7" w:rsidP="00871C8A">
            <w:pPr>
              <w:jc w:val="center"/>
            </w:pPr>
            <w:r>
              <w:t>2,02</w:t>
            </w:r>
          </w:p>
        </w:tc>
        <w:tc>
          <w:tcPr>
            <w:tcW w:w="0" w:type="auto"/>
            <w:vAlign w:val="center"/>
          </w:tcPr>
          <w:p w:rsidR="00F824E7" w:rsidRDefault="00F824E7" w:rsidP="00871C8A">
            <w:pPr>
              <w:jc w:val="center"/>
            </w:pPr>
            <w:r>
              <w:t>2220494,00</w:t>
            </w:r>
          </w:p>
        </w:tc>
        <w:tc>
          <w:tcPr>
            <w:tcW w:w="0" w:type="auto"/>
            <w:vAlign w:val="center"/>
          </w:tcPr>
          <w:p w:rsidR="00F824E7" w:rsidRDefault="00F824E7" w:rsidP="00871C8A">
            <w:pPr>
              <w:jc w:val="center"/>
            </w:pPr>
            <w:r>
              <w:t>467230,03</w:t>
            </w:r>
          </w:p>
        </w:tc>
      </w:tr>
      <w:tr w:rsidR="00F824E7" w:rsidTr="00871C8A">
        <w:trPr>
          <w:trHeight w:val="20"/>
        </w:trPr>
        <w:tc>
          <w:tcPr>
            <w:tcW w:w="0" w:type="auto"/>
            <w:vAlign w:val="center"/>
          </w:tcPr>
          <w:p w:rsidR="00F824E7" w:rsidRDefault="00F824E7" w:rsidP="00871C8A">
            <w:pPr>
              <w:jc w:val="center"/>
            </w:pPr>
            <w:r>
              <w:t>687</w:t>
            </w:r>
          </w:p>
        </w:tc>
        <w:tc>
          <w:tcPr>
            <w:tcW w:w="0" w:type="auto"/>
            <w:vAlign w:val="center"/>
          </w:tcPr>
          <w:p w:rsidR="00F824E7" w:rsidRDefault="00F824E7" w:rsidP="00871C8A">
            <w:pPr>
              <w:jc w:val="center"/>
            </w:pPr>
            <w:r>
              <w:t>224°47'51"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2220495,42</w:t>
            </w:r>
          </w:p>
        </w:tc>
        <w:tc>
          <w:tcPr>
            <w:tcW w:w="0" w:type="auto"/>
            <w:vAlign w:val="center"/>
          </w:tcPr>
          <w:p w:rsidR="00F824E7" w:rsidRDefault="00F824E7" w:rsidP="00871C8A">
            <w:pPr>
              <w:jc w:val="center"/>
            </w:pPr>
            <w:r>
              <w:t>467228,60</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691</w:t>
            </w:r>
          </w:p>
        </w:tc>
        <w:tc>
          <w:tcPr>
            <w:tcW w:w="0" w:type="auto"/>
            <w:vAlign w:val="center"/>
          </w:tcPr>
          <w:p w:rsidR="00F824E7" w:rsidRDefault="00F824E7" w:rsidP="00871C8A">
            <w:pPr>
              <w:jc w:val="center"/>
            </w:pPr>
            <w:r>
              <w:t>224°47'51"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2220496,79</w:t>
            </w:r>
          </w:p>
        </w:tc>
        <w:tc>
          <w:tcPr>
            <w:tcW w:w="0" w:type="auto"/>
            <w:vAlign w:val="center"/>
          </w:tcPr>
          <w:p w:rsidR="00F824E7" w:rsidRDefault="00F824E7" w:rsidP="00871C8A">
            <w:pPr>
              <w:jc w:val="center"/>
            </w:pPr>
            <w:r>
              <w:t>467223,16</w:t>
            </w:r>
          </w:p>
        </w:tc>
      </w:tr>
      <w:tr w:rsidR="00F824E7" w:rsidTr="00871C8A">
        <w:trPr>
          <w:trHeight w:val="20"/>
        </w:trPr>
        <w:tc>
          <w:tcPr>
            <w:tcW w:w="0" w:type="auto"/>
            <w:vAlign w:val="center"/>
          </w:tcPr>
          <w:p w:rsidR="00F824E7" w:rsidRDefault="00F824E7" w:rsidP="00871C8A">
            <w:pPr>
              <w:jc w:val="center"/>
            </w:pPr>
            <w:r>
              <w:t>692</w:t>
            </w:r>
          </w:p>
        </w:tc>
        <w:tc>
          <w:tcPr>
            <w:tcW w:w="0" w:type="auto"/>
            <w:vAlign w:val="center"/>
          </w:tcPr>
          <w:p w:rsidR="00F824E7" w:rsidRDefault="00F824E7" w:rsidP="00871C8A">
            <w:pPr>
              <w:jc w:val="center"/>
            </w:pPr>
            <w:r>
              <w:t>135°24'33"</w:t>
            </w:r>
          </w:p>
        </w:tc>
        <w:tc>
          <w:tcPr>
            <w:tcW w:w="0" w:type="auto"/>
            <w:vAlign w:val="center"/>
          </w:tcPr>
          <w:p w:rsidR="00F824E7" w:rsidRDefault="00F824E7" w:rsidP="00871C8A">
            <w:pPr>
              <w:jc w:val="center"/>
            </w:pPr>
            <w:r>
              <w:t>1,98</w:t>
            </w:r>
          </w:p>
        </w:tc>
        <w:tc>
          <w:tcPr>
            <w:tcW w:w="0" w:type="auto"/>
            <w:vAlign w:val="center"/>
          </w:tcPr>
          <w:p w:rsidR="00F824E7" w:rsidRDefault="00F824E7" w:rsidP="00871C8A">
            <w:pPr>
              <w:jc w:val="center"/>
            </w:pPr>
            <w:r>
              <w:t>2220495,37</w:t>
            </w:r>
          </w:p>
        </w:tc>
        <w:tc>
          <w:tcPr>
            <w:tcW w:w="0" w:type="auto"/>
            <w:vAlign w:val="center"/>
          </w:tcPr>
          <w:p w:rsidR="00F824E7" w:rsidRDefault="00F824E7" w:rsidP="00871C8A">
            <w:pPr>
              <w:jc w:val="center"/>
            </w:pPr>
            <w:r>
              <w:t>467221,75</w:t>
            </w:r>
          </w:p>
        </w:tc>
      </w:tr>
      <w:tr w:rsidR="00F824E7" w:rsidTr="00871C8A">
        <w:trPr>
          <w:trHeight w:val="20"/>
        </w:trPr>
        <w:tc>
          <w:tcPr>
            <w:tcW w:w="0" w:type="auto"/>
            <w:vAlign w:val="center"/>
          </w:tcPr>
          <w:p w:rsidR="00F824E7" w:rsidRDefault="00F824E7" w:rsidP="00871C8A">
            <w:pPr>
              <w:jc w:val="center"/>
            </w:pPr>
            <w:r>
              <w:t>693</w:t>
            </w:r>
          </w:p>
        </w:tc>
        <w:tc>
          <w:tcPr>
            <w:tcW w:w="0" w:type="auto"/>
            <w:vAlign w:val="center"/>
          </w:tcPr>
          <w:p w:rsidR="00F824E7" w:rsidRDefault="00F824E7" w:rsidP="00871C8A">
            <w:pPr>
              <w:jc w:val="center"/>
            </w:pPr>
            <w:r>
              <w:t>45°12'9"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2220493,96</w:t>
            </w:r>
          </w:p>
        </w:tc>
        <w:tc>
          <w:tcPr>
            <w:tcW w:w="0" w:type="auto"/>
            <w:vAlign w:val="center"/>
          </w:tcPr>
          <w:p w:rsidR="00F824E7" w:rsidRDefault="00F824E7" w:rsidP="00871C8A">
            <w:pPr>
              <w:jc w:val="center"/>
            </w:pPr>
            <w:r>
              <w:t>467223,14</w:t>
            </w:r>
          </w:p>
        </w:tc>
      </w:tr>
      <w:tr w:rsidR="00F824E7" w:rsidTr="00871C8A">
        <w:trPr>
          <w:trHeight w:val="20"/>
        </w:trPr>
        <w:tc>
          <w:tcPr>
            <w:tcW w:w="0" w:type="auto"/>
            <w:vAlign w:val="center"/>
          </w:tcPr>
          <w:p w:rsidR="00F824E7" w:rsidRDefault="00F824E7" w:rsidP="00871C8A">
            <w:pPr>
              <w:jc w:val="center"/>
            </w:pPr>
            <w:r>
              <w:t>694</w:t>
            </w:r>
          </w:p>
        </w:tc>
        <w:tc>
          <w:tcPr>
            <w:tcW w:w="0" w:type="auto"/>
            <w:vAlign w:val="center"/>
          </w:tcPr>
          <w:p w:rsidR="00F824E7" w:rsidRDefault="00F824E7" w:rsidP="00871C8A">
            <w:pPr>
              <w:jc w:val="center"/>
            </w:pPr>
            <w:r>
              <w:t>315°24'23"</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2220495,37</w:t>
            </w:r>
          </w:p>
        </w:tc>
        <w:tc>
          <w:tcPr>
            <w:tcW w:w="0" w:type="auto"/>
            <w:vAlign w:val="center"/>
          </w:tcPr>
          <w:p w:rsidR="00F824E7" w:rsidRDefault="00F824E7" w:rsidP="00871C8A">
            <w:pPr>
              <w:jc w:val="center"/>
            </w:pPr>
            <w:r>
              <w:t>467224,56</w:t>
            </w:r>
          </w:p>
        </w:tc>
      </w:tr>
      <w:tr w:rsidR="00F824E7" w:rsidTr="00871C8A">
        <w:trPr>
          <w:trHeight w:val="20"/>
        </w:trPr>
        <w:tc>
          <w:tcPr>
            <w:tcW w:w="0" w:type="auto"/>
            <w:vAlign w:val="center"/>
          </w:tcPr>
          <w:p w:rsidR="00F824E7" w:rsidRDefault="00F824E7" w:rsidP="00871C8A">
            <w:pPr>
              <w:jc w:val="center"/>
            </w:pPr>
            <w:r>
              <w:t>691</w:t>
            </w:r>
          </w:p>
        </w:tc>
        <w:tc>
          <w:tcPr>
            <w:tcW w:w="0" w:type="auto"/>
            <w:vAlign w:val="center"/>
          </w:tcPr>
          <w:p w:rsidR="00F824E7" w:rsidRDefault="00F824E7" w:rsidP="00871C8A">
            <w:pPr>
              <w:jc w:val="center"/>
            </w:pPr>
            <w:r>
              <w:t>224°47'51"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2220496,79</w:t>
            </w:r>
          </w:p>
        </w:tc>
        <w:tc>
          <w:tcPr>
            <w:tcW w:w="0" w:type="auto"/>
            <w:vAlign w:val="center"/>
          </w:tcPr>
          <w:p w:rsidR="00F824E7" w:rsidRDefault="00F824E7" w:rsidP="00871C8A">
            <w:pPr>
              <w:jc w:val="center"/>
            </w:pPr>
            <w:r>
              <w:t>467223,16</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685</w:t>
            </w:r>
          </w:p>
        </w:tc>
        <w:tc>
          <w:tcPr>
            <w:tcW w:w="0" w:type="auto"/>
            <w:vAlign w:val="center"/>
          </w:tcPr>
          <w:p w:rsidR="00F824E7" w:rsidRDefault="00F824E7" w:rsidP="00871C8A">
            <w:pPr>
              <w:jc w:val="center"/>
            </w:pPr>
            <w:r>
              <w:t>43°48'58"</w:t>
            </w:r>
          </w:p>
        </w:tc>
        <w:tc>
          <w:tcPr>
            <w:tcW w:w="0" w:type="auto"/>
            <w:vAlign w:val="center"/>
          </w:tcPr>
          <w:p w:rsidR="00F824E7" w:rsidRDefault="00F824E7" w:rsidP="00871C8A">
            <w:pPr>
              <w:jc w:val="center"/>
            </w:pPr>
            <w:r>
              <w:t>7,87</w:t>
            </w:r>
          </w:p>
        </w:tc>
        <w:tc>
          <w:tcPr>
            <w:tcW w:w="0" w:type="auto"/>
            <w:vAlign w:val="center"/>
          </w:tcPr>
          <w:p w:rsidR="00F824E7" w:rsidRDefault="00F824E7" w:rsidP="00871C8A">
            <w:pPr>
              <w:jc w:val="center"/>
            </w:pPr>
            <w:r>
              <w:t>2220495,15</w:t>
            </w:r>
          </w:p>
        </w:tc>
        <w:tc>
          <w:tcPr>
            <w:tcW w:w="0" w:type="auto"/>
            <w:vAlign w:val="center"/>
          </w:tcPr>
          <w:p w:rsidR="00F824E7" w:rsidRDefault="00F824E7" w:rsidP="00871C8A">
            <w:pPr>
              <w:jc w:val="center"/>
            </w:pPr>
            <w:r>
              <w:t>467210,04</w:t>
            </w:r>
          </w:p>
        </w:tc>
      </w:tr>
      <w:tr w:rsidR="00F824E7" w:rsidTr="00871C8A">
        <w:trPr>
          <w:trHeight w:val="20"/>
        </w:trPr>
        <w:tc>
          <w:tcPr>
            <w:tcW w:w="0" w:type="auto"/>
            <w:vAlign w:val="center"/>
          </w:tcPr>
          <w:p w:rsidR="00F824E7" w:rsidRDefault="00F824E7" w:rsidP="00871C8A">
            <w:pPr>
              <w:jc w:val="center"/>
            </w:pPr>
            <w:r>
              <w:t>695</w:t>
            </w:r>
          </w:p>
        </w:tc>
        <w:tc>
          <w:tcPr>
            <w:tcW w:w="0" w:type="auto"/>
            <w:vAlign w:val="center"/>
          </w:tcPr>
          <w:p w:rsidR="00F824E7" w:rsidRDefault="00F824E7" w:rsidP="00871C8A">
            <w:pPr>
              <w:jc w:val="center"/>
            </w:pPr>
            <w:r>
              <w:t>13°54'48"</w:t>
            </w:r>
          </w:p>
        </w:tc>
        <w:tc>
          <w:tcPr>
            <w:tcW w:w="0" w:type="auto"/>
            <w:vAlign w:val="center"/>
          </w:tcPr>
          <w:p w:rsidR="00F824E7" w:rsidRDefault="00F824E7" w:rsidP="00871C8A">
            <w:pPr>
              <w:jc w:val="center"/>
            </w:pPr>
            <w:r>
              <w:t>44,12</w:t>
            </w:r>
          </w:p>
        </w:tc>
        <w:tc>
          <w:tcPr>
            <w:tcW w:w="0" w:type="auto"/>
            <w:vAlign w:val="center"/>
          </w:tcPr>
          <w:p w:rsidR="00F824E7" w:rsidRDefault="00F824E7" w:rsidP="00871C8A">
            <w:pPr>
              <w:jc w:val="center"/>
            </w:pPr>
            <w:r>
              <w:t>2220500,83</w:t>
            </w:r>
          </w:p>
        </w:tc>
        <w:tc>
          <w:tcPr>
            <w:tcW w:w="0" w:type="auto"/>
            <w:vAlign w:val="center"/>
          </w:tcPr>
          <w:p w:rsidR="00F824E7" w:rsidRDefault="00F824E7" w:rsidP="00871C8A">
            <w:pPr>
              <w:jc w:val="center"/>
            </w:pPr>
            <w:r>
              <w:t>467215,49</w:t>
            </w:r>
          </w:p>
        </w:tc>
      </w:tr>
      <w:tr w:rsidR="00F824E7" w:rsidTr="00871C8A">
        <w:trPr>
          <w:trHeight w:val="20"/>
        </w:trPr>
        <w:tc>
          <w:tcPr>
            <w:tcW w:w="0" w:type="auto"/>
            <w:vAlign w:val="center"/>
          </w:tcPr>
          <w:p w:rsidR="00F824E7" w:rsidRDefault="00F824E7" w:rsidP="00871C8A">
            <w:pPr>
              <w:jc w:val="center"/>
            </w:pPr>
            <w:r>
              <w:lastRenderedPageBreak/>
              <w:t>696</w:t>
            </w:r>
          </w:p>
        </w:tc>
        <w:tc>
          <w:tcPr>
            <w:tcW w:w="0" w:type="auto"/>
            <w:vAlign w:val="center"/>
          </w:tcPr>
          <w:p w:rsidR="00F824E7" w:rsidRDefault="00F824E7" w:rsidP="00871C8A">
            <w:pPr>
              <w:jc w:val="center"/>
            </w:pPr>
            <w:r>
              <w:t>284°52'32"</w:t>
            </w:r>
          </w:p>
        </w:tc>
        <w:tc>
          <w:tcPr>
            <w:tcW w:w="0" w:type="auto"/>
            <w:vAlign w:val="center"/>
          </w:tcPr>
          <w:p w:rsidR="00F824E7" w:rsidRDefault="00F824E7" w:rsidP="00871C8A">
            <w:pPr>
              <w:jc w:val="center"/>
            </w:pPr>
            <w:r>
              <w:t>3,97</w:t>
            </w:r>
          </w:p>
        </w:tc>
        <w:tc>
          <w:tcPr>
            <w:tcW w:w="0" w:type="auto"/>
            <w:vAlign w:val="center"/>
          </w:tcPr>
          <w:p w:rsidR="00F824E7" w:rsidRDefault="00F824E7" w:rsidP="00871C8A">
            <w:pPr>
              <w:jc w:val="center"/>
            </w:pPr>
            <w:r>
              <w:t>2220543,66</w:t>
            </w:r>
          </w:p>
        </w:tc>
        <w:tc>
          <w:tcPr>
            <w:tcW w:w="0" w:type="auto"/>
            <w:vAlign w:val="center"/>
          </w:tcPr>
          <w:p w:rsidR="00F824E7" w:rsidRDefault="00F824E7" w:rsidP="00871C8A">
            <w:pPr>
              <w:jc w:val="center"/>
            </w:pPr>
            <w:r>
              <w:t>467226,10</w:t>
            </w:r>
          </w:p>
        </w:tc>
      </w:tr>
      <w:tr w:rsidR="00F824E7" w:rsidTr="00871C8A">
        <w:trPr>
          <w:trHeight w:val="20"/>
        </w:trPr>
        <w:tc>
          <w:tcPr>
            <w:tcW w:w="0" w:type="auto"/>
            <w:vAlign w:val="center"/>
          </w:tcPr>
          <w:p w:rsidR="00F824E7" w:rsidRDefault="00F824E7" w:rsidP="00871C8A">
            <w:pPr>
              <w:jc w:val="center"/>
            </w:pPr>
            <w:r>
              <w:t>507</w:t>
            </w:r>
          </w:p>
        </w:tc>
        <w:tc>
          <w:tcPr>
            <w:tcW w:w="0" w:type="auto"/>
            <w:vAlign w:val="center"/>
          </w:tcPr>
          <w:p w:rsidR="00F824E7" w:rsidRDefault="00F824E7" w:rsidP="00871C8A">
            <w:pPr>
              <w:jc w:val="center"/>
            </w:pPr>
            <w:r>
              <w:t>193°51'33"</w:t>
            </w:r>
          </w:p>
        </w:tc>
        <w:tc>
          <w:tcPr>
            <w:tcW w:w="0" w:type="auto"/>
            <w:vAlign w:val="center"/>
          </w:tcPr>
          <w:p w:rsidR="00F824E7" w:rsidRDefault="00F824E7" w:rsidP="00871C8A">
            <w:pPr>
              <w:jc w:val="center"/>
            </w:pPr>
            <w:r>
              <w:t>51,02</w:t>
            </w:r>
          </w:p>
        </w:tc>
        <w:tc>
          <w:tcPr>
            <w:tcW w:w="0" w:type="auto"/>
            <w:vAlign w:val="center"/>
          </w:tcPr>
          <w:p w:rsidR="00F824E7" w:rsidRDefault="00F824E7" w:rsidP="00871C8A">
            <w:pPr>
              <w:jc w:val="center"/>
            </w:pPr>
            <w:r>
              <w:t>2220544,68</w:t>
            </w:r>
          </w:p>
        </w:tc>
        <w:tc>
          <w:tcPr>
            <w:tcW w:w="0" w:type="auto"/>
            <w:vAlign w:val="center"/>
          </w:tcPr>
          <w:p w:rsidR="00F824E7" w:rsidRDefault="00F824E7" w:rsidP="00871C8A">
            <w:pPr>
              <w:jc w:val="center"/>
            </w:pPr>
            <w:r>
              <w:t>467222,26</w:t>
            </w:r>
          </w:p>
        </w:tc>
      </w:tr>
      <w:tr w:rsidR="00F824E7" w:rsidTr="00871C8A">
        <w:trPr>
          <w:trHeight w:val="20"/>
        </w:trPr>
        <w:tc>
          <w:tcPr>
            <w:tcW w:w="0" w:type="auto"/>
            <w:vAlign w:val="center"/>
          </w:tcPr>
          <w:p w:rsidR="00F824E7" w:rsidRDefault="00F824E7" w:rsidP="00871C8A">
            <w:pPr>
              <w:jc w:val="center"/>
            </w:pPr>
            <w:r>
              <w:t>685</w:t>
            </w:r>
          </w:p>
        </w:tc>
        <w:tc>
          <w:tcPr>
            <w:tcW w:w="0" w:type="auto"/>
            <w:vAlign w:val="center"/>
          </w:tcPr>
          <w:p w:rsidR="00F824E7" w:rsidRDefault="00F824E7" w:rsidP="00871C8A">
            <w:pPr>
              <w:jc w:val="center"/>
            </w:pPr>
            <w:r>
              <w:t>43°48'58"</w:t>
            </w:r>
          </w:p>
        </w:tc>
        <w:tc>
          <w:tcPr>
            <w:tcW w:w="0" w:type="auto"/>
            <w:vAlign w:val="center"/>
          </w:tcPr>
          <w:p w:rsidR="00F824E7" w:rsidRDefault="00F824E7" w:rsidP="00871C8A">
            <w:pPr>
              <w:jc w:val="center"/>
            </w:pPr>
            <w:r>
              <w:t>7,87</w:t>
            </w:r>
          </w:p>
        </w:tc>
        <w:tc>
          <w:tcPr>
            <w:tcW w:w="0" w:type="auto"/>
            <w:vAlign w:val="center"/>
          </w:tcPr>
          <w:p w:rsidR="00F824E7" w:rsidRDefault="00F824E7" w:rsidP="00871C8A">
            <w:pPr>
              <w:jc w:val="center"/>
            </w:pPr>
            <w:r>
              <w:t>2220495,15</w:t>
            </w:r>
          </w:p>
        </w:tc>
        <w:tc>
          <w:tcPr>
            <w:tcW w:w="0" w:type="auto"/>
            <w:vAlign w:val="center"/>
          </w:tcPr>
          <w:p w:rsidR="00F824E7" w:rsidRDefault="00F824E7" w:rsidP="00871C8A">
            <w:pPr>
              <w:jc w:val="center"/>
            </w:pPr>
            <w:r>
              <w:t>467210,04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697</w:t>
            </w:r>
          </w:p>
        </w:tc>
        <w:tc>
          <w:tcPr>
            <w:tcW w:w="0" w:type="auto"/>
            <w:vAlign w:val="center"/>
          </w:tcPr>
          <w:p w:rsidR="00F824E7" w:rsidRDefault="00F824E7" w:rsidP="00871C8A">
            <w:pPr>
              <w:jc w:val="center"/>
            </w:pPr>
            <w:r>
              <w:t>225°0'0"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2220502,38</w:t>
            </w:r>
          </w:p>
        </w:tc>
        <w:tc>
          <w:tcPr>
            <w:tcW w:w="0" w:type="auto"/>
            <w:vAlign w:val="center"/>
          </w:tcPr>
          <w:p w:rsidR="00F824E7" w:rsidRDefault="00F824E7" w:rsidP="00871C8A">
            <w:pPr>
              <w:jc w:val="center"/>
            </w:pPr>
            <w:r>
              <w:t>467227,10</w:t>
            </w:r>
          </w:p>
        </w:tc>
      </w:tr>
      <w:tr w:rsidR="00F824E7" w:rsidTr="00871C8A">
        <w:trPr>
          <w:trHeight w:val="20"/>
        </w:trPr>
        <w:tc>
          <w:tcPr>
            <w:tcW w:w="0" w:type="auto"/>
            <w:vAlign w:val="center"/>
          </w:tcPr>
          <w:p w:rsidR="00F824E7" w:rsidRDefault="00F824E7" w:rsidP="00871C8A">
            <w:pPr>
              <w:jc w:val="center"/>
            </w:pPr>
            <w:r>
              <w:t>698</w:t>
            </w:r>
          </w:p>
        </w:tc>
        <w:tc>
          <w:tcPr>
            <w:tcW w:w="0" w:type="auto"/>
            <w:vAlign w:val="center"/>
          </w:tcPr>
          <w:p w:rsidR="00F824E7" w:rsidRDefault="00F824E7" w:rsidP="00871C8A">
            <w:pPr>
              <w:jc w:val="center"/>
            </w:pPr>
            <w:r>
              <w:t>135°12'9"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2220500,97</w:t>
            </w:r>
          </w:p>
        </w:tc>
        <w:tc>
          <w:tcPr>
            <w:tcW w:w="0" w:type="auto"/>
            <w:vAlign w:val="center"/>
          </w:tcPr>
          <w:p w:rsidR="00F824E7" w:rsidRDefault="00F824E7" w:rsidP="00871C8A">
            <w:pPr>
              <w:jc w:val="center"/>
            </w:pPr>
            <w:r>
              <w:t>467225,69</w:t>
            </w:r>
          </w:p>
        </w:tc>
      </w:tr>
      <w:tr w:rsidR="00F824E7" w:rsidTr="00871C8A">
        <w:trPr>
          <w:trHeight w:val="20"/>
        </w:trPr>
        <w:tc>
          <w:tcPr>
            <w:tcW w:w="0" w:type="auto"/>
            <w:vAlign w:val="center"/>
          </w:tcPr>
          <w:p w:rsidR="00F824E7" w:rsidRDefault="00F824E7" w:rsidP="00871C8A">
            <w:pPr>
              <w:jc w:val="center"/>
            </w:pPr>
            <w:r>
              <w:t>699</w:t>
            </w:r>
          </w:p>
        </w:tc>
        <w:tc>
          <w:tcPr>
            <w:tcW w:w="0" w:type="auto"/>
            <w:vAlign w:val="center"/>
          </w:tcPr>
          <w:p w:rsidR="00F824E7" w:rsidRDefault="00F824E7" w:rsidP="00871C8A">
            <w:pPr>
              <w:jc w:val="center"/>
            </w:pPr>
            <w:r>
              <w:t>44°47'51"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2220499,55</w:t>
            </w:r>
          </w:p>
        </w:tc>
        <w:tc>
          <w:tcPr>
            <w:tcW w:w="0" w:type="auto"/>
            <w:vAlign w:val="center"/>
          </w:tcPr>
          <w:p w:rsidR="00F824E7" w:rsidRDefault="00F824E7" w:rsidP="00871C8A">
            <w:pPr>
              <w:jc w:val="center"/>
            </w:pPr>
            <w:r>
              <w:t>467227,10</w:t>
            </w:r>
          </w:p>
        </w:tc>
      </w:tr>
      <w:tr w:rsidR="00F824E7" w:rsidTr="00871C8A">
        <w:trPr>
          <w:trHeight w:val="20"/>
        </w:trPr>
        <w:tc>
          <w:tcPr>
            <w:tcW w:w="0" w:type="auto"/>
            <w:vAlign w:val="center"/>
          </w:tcPr>
          <w:p w:rsidR="00F824E7" w:rsidRDefault="00F824E7" w:rsidP="00871C8A">
            <w:pPr>
              <w:jc w:val="center"/>
            </w:pPr>
            <w:r>
              <w:t>700</w:t>
            </w:r>
          </w:p>
        </w:tc>
        <w:tc>
          <w:tcPr>
            <w:tcW w:w="0" w:type="auto"/>
            <w:vAlign w:val="center"/>
          </w:tcPr>
          <w:p w:rsidR="00F824E7" w:rsidRDefault="00F824E7" w:rsidP="00871C8A">
            <w:pPr>
              <w:jc w:val="center"/>
            </w:pPr>
            <w:r>
              <w:t>314°59'60"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2220500,97</w:t>
            </w:r>
          </w:p>
        </w:tc>
        <w:tc>
          <w:tcPr>
            <w:tcW w:w="0" w:type="auto"/>
            <w:vAlign w:val="center"/>
          </w:tcPr>
          <w:p w:rsidR="00F824E7" w:rsidRDefault="00F824E7" w:rsidP="00871C8A">
            <w:pPr>
              <w:jc w:val="center"/>
            </w:pPr>
            <w:r>
              <w:t>467228,51</w:t>
            </w:r>
          </w:p>
        </w:tc>
      </w:tr>
      <w:tr w:rsidR="00F824E7" w:rsidTr="00871C8A">
        <w:trPr>
          <w:trHeight w:val="20"/>
        </w:trPr>
        <w:tc>
          <w:tcPr>
            <w:tcW w:w="0" w:type="auto"/>
            <w:vAlign w:val="center"/>
          </w:tcPr>
          <w:p w:rsidR="00F824E7" w:rsidRDefault="00F824E7" w:rsidP="00871C8A">
            <w:pPr>
              <w:jc w:val="center"/>
            </w:pPr>
            <w:r>
              <w:t>697</w:t>
            </w:r>
          </w:p>
        </w:tc>
        <w:tc>
          <w:tcPr>
            <w:tcW w:w="0" w:type="auto"/>
            <w:vAlign w:val="center"/>
          </w:tcPr>
          <w:p w:rsidR="00F824E7" w:rsidRDefault="00F824E7" w:rsidP="00871C8A">
            <w:pPr>
              <w:jc w:val="center"/>
            </w:pPr>
            <w:r>
              <w:t>225°0'0"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2220502,38</w:t>
            </w:r>
          </w:p>
        </w:tc>
        <w:tc>
          <w:tcPr>
            <w:tcW w:w="0" w:type="auto"/>
            <w:vAlign w:val="center"/>
          </w:tcPr>
          <w:p w:rsidR="00F824E7" w:rsidRDefault="00F824E7" w:rsidP="00871C8A">
            <w:pPr>
              <w:jc w:val="center"/>
            </w:pPr>
            <w:r>
              <w:t>467227,10</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701</w:t>
            </w:r>
          </w:p>
        </w:tc>
        <w:tc>
          <w:tcPr>
            <w:tcW w:w="0" w:type="auto"/>
            <w:vAlign w:val="center"/>
          </w:tcPr>
          <w:p w:rsidR="00F824E7" w:rsidRDefault="00F824E7" w:rsidP="00871C8A">
            <w:pPr>
              <w:jc w:val="center"/>
            </w:pPr>
            <w:r>
              <w:t>225°0'0"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2220534,61</w:t>
            </w:r>
          </w:p>
        </w:tc>
        <w:tc>
          <w:tcPr>
            <w:tcW w:w="0" w:type="auto"/>
            <w:vAlign w:val="center"/>
          </w:tcPr>
          <w:p w:rsidR="00F824E7" w:rsidRDefault="00F824E7" w:rsidP="00871C8A">
            <w:pPr>
              <w:jc w:val="center"/>
            </w:pPr>
            <w:r>
              <w:t>467235,21</w:t>
            </w:r>
          </w:p>
        </w:tc>
      </w:tr>
      <w:tr w:rsidR="00F824E7" w:rsidTr="00871C8A">
        <w:trPr>
          <w:trHeight w:val="20"/>
        </w:trPr>
        <w:tc>
          <w:tcPr>
            <w:tcW w:w="0" w:type="auto"/>
            <w:vAlign w:val="center"/>
          </w:tcPr>
          <w:p w:rsidR="00F824E7" w:rsidRDefault="00F824E7" w:rsidP="00871C8A">
            <w:pPr>
              <w:jc w:val="center"/>
            </w:pPr>
            <w:r>
              <w:t>702</w:t>
            </w:r>
          </w:p>
        </w:tc>
        <w:tc>
          <w:tcPr>
            <w:tcW w:w="0" w:type="auto"/>
            <w:vAlign w:val="center"/>
          </w:tcPr>
          <w:p w:rsidR="00F824E7" w:rsidRDefault="00F824E7" w:rsidP="00871C8A">
            <w:pPr>
              <w:jc w:val="center"/>
            </w:pPr>
            <w:r>
              <w:t>134°59'60"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2220533,19</w:t>
            </w:r>
          </w:p>
        </w:tc>
        <w:tc>
          <w:tcPr>
            <w:tcW w:w="0" w:type="auto"/>
            <w:vAlign w:val="center"/>
          </w:tcPr>
          <w:p w:rsidR="00F824E7" w:rsidRDefault="00F824E7" w:rsidP="00871C8A">
            <w:pPr>
              <w:jc w:val="center"/>
            </w:pPr>
            <w:r>
              <w:t>467233,79</w:t>
            </w:r>
          </w:p>
        </w:tc>
      </w:tr>
      <w:tr w:rsidR="00F824E7" w:rsidTr="00871C8A">
        <w:trPr>
          <w:trHeight w:val="20"/>
        </w:trPr>
        <w:tc>
          <w:tcPr>
            <w:tcW w:w="0" w:type="auto"/>
            <w:vAlign w:val="center"/>
          </w:tcPr>
          <w:p w:rsidR="00F824E7" w:rsidRDefault="00F824E7" w:rsidP="00871C8A">
            <w:pPr>
              <w:jc w:val="center"/>
            </w:pPr>
            <w:r>
              <w:t>703</w:t>
            </w:r>
          </w:p>
        </w:tc>
        <w:tc>
          <w:tcPr>
            <w:tcW w:w="0" w:type="auto"/>
            <w:vAlign w:val="center"/>
          </w:tcPr>
          <w:p w:rsidR="00F824E7" w:rsidRDefault="00F824E7" w:rsidP="00871C8A">
            <w:pPr>
              <w:jc w:val="center"/>
            </w:pPr>
            <w:r>
              <w:t>45°0'0"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2220531,77</w:t>
            </w:r>
          </w:p>
        </w:tc>
        <w:tc>
          <w:tcPr>
            <w:tcW w:w="0" w:type="auto"/>
            <w:vAlign w:val="center"/>
          </w:tcPr>
          <w:p w:rsidR="00F824E7" w:rsidRDefault="00F824E7" w:rsidP="00871C8A">
            <w:pPr>
              <w:jc w:val="center"/>
            </w:pPr>
            <w:r>
              <w:t>467235,21</w:t>
            </w:r>
          </w:p>
        </w:tc>
      </w:tr>
      <w:tr w:rsidR="00F824E7" w:rsidTr="00871C8A">
        <w:trPr>
          <w:trHeight w:val="20"/>
        </w:trPr>
        <w:tc>
          <w:tcPr>
            <w:tcW w:w="0" w:type="auto"/>
            <w:vAlign w:val="center"/>
          </w:tcPr>
          <w:p w:rsidR="00F824E7" w:rsidRDefault="00F824E7" w:rsidP="00871C8A">
            <w:pPr>
              <w:jc w:val="center"/>
            </w:pPr>
            <w:r>
              <w:t>704</w:t>
            </w:r>
          </w:p>
        </w:tc>
        <w:tc>
          <w:tcPr>
            <w:tcW w:w="0" w:type="auto"/>
            <w:vAlign w:val="center"/>
          </w:tcPr>
          <w:p w:rsidR="00F824E7" w:rsidRDefault="00F824E7" w:rsidP="00871C8A">
            <w:pPr>
              <w:jc w:val="center"/>
            </w:pPr>
            <w:r>
              <w:t>314°59'60"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2220533,19</w:t>
            </w:r>
          </w:p>
        </w:tc>
        <w:tc>
          <w:tcPr>
            <w:tcW w:w="0" w:type="auto"/>
            <w:vAlign w:val="center"/>
          </w:tcPr>
          <w:p w:rsidR="00F824E7" w:rsidRDefault="00F824E7" w:rsidP="00871C8A">
            <w:pPr>
              <w:jc w:val="center"/>
            </w:pPr>
            <w:r>
              <w:t>467236,63</w:t>
            </w:r>
          </w:p>
        </w:tc>
      </w:tr>
      <w:tr w:rsidR="00F824E7" w:rsidTr="00871C8A">
        <w:trPr>
          <w:trHeight w:val="20"/>
        </w:trPr>
        <w:tc>
          <w:tcPr>
            <w:tcW w:w="0" w:type="auto"/>
            <w:vAlign w:val="center"/>
          </w:tcPr>
          <w:p w:rsidR="00F824E7" w:rsidRDefault="00F824E7" w:rsidP="00871C8A">
            <w:pPr>
              <w:jc w:val="center"/>
            </w:pPr>
            <w:r>
              <w:t>701</w:t>
            </w:r>
          </w:p>
        </w:tc>
        <w:tc>
          <w:tcPr>
            <w:tcW w:w="0" w:type="auto"/>
            <w:vAlign w:val="center"/>
          </w:tcPr>
          <w:p w:rsidR="00F824E7" w:rsidRDefault="00F824E7" w:rsidP="00871C8A">
            <w:pPr>
              <w:jc w:val="center"/>
            </w:pPr>
            <w:r>
              <w:t>225°0'0"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2220534,61</w:t>
            </w:r>
          </w:p>
        </w:tc>
        <w:tc>
          <w:tcPr>
            <w:tcW w:w="0" w:type="auto"/>
            <w:vAlign w:val="center"/>
          </w:tcPr>
          <w:p w:rsidR="00F824E7" w:rsidRDefault="00F824E7" w:rsidP="00871C8A">
            <w:pPr>
              <w:jc w:val="center"/>
            </w:pPr>
            <w:r>
              <w:t>467235,21</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705</w:t>
            </w:r>
          </w:p>
        </w:tc>
        <w:tc>
          <w:tcPr>
            <w:tcW w:w="0" w:type="auto"/>
            <w:vAlign w:val="center"/>
          </w:tcPr>
          <w:p w:rsidR="00F824E7" w:rsidRDefault="00F824E7" w:rsidP="00871C8A">
            <w:pPr>
              <w:jc w:val="center"/>
            </w:pPr>
            <w:r>
              <w:t>224°47'46"</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2220537,93</w:t>
            </w:r>
          </w:p>
        </w:tc>
        <w:tc>
          <w:tcPr>
            <w:tcW w:w="0" w:type="auto"/>
            <w:vAlign w:val="center"/>
          </w:tcPr>
          <w:p w:rsidR="00F824E7" w:rsidRDefault="00F824E7" w:rsidP="00871C8A">
            <w:pPr>
              <w:jc w:val="center"/>
            </w:pPr>
            <w:r>
              <w:t>467231,10</w:t>
            </w:r>
          </w:p>
        </w:tc>
      </w:tr>
      <w:tr w:rsidR="00F824E7" w:rsidTr="00871C8A">
        <w:trPr>
          <w:trHeight w:val="20"/>
        </w:trPr>
        <w:tc>
          <w:tcPr>
            <w:tcW w:w="0" w:type="auto"/>
            <w:vAlign w:val="center"/>
          </w:tcPr>
          <w:p w:rsidR="00F824E7" w:rsidRDefault="00F824E7" w:rsidP="00871C8A">
            <w:pPr>
              <w:jc w:val="center"/>
            </w:pPr>
            <w:r>
              <w:t>706</w:t>
            </w:r>
          </w:p>
        </w:tc>
        <w:tc>
          <w:tcPr>
            <w:tcW w:w="0" w:type="auto"/>
            <w:vAlign w:val="center"/>
          </w:tcPr>
          <w:p w:rsidR="00F824E7" w:rsidRDefault="00F824E7" w:rsidP="00871C8A">
            <w:pPr>
              <w:jc w:val="center"/>
            </w:pPr>
            <w:r>
              <w:t>135°12'9"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2220536,52</w:t>
            </w:r>
          </w:p>
        </w:tc>
        <w:tc>
          <w:tcPr>
            <w:tcW w:w="0" w:type="auto"/>
            <w:vAlign w:val="center"/>
          </w:tcPr>
          <w:p w:rsidR="00F824E7" w:rsidRDefault="00F824E7" w:rsidP="00871C8A">
            <w:pPr>
              <w:jc w:val="center"/>
            </w:pPr>
            <w:r>
              <w:t>467229,70</w:t>
            </w:r>
          </w:p>
        </w:tc>
      </w:tr>
      <w:tr w:rsidR="00F824E7" w:rsidTr="00871C8A">
        <w:trPr>
          <w:trHeight w:val="20"/>
        </w:trPr>
        <w:tc>
          <w:tcPr>
            <w:tcW w:w="0" w:type="auto"/>
            <w:vAlign w:val="center"/>
          </w:tcPr>
          <w:p w:rsidR="00F824E7" w:rsidRDefault="00F824E7" w:rsidP="00871C8A">
            <w:pPr>
              <w:jc w:val="center"/>
            </w:pPr>
            <w:r>
              <w:t>707</w:t>
            </w:r>
          </w:p>
        </w:tc>
        <w:tc>
          <w:tcPr>
            <w:tcW w:w="0" w:type="auto"/>
            <w:vAlign w:val="center"/>
          </w:tcPr>
          <w:p w:rsidR="00F824E7" w:rsidRDefault="00F824E7" w:rsidP="00871C8A">
            <w:pPr>
              <w:jc w:val="center"/>
            </w:pPr>
            <w:r>
              <w:t>44°35'47"</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2220535,10</w:t>
            </w:r>
          </w:p>
        </w:tc>
        <w:tc>
          <w:tcPr>
            <w:tcW w:w="0" w:type="auto"/>
            <w:vAlign w:val="center"/>
          </w:tcPr>
          <w:p w:rsidR="00F824E7" w:rsidRDefault="00F824E7" w:rsidP="00871C8A">
            <w:pPr>
              <w:jc w:val="center"/>
            </w:pPr>
            <w:r>
              <w:t>467231,11</w:t>
            </w:r>
          </w:p>
        </w:tc>
      </w:tr>
      <w:tr w:rsidR="00F824E7" w:rsidTr="00871C8A">
        <w:trPr>
          <w:trHeight w:val="20"/>
        </w:trPr>
        <w:tc>
          <w:tcPr>
            <w:tcW w:w="0" w:type="auto"/>
            <w:vAlign w:val="center"/>
          </w:tcPr>
          <w:p w:rsidR="00F824E7" w:rsidRDefault="00F824E7" w:rsidP="00871C8A">
            <w:pPr>
              <w:jc w:val="center"/>
            </w:pPr>
            <w:r>
              <w:t>708</w:t>
            </w:r>
          </w:p>
        </w:tc>
        <w:tc>
          <w:tcPr>
            <w:tcW w:w="0" w:type="auto"/>
            <w:vAlign w:val="center"/>
          </w:tcPr>
          <w:p w:rsidR="00F824E7" w:rsidRDefault="00F824E7" w:rsidP="00871C8A">
            <w:pPr>
              <w:jc w:val="center"/>
            </w:pPr>
            <w:r>
              <w:t>314°35'37"</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2220536,53</w:t>
            </w:r>
          </w:p>
        </w:tc>
        <w:tc>
          <w:tcPr>
            <w:tcW w:w="0" w:type="auto"/>
            <w:vAlign w:val="center"/>
          </w:tcPr>
          <w:p w:rsidR="00F824E7" w:rsidRDefault="00F824E7" w:rsidP="00871C8A">
            <w:pPr>
              <w:jc w:val="center"/>
            </w:pPr>
            <w:r>
              <w:t>467232,52</w:t>
            </w:r>
          </w:p>
        </w:tc>
      </w:tr>
      <w:tr w:rsidR="00F824E7" w:rsidTr="00871C8A">
        <w:trPr>
          <w:trHeight w:val="20"/>
        </w:trPr>
        <w:tc>
          <w:tcPr>
            <w:tcW w:w="0" w:type="auto"/>
            <w:vAlign w:val="center"/>
          </w:tcPr>
          <w:p w:rsidR="00F824E7" w:rsidRDefault="00F824E7" w:rsidP="00871C8A">
            <w:pPr>
              <w:jc w:val="center"/>
            </w:pPr>
            <w:r>
              <w:t>705</w:t>
            </w:r>
          </w:p>
        </w:tc>
        <w:tc>
          <w:tcPr>
            <w:tcW w:w="0" w:type="auto"/>
            <w:vAlign w:val="center"/>
          </w:tcPr>
          <w:p w:rsidR="00F824E7" w:rsidRDefault="00F824E7" w:rsidP="00871C8A">
            <w:pPr>
              <w:jc w:val="center"/>
            </w:pPr>
            <w:r>
              <w:t>224°47'46"</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2220537,93</w:t>
            </w:r>
          </w:p>
        </w:tc>
        <w:tc>
          <w:tcPr>
            <w:tcW w:w="0" w:type="auto"/>
            <w:vAlign w:val="center"/>
          </w:tcPr>
          <w:p w:rsidR="00F824E7" w:rsidRDefault="00F824E7" w:rsidP="00871C8A">
            <w:pPr>
              <w:jc w:val="center"/>
            </w:pPr>
            <w:r>
              <w:t>467231,10</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709</w:t>
            </w:r>
          </w:p>
        </w:tc>
        <w:tc>
          <w:tcPr>
            <w:tcW w:w="0" w:type="auto"/>
            <w:vAlign w:val="center"/>
          </w:tcPr>
          <w:p w:rsidR="00F824E7" w:rsidRDefault="00F824E7" w:rsidP="00871C8A">
            <w:pPr>
              <w:jc w:val="center"/>
            </w:pPr>
            <w:r>
              <w:t>177°33'48"</w:t>
            </w:r>
          </w:p>
        </w:tc>
        <w:tc>
          <w:tcPr>
            <w:tcW w:w="0" w:type="auto"/>
            <w:vAlign w:val="center"/>
          </w:tcPr>
          <w:p w:rsidR="00F824E7" w:rsidRDefault="00F824E7" w:rsidP="00871C8A">
            <w:pPr>
              <w:jc w:val="center"/>
            </w:pPr>
            <w:r>
              <w:t>15,99</w:t>
            </w:r>
          </w:p>
        </w:tc>
        <w:tc>
          <w:tcPr>
            <w:tcW w:w="0" w:type="auto"/>
            <w:vAlign w:val="center"/>
          </w:tcPr>
          <w:p w:rsidR="00F824E7" w:rsidRDefault="00F824E7" w:rsidP="00871C8A">
            <w:pPr>
              <w:jc w:val="center"/>
            </w:pPr>
            <w:r>
              <w:t>2220679,79</w:t>
            </w:r>
          </w:p>
        </w:tc>
        <w:tc>
          <w:tcPr>
            <w:tcW w:w="0" w:type="auto"/>
            <w:vAlign w:val="center"/>
          </w:tcPr>
          <w:p w:rsidR="00F824E7" w:rsidRDefault="00F824E7" w:rsidP="00871C8A">
            <w:pPr>
              <w:jc w:val="center"/>
            </w:pPr>
            <w:r>
              <w:t>467204,68</w:t>
            </w:r>
          </w:p>
        </w:tc>
      </w:tr>
      <w:tr w:rsidR="00F824E7" w:rsidTr="00871C8A">
        <w:trPr>
          <w:trHeight w:val="20"/>
        </w:trPr>
        <w:tc>
          <w:tcPr>
            <w:tcW w:w="0" w:type="auto"/>
            <w:vAlign w:val="center"/>
          </w:tcPr>
          <w:p w:rsidR="00F824E7" w:rsidRDefault="00F824E7" w:rsidP="00871C8A">
            <w:pPr>
              <w:jc w:val="center"/>
            </w:pPr>
            <w:r>
              <w:t>379</w:t>
            </w:r>
          </w:p>
        </w:tc>
        <w:tc>
          <w:tcPr>
            <w:tcW w:w="0" w:type="auto"/>
            <w:vAlign w:val="center"/>
          </w:tcPr>
          <w:p w:rsidR="00F824E7" w:rsidRDefault="00F824E7" w:rsidP="00871C8A">
            <w:pPr>
              <w:jc w:val="center"/>
            </w:pPr>
            <w:r>
              <w:t>64°57'42"</w:t>
            </w:r>
          </w:p>
        </w:tc>
        <w:tc>
          <w:tcPr>
            <w:tcW w:w="0" w:type="auto"/>
            <w:vAlign w:val="center"/>
          </w:tcPr>
          <w:p w:rsidR="00F824E7" w:rsidRDefault="00F824E7" w:rsidP="00871C8A">
            <w:pPr>
              <w:jc w:val="center"/>
            </w:pPr>
            <w:r>
              <w:t>8,06</w:t>
            </w:r>
          </w:p>
        </w:tc>
        <w:tc>
          <w:tcPr>
            <w:tcW w:w="0" w:type="auto"/>
            <w:vAlign w:val="center"/>
          </w:tcPr>
          <w:p w:rsidR="00F824E7" w:rsidRDefault="00F824E7" w:rsidP="00871C8A">
            <w:pPr>
              <w:jc w:val="center"/>
            </w:pPr>
            <w:r>
              <w:t>2220663,81</w:t>
            </w:r>
          </w:p>
        </w:tc>
        <w:tc>
          <w:tcPr>
            <w:tcW w:w="0" w:type="auto"/>
            <w:vAlign w:val="center"/>
          </w:tcPr>
          <w:p w:rsidR="00F824E7" w:rsidRDefault="00F824E7" w:rsidP="00871C8A">
            <w:pPr>
              <w:jc w:val="center"/>
            </w:pPr>
            <w:r>
              <w:t>467205,36</w:t>
            </w:r>
          </w:p>
        </w:tc>
      </w:tr>
      <w:tr w:rsidR="00F824E7" w:rsidTr="00871C8A">
        <w:trPr>
          <w:trHeight w:val="20"/>
        </w:trPr>
        <w:tc>
          <w:tcPr>
            <w:tcW w:w="0" w:type="auto"/>
            <w:vAlign w:val="center"/>
          </w:tcPr>
          <w:p w:rsidR="00F824E7" w:rsidRDefault="00F824E7" w:rsidP="00871C8A">
            <w:pPr>
              <w:jc w:val="center"/>
            </w:pPr>
            <w:r>
              <w:t>710</w:t>
            </w:r>
          </w:p>
        </w:tc>
        <w:tc>
          <w:tcPr>
            <w:tcW w:w="0" w:type="auto"/>
            <w:vAlign w:val="center"/>
          </w:tcPr>
          <w:p w:rsidR="00F824E7" w:rsidRDefault="00F824E7" w:rsidP="00871C8A">
            <w:pPr>
              <w:jc w:val="center"/>
            </w:pPr>
            <w:r>
              <w:t>168°21'40"</w:t>
            </w:r>
          </w:p>
        </w:tc>
        <w:tc>
          <w:tcPr>
            <w:tcW w:w="0" w:type="auto"/>
            <w:vAlign w:val="center"/>
          </w:tcPr>
          <w:p w:rsidR="00F824E7" w:rsidRDefault="00F824E7" w:rsidP="00871C8A">
            <w:pPr>
              <w:jc w:val="center"/>
            </w:pPr>
            <w:r>
              <w:t>3,07</w:t>
            </w:r>
          </w:p>
        </w:tc>
        <w:tc>
          <w:tcPr>
            <w:tcW w:w="0" w:type="auto"/>
            <w:vAlign w:val="center"/>
          </w:tcPr>
          <w:p w:rsidR="00F824E7" w:rsidRDefault="00F824E7" w:rsidP="00871C8A">
            <w:pPr>
              <w:jc w:val="center"/>
            </w:pPr>
            <w:r>
              <w:t>2220667,22</w:t>
            </w:r>
          </w:p>
        </w:tc>
        <w:tc>
          <w:tcPr>
            <w:tcW w:w="0" w:type="auto"/>
            <w:vAlign w:val="center"/>
          </w:tcPr>
          <w:p w:rsidR="00F824E7" w:rsidRDefault="00F824E7" w:rsidP="00871C8A">
            <w:pPr>
              <w:jc w:val="center"/>
            </w:pPr>
            <w:r>
              <w:t>467212,66</w:t>
            </w:r>
          </w:p>
        </w:tc>
      </w:tr>
      <w:tr w:rsidR="00F824E7" w:rsidTr="00871C8A">
        <w:trPr>
          <w:trHeight w:val="20"/>
        </w:trPr>
        <w:tc>
          <w:tcPr>
            <w:tcW w:w="0" w:type="auto"/>
            <w:vAlign w:val="center"/>
          </w:tcPr>
          <w:p w:rsidR="00F824E7" w:rsidRDefault="00F824E7" w:rsidP="00871C8A">
            <w:pPr>
              <w:jc w:val="center"/>
            </w:pPr>
            <w:r>
              <w:t>711</w:t>
            </w:r>
          </w:p>
        </w:tc>
        <w:tc>
          <w:tcPr>
            <w:tcW w:w="0" w:type="auto"/>
            <w:vAlign w:val="center"/>
          </w:tcPr>
          <w:p w:rsidR="00F824E7" w:rsidRDefault="00F824E7" w:rsidP="00871C8A">
            <w:pPr>
              <w:jc w:val="center"/>
            </w:pPr>
            <w:r>
              <w:t>154°38'12"</w:t>
            </w:r>
          </w:p>
        </w:tc>
        <w:tc>
          <w:tcPr>
            <w:tcW w:w="0" w:type="auto"/>
            <w:vAlign w:val="center"/>
          </w:tcPr>
          <w:p w:rsidR="00F824E7" w:rsidRDefault="00F824E7" w:rsidP="00871C8A">
            <w:pPr>
              <w:jc w:val="center"/>
            </w:pPr>
            <w:r>
              <w:t>14,29</w:t>
            </w:r>
          </w:p>
        </w:tc>
        <w:tc>
          <w:tcPr>
            <w:tcW w:w="0" w:type="auto"/>
            <w:vAlign w:val="center"/>
          </w:tcPr>
          <w:p w:rsidR="00F824E7" w:rsidRDefault="00F824E7" w:rsidP="00871C8A">
            <w:pPr>
              <w:jc w:val="center"/>
            </w:pPr>
            <w:r>
              <w:t>2220664,21</w:t>
            </w:r>
          </w:p>
        </w:tc>
        <w:tc>
          <w:tcPr>
            <w:tcW w:w="0" w:type="auto"/>
            <w:vAlign w:val="center"/>
          </w:tcPr>
          <w:p w:rsidR="00F824E7" w:rsidRDefault="00F824E7" w:rsidP="00871C8A">
            <w:pPr>
              <w:jc w:val="center"/>
            </w:pPr>
            <w:r>
              <w:t>467213,28</w:t>
            </w:r>
          </w:p>
        </w:tc>
      </w:tr>
      <w:tr w:rsidR="00F824E7" w:rsidTr="00871C8A">
        <w:trPr>
          <w:trHeight w:val="20"/>
        </w:trPr>
        <w:tc>
          <w:tcPr>
            <w:tcW w:w="0" w:type="auto"/>
            <w:vAlign w:val="center"/>
          </w:tcPr>
          <w:p w:rsidR="00F824E7" w:rsidRDefault="00F824E7" w:rsidP="00871C8A">
            <w:pPr>
              <w:jc w:val="center"/>
            </w:pPr>
            <w:r>
              <w:t>712</w:t>
            </w:r>
          </w:p>
        </w:tc>
        <w:tc>
          <w:tcPr>
            <w:tcW w:w="0" w:type="auto"/>
            <w:vAlign w:val="center"/>
          </w:tcPr>
          <w:p w:rsidR="00F824E7" w:rsidRDefault="00F824E7" w:rsidP="00871C8A">
            <w:pPr>
              <w:jc w:val="center"/>
            </w:pPr>
            <w:r>
              <w:t>135°27'48"</w:t>
            </w:r>
          </w:p>
        </w:tc>
        <w:tc>
          <w:tcPr>
            <w:tcW w:w="0" w:type="auto"/>
            <w:vAlign w:val="center"/>
          </w:tcPr>
          <w:p w:rsidR="00F824E7" w:rsidRDefault="00F824E7" w:rsidP="00871C8A">
            <w:pPr>
              <w:jc w:val="center"/>
            </w:pPr>
            <w:r>
              <w:t>5,25</w:t>
            </w:r>
          </w:p>
        </w:tc>
        <w:tc>
          <w:tcPr>
            <w:tcW w:w="0" w:type="auto"/>
            <w:vAlign w:val="center"/>
          </w:tcPr>
          <w:p w:rsidR="00F824E7" w:rsidRDefault="00F824E7" w:rsidP="00871C8A">
            <w:pPr>
              <w:jc w:val="center"/>
            </w:pPr>
            <w:r>
              <w:t>2220651,30</w:t>
            </w:r>
          </w:p>
        </w:tc>
        <w:tc>
          <w:tcPr>
            <w:tcW w:w="0" w:type="auto"/>
            <w:vAlign w:val="center"/>
          </w:tcPr>
          <w:p w:rsidR="00F824E7" w:rsidRDefault="00F824E7" w:rsidP="00871C8A">
            <w:pPr>
              <w:jc w:val="center"/>
            </w:pPr>
            <w:r>
              <w:t>467219,40</w:t>
            </w:r>
          </w:p>
        </w:tc>
      </w:tr>
      <w:tr w:rsidR="00F824E7" w:rsidTr="00871C8A">
        <w:trPr>
          <w:trHeight w:val="20"/>
        </w:trPr>
        <w:tc>
          <w:tcPr>
            <w:tcW w:w="0" w:type="auto"/>
            <w:vAlign w:val="center"/>
          </w:tcPr>
          <w:p w:rsidR="00F824E7" w:rsidRDefault="00F824E7" w:rsidP="00871C8A">
            <w:pPr>
              <w:jc w:val="center"/>
            </w:pPr>
            <w:r>
              <w:t>713</w:t>
            </w:r>
          </w:p>
        </w:tc>
        <w:tc>
          <w:tcPr>
            <w:tcW w:w="0" w:type="auto"/>
            <w:vAlign w:val="center"/>
          </w:tcPr>
          <w:p w:rsidR="00F824E7" w:rsidRDefault="00F824E7" w:rsidP="00871C8A">
            <w:pPr>
              <w:jc w:val="center"/>
            </w:pPr>
            <w:r>
              <w:t>44°48'11"</w:t>
            </w:r>
          </w:p>
        </w:tc>
        <w:tc>
          <w:tcPr>
            <w:tcW w:w="0" w:type="auto"/>
            <w:vAlign w:val="center"/>
          </w:tcPr>
          <w:p w:rsidR="00F824E7" w:rsidRDefault="00F824E7" w:rsidP="00871C8A">
            <w:pPr>
              <w:jc w:val="center"/>
            </w:pPr>
            <w:r>
              <w:t>16,46</w:t>
            </w:r>
          </w:p>
        </w:tc>
        <w:tc>
          <w:tcPr>
            <w:tcW w:w="0" w:type="auto"/>
            <w:vAlign w:val="center"/>
          </w:tcPr>
          <w:p w:rsidR="00F824E7" w:rsidRDefault="00F824E7" w:rsidP="00871C8A">
            <w:pPr>
              <w:jc w:val="center"/>
            </w:pPr>
            <w:r>
              <w:t>2220647,56</w:t>
            </w:r>
          </w:p>
        </w:tc>
        <w:tc>
          <w:tcPr>
            <w:tcW w:w="0" w:type="auto"/>
            <w:vAlign w:val="center"/>
          </w:tcPr>
          <w:p w:rsidR="00F824E7" w:rsidRDefault="00F824E7" w:rsidP="00871C8A">
            <w:pPr>
              <w:jc w:val="center"/>
            </w:pPr>
            <w:r>
              <w:t>467223,08</w:t>
            </w:r>
          </w:p>
        </w:tc>
      </w:tr>
      <w:tr w:rsidR="00F824E7" w:rsidTr="00871C8A">
        <w:trPr>
          <w:trHeight w:val="20"/>
        </w:trPr>
        <w:tc>
          <w:tcPr>
            <w:tcW w:w="0" w:type="auto"/>
            <w:vAlign w:val="center"/>
          </w:tcPr>
          <w:p w:rsidR="00F824E7" w:rsidRDefault="00F824E7" w:rsidP="00871C8A">
            <w:pPr>
              <w:jc w:val="center"/>
            </w:pPr>
            <w:r>
              <w:t>714</w:t>
            </w:r>
          </w:p>
        </w:tc>
        <w:tc>
          <w:tcPr>
            <w:tcW w:w="0" w:type="auto"/>
            <w:vAlign w:val="center"/>
          </w:tcPr>
          <w:p w:rsidR="00F824E7" w:rsidRDefault="00F824E7" w:rsidP="00871C8A">
            <w:pPr>
              <w:jc w:val="center"/>
            </w:pPr>
            <w:r>
              <w:t>325°12'18"</w:t>
            </w:r>
          </w:p>
        </w:tc>
        <w:tc>
          <w:tcPr>
            <w:tcW w:w="0" w:type="auto"/>
            <w:vAlign w:val="center"/>
          </w:tcPr>
          <w:p w:rsidR="00F824E7" w:rsidRDefault="00F824E7" w:rsidP="00871C8A">
            <w:pPr>
              <w:jc w:val="center"/>
            </w:pPr>
            <w:r>
              <w:t>15,96</w:t>
            </w:r>
          </w:p>
        </w:tc>
        <w:tc>
          <w:tcPr>
            <w:tcW w:w="0" w:type="auto"/>
            <w:vAlign w:val="center"/>
          </w:tcPr>
          <w:p w:rsidR="00F824E7" w:rsidRDefault="00F824E7" w:rsidP="00871C8A">
            <w:pPr>
              <w:jc w:val="center"/>
            </w:pPr>
            <w:r>
              <w:t>2220659,24</w:t>
            </w:r>
          </w:p>
        </w:tc>
        <w:tc>
          <w:tcPr>
            <w:tcW w:w="0" w:type="auto"/>
            <w:vAlign w:val="center"/>
          </w:tcPr>
          <w:p w:rsidR="00F824E7" w:rsidRDefault="00F824E7" w:rsidP="00871C8A">
            <w:pPr>
              <w:jc w:val="center"/>
            </w:pPr>
            <w:r>
              <w:t>467234,68</w:t>
            </w:r>
          </w:p>
        </w:tc>
      </w:tr>
      <w:tr w:rsidR="00F824E7" w:rsidTr="00871C8A">
        <w:trPr>
          <w:trHeight w:val="20"/>
        </w:trPr>
        <w:tc>
          <w:tcPr>
            <w:tcW w:w="0" w:type="auto"/>
            <w:vAlign w:val="center"/>
          </w:tcPr>
          <w:p w:rsidR="00F824E7" w:rsidRDefault="00F824E7" w:rsidP="00871C8A">
            <w:pPr>
              <w:jc w:val="center"/>
            </w:pPr>
            <w:r>
              <w:t>715</w:t>
            </w:r>
          </w:p>
        </w:tc>
        <w:tc>
          <w:tcPr>
            <w:tcW w:w="0" w:type="auto"/>
            <w:vAlign w:val="center"/>
          </w:tcPr>
          <w:p w:rsidR="00F824E7" w:rsidRDefault="00F824E7" w:rsidP="00871C8A">
            <w:pPr>
              <w:jc w:val="center"/>
            </w:pPr>
            <w:r>
              <w:t>53°49'5"</w:t>
            </w:r>
          </w:p>
        </w:tc>
        <w:tc>
          <w:tcPr>
            <w:tcW w:w="0" w:type="auto"/>
            <w:vAlign w:val="center"/>
          </w:tcPr>
          <w:p w:rsidR="00F824E7" w:rsidRDefault="00F824E7" w:rsidP="00871C8A">
            <w:pPr>
              <w:jc w:val="center"/>
            </w:pPr>
            <w:r>
              <w:t>6</w:t>
            </w:r>
          </w:p>
        </w:tc>
        <w:tc>
          <w:tcPr>
            <w:tcW w:w="0" w:type="auto"/>
            <w:vAlign w:val="center"/>
          </w:tcPr>
          <w:p w:rsidR="00F824E7" w:rsidRDefault="00F824E7" w:rsidP="00871C8A">
            <w:pPr>
              <w:jc w:val="center"/>
            </w:pPr>
            <w:r>
              <w:t>2220672,35</w:t>
            </w:r>
          </w:p>
        </w:tc>
        <w:tc>
          <w:tcPr>
            <w:tcW w:w="0" w:type="auto"/>
            <w:vAlign w:val="center"/>
          </w:tcPr>
          <w:p w:rsidR="00F824E7" w:rsidRDefault="00F824E7" w:rsidP="00871C8A">
            <w:pPr>
              <w:jc w:val="center"/>
            </w:pPr>
            <w:r>
              <w:t>467225,57</w:t>
            </w:r>
          </w:p>
        </w:tc>
      </w:tr>
      <w:tr w:rsidR="00F824E7" w:rsidTr="00871C8A">
        <w:trPr>
          <w:trHeight w:val="20"/>
        </w:trPr>
        <w:tc>
          <w:tcPr>
            <w:tcW w:w="0" w:type="auto"/>
            <w:vAlign w:val="center"/>
          </w:tcPr>
          <w:p w:rsidR="00F824E7" w:rsidRDefault="00F824E7" w:rsidP="00871C8A">
            <w:pPr>
              <w:jc w:val="center"/>
            </w:pPr>
            <w:r>
              <w:t>716</w:t>
            </w:r>
          </w:p>
        </w:tc>
        <w:tc>
          <w:tcPr>
            <w:tcW w:w="0" w:type="auto"/>
            <w:vAlign w:val="center"/>
          </w:tcPr>
          <w:p w:rsidR="00F824E7" w:rsidRDefault="00F824E7" w:rsidP="00871C8A">
            <w:pPr>
              <w:jc w:val="center"/>
            </w:pPr>
            <w:r>
              <w:t>324°0'54"</w:t>
            </w:r>
          </w:p>
        </w:tc>
        <w:tc>
          <w:tcPr>
            <w:tcW w:w="0" w:type="auto"/>
            <w:vAlign w:val="center"/>
          </w:tcPr>
          <w:p w:rsidR="00F824E7" w:rsidRDefault="00F824E7" w:rsidP="00871C8A">
            <w:pPr>
              <w:jc w:val="center"/>
            </w:pPr>
            <w:r>
              <w:t>5,96</w:t>
            </w:r>
          </w:p>
        </w:tc>
        <w:tc>
          <w:tcPr>
            <w:tcW w:w="0" w:type="auto"/>
            <w:vAlign w:val="center"/>
          </w:tcPr>
          <w:p w:rsidR="00F824E7" w:rsidRDefault="00F824E7" w:rsidP="00871C8A">
            <w:pPr>
              <w:jc w:val="center"/>
            </w:pPr>
            <w:r>
              <w:t>2220675,89</w:t>
            </w:r>
          </w:p>
        </w:tc>
        <w:tc>
          <w:tcPr>
            <w:tcW w:w="0" w:type="auto"/>
            <w:vAlign w:val="center"/>
          </w:tcPr>
          <w:p w:rsidR="00F824E7" w:rsidRDefault="00F824E7" w:rsidP="00871C8A">
            <w:pPr>
              <w:jc w:val="center"/>
            </w:pPr>
            <w:r>
              <w:t>467230,41</w:t>
            </w:r>
          </w:p>
        </w:tc>
      </w:tr>
      <w:tr w:rsidR="00F824E7" w:rsidTr="00871C8A">
        <w:trPr>
          <w:trHeight w:val="20"/>
        </w:trPr>
        <w:tc>
          <w:tcPr>
            <w:tcW w:w="0" w:type="auto"/>
            <w:vAlign w:val="center"/>
          </w:tcPr>
          <w:p w:rsidR="00F824E7" w:rsidRDefault="00F824E7" w:rsidP="00871C8A">
            <w:pPr>
              <w:jc w:val="center"/>
            </w:pPr>
            <w:r>
              <w:t>717</w:t>
            </w:r>
          </w:p>
        </w:tc>
        <w:tc>
          <w:tcPr>
            <w:tcW w:w="0" w:type="auto"/>
            <w:vAlign w:val="center"/>
          </w:tcPr>
          <w:p w:rsidR="00F824E7" w:rsidRDefault="00F824E7" w:rsidP="00871C8A">
            <w:pPr>
              <w:jc w:val="center"/>
            </w:pPr>
            <w:r>
              <w:t>267°37'48"</w:t>
            </w:r>
          </w:p>
        </w:tc>
        <w:tc>
          <w:tcPr>
            <w:tcW w:w="0" w:type="auto"/>
            <w:vAlign w:val="center"/>
          </w:tcPr>
          <w:p w:rsidR="00F824E7" w:rsidRDefault="00F824E7" w:rsidP="00871C8A">
            <w:pPr>
              <w:jc w:val="center"/>
            </w:pPr>
            <w:r>
              <w:t>22,25</w:t>
            </w:r>
          </w:p>
        </w:tc>
        <w:tc>
          <w:tcPr>
            <w:tcW w:w="0" w:type="auto"/>
            <w:vAlign w:val="center"/>
          </w:tcPr>
          <w:p w:rsidR="00F824E7" w:rsidRDefault="00F824E7" w:rsidP="00871C8A">
            <w:pPr>
              <w:jc w:val="center"/>
            </w:pPr>
            <w:r>
              <w:t>2220680,71</w:t>
            </w:r>
          </w:p>
        </w:tc>
        <w:tc>
          <w:tcPr>
            <w:tcW w:w="0" w:type="auto"/>
            <w:vAlign w:val="center"/>
          </w:tcPr>
          <w:p w:rsidR="00F824E7" w:rsidRDefault="00F824E7" w:rsidP="00871C8A">
            <w:pPr>
              <w:jc w:val="center"/>
            </w:pPr>
            <w:r>
              <w:t>467226,91</w:t>
            </w:r>
          </w:p>
        </w:tc>
      </w:tr>
      <w:tr w:rsidR="00F824E7" w:rsidTr="00871C8A">
        <w:trPr>
          <w:trHeight w:val="20"/>
        </w:trPr>
        <w:tc>
          <w:tcPr>
            <w:tcW w:w="0" w:type="auto"/>
            <w:vAlign w:val="center"/>
          </w:tcPr>
          <w:p w:rsidR="00F824E7" w:rsidRDefault="00F824E7" w:rsidP="00871C8A">
            <w:pPr>
              <w:jc w:val="center"/>
            </w:pPr>
            <w:r>
              <w:t>709</w:t>
            </w:r>
          </w:p>
        </w:tc>
        <w:tc>
          <w:tcPr>
            <w:tcW w:w="0" w:type="auto"/>
            <w:vAlign w:val="center"/>
          </w:tcPr>
          <w:p w:rsidR="00F824E7" w:rsidRDefault="00F824E7" w:rsidP="00871C8A">
            <w:pPr>
              <w:jc w:val="center"/>
            </w:pPr>
            <w:r>
              <w:t>177°33'48"</w:t>
            </w:r>
          </w:p>
        </w:tc>
        <w:tc>
          <w:tcPr>
            <w:tcW w:w="0" w:type="auto"/>
            <w:vAlign w:val="center"/>
          </w:tcPr>
          <w:p w:rsidR="00F824E7" w:rsidRDefault="00F824E7" w:rsidP="00871C8A">
            <w:pPr>
              <w:jc w:val="center"/>
            </w:pPr>
            <w:r>
              <w:t>15,99</w:t>
            </w:r>
          </w:p>
        </w:tc>
        <w:tc>
          <w:tcPr>
            <w:tcW w:w="0" w:type="auto"/>
            <w:vAlign w:val="center"/>
          </w:tcPr>
          <w:p w:rsidR="00F824E7" w:rsidRDefault="00F824E7" w:rsidP="00871C8A">
            <w:pPr>
              <w:jc w:val="center"/>
            </w:pPr>
            <w:r>
              <w:t>2220679,79</w:t>
            </w:r>
          </w:p>
        </w:tc>
        <w:tc>
          <w:tcPr>
            <w:tcW w:w="0" w:type="auto"/>
            <w:vAlign w:val="center"/>
          </w:tcPr>
          <w:p w:rsidR="00F824E7" w:rsidRDefault="00F824E7" w:rsidP="00871C8A">
            <w:pPr>
              <w:jc w:val="center"/>
            </w:pPr>
            <w:r>
              <w:t>467204,68</w:t>
            </w:r>
          </w:p>
        </w:tc>
      </w:tr>
      <w:tr w:rsidR="00F824E7" w:rsidTr="00871C8A">
        <w:tc>
          <w:tcPr>
            <w:tcW w:w="0" w:type="auto"/>
            <w:gridSpan w:val="5"/>
            <w:vAlign w:val="center"/>
          </w:tcPr>
          <w:p w:rsidR="00F824E7" w:rsidRDefault="00F824E7" w:rsidP="00871C8A">
            <w:r>
              <w:t>№ 22</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63:31:0902001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63:31:0000000:174</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:174/чзу2</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330</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 xml:space="preserve">РФ </w:t>
            </w:r>
            <w:proofErr w:type="spellStart"/>
            <w:r>
              <w:t>Сергиевское</w:t>
            </w:r>
            <w:proofErr w:type="spellEnd"/>
            <w:r>
              <w:t xml:space="preserve"> участковое лесничество,  (аренда) АО "</w:t>
            </w:r>
            <w:proofErr w:type="spellStart"/>
            <w:r>
              <w:t>Самаранефтегаз</w:t>
            </w:r>
            <w:proofErr w:type="spellEnd"/>
            <w:r>
              <w:t>",  (аренда) ООО "</w:t>
            </w:r>
            <w:proofErr w:type="spellStart"/>
            <w:r>
              <w:t>Кинельский</w:t>
            </w:r>
            <w:proofErr w:type="spellEnd"/>
            <w:r>
              <w:t xml:space="preserve"> склад",</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 xml:space="preserve">для эксплуатации </w:t>
            </w:r>
            <w:proofErr w:type="spellStart"/>
            <w:r>
              <w:t>Радаевского</w:t>
            </w:r>
            <w:proofErr w:type="spellEnd"/>
            <w:r>
              <w:t xml:space="preserve"> месторождения нефти  (для размещения производственных объектов на  </w:t>
            </w:r>
            <w:proofErr w:type="spellStart"/>
            <w:r>
              <w:t>Радаевском</w:t>
            </w:r>
            <w:proofErr w:type="spellEnd"/>
            <w:r>
              <w:t xml:space="preserve"> месторождении нефти)</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 xml:space="preserve">Трасса нефтегазосборного трубопровода от УПСВ Ивановская до АГЗУ-1 Малиновская  и Трасса ВОЛС в параллельном следовании, Трасса ВОЛС, Узел приема СОД, Трасса  нефтегазосборного трубопровода от АГЗУ-6 до </w:t>
            </w:r>
            <w:proofErr w:type="spellStart"/>
            <w:r>
              <w:t>т.вр</w:t>
            </w:r>
            <w:proofErr w:type="spellEnd"/>
            <w:r>
              <w:t>.</w:t>
            </w:r>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lastRenderedPageBreak/>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369</w:t>
            </w:r>
          </w:p>
        </w:tc>
        <w:tc>
          <w:tcPr>
            <w:tcW w:w="0" w:type="auto"/>
            <w:vAlign w:val="center"/>
          </w:tcPr>
          <w:p w:rsidR="00F824E7" w:rsidRDefault="00F824E7" w:rsidP="00871C8A">
            <w:pPr>
              <w:jc w:val="center"/>
            </w:pPr>
            <w:r>
              <w:t>14°54'6"</w:t>
            </w:r>
          </w:p>
        </w:tc>
        <w:tc>
          <w:tcPr>
            <w:tcW w:w="0" w:type="auto"/>
            <w:vAlign w:val="center"/>
          </w:tcPr>
          <w:p w:rsidR="00F824E7" w:rsidRDefault="00F824E7" w:rsidP="00871C8A">
            <w:pPr>
              <w:jc w:val="center"/>
            </w:pPr>
            <w:r>
              <w:t>32,28</w:t>
            </w:r>
          </w:p>
        </w:tc>
        <w:tc>
          <w:tcPr>
            <w:tcW w:w="0" w:type="auto"/>
            <w:vAlign w:val="center"/>
          </w:tcPr>
          <w:p w:rsidR="00F824E7" w:rsidRDefault="00F824E7" w:rsidP="00871C8A">
            <w:pPr>
              <w:jc w:val="center"/>
            </w:pPr>
            <w:r>
              <w:t>2220607,05</w:t>
            </w:r>
          </w:p>
        </w:tc>
        <w:tc>
          <w:tcPr>
            <w:tcW w:w="0" w:type="auto"/>
            <w:vAlign w:val="center"/>
          </w:tcPr>
          <w:p w:rsidR="00F824E7" w:rsidRDefault="00F824E7" w:rsidP="00871C8A">
            <w:pPr>
              <w:jc w:val="center"/>
            </w:pPr>
            <w:r>
              <w:t>467221,07</w:t>
            </w:r>
          </w:p>
        </w:tc>
      </w:tr>
      <w:tr w:rsidR="00F824E7" w:rsidTr="00871C8A">
        <w:trPr>
          <w:trHeight w:val="20"/>
        </w:trPr>
        <w:tc>
          <w:tcPr>
            <w:tcW w:w="0" w:type="auto"/>
            <w:vAlign w:val="center"/>
          </w:tcPr>
          <w:p w:rsidR="00F824E7" w:rsidRDefault="00F824E7" w:rsidP="00871C8A">
            <w:pPr>
              <w:jc w:val="center"/>
            </w:pPr>
            <w:r>
              <w:t>718</w:t>
            </w:r>
          </w:p>
        </w:tc>
        <w:tc>
          <w:tcPr>
            <w:tcW w:w="0" w:type="auto"/>
            <w:vAlign w:val="center"/>
          </w:tcPr>
          <w:p w:rsidR="00F824E7" w:rsidRDefault="00F824E7" w:rsidP="00871C8A">
            <w:pPr>
              <w:jc w:val="center"/>
            </w:pPr>
            <w:r>
              <w:t>314°51'7"</w:t>
            </w:r>
          </w:p>
        </w:tc>
        <w:tc>
          <w:tcPr>
            <w:tcW w:w="0" w:type="auto"/>
            <w:vAlign w:val="center"/>
          </w:tcPr>
          <w:p w:rsidR="00F824E7" w:rsidRDefault="00F824E7" w:rsidP="00871C8A">
            <w:pPr>
              <w:jc w:val="center"/>
            </w:pPr>
            <w:r>
              <w:t>8,21</w:t>
            </w:r>
          </w:p>
        </w:tc>
        <w:tc>
          <w:tcPr>
            <w:tcW w:w="0" w:type="auto"/>
            <w:vAlign w:val="center"/>
          </w:tcPr>
          <w:p w:rsidR="00F824E7" w:rsidRDefault="00F824E7" w:rsidP="00871C8A">
            <w:pPr>
              <w:jc w:val="center"/>
            </w:pPr>
            <w:r>
              <w:t>2220638,24</w:t>
            </w:r>
          </w:p>
        </w:tc>
        <w:tc>
          <w:tcPr>
            <w:tcW w:w="0" w:type="auto"/>
            <w:vAlign w:val="center"/>
          </w:tcPr>
          <w:p w:rsidR="00F824E7" w:rsidRDefault="00F824E7" w:rsidP="00871C8A">
            <w:pPr>
              <w:jc w:val="center"/>
            </w:pPr>
            <w:r>
              <w:t>467229,37</w:t>
            </w:r>
          </w:p>
        </w:tc>
      </w:tr>
      <w:tr w:rsidR="00F824E7" w:rsidTr="00871C8A">
        <w:trPr>
          <w:trHeight w:val="20"/>
        </w:trPr>
        <w:tc>
          <w:tcPr>
            <w:tcW w:w="0" w:type="auto"/>
            <w:vAlign w:val="center"/>
          </w:tcPr>
          <w:p w:rsidR="00F824E7" w:rsidRDefault="00F824E7" w:rsidP="00871C8A">
            <w:pPr>
              <w:jc w:val="center"/>
            </w:pPr>
            <w:r>
              <w:t>607</w:t>
            </w:r>
          </w:p>
        </w:tc>
        <w:tc>
          <w:tcPr>
            <w:tcW w:w="0" w:type="auto"/>
            <w:vAlign w:val="center"/>
          </w:tcPr>
          <w:p w:rsidR="00F824E7" w:rsidRDefault="00F824E7" w:rsidP="00871C8A">
            <w:pPr>
              <w:jc w:val="center"/>
            </w:pPr>
            <w:r>
              <w:t>194°53'47"</w:t>
            </w:r>
          </w:p>
        </w:tc>
        <w:tc>
          <w:tcPr>
            <w:tcW w:w="0" w:type="auto"/>
            <w:vAlign w:val="center"/>
          </w:tcPr>
          <w:p w:rsidR="00F824E7" w:rsidRDefault="00F824E7" w:rsidP="00871C8A">
            <w:pPr>
              <w:jc w:val="center"/>
            </w:pPr>
            <w:r>
              <w:t>35,87</w:t>
            </w:r>
          </w:p>
        </w:tc>
        <w:tc>
          <w:tcPr>
            <w:tcW w:w="0" w:type="auto"/>
            <w:vAlign w:val="center"/>
          </w:tcPr>
          <w:p w:rsidR="00F824E7" w:rsidRDefault="00F824E7" w:rsidP="00871C8A">
            <w:pPr>
              <w:jc w:val="center"/>
            </w:pPr>
            <w:r>
              <w:t>2220644,03</w:t>
            </w:r>
          </w:p>
        </w:tc>
        <w:tc>
          <w:tcPr>
            <w:tcW w:w="0" w:type="auto"/>
            <w:vAlign w:val="center"/>
          </w:tcPr>
          <w:p w:rsidR="00F824E7" w:rsidRDefault="00F824E7" w:rsidP="00871C8A">
            <w:pPr>
              <w:jc w:val="center"/>
            </w:pPr>
            <w:r>
              <w:t>467223,55</w:t>
            </w:r>
          </w:p>
        </w:tc>
      </w:tr>
      <w:tr w:rsidR="00F824E7" w:rsidTr="00871C8A">
        <w:trPr>
          <w:trHeight w:val="20"/>
        </w:trPr>
        <w:tc>
          <w:tcPr>
            <w:tcW w:w="0" w:type="auto"/>
            <w:vAlign w:val="center"/>
          </w:tcPr>
          <w:p w:rsidR="00F824E7" w:rsidRDefault="00F824E7" w:rsidP="00871C8A">
            <w:pPr>
              <w:jc w:val="center"/>
            </w:pPr>
            <w:r>
              <w:t>367</w:t>
            </w:r>
          </w:p>
        </w:tc>
        <w:tc>
          <w:tcPr>
            <w:tcW w:w="0" w:type="auto"/>
            <w:vAlign w:val="center"/>
          </w:tcPr>
          <w:p w:rsidR="00F824E7" w:rsidRDefault="00F824E7" w:rsidP="00871C8A">
            <w:pPr>
              <w:jc w:val="center"/>
            </w:pPr>
            <w:r>
              <w:t>108°59'39"</w:t>
            </w:r>
          </w:p>
        </w:tc>
        <w:tc>
          <w:tcPr>
            <w:tcW w:w="0" w:type="auto"/>
            <w:vAlign w:val="center"/>
          </w:tcPr>
          <w:p w:rsidR="00F824E7" w:rsidRDefault="00F824E7" w:rsidP="00871C8A">
            <w:pPr>
              <w:jc w:val="center"/>
            </w:pPr>
            <w:r>
              <w:t>7,13</w:t>
            </w:r>
          </w:p>
        </w:tc>
        <w:tc>
          <w:tcPr>
            <w:tcW w:w="0" w:type="auto"/>
            <w:vAlign w:val="center"/>
          </w:tcPr>
          <w:p w:rsidR="00F824E7" w:rsidRDefault="00F824E7" w:rsidP="00871C8A">
            <w:pPr>
              <w:jc w:val="center"/>
            </w:pPr>
            <w:r>
              <w:t>2220609,37</w:t>
            </w:r>
          </w:p>
        </w:tc>
        <w:tc>
          <w:tcPr>
            <w:tcW w:w="0" w:type="auto"/>
            <w:vAlign w:val="center"/>
          </w:tcPr>
          <w:p w:rsidR="00F824E7" w:rsidRDefault="00F824E7" w:rsidP="00871C8A">
            <w:pPr>
              <w:jc w:val="center"/>
            </w:pPr>
            <w:r>
              <w:t>467214,33</w:t>
            </w:r>
          </w:p>
        </w:tc>
      </w:tr>
      <w:tr w:rsidR="00F824E7" w:rsidTr="00871C8A">
        <w:trPr>
          <w:trHeight w:val="20"/>
        </w:trPr>
        <w:tc>
          <w:tcPr>
            <w:tcW w:w="0" w:type="auto"/>
            <w:vAlign w:val="center"/>
          </w:tcPr>
          <w:p w:rsidR="00F824E7" w:rsidRDefault="00F824E7" w:rsidP="00871C8A">
            <w:pPr>
              <w:jc w:val="center"/>
            </w:pPr>
            <w:r>
              <w:t>369</w:t>
            </w:r>
          </w:p>
        </w:tc>
        <w:tc>
          <w:tcPr>
            <w:tcW w:w="0" w:type="auto"/>
            <w:vAlign w:val="center"/>
          </w:tcPr>
          <w:p w:rsidR="00F824E7" w:rsidRDefault="00F824E7" w:rsidP="00871C8A">
            <w:pPr>
              <w:jc w:val="center"/>
            </w:pPr>
            <w:r>
              <w:t>14°54'6"</w:t>
            </w:r>
          </w:p>
        </w:tc>
        <w:tc>
          <w:tcPr>
            <w:tcW w:w="0" w:type="auto"/>
            <w:vAlign w:val="center"/>
          </w:tcPr>
          <w:p w:rsidR="00F824E7" w:rsidRDefault="00F824E7" w:rsidP="00871C8A">
            <w:pPr>
              <w:jc w:val="center"/>
            </w:pPr>
            <w:r>
              <w:t>32,28</w:t>
            </w:r>
          </w:p>
        </w:tc>
        <w:tc>
          <w:tcPr>
            <w:tcW w:w="0" w:type="auto"/>
            <w:vAlign w:val="center"/>
          </w:tcPr>
          <w:p w:rsidR="00F824E7" w:rsidRDefault="00F824E7" w:rsidP="00871C8A">
            <w:pPr>
              <w:jc w:val="center"/>
            </w:pPr>
            <w:r>
              <w:t>2220607,05</w:t>
            </w:r>
          </w:p>
        </w:tc>
        <w:tc>
          <w:tcPr>
            <w:tcW w:w="0" w:type="auto"/>
            <w:vAlign w:val="center"/>
          </w:tcPr>
          <w:p w:rsidR="00F824E7" w:rsidRDefault="00F824E7" w:rsidP="00871C8A">
            <w:pPr>
              <w:jc w:val="center"/>
            </w:pPr>
            <w:r>
              <w:t>467221,07</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612</w:t>
            </w:r>
          </w:p>
        </w:tc>
        <w:tc>
          <w:tcPr>
            <w:tcW w:w="0" w:type="auto"/>
            <w:vAlign w:val="center"/>
          </w:tcPr>
          <w:p w:rsidR="00F824E7" w:rsidRDefault="00F824E7" w:rsidP="00871C8A">
            <w:pPr>
              <w:jc w:val="center"/>
            </w:pPr>
            <w:r>
              <w:t>225°12'9"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2220539,53</w:t>
            </w:r>
          </w:p>
        </w:tc>
        <w:tc>
          <w:tcPr>
            <w:tcW w:w="0" w:type="auto"/>
            <w:vAlign w:val="center"/>
          </w:tcPr>
          <w:p w:rsidR="00F824E7" w:rsidRDefault="00F824E7" w:rsidP="00871C8A">
            <w:pPr>
              <w:jc w:val="center"/>
            </w:pPr>
            <w:r>
              <w:t>467194,61</w:t>
            </w:r>
          </w:p>
        </w:tc>
      </w:tr>
      <w:tr w:rsidR="00F824E7" w:rsidTr="00871C8A">
        <w:trPr>
          <w:trHeight w:val="20"/>
        </w:trPr>
        <w:tc>
          <w:tcPr>
            <w:tcW w:w="0" w:type="auto"/>
            <w:vAlign w:val="center"/>
          </w:tcPr>
          <w:p w:rsidR="00F824E7" w:rsidRDefault="00F824E7" w:rsidP="00871C8A">
            <w:pPr>
              <w:jc w:val="center"/>
            </w:pPr>
            <w:r>
              <w:t>362</w:t>
            </w:r>
          </w:p>
        </w:tc>
        <w:tc>
          <w:tcPr>
            <w:tcW w:w="0" w:type="auto"/>
            <w:vAlign w:val="center"/>
          </w:tcPr>
          <w:p w:rsidR="00F824E7" w:rsidRDefault="00F824E7" w:rsidP="00871C8A">
            <w:pPr>
              <w:jc w:val="center"/>
            </w:pPr>
            <w:r>
              <w:t>134°59'60"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2220538,12</w:t>
            </w:r>
          </w:p>
        </w:tc>
        <w:tc>
          <w:tcPr>
            <w:tcW w:w="0" w:type="auto"/>
            <w:vAlign w:val="center"/>
          </w:tcPr>
          <w:p w:rsidR="00F824E7" w:rsidRDefault="00F824E7" w:rsidP="00871C8A">
            <w:pPr>
              <w:jc w:val="center"/>
            </w:pPr>
            <w:r>
              <w:t>467193,19</w:t>
            </w:r>
          </w:p>
        </w:tc>
      </w:tr>
      <w:tr w:rsidR="00F824E7" w:rsidTr="00871C8A">
        <w:trPr>
          <w:trHeight w:val="20"/>
        </w:trPr>
        <w:tc>
          <w:tcPr>
            <w:tcW w:w="0" w:type="auto"/>
            <w:vAlign w:val="center"/>
          </w:tcPr>
          <w:p w:rsidR="00F824E7" w:rsidRDefault="00F824E7" w:rsidP="00871C8A">
            <w:pPr>
              <w:jc w:val="center"/>
            </w:pPr>
            <w:r>
              <w:t>361</w:t>
            </w:r>
          </w:p>
        </w:tc>
        <w:tc>
          <w:tcPr>
            <w:tcW w:w="0" w:type="auto"/>
            <w:vAlign w:val="center"/>
          </w:tcPr>
          <w:p w:rsidR="00F824E7" w:rsidRDefault="00F824E7" w:rsidP="00871C8A">
            <w:pPr>
              <w:jc w:val="center"/>
            </w:pPr>
            <w:r>
              <w:t>44°47'51"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2220536,70</w:t>
            </w:r>
          </w:p>
        </w:tc>
        <w:tc>
          <w:tcPr>
            <w:tcW w:w="0" w:type="auto"/>
            <w:vAlign w:val="center"/>
          </w:tcPr>
          <w:p w:rsidR="00F824E7" w:rsidRDefault="00F824E7" w:rsidP="00871C8A">
            <w:pPr>
              <w:jc w:val="center"/>
            </w:pPr>
            <w:r>
              <w:t>467194,61</w:t>
            </w:r>
          </w:p>
        </w:tc>
      </w:tr>
      <w:tr w:rsidR="00F824E7" w:rsidTr="00871C8A">
        <w:trPr>
          <w:trHeight w:val="20"/>
        </w:trPr>
        <w:tc>
          <w:tcPr>
            <w:tcW w:w="0" w:type="auto"/>
            <w:vAlign w:val="center"/>
          </w:tcPr>
          <w:p w:rsidR="00F824E7" w:rsidRDefault="00F824E7" w:rsidP="00871C8A">
            <w:pPr>
              <w:jc w:val="center"/>
            </w:pPr>
            <w:r>
              <w:t>360</w:t>
            </w:r>
          </w:p>
        </w:tc>
        <w:tc>
          <w:tcPr>
            <w:tcW w:w="0" w:type="auto"/>
            <w:vAlign w:val="center"/>
          </w:tcPr>
          <w:p w:rsidR="00F824E7" w:rsidRDefault="00F824E7" w:rsidP="00871C8A">
            <w:pPr>
              <w:jc w:val="center"/>
            </w:pPr>
            <w:r>
              <w:t>315°0'0"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2220538,12</w:t>
            </w:r>
          </w:p>
        </w:tc>
        <w:tc>
          <w:tcPr>
            <w:tcW w:w="0" w:type="auto"/>
            <w:vAlign w:val="center"/>
          </w:tcPr>
          <w:p w:rsidR="00F824E7" w:rsidRDefault="00F824E7" w:rsidP="00871C8A">
            <w:pPr>
              <w:jc w:val="center"/>
            </w:pPr>
            <w:r>
              <w:t>467196,02</w:t>
            </w:r>
          </w:p>
        </w:tc>
      </w:tr>
      <w:tr w:rsidR="00F824E7" w:rsidTr="00871C8A">
        <w:trPr>
          <w:trHeight w:val="20"/>
        </w:trPr>
        <w:tc>
          <w:tcPr>
            <w:tcW w:w="0" w:type="auto"/>
            <w:vAlign w:val="center"/>
          </w:tcPr>
          <w:p w:rsidR="00F824E7" w:rsidRDefault="00F824E7" w:rsidP="00871C8A">
            <w:pPr>
              <w:jc w:val="center"/>
            </w:pPr>
            <w:r>
              <w:t>612</w:t>
            </w:r>
          </w:p>
        </w:tc>
        <w:tc>
          <w:tcPr>
            <w:tcW w:w="0" w:type="auto"/>
            <w:vAlign w:val="center"/>
          </w:tcPr>
          <w:p w:rsidR="00F824E7" w:rsidRDefault="00F824E7" w:rsidP="00871C8A">
            <w:pPr>
              <w:jc w:val="center"/>
            </w:pPr>
            <w:r>
              <w:t>225°12'9"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2220539,53</w:t>
            </w:r>
          </w:p>
        </w:tc>
        <w:tc>
          <w:tcPr>
            <w:tcW w:w="0" w:type="auto"/>
            <w:vAlign w:val="center"/>
          </w:tcPr>
          <w:p w:rsidR="00F824E7" w:rsidRDefault="00F824E7" w:rsidP="00871C8A">
            <w:pPr>
              <w:jc w:val="center"/>
            </w:pPr>
            <w:r>
              <w:t>467194,61</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713</w:t>
            </w:r>
          </w:p>
        </w:tc>
        <w:tc>
          <w:tcPr>
            <w:tcW w:w="0" w:type="auto"/>
            <w:vAlign w:val="center"/>
          </w:tcPr>
          <w:p w:rsidR="00F824E7" w:rsidRDefault="00F824E7" w:rsidP="00871C8A">
            <w:pPr>
              <w:jc w:val="center"/>
            </w:pPr>
            <w:r>
              <w:t>315°27'48"</w:t>
            </w:r>
          </w:p>
        </w:tc>
        <w:tc>
          <w:tcPr>
            <w:tcW w:w="0" w:type="auto"/>
            <w:vAlign w:val="center"/>
          </w:tcPr>
          <w:p w:rsidR="00F824E7" w:rsidRDefault="00F824E7" w:rsidP="00871C8A">
            <w:pPr>
              <w:jc w:val="center"/>
            </w:pPr>
            <w:r>
              <w:t>5,25</w:t>
            </w:r>
          </w:p>
        </w:tc>
        <w:tc>
          <w:tcPr>
            <w:tcW w:w="0" w:type="auto"/>
            <w:vAlign w:val="center"/>
          </w:tcPr>
          <w:p w:rsidR="00F824E7" w:rsidRDefault="00F824E7" w:rsidP="00871C8A">
            <w:pPr>
              <w:jc w:val="center"/>
            </w:pPr>
            <w:r>
              <w:t>2220647,56</w:t>
            </w:r>
          </w:p>
        </w:tc>
        <w:tc>
          <w:tcPr>
            <w:tcW w:w="0" w:type="auto"/>
            <w:vAlign w:val="center"/>
          </w:tcPr>
          <w:p w:rsidR="00F824E7" w:rsidRDefault="00F824E7" w:rsidP="00871C8A">
            <w:pPr>
              <w:jc w:val="center"/>
            </w:pPr>
            <w:r>
              <w:t>467223,08</w:t>
            </w:r>
          </w:p>
        </w:tc>
      </w:tr>
      <w:tr w:rsidR="00F824E7" w:rsidTr="00871C8A">
        <w:trPr>
          <w:trHeight w:val="20"/>
        </w:trPr>
        <w:tc>
          <w:tcPr>
            <w:tcW w:w="0" w:type="auto"/>
            <w:vAlign w:val="center"/>
          </w:tcPr>
          <w:p w:rsidR="00F824E7" w:rsidRDefault="00F824E7" w:rsidP="00871C8A">
            <w:pPr>
              <w:jc w:val="center"/>
            </w:pPr>
            <w:r>
              <w:t>712</w:t>
            </w:r>
          </w:p>
        </w:tc>
        <w:tc>
          <w:tcPr>
            <w:tcW w:w="0" w:type="auto"/>
            <w:vAlign w:val="center"/>
          </w:tcPr>
          <w:p w:rsidR="00F824E7" w:rsidRDefault="00F824E7" w:rsidP="00871C8A">
            <w:pPr>
              <w:jc w:val="center"/>
            </w:pPr>
            <w:r>
              <w:t>334°38'12"</w:t>
            </w:r>
          </w:p>
        </w:tc>
        <w:tc>
          <w:tcPr>
            <w:tcW w:w="0" w:type="auto"/>
            <w:vAlign w:val="center"/>
          </w:tcPr>
          <w:p w:rsidR="00F824E7" w:rsidRDefault="00F824E7" w:rsidP="00871C8A">
            <w:pPr>
              <w:jc w:val="center"/>
            </w:pPr>
            <w:r>
              <w:t>14,29</w:t>
            </w:r>
          </w:p>
        </w:tc>
        <w:tc>
          <w:tcPr>
            <w:tcW w:w="0" w:type="auto"/>
            <w:vAlign w:val="center"/>
          </w:tcPr>
          <w:p w:rsidR="00F824E7" w:rsidRDefault="00F824E7" w:rsidP="00871C8A">
            <w:pPr>
              <w:jc w:val="center"/>
            </w:pPr>
            <w:r>
              <w:t>2220651,30</w:t>
            </w:r>
          </w:p>
        </w:tc>
        <w:tc>
          <w:tcPr>
            <w:tcW w:w="0" w:type="auto"/>
            <w:vAlign w:val="center"/>
          </w:tcPr>
          <w:p w:rsidR="00F824E7" w:rsidRDefault="00F824E7" w:rsidP="00871C8A">
            <w:pPr>
              <w:jc w:val="center"/>
            </w:pPr>
            <w:r>
              <w:t>467219,40</w:t>
            </w:r>
          </w:p>
        </w:tc>
      </w:tr>
      <w:tr w:rsidR="00F824E7" w:rsidTr="00871C8A">
        <w:trPr>
          <w:trHeight w:val="20"/>
        </w:trPr>
        <w:tc>
          <w:tcPr>
            <w:tcW w:w="0" w:type="auto"/>
            <w:vAlign w:val="center"/>
          </w:tcPr>
          <w:p w:rsidR="00F824E7" w:rsidRDefault="00F824E7" w:rsidP="00871C8A">
            <w:pPr>
              <w:jc w:val="center"/>
            </w:pPr>
            <w:r>
              <w:t>711</w:t>
            </w:r>
          </w:p>
        </w:tc>
        <w:tc>
          <w:tcPr>
            <w:tcW w:w="0" w:type="auto"/>
            <w:vAlign w:val="center"/>
          </w:tcPr>
          <w:p w:rsidR="00F824E7" w:rsidRDefault="00F824E7" w:rsidP="00871C8A">
            <w:pPr>
              <w:jc w:val="center"/>
            </w:pPr>
            <w:r>
              <w:t>348°21'40"</w:t>
            </w:r>
          </w:p>
        </w:tc>
        <w:tc>
          <w:tcPr>
            <w:tcW w:w="0" w:type="auto"/>
            <w:vAlign w:val="center"/>
          </w:tcPr>
          <w:p w:rsidR="00F824E7" w:rsidRDefault="00F824E7" w:rsidP="00871C8A">
            <w:pPr>
              <w:jc w:val="center"/>
            </w:pPr>
            <w:r>
              <w:t>3,07</w:t>
            </w:r>
          </w:p>
        </w:tc>
        <w:tc>
          <w:tcPr>
            <w:tcW w:w="0" w:type="auto"/>
            <w:vAlign w:val="center"/>
          </w:tcPr>
          <w:p w:rsidR="00F824E7" w:rsidRDefault="00F824E7" w:rsidP="00871C8A">
            <w:pPr>
              <w:jc w:val="center"/>
            </w:pPr>
            <w:r>
              <w:t>2220664,21</w:t>
            </w:r>
          </w:p>
        </w:tc>
        <w:tc>
          <w:tcPr>
            <w:tcW w:w="0" w:type="auto"/>
            <w:vAlign w:val="center"/>
          </w:tcPr>
          <w:p w:rsidR="00F824E7" w:rsidRDefault="00F824E7" w:rsidP="00871C8A">
            <w:pPr>
              <w:jc w:val="center"/>
            </w:pPr>
            <w:r>
              <w:t>467213,28</w:t>
            </w:r>
          </w:p>
        </w:tc>
      </w:tr>
      <w:tr w:rsidR="00F824E7" w:rsidTr="00871C8A">
        <w:trPr>
          <w:trHeight w:val="20"/>
        </w:trPr>
        <w:tc>
          <w:tcPr>
            <w:tcW w:w="0" w:type="auto"/>
            <w:vAlign w:val="center"/>
          </w:tcPr>
          <w:p w:rsidR="00F824E7" w:rsidRDefault="00F824E7" w:rsidP="00871C8A">
            <w:pPr>
              <w:jc w:val="center"/>
            </w:pPr>
            <w:r>
              <w:t>710</w:t>
            </w:r>
          </w:p>
        </w:tc>
        <w:tc>
          <w:tcPr>
            <w:tcW w:w="0" w:type="auto"/>
            <w:vAlign w:val="center"/>
          </w:tcPr>
          <w:p w:rsidR="00F824E7" w:rsidRDefault="00F824E7" w:rsidP="00871C8A">
            <w:pPr>
              <w:jc w:val="center"/>
            </w:pPr>
            <w:r>
              <w:t>244°57'42"</w:t>
            </w:r>
          </w:p>
        </w:tc>
        <w:tc>
          <w:tcPr>
            <w:tcW w:w="0" w:type="auto"/>
            <w:vAlign w:val="center"/>
          </w:tcPr>
          <w:p w:rsidR="00F824E7" w:rsidRDefault="00F824E7" w:rsidP="00871C8A">
            <w:pPr>
              <w:jc w:val="center"/>
            </w:pPr>
            <w:r>
              <w:t>8,06</w:t>
            </w:r>
          </w:p>
        </w:tc>
        <w:tc>
          <w:tcPr>
            <w:tcW w:w="0" w:type="auto"/>
            <w:vAlign w:val="center"/>
          </w:tcPr>
          <w:p w:rsidR="00F824E7" w:rsidRDefault="00F824E7" w:rsidP="00871C8A">
            <w:pPr>
              <w:jc w:val="center"/>
            </w:pPr>
            <w:r>
              <w:t>2220667,22</w:t>
            </w:r>
          </w:p>
        </w:tc>
        <w:tc>
          <w:tcPr>
            <w:tcW w:w="0" w:type="auto"/>
            <w:vAlign w:val="center"/>
          </w:tcPr>
          <w:p w:rsidR="00F824E7" w:rsidRDefault="00F824E7" w:rsidP="00871C8A">
            <w:pPr>
              <w:jc w:val="center"/>
            </w:pPr>
            <w:r>
              <w:t>467212,66</w:t>
            </w:r>
          </w:p>
        </w:tc>
      </w:tr>
      <w:tr w:rsidR="00F824E7" w:rsidTr="00871C8A">
        <w:trPr>
          <w:trHeight w:val="20"/>
        </w:trPr>
        <w:tc>
          <w:tcPr>
            <w:tcW w:w="0" w:type="auto"/>
            <w:vAlign w:val="center"/>
          </w:tcPr>
          <w:p w:rsidR="00F824E7" w:rsidRDefault="00F824E7" w:rsidP="00871C8A">
            <w:pPr>
              <w:jc w:val="center"/>
            </w:pPr>
            <w:r>
              <w:t>379</w:t>
            </w:r>
          </w:p>
        </w:tc>
        <w:tc>
          <w:tcPr>
            <w:tcW w:w="0" w:type="auto"/>
            <w:vAlign w:val="center"/>
          </w:tcPr>
          <w:p w:rsidR="00F824E7" w:rsidRDefault="00F824E7" w:rsidP="00871C8A">
            <w:pPr>
              <w:jc w:val="center"/>
            </w:pPr>
            <w:r>
              <w:t>177°43'55"</w:t>
            </w:r>
          </w:p>
        </w:tc>
        <w:tc>
          <w:tcPr>
            <w:tcW w:w="0" w:type="auto"/>
            <w:vAlign w:val="center"/>
          </w:tcPr>
          <w:p w:rsidR="00F824E7" w:rsidRDefault="00F824E7" w:rsidP="00871C8A">
            <w:pPr>
              <w:jc w:val="center"/>
            </w:pPr>
            <w:r>
              <w:t>1,01</w:t>
            </w:r>
          </w:p>
        </w:tc>
        <w:tc>
          <w:tcPr>
            <w:tcW w:w="0" w:type="auto"/>
            <w:vAlign w:val="center"/>
          </w:tcPr>
          <w:p w:rsidR="00F824E7" w:rsidRDefault="00F824E7" w:rsidP="00871C8A">
            <w:pPr>
              <w:jc w:val="center"/>
            </w:pPr>
            <w:r>
              <w:t>2220663,81</w:t>
            </w:r>
          </w:p>
        </w:tc>
        <w:tc>
          <w:tcPr>
            <w:tcW w:w="0" w:type="auto"/>
            <w:vAlign w:val="center"/>
          </w:tcPr>
          <w:p w:rsidR="00F824E7" w:rsidRDefault="00F824E7" w:rsidP="00871C8A">
            <w:pPr>
              <w:jc w:val="center"/>
            </w:pPr>
            <w:r>
              <w:t>467205,36</w:t>
            </w:r>
          </w:p>
        </w:tc>
      </w:tr>
      <w:tr w:rsidR="00F824E7" w:rsidTr="00871C8A">
        <w:trPr>
          <w:trHeight w:val="20"/>
        </w:trPr>
        <w:tc>
          <w:tcPr>
            <w:tcW w:w="0" w:type="auto"/>
            <w:vAlign w:val="center"/>
          </w:tcPr>
          <w:p w:rsidR="00F824E7" w:rsidRDefault="00F824E7" w:rsidP="00871C8A">
            <w:pPr>
              <w:jc w:val="center"/>
            </w:pPr>
            <w:r>
              <w:t>378</w:t>
            </w:r>
          </w:p>
        </w:tc>
        <w:tc>
          <w:tcPr>
            <w:tcW w:w="0" w:type="auto"/>
            <w:vAlign w:val="center"/>
          </w:tcPr>
          <w:p w:rsidR="00F824E7" w:rsidRDefault="00F824E7" w:rsidP="00871C8A">
            <w:pPr>
              <w:jc w:val="center"/>
            </w:pPr>
            <w:r>
              <w:t>132°29'43"</w:t>
            </w:r>
          </w:p>
        </w:tc>
        <w:tc>
          <w:tcPr>
            <w:tcW w:w="0" w:type="auto"/>
            <w:vAlign w:val="center"/>
          </w:tcPr>
          <w:p w:rsidR="00F824E7" w:rsidRDefault="00F824E7" w:rsidP="00871C8A">
            <w:pPr>
              <w:jc w:val="center"/>
            </w:pPr>
            <w:r>
              <w:t>23,3</w:t>
            </w:r>
          </w:p>
        </w:tc>
        <w:tc>
          <w:tcPr>
            <w:tcW w:w="0" w:type="auto"/>
            <w:vAlign w:val="center"/>
          </w:tcPr>
          <w:p w:rsidR="00F824E7" w:rsidRDefault="00F824E7" w:rsidP="00871C8A">
            <w:pPr>
              <w:jc w:val="center"/>
            </w:pPr>
            <w:r>
              <w:t>2220662,80</w:t>
            </w:r>
          </w:p>
        </w:tc>
        <w:tc>
          <w:tcPr>
            <w:tcW w:w="0" w:type="auto"/>
            <w:vAlign w:val="center"/>
          </w:tcPr>
          <w:p w:rsidR="00F824E7" w:rsidRDefault="00F824E7" w:rsidP="00871C8A">
            <w:pPr>
              <w:jc w:val="center"/>
            </w:pPr>
            <w:r>
              <w:t>467205,40</w:t>
            </w:r>
          </w:p>
        </w:tc>
      </w:tr>
      <w:tr w:rsidR="00F824E7" w:rsidTr="00871C8A">
        <w:trPr>
          <w:trHeight w:val="20"/>
        </w:trPr>
        <w:tc>
          <w:tcPr>
            <w:tcW w:w="0" w:type="auto"/>
            <w:vAlign w:val="center"/>
          </w:tcPr>
          <w:p w:rsidR="00F824E7" w:rsidRDefault="00F824E7" w:rsidP="00871C8A">
            <w:pPr>
              <w:jc w:val="center"/>
            </w:pPr>
            <w:r>
              <w:t>373</w:t>
            </w:r>
          </w:p>
        </w:tc>
        <w:tc>
          <w:tcPr>
            <w:tcW w:w="0" w:type="auto"/>
            <w:vAlign w:val="center"/>
          </w:tcPr>
          <w:p w:rsidR="00F824E7" w:rsidRDefault="00F824E7" w:rsidP="00871C8A">
            <w:pPr>
              <w:jc w:val="center"/>
            </w:pPr>
            <w:r>
              <w:t>45°0'0"</w:t>
            </w:r>
          </w:p>
        </w:tc>
        <w:tc>
          <w:tcPr>
            <w:tcW w:w="0" w:type="auto"/>
            <w:vAlign w:val="center"/>
          </w:tcPr>
          <w:p w:rsidR="00F824E7" w:rsidRDefault="00F824E7" w:rsidP="00871C8A">
            <w:pPr>
              <w:jc w:val="center"/>
            </w:pPr>
            <w:r>
              <w:t>0,71</w:t>
            </w:r>
          </w:p>
        </w:tc>
        <w:tc>
          <w:tcPr>
            <w:tcW w:w="0" w:type="auto"/>
            <w:vAlign w:val="center"/>
          </w:tcPr>
          <w:p w:rsidR="00F824E7" w:rsidRDefault="00F824E7" w:rsidP="00871C8A">
            <w:pPr>
              <w:jc w:val="center"/>
            </w:pPr>
            <w:r>
              <w:t>2220647,06</w:t>
            </w:r>
          </w:p>
        </w:tc>
        <w:tc>
          <w:tcPr>
            <w:tcW w:w="0" w:type="auto"/>
            <w:vAlign w:val="center"/>
          </w:tcPr>
          <w:p w:rsidR="00F824E7" w:rsidRDefault="00F824E7" w:rsidP="00871C8A">
            <w:pPr>
              <w:jc w:val="center"/>
            </w:pPr>
            <w:r>
              <w:t>467222,58</w:t>
            </w:r>
          </w:p>
        </w:tc>
      </w:tr>
      <w:tr w:rsidR="00F824E7" w:rsidTr="00871C8A">
        <w:trPr>
          <w:trHeight w:val="20"/>
        </w:trPr>
        <w:tc>
          <w:tcPr>
            <w:tcW w:w="0" w:type="auto"/>
            <w:vAlign w:val="center"/>
          </w:tcPr>
          <w:p w:rsidR="00F824E7" w:rsidRDefault="00F824E7" w:rsidP="00871C8A">
            <w:pPr>
              <w:jc w:val="center"/>
            </w:pPr>
            <w:r>
              <w:t>713</w:t>
            </w:r>
          </w:p>
        </w:tc>
        <w:tc>
          <w:tcPr>
            <w:tcW w:w="0" w:type="auto"/>
            <w:vAlign w:val="center"/>
          </w:tcPr>
          <w:p w:rsidR="00F824E7" w:rsidRDefault="00F824E7" w:rsidP="00871C8A">
            <w:pPr>
              <w:jc w:val="center"/>
            </w:pPr>
            <w:r>
              <w:t>315°27'48"</w:t>
            </w:r>
          </w:p>
        </w:tc>
        <w:tc>
          <w:tcPr>
            <w:tcW w:w="0" w:type="auto"/>
            <w:vAlign w:val="center"/>
          </w:tcPr>
          <w:p w:rsidR="00F824E7" w:rsidRDefault="00F824E7" w:rsidP="00871C8A">
            <w:pPr>
              <w:jc w:val="center"/>
            </w:pPr>
            <w:r>
              <w:t>5,25</w:t>
            </w:r>
          </w:p>
        </w:tc>
        <w:tc>
          <w:tcPr>
            <w:tcW w:w="0" w:type="auto"/>
            <w:vAlign w:val="center"/>
          </w:tcPr>
          <w:p w:rsidR="00F824E7" w:rsidRDefault="00F824E7" w:rsidP="00871C8A">
            <w:pPr>
              <w:jc w:val="center"/>
            </w:pPr>
            <w:r>
              <w:t>2220647,56</w:t>
            </w:r>
          </w:p>
        </w:tc>
        <w:tc>
          <w:tcPr>
            <w:tcW w:w="0" w:type="auto"/>
            <w:vAlign w:val="center"/>
          </w:tcPr>
          <w:p w:rsidR="00F824E7" w:rsidRDefault="00F824E7" w:rsidP="00871C8A">
            <w:pPr>
              <w:jc w:val="center"/>
            </w:pPr>
            <w:r>
              <w:t>467223,08</w:t>
            </w:r>
          </w:p>
        </w:tc>
      </w:tr>
      <w:tr w:rsidR="00F824E7" w:rsidTr="00871C8A">
        <w:tc>
          <w:tcPr>
            <w:tcW w:w="0" w:type="auto"/>
            <w:gridSpan w:val="5"/>
            <w:vAlign w:val="center"/>
          </w:tcPr>
          <w:p w:rsidR="00F824E7" w:rsidRDefault="00F824E7" w:rsidP="00871C8A">
            <w:r>
              <w:t>№ 23</w:t>
            </w:r>
          </w:p>
        </w:tc>
      </w:tr>
      <w:tr w:rsidR="00F824E7" w:rsidTr="00871C8A">
        <w:trPr>
          <w:trHeight w:val="28"/>
        </w:trPr>
        <w:tc>
          <w:tcPr>
            <w:tcW w:w="0" w:type="auto"/>
            <w:gridSpan w:val="3"/>
            <w:vAlign w:val="center"/>
          </w:tcPr>
          <w:p w:rsidR="00F824E7" w:rsidRDefault="00F824E7" w:rsidP="00871C8A">
            <w:r>
              <w:t>Кадастровый квартал:</w:t>
            </w:r>
          </w:p>
        </w:tc>
        <w:tc>
          <w:tcPr>
            <w:tcW w:w="0" w:type="auto"/>
            <w:gridSpan w:val="2"/>
            <w:vAlign w:val="center"/>
          </w:tcPr>
          <w:p w:rsidR="00F824E7" w:rsidRDefault="00F824E7" w:rsidP="00871C8A">
            <w:r>
              <w:t>63:31:1301001, 63:31:1302002, 63:31:1302003, 63:31:0907006, 63:31:0902001</w:t>
            </w:r>
          </w:p>
        </w:tc>
      </w:tr>
      <w:tr w:rsidR="00F824E7" w:rsidTr="00871C8A">
        <w:trPr>
          <w:trHeight w:val="28"/>
        </w:trPr>
        <w:tc>
          <w:tcPr>
            <w:tcW w:w="0" w:type="auto"/>
            <w:gridSpan w:val="3"/>
            <w:vAlign w:val="center"/>
          </w:tcPr>
          <w:p w:rsidR="00F824E7" w:rsidRDefault="00F824E7" w:rsidP="00871C8A">
            <w:r>
              <w:t>Кадастровый номер:</w:t>
            </w:r>
          </w:p>
        </w:tc>
        <w:tc>
          <w:tcPr>
            <w:tcW w:w="0" w:type="auto"/>
            <w:gridSpan w:val="2"/>
            <w:vAlign w:val="center"/>
          </w:tcPr>
          <w:p w:rsidR="00F824E7" w:rsidRDefault="00F824E7" w:rsidP="00871C8A">
            <w:r>
              <w:t>-</w:t>
            </w:r>
          </w:p>
        </w:tc>
      </w:tr>
      <w:tr w:rsidR="00F824E7" w:rsidTr="00871C8A">
        <w:trPr>
          <w:trHeight w:val="28"/>
        </w:trPr>
        <w:tc>
          <w:tcPr>
            <w:tcW w:w="0" w:type="auto"/>
            <w:gridSpan w:val="3"/>
            <w:vAlign w:val="center"/>
          </w:tcPr>
          <w:p w:rsidR="00F824E7" w:rsidRDefault="00F824E7" w:rsidP="00871C8A">
            <w:r>
              <w:t>Образуемый ЗУ:</w:t>
            </w:r>
          </w:p>
        </w:tc>
        <w:tc>
          <w:tcPr>
            <w:tcW w:w="0" w:type="auto"/>
            <w:gridSpan w:val="2"/>
            <w:vAlign w:val="center"/>
          </w:tcPr>
          <w:p w:rsidR="00F824E7" w:rsidRDefault="00F824E7" w:rsidP="00871C8A">
            <w:r>
              <w:t>:ЗУ1</w:t>
            </w:r>
          </w:p>
        </w:tc>
      </w:tr>
      <w:tr w:rsidR="00F824E7" w:rsidTr="00871C8A">
        <w:trPr>
          <w:trHeight w:val="28"/>
        </w:trPr>
        <w:tc>
          <w:tcPr>
            <w:tcW w:w="0" w:type="auto"/>
            <w:gridSpan w:val="3"/>
            <w:vAlign w:val="center"/>
          </w:tcPr>
          <w:p w:rsidR="00F824E7" w:rsidRDefault="00F824E7" w:rsidP="00871C8A">
            <w:r>
              <w:t xml:space="preserve">Площадь </w:t>
            </w:r>
            <w:proofErr w:type="spellStart"/>
            <w:r>
              <w:t>кв.м</w:t>
            </w:r>
            <w:proofErr w:type="spellEnd"/>
            <w:r>
              <w:t>.:</w:t>
            </w:r>
          </w:p>
        </w:tc>
        <w:tc>
          <w:tcPr>
            <w:tcW w:w="0" w:type="auto"/>
            <w:gridSpan w:val="2"/>
            <w:vAlign w:val="center"/>
          </w:tcPr>
          <w:p w:rsidR="00F824E7" w:rsidRDefault="00F824E7" w:rsidP="00871C8A">
            <w:r>
              <w:t>10193</w:t>
            </w:r>
          </w:p>
        </w:tc>
      </w:tr>
      <w:tr w:rsidR="00F824E7" w:rsidTr="00871C8A">
        <w:trPr>
          <w:trHeight w:val="28"/>
        </w:trPr>
        <w:tc>
          <w:tcPr>
            <w:tcW w:w="0" w:type="auto"/>
            <w:gridSpan w:val="3"/>
            <w:vAlign w:val="center"/>
          </w:tcPr>
          <w:p w:rsidR="00F824E7" w:rsidRDefault="00F824E7" w:rsidP="00871C8A">
            <w:r>
              <w:t>Правообладатель. Вид права:</w:t>
            </w:r>
          </w:p>
        </w:tc>
        <w:tc>
          <w:tcPr>
            <w:tcW w:w="0" w:type="auto"/>
            <w:gridSpan w:val="2"/>
            <w:vAlign w:val="center"/>
          </w:tcPr>
          <w:p w:rsidR="00F824E7" w:rsidRDefault="00F824E7" w:rsidP="00871C8A">
            <w:r>
              <w:t xml:space="preserve">Администрация </w:t>
            </w:r>
            <w:proofErr w:type="spellStart"/>
            <w:r>
              <w:t>м.р</w:t>
            </w:r>
            <w:proofErr w:type="spellEnd"/>
            <w:r>
              <w:t>. Сергиевский</w:t>
            </w:r>
          </w:p>
        </w:tc>
      </w:tr>
      <w:tr w:rsidR="00F824E7" w:rsidTr="00871C8A">
        <w:trPr>
          <w:trHeight w:val="28"/>
        </w:trPr>
        <w:tc>
          <w:tcPr>
            <w:tcW w:w="0" w:type="auto"/>
            <w:gridSpan w:val="3"/>
            <w:vAlign w:val="center"/>
          </w:tcPr>
          <w:p w:rsidR="00F824E7" w:rsidRDefault="00F824E7" w:rsidP="00871C8A">
            <w:r>
              <w:t>Разрешенное использование:</w:t>
            </w:r>
          </w:p>
        </w:tc>
        <w:tc>
          <w:tcPr>
            <w:tcW w:w="0" w:type="auto"/>
            <w:gridSpan w:val="2"/>
            <w:vAlign w:val="center"/>
          </w:tcPr>
          <w:p w:rsidR="00F824E7" w:rsidRDefault="00F824E7" w:rsidP="00871C8A">
            <w:r>
              <w:t>трубопроводный транспорт</w:t>
            </w:r>
          </w:p>
        </w:tc>
      </w:tr>
      <w:tr w:rsidR="00F824E7" w:rsidTr="00871C8A">
        <w:trPr>
          <w:trHeight w:val="28"/>
        </w:trPr>
        <w:tc>
          <w:tcPr>
            <w:tcW w:w="0" w:type="auto"/>
            <w:gridSpan w:val="3"/>
            <w:vAlign w:val="center"/>
          </w:tcPr>
          <w:p w:rsidR="00F824E7" w:rsidRDefault="00F824E7" w:rsidP="00871C8A">
            <w:r>
              <w:t>Назначение (сооружение):</w:t>
            </w:r>
          </w:p>
        </w:tc>
        <w:tc>
          <w:tcPr>
            <w:tcW w:w="0" w:type="auto"/>
            <w:gridSpan w:val="2"/>
            <w:vAlign w:val="center"/>
          </w:tcPr>
          <w:p w:rsidR="00F824E7" w:rsidRDefault="00F824E7" w:rsidP="00871C8A">
            <w:r>
              <w:t xml:space="preserve">Трасса нефтегазосборного трубопровода от УПСВ Ивановская до АГЗУ-1 Малиновская  и Трасса ВОЛС в параллельном следовании, Постоянный переезд через трубопровод,  Трасса нефтегазосборного трубопровода от АГЗУ-6 до </w:t>
            </w:r>
            <w:proofErr w:type="spellStart"/>
            <w:r>
              <w:t>т.вр</w:t>
            </w:r>
            <w:proofErr w:type="spellEnd"/>
            <w:r>
              <w:t>., Узел приема СОД</w:t>
            </w:r>
          </w:p>
        </w:tc>
      </w:tr>
      <w:tr w:rsidR="00F824E7" w:rsidTr="00871C8A">
        <w:trPr>
          <w:trHeight w:val="20"/>
        </w:trPr>
        <w:tc>
          <w:tcPr>
            <w:tcW w:w="0" w:type="auto"/>
            <w:vAlign w:val="bottom"/>
          </w:tcPr>
          <w:p w:rsidR="00F824E7" w:rsidRDefault="00F824E7" w:rsidP="00871C8A">
            <w:pPr>
              <w:jc w:val="center"/>
            </w:pPr>
            <w:r>
              <w:t>№ точки</w:t>
            </w:r>
          </w:p>
        </w:tc>
        <w:tc>
          <w:tcPr>
            <w:tcW w:w="0" w:type="auto"/>
            <w:vAlign w:val="bottom"/>
          </w:tcPr>
          <w:p w:rsidR="00F824E7" w:rsidRDefault="00F824E7" w:rsidP="00871C8A">
            <w:pPr>
              <w:jc w:val="center"/>
            </w:pPr>
            <w:r>
              <w:t>Дирекционный</w:t>
            </w:r>
          </w:p>
        </w:tc>
        <w:tc>
          <w:tcPr>
            <w:tcW w:w="0" w:type="auto"/>
            <w:vAlign w:val="bottom"/>
          </w:tcPr>
          <w:p w:rsidR="00F824E7" w:rsidRDefault="00F824E7" w:rsidP="00871C8A">
            <w:pPr>
              <w:jc w:val="center"/>
            </w:pPr>
            <w:r>
              <w:t>Расстояние,</w:t>
            </w:r>
          </w:p>
        </w:tc>
        <w:tc>
          <w:tcPr>
            <w:tcW w:w="0" w:type="auto"/>
            <w:gridSpan w:val="2"/>
            <w:vAlign w:val="center"/>
          </w:tcPr>
          <w:p w:rsidR="00F824E7" w:rsidRDefault="00F824E7" w:rsidP="00871C8A">
            <w:pPr>
              <w:jc w:val="center"/>
            </w:pPr>
            <w:r>
              <w:t>Координаты</w:t>
            </w:r>
          </w:p>
        </w:tc>
      </w:tr>
      <w:tr w:rsidR="00F824E7" w:rsidTr="00871C8A">
        <w:trPr>
          <w:trHeight w:val="20"/>
        </w:trPr>
        <w:tc>
          <w:tcPr>
            <w:tcW w:w="0" w:type="auto"/>
          </w:tcPr>
          <w:p w:rsidR="00F824E7" w:rsidRDefault="00F824E7" w:rsidP="00871C8A">
            <w:pPr>
              <w:jc w:val="center"/>
            </w:pPr>
            <w:r>
              <w:t>(сквозной)</w:t>
            </w:r>
          </w:p>
        </w:tc>
        <w:tc>
          <w:tcPr>
            <w:tcW w:w="0" w:type="auto"/>
          </w:tcPr>
          <w:p w:rsidR="00F824E7" w:rsidRDefault="00F824E7" w:rsidP="00871C8A">
            <w:pPr>
              <w:jc w:val="center"/>
            </w:pPr>
            <w:r>
              <w:t>угол</w:t>
            </w:r>
          </w:p>
        </w:tc>
        <w:tc>
          <w:tcPr>
            <w:tcW w:w="0" w:type="auto"/>
          </w:tcPr>
          <w:p w:rsidR="00F824E7" w:rsidRDefault="00F824E7" w:rsidP="00871C8A">
            <w:pPr>
              <w:jc w:val="center"/>
            </w:pPr>
            <w:r>
              <w:t>м</w:t>
            </w:r>
          </w:p>
        </w:tc>
        <w:tc>
          <w:tcPr>
            <w:tcW w:w="0" w:type="auto"/>
            <w:vAlign w:val="center"/>
          </w:tcPr>
          <w:p w:rsidR="00F824E7" w:rsidRDefault="00F824E7" w:rsidP="00871C8A">
            <w:pPr>
              <w:jc w:val="center"/>
            </w:pPr>
            <w:r>
              <w:t>X</w:t>
            </w:r>
          </w:p>
        </w:tc>
        <w:tc>
          <w:tcPr>
            <w:tcW w:w="0" w:type="auto"/>
            <w:vAlign w:val="center"/>
          </w:tcPr>
          <w:p w:rsidR="00F824E7" w:rsidRDefault="00F824E7" w:rsidP="00871C8A">
            <w:pPr>
              <w:jc w:val="center"/>
            </w:pPr>
            <w:r>
              <w:t>Y</w:t>
            </w:r>
          </w:p>
        </w:tc>
      </w:tr>
      <w:tr w:rsidR="00F824E7" w:rsidTr="00871C8A">
        <w:trPr>
          <w:trHeight w:val="20"/>
        </w:trPr>
        <w:tc>
          <w:tcPr>
            <w:tcW w:w="0" w:type="auto"/>
            <w:vAlign w:val="center"/>
          </w:tcPr>
          <w:p w:rsidR="00F824E7" w:rsidRDefault="00F824E7" w:rsidP="00871C8A">
            <w:pPr>
              <w:jc w:val="center"/>
            </w:pPr>
            <w:r>
              <w:t>418</w:t>
            </w:r>
          </w:p>
        </w:tc>
        <w:tc>
          <w:tcPr>
            <w:tcW w:w="0" w:type="auto"/>
            <w:vAlign w:val="center"/>
          </w:tcPr>
          <w:p w:rsidR="00F824E7" w:rsidRDefault="00F824E7" w:rsidP="00871C8A">
            <w:pPr>
              <w:jc w:val="center"/>
            </w:pPr>
            <w:r>
              <w:t>26°12'39"</w:t>
            </w:r>
          </w:p>
        </w:tc>
        <w:tc>
          <w:tcPr>
            <w:tcW w:w="0" w:type="auto"/>
            <w:vAlign w:val="center"/>
          </w:tcPr>
          <w:p w:rsidR="00F824E7" w:rsidRDefault="00F824E7" w:rsidP="00871C8A">
            <w:pPr>
              <w:jc w:val="center"/>
            </w:pPr>
            <w:r>
              <w:t>16,64</w:t>
            </w:r>
          </w:p>
        </w:tc>
        <w:tc>
          <w:tcPr>
            <w:tcW w:w="0" w:type="auto"/>
            <w:vAlign w:val="center"/>
          </w:tcPr>
          <w:p w:rsidR="00F824E7" w:rsidRDefault="00F824E7" w:rsidP="00871C8A">
            <w:pPr>
              <w:jc w:val="center"/>
            </w:pPr>
            <w:r>
              <w:t>2218641,04</w:t>
            </w:r>
          </w:p>
        </w:tc>
        <w:tc>
          <w:tcPr>
            <w:tcW w:w="0" w:type="auto"/>
            <w:vAlign w:val="center"/>
          </w:tcPr>
          <w:p w:rsidR="00F824E7" w:rsidRDefault="00F824E7" w:rsidP="00871C8A">
            <w:pPr>
              <w:jc w:val="center"/>
            </w:pPr>
            <w:r>
              <w:t>466480,07</w:t>
            </w:r>
          </w:p>
        </w:tc>
      </w:tr>
      <w:tr w:rsidR="00F824E7" w:rsidTr="00871C8A">
        <w:trPr>
          <w:trHeight w:val="20"/>
        </w:trPr>
        <w:tc>
          <w:tcPr>
            <w:tcW w:w="0" w:type="auto"/>
            <w:vAlign w:val="center"/>
          </w:tcPr>
          <w:p w:rsidR="00F824E7" w:rsidRDefault="00F824E7" w:rsidP="00871C8A">
            <w:pPr>
              <w:jc w:val="center"/>
            </w:pPr>
            <w:r>
              <w:t>381</w:t>
            </w:r>
          </w:p>
        </w:tc>
        <w:tc>
          <w:tcPr>
            <w:tcW w:w="0" w:type="auto"/>
            <w:vAlign w:val="center"/>
          </w:tcPr>
          <w:p w:rsidR="00F824E7" w:rsidRDefault="00F824E7" w:rsidP="00871C8A">
            <w:pPr>
              <w:jc w:val="center"/>
            </w:pPr>
            <w:r>
              <w:t>289°54'29"</w:t>
            </w:r>
          </w:p>
        </w:tc>
        <w:tc>
          <w:tcPr>
            <w:tcW w:w="0" w:type="auto"/>
            <w:vAlign w:val="center"/>
          </w:tcPr>
          <w:p w:rsidR="00F824E7" w:rsidRDefault="00F824E7" w:rsidP="00871C8A">
            <w:pPr>
              <w:jc w:val="center"/>
            </w:pPr>
            <w:r>
              <w:t>11,07</w:t>
            </w:r>
          </w:p>
        </w:tc>
        <w:tc>
          <w:tcPr>
            <w:tcW w:w="0" w:type="auto"/>
            <w:vAlign w:val="center"/>
          </w:tcPr>
          <w:p w:rsidR="00F824E7" w:rsidRDefault="00F824E7" w:rsidP="00871C8A">
            <w:pPr>
              <w:jc w:val="center"/>
            </w:pPr>
            <w:r>
              <w:t>2218655,97</w:t>
            </w:r>
          </w:p>
        </w:tc>
        <w:tc>
          <w:tcPr>
            <w:tcW w:w="0" w:type="auto"/>
            <w:vAlign w:val="center"/>
          </w:tcPr>
          <w:p w:rsidR="00F824E7" w:rsidRDefault="00F824E7" w:rsidP="00871C8A">
            <w:pPr>
              <w:jc w:val="center"/>
            </w:pPr>
            <w:r>
              <w:t>466487,42</w:t>
            </w:r>
          </w:p>
        </w:tc>
      </w:tr>
      <w:tr w:rsidR="00F824E7" w:rsidTr="00871C8A">
        <w:trPr>
          <w:trHeight w:val="20"/>
        </w:trPr>
        <w:tc>
          <w:tcPr>
            <w:tcW w:w="0" w:type="auto"/>
            <w:vAlign w:val="center"/>
          </w:tcPr>
          <w:p w:rsidR="00F824E7" w:rsidRDefault="00F824E7" w:rsidP="00871C8A">
            <w:pPr>
              <w:jc w:val="center"/>
            </w:pPr>
            <w:r>
              <w:t>412</w:t>
            </w:r>
          </w:p>
        </w:tc>
        <w:tc>
          <w:tcPr>
            <w:tcW w:w="0" w:type="auto"/>
            <w:vAlign w:val="center"/>
          </w:tcPr>
          <w:p w:rsidR="00F824E7" w:rsidRDefault="00F824E7" w:rsidP="00871C8A">
            <w:pPr>
              <w:jc w:val="center"/>
            </w:pPr>
            <w:r>
              <w:t>269°18'60"</w:t>
            </w:r>
          </w:p>
        </w:tc>
        <w:tc>
          <w:tcPr>
            <w:tcW w:w="0" w:type="auto"/>
            <w:vAlign w:val="center"/>
          </w:tcPr>
          <w:p w:rsidR="00F824E7" w:rsidRDefault="00F824E7" w:rsidP="00871C8A">
            <w:pPr>
              <w:jc w:val="center"/>
            </w:pPr>
            <w:r>
              <w:t>10,06</w:t>
            </w:r>
          </w:p>
        </w:tc>
        <w:tc>
          <w:tcPr>
            <w:tcW w:w="0" w:type="auto"/>
            <w:vAlign w:val="center"/>
          </w:tcPr>
          <w:p w:rsidR="00F824E7" w:rsidRDefault="00F824E7" w:rsidP="00871C8A">
            <w:pPr>
              <w:jc w:val="center"/>
            </w:pPr>
            <w:r>
              <w:t>2218659,74</w:t>
            </w:r>
          </w:p>
        </w:tc>
        <w:tc>
          <w:tcPr>
            <w:tcW w:w="0" w:type="auto"/>
            <w:vAlign w:val="center"/>
          </w:tcPr>
          <w:p w:rsidR="00F824E7" w:rsidRDefault="00F824E7" w:rsidP="00871C8A">
            <w:pPr>
              <w:jc w:val="center"/>
            </w:pPr>
            <w:r>
              <w:t>466477,01</w:t>
            </w:r>
          </w:p>
        </w:tc>
      </w:tr>
      <w:tr w:rsidR="00F824E7" w:rsidTr="00871C8A">
        <w:trPr>
          <w:trHeight w:val="20"/>
        </w:trPr>
        <w:tc>
          <w:tcPr>
            <w:tcW w:w="0" w:type="auto"/>
            <w:vAlign w:val="center"/>
          </w:tcPr>
          <w:p w:rsidR="00F824E7" w:rsidRDefault="00F824E7" w:rsidP="00871C8A">
            <w:pPr>
              <w:jc w:val="center"/>
            </w:pPr>
            <w:r>
              <w:t>411</w:t>
            </w:r>
          </w:p>
        </w:tc>
        <w:tc>
          <w:tcPr>
            <w:tcW w:w="0" w:type="auto"/>
            <w:vAlign w:val="center"/>
          </w:tcPr>
          <w:p w:rsidR="00F824E7" w:rsidRDefault="00F824E7" w:rsidP="00871C8A">
            <w:pPr>
              <w:jc w:val="center"/>
            </w:pPr>
            <w:r>
              <w:t>180°0'0"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2218659,62</w:t>
            </w:r>
          </w:p>
        </w:tc>
        <w:tc>
          <w:tcPr>
            <w:tcW w:w="0" w:type="auto"/>
            <w:vAlign w:val="center"/>
          </w:tcPr>
          <w:p w:rsidR="00F824E7" w:rsidRDefault="00F824E7" w:rsidP="00871C8A">
            <w:pPr>
              <w:jc w:val="center"/>
            </w:pPr>
            <w:r>
              <w:t>466466,95</w:t>
            </w:r>
          </w:p>
        </w:tc>
      </w:tr>
      <w:tr w:rsidR="00F824E7" w:rsidTr="00871C8A">
        <w:trPr>
          <w:trHeight w:val="20"/>
        </w:trPr>
        <w:tc>
          <w:tcPr>
            <w:tcW w:w="0" w:type="auto"/>
            <w:vAlign w:val="center"/>
          </w:tcPr>
          <w:p w:rsidR="00F824E7" w:rsidRDefault="00F824E7" w:rsidP="00871C8A">
            <w:pPr>
              <w:jc w:val="center"/>
            </w:pPr>
            <w:r>
              <w:t>719</w:t>
            </w:r>
          </w:p>
        </w:tc>
        <w:tc>
          <w:tcPr>
            <w:tcW w:w="0" w:type="auto"/>
            <w:vAlign w:val="center"/>
          </w:tcPr>
          <w:p w:rsidR="00F824E7" w:rsidRDefault="00F824E7" w:rsidP="00871C8A">
            <w:pPr>
              <w:jc w:val="center"/>
            </w:pPr>
            <w:r>
              <w:t>206°9'30"</w:t>
            </w:r>
          </w:p>
        </w:tc>
        <w:tc>
          <w:tcPr>
            <w:tcW w:w="0" w:type="auto"/>
            <w:vAlign w:val="center"/>
          </w:tcPr>
          <w:p w:rsidR="00F824E7" w:rsidRDefault="00F824E7" w:rsidP="00871C8A">
            <w:pPr>
              <w:jc w:val="center"/>
            </w:pPr>
            <w:r>
              <w:t>28,99</w:t>
            </w:r>
          </w:p>
        </w:tc>
        <w:tc>
          <w:tcPr>
            <w:tcW w:w="0" w:type="auto"/>
            <w:vAlign w:val="center"/>
          </w:tcPr>
          <w:p w:rsidR="00F824E7" w:rsidRDefault="00F824E7" w:rsidP="00871C8A">
            <w:pPr>
              <w:jc w:val="center"/>
            </w:pPr>
            <w:r>
              <w:t>2218659,61</w:t>
            </w:r>
          </w:p>
        </w:tc>
        <w:tc>
          <w:tcPr>
            <w:tcW w:w="0" w:type="auto"/>
            <w:vAlign w:val="center"/>
          </w:tcPr>
          <w:p w:rsidR="00F824E7" w:rsidRDefault="00F824E7" w:rsidP="00871C8A">
            <w:pPr>
              <w:jc w:val="center"/>
            </w:pPr>
            <w:r>
              <w:t>466466,95</w:t>
            </w:r>
          </w:p>
        </w:tc>
      </w:tr>
      <w:tr w:rsidR="00F824E7" w:rsidTr="00871C8A">
        <w:trPr>
          <w:trHeight w:val="20"/>
        </w:trPr>
        <w:tc>
          <w:tcPr>
            <w:tcW w:w="0" w:type="auto"/>
            <w:vAlign w:val="center"/>
          </w:tcPr>
          <w:p w:rsidR="00F824E7" w:rsidRDefault="00F824E7" w:rsidP="00871C8A">
            <w:pPr>
              <w:jc w:val="center"/>
            </w:pPr>
            <w:r>
              <w:t>422</w:t>
            </w:r>
          </w:p>
        </w:tc>
        <w:tc>
          <w:tcPr>
            <w:tcW w:w="0" w:type="auto"/>
            <w:vAlign w:val="center"/>
          </w:tcPr>
          <w:p w:rsidR="00F824E7" w:rsidRDefault="00F824E7" w:rsidP="00871C8A">
            <w:pPr>
              <w:jc w:val="center"/>
            </w:pPr>
            <w:r>
              <w:t>121°53'49"</w:t>
            </w:r>
          </w:p>
        </w:tc>
        <w:tc>
          <w:tcPr>
            <w:tcW w:w="0" w:type="auto"/>
            <w:vAlign w:val="center"/>
          </w:tcPr>
          <w:p w:rsidR="00F824E7" w:rsidRDefault="00F824E7" w:rsidP="00871C8A">
            <w:pPr>
              <w:jc w:val="center"/>
            </w:pPr>
            <w:r>
              <w:t>8,95</w:t>
            </w:r>
          </w:p>
        </w:tc>
        <w:tc>
          <w:tcPr>
            <w:tcW w:w="0" w:type="auto"/>
            <w:vAlign w:val="center"/>
          </w:tcPr>
          <w:p w:rsidR="00F824E7" w:rsidRDefault="00F824E7" w:rsidP="00871C8A">
            <w:pPr>
              <w:jc w:val="center"/>
            </w:pPr>
            <w:r>
              <w:t>2218633,59</w:t>
            </w:r>
          </w:p>
        </w:tc>
        <w:tc>
          <w:tcPr>
            <w:tcW w:w="0" w:type="auto"/>
            <w:vAlign w:val="center"/>
          </w:tcPr>
          <w:p w:rsidR="00F824E7" w:rsidRDefault="00F824E7" w:rsidP="00871C8A">
            <w:pPr>
              <w:jc w:val="center"/>
            </w:pPr>
            <w:r>
              <w:t>466454,17</w:t>
            </w:r>
          </w:p>
        </w:tc>
      </w:tr>
      <w:tr w:rsidR="00F824E7" w:rsidTr="00871C8A">
        <w:trPr>
          <w:trHeight w:val="20"/>
        </w:trPr>
        <w:tc>
          <w:tcPr>
            <w:tcW w:w="0" w:type="auto"/>
            <w:vAlign w:val="center"/>
          </w:tcPr>
          <w:p w:rsidR="00F824E7" w:rsidRDefault="00F824E7" w:rsidP="00871C8A">
            <w:pPr>
              <w:jc w:val="center"/>
            </w:pPr>
            <w:r>
              <w:t>421</w:t>
            </w:r>
          </w:p>
        </w:tc>
        <w:tc>
          <w:tcPr>
            <w:tcW w:w="0" w:type="auto"/>
            <w:vAlign w:val="center"/>
          </w:tcPr>
          <w:p w:rsidR="00F824E7" w:rsidRDefault="00F824E7" w:rsidP="00871C8A">
            <w:pPr>
              <w:jc w:val="center"/>
            </w:pPr>
            <w:r>
              <w:t>32°40'41"</w:t>
            </w:r>
          </w:p>
        </w:tc>
        <w:tc>
          <w:tcPr>
            <w:tcW w:w="0" w:type="auto"/>
            <w:vAlign w:val="center"/>
          </w:tcPr>
          <w:p w:rsidR="00F824E7" w:rsidRDefault="00F824E7" w:rsidP="00871C8A">
            <w:pPr>
              <w:jc w:val="center"/>
            </w:pPr>
            <w:r>
              <w:t>10,83</w:t>
            </w:r>
          </w:p>
        </w:tc>
        <w:tc>
          <w:tcPr>
            <w:tcW w:w="0" w:type="auto"/>
            <w:vAlign w:val="center"/>
          </w:tcPr>
          <w:p w:rsidR="00F824E7" w:rsidRDefault="00F824E7" w:rsidP="00871C8A">
            <w:pPr>
              <w:jc w:val="center"/>
            </w:pPr>
            <w:r>
              <w:t>2218628,86</w:t>
            </w:r>
          </w:p>
        </w:tc>
        <w:tc>
          <w:tcPr>
            <w:tcW w:w="0" w:type="auto"/>
            <w:vAlign w:val="center"/>
          </w:tcPr>
          <w:p w:rsidR="00F824E7" w:rsidRDefault="00F824E7" w:rsidP="00871C8A">
            <w:pPr>
              <w:jc w:val="center"/>
            </w:pPr>
            <w:r>
              <w:t>466461,77</w:t>
            </w:r>
          </w:p>
        </w:tc>
      </w:tr>
      <w:tr w:rsidR="00F824E7" w:rsidTr="00871C8A">
        <w:trPr>
          <w:trHeight w:val="20"/>
        </w:trPr>
        <w:tc>
          <w:tcPr>
            <w:tcW w:w="0" w:type="auto"/>
            <w:vAlign w:val="center"/>
          </w:tcPr>
          <w:p w:rsidR="00F824E7" w:rsidRDefault="00F824E7" w:rsidP="00871C8A">
            <w:pPr>
              <w:jc w:val="center"/>
            </w:pPr>
            <w:r>
              <w:t>420</w:t>
            </w:r>
          </w:p>
        </w:tc>
        <w:tc>
          <w:tcPr>
            <w:tcW w:w="0" w:type="auto"/>
            <w:vAlign w:val="center"/>
          </w:tcPr>
          <w:p w:rsidR="00F824E7" w:rsidRDefault="00F824E7" w:rsidP="00871C8A">
            <w:pPr>
              <w:jc w:val="center"/>
            </w:pPr>
            <w:r>
              <w:t>64°52'47"</w:t>
            </w:r>
          </w:p>
        </w:tc>
        <w:tc>
          <w:tcPr>
            <w:tcW w:w="0" w:type="auto"/>
            <w:vAlign w:val="center"/>
          </w:tcPr>
          <w:p w:rsidR="00F824E7" w:rsidRDefault="00F824E7" w:rsidP="00871C8A">
            <w:pPr>
              <w:jc w:val="center"/>
            </w:pPr>
            <w:r>
              <w:t>12,06</w:t>
            </w:r>
          </w:p>
        </w:tc>
        <w:tc>
          <w:tcPr>
            <w:tcW w:w="0" w:type="auto"/>
            <w:vAlign w:val="center"/>
          </w:tcPr>
          <w:p w:rsidR="00F824E7" w:rsidRDefault="00F824E7" w:rsidP="00871C8A">
            <w:pPr>
              <w:jc w:val="center"/>
            </w:pPr>
            <w:r>
              <w:t>2218637,98</w:t>
            </w:r>
          </w:p>
        </w:tc>
        <w:tc>
          <w:tcPr>
            <w:tcW w:w="0" w:type="auto"/>
            <w:vAlign w:val="center"/>
          </w:tcPr>
          <w:p w:rsidR="00F824E7" w:rsidRDefault="00F824E7" w:rsidP="00871C8A">
            <w:pPr>
              <w:jc w:val="center"/>
            </w:pPr>
            <w:r>
              <w:t>466467,62</w:t>
            </w:r>
          </w:p>
        </w:tc>
      </w:tr>
      <w:tr w:rsidR="00F824E7" w:rsidTr="00871C8A">
        <w:trPr>
          <w:trHeight w:val="20"/>
        </w:trPr>
        <w:tc>
          <w:tcPr>
            <w:tcW w:w="0" w:type="auto"/>
            <w:vAlign w:val="center"/>
          </w:tcPr>
          <w:p w:rsidR="00F824E7" w:rsidRDefault="00F824E7" w:rsidP="00871C8A">
            <w:pPr>
              <w:jc w:val="center"/>
            </w:pPr>
            <w:r>
              <w:t>419</w:t>
            </w:r>
          </w:p>
        </w:tc>
        <w:tc>
          <w:tcPr>
            <w:tcW w:w="0" w:type="auto"/>
            <w:vAlign w:val="center"/>
          </w:tcPr>
          <w:p w:rsidR="00F824E7" w:rsidRDefault="00F824E7" w:rsidP="00871C8A">
            <w:pPr>
              <w:jc w:val="center"/>
            </w:pPr>
            <w:r>
              <w:t>143°23'53"</w:t>
            </w:r>
          </w:p>
        </w:tc>
        <w:tc>
          <w:tcPr>
            <w:tcW w:w="0" w:type="auto"/>
            <w:vAlign w:val="center"/>
          </w:tcPr>
          <w:p w:rsidR="00F824E7" w:rsidRDefault="00F824E7" w:rsidP="00871C8A">
            <w:pPr>
              <w:jc w:val="center"/>
            </w:pPr>
            <w:r>
              <w:t>2,57</w:t>
            </w:r>
          </w:p>
        </w:tc>
        <w:tc>
          <w:tcPr>
            <w:tcW w:w="0" w:type="auto"/>
            <w:vAlign w:val="center"/>
          </w:tcPr>
          <w:p w:rsidR="00F824E7" w:rsidRDefault="00F824E7" w:rsidP="00871C8A">
            <w:pPr>
              <w:jc w:val="center"/>
            </w:pPr>
            <w:r>
              <w:t>2218643,10</w:t>
            </w:r>
          </w:p>
        </w:tc>
        <w:tc>
          <w:tcPr>
            <w:tcW w:w="0" w:type="auto"/>
            <w:vAlign w:val="center"/>
          </w:tcPr>
          <w:p w:rsidR="00F824E7" w:rsidRDefault="00F824E7" w:rsidP="00871C8A">
            <w:pPr>
              <w:jc w:val="center"/>
            </w:pPr>
            <w:r>
              <w:t>466478,54</w:t>
            </w:r>
          </w:p>
        </w:tc>
      </w:tr>
      <w:tr w:rsidR="00F824E7" w:rsidTr="00871C8A">
        <w:trPr>
          <w:trHeight w:val="20"/>
        </w:trPr>
        <w:tc>
          <w:tcPr>
            <w:tcW w:w="0" w:type="auto"/>
            <w:vAlign w:val="center"/>
          </w:tcPr>
          <w:p w:rsidR="00F824E7" w:rsidRDefault="00F824E7" w:rsidP="00871C8A">
            <w:pPr>
              <w:jc w:val="center"/>
            </w:pPr>
            <w:r>
              <w:t>418</w:t>
            </w:r>
          </w:p>
        </w:tc>
        <w:tc>
          <w:tcPr>
            <w:tcW w:w="0" w:type="auto"/>
            <w:vAlign w:val="center"/>
          </w:tcPr>
          <w:p w:rsidR="00F824E7" w:rsidRDefault="00F824E7" w:rsidP="00871C8A">
            <w:pPr>
              <w:jc w:val="center"/>
            </w:pPr>
            <w:r>
              <w:t>26°12'39"</w:t>
            </w:r>
          </w:p>
        </w:tc>
        <w:tc>
          <w:tcPr>
            <w:tcW w:w="0" w:type="auto"/>
            <w:vAlign w:val="center"/>
          </w:tcPr>
          <w:p w:rsidR="00F824E7" w:rsidRDefault="00F824E7" w:rsidP="00871C8A">
            <w:pPr>
              <w:jc w:val="center"/>
            </w:pPr>
            <w:r>
              <w:t>16,64</w:t>
            </w:r>
          </w:p>
        </w:tc>
        <w:tc>
          <w:tcPr>
            <w:tcW w:w="0" w:type="auto"/>
            <w:vAlign w:val="center"/>
          </w:tcPr>
          <w:p w:rsidR="00F824E7" w:rsidRDefault="00F824E7" w:rsidP="00871C8A">
            <w:pPr>
              <w:jc w:val="center"/>
            </w:pPr>
            <w:r>
              <w:t>2218641,04</w:t>
            </w:r>
          </w:p>
        </w:tc>
        <w:tc>
          <w:tcPr>
            <w:tcW w:w="0" w:type="auto"/>
            <w:vAlign w:val="center"/>
          </w:tcPr>
          <w:p w:rsidR="00F824E7" w:rsidRDefault="00F824E7" w:rsidP="00871C8A">
            <w:pPr>
              <w:jc w:val="center"/>
            </w:pPr>
            <w:r>
              <w:t>466480,07</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365</w:t>
            </w:r>
          </w:p>
        </w:tc>
        <w:tc>
          <w:tcPr>
            <w:tcW w:w="0" w:type="auto"/>
            <w:vAlign w:val="center"/>
          </w:tcPr>
          <w:p w:rsidR="00F824E7" w:rsidRDefault="00F824E7" w:rsidP="00871C8A">
            <w:pPr>
              <w:jc w:val="center"/>
            </w:pPr>
            <w:r>
              <w:t>346°21'54"</w:t>
            </w:r>
          </w:p>
        </w:tc>
        <w:tc>
          <w:tcPr>
            <w:tcW w:w="0" w:type="auto"/>
            <w:vAlign w:val="center"/>
          </w:tcPr>
          <w:p w:rsidR="00F824E7" w:rsidRDefault="00F824E7" w:rsidP="00871C8A">
            <w:pPr>
              <w:jc w:val="center"/>
            </w:pPr>
            <w:r>
              <w:t>4,16</w:t>
            </w:r>
          </w:p>
        </w:tc>
        <w:tc>
          <w:tcPr>
            <w:tcW w:w="0" w:type="auto"/>
            <w:vAlign w:val="center"/>
          </w:tcPr>
          <w:p w:rsidR="00F824E7" w:rsidRDefault="00F824E7" w:rsidP="00871C8A">
            <w:pPr>
              <w:jc w:val="center"/>
            </w:pPr>
            <w:r>
              <w:t>2220534,92</w:t>
            </w:r>
          </w:p>
        </w:tc>
        <w:tc>
          <w:tcPr>
            <w:tcW w:w="0" w:type="auto"/>
            <w:vAlign w:val="center"/>
          </w:tcPr>
          <w:p w:rsidR="00F824E7" w:rsidRDefault="00F824E7" w:rsidP="00871C8A">
            <w:pPr>
              <w:jc w:val="center"/>
            </w:pPr>
            <w:r>
              <w:t>467191,43</w:t>
            </w:r>
          </w:p>
        </w:tc>
      </w:tr>
      <w:tr w:rsidR="00F824E7" w:rsidTr="00871C8A">
        <w:trPr>
          <w:trHeight w:val="20"/>
        </w:trPr>
        <w:tc>
          <w:tcPr>
            <w:tcW w:w="0" w:type="auto"/>
            <w:vAlign w:val="center"/>
          </w:tcPr>
          <w:p w:rsidR="00F824E7" w:rsidRDefault="00F824E7" w:rsidP="00871C8A">
            <w:pPr>
              <w:jc w:val="center"/>
            </w:pPr>
            <w:r>
              <w:t>364</w:t>
            </w:r>
          </w:p>
        </w:tc>
        <w:tc>
          <w:tcPr>
            <w:tcW w:w="0" w:type="auto"/>
            <w:vAlign w:val="center"/>
          </w:tcPr>
          <w:p w:rsidR="00F824E7" w:rsidRDefault="00F824E7" w:rsidP="00871C8A">
            <w:pPr>
              <w:jc w:val="center"/>
            </w:pPr>
            <w:r>
              <w:t>275°32'15"</w:t>
            </w:r>
          </w:p>
        </w:tc>
        <w:tc>
          <w:tcPr>
            <w:tcW w:w="0" w:type="auto"/>
            <w:vAlign w:val="center"/>
          </w:tcPr>
          <w:p w:rsidR="00F824E7" w:rsidRDefault="00F824E7" w:rsidP="00871C8A">
            <w:pPr>
              <w:jc w:val="center"/>
            </w:pPr>
            <w:r>
              <w:t>14,82</w:t>
            </w:r>
          </w:p>
        </w:tc>
        <w:tc>
          <w:tcPr>
            <w:tcW w:w="0" w:type="auto"/>
            <w:vAlign w:val="center"/>
          </w:tcPr>
          <w:p w:rsidR="00F824E7" w:rsidRDefault="00F824E7" w:rsidP="00871C8A">
            <w:pPr>
              <w:jc w:val="center"/>
            </w:pPr>
            <w:r>
              <w:t>2220538,96</w:t>
            </w:r>
          </w:p>
        </w:tc>
        <w:tc>
          <w:tcPr>
            <w:tcW w:w="0" w:type="auto"/>
            <w:vAlign w:val="center"/>
          </w:tcPr>
          <w:p w:rsidR="00F824E7" w:rsidRDefault="00F824E7" w:rsidP="00871C8A">
            <w:pPr>
              <w:jc w:val="center"/>
            </w:pPr>
            <w:r>
              <w:t>467190,45</w:t>
            </w:r>
          </w:p>
        </w:tc>
      </w:tr>
      <w:tr w:rsidR="00F824E7" w:rsidTr="00871C8A">
        <w:trPr>
          <w:trHeight w:val="20"/>
        </w:trPr>
        <w:tc>
          <w:tcPr>
            <w:tcW w:w="0" w:type="auto"/>
            <w:vAlign w:val="center"/>
          </w:tcPr>
          <w:p w:rsidR="00F824E7" w:rsidRDefault="00F824E7" w:rsidP="00871C8A">
            <w:pPr>
              <w:jc w:val="center"/>
            </w:pPr>
            <w:r>
              <w:t>474</w:t>
            </w:r>
          </w:p>
        </w:tc>
        <w:tc>
          <w:tcPr>
            <w:tcW w:w="0" w:type="auto"/>
            <w:vAlign w:val="center"/>
          </w:tcPr>
          <w:p w:rsidR="00F824E7" w:rsidRDefault="00F824E7" w:rsidP="00871C8A">
            <w:pPr>
              <w:jc w:val="center"/>
            </w:pPr>
            <w:r>
              <w:t>241°15'5"</w:t>
            </w:r>
          </w:p>
        </w:tc>
        <w:tc>
          <w:tcPr>
            <w:tcW w:w="0" w:type="auto"/>
            <w:vAlign w:val="center"/>
          </w:tcPr>
          <w:p w:rsidR="00F824E7" w:rsidRDefault="00F824E7" w:rsidP="00871C8A">
            <w:pPr>
              <w:jc w:val="center"/>
            </w:pPr>
            <w:r>
              <w:t>3,64</w:t>
            </w:r>
          </w:p>
        </w:tc>
        <w:tc>
          <w:tcPr>
            <w:tcW w:w="0" w:type="auto"/>
            <w:vAlign w:val="center"/>
          </w:tcPr>
          <w:p w:rsidR="00F824E7" w:rsidRDefault="00F824E7" w:rsidP="00871C8A">
            <w:pPr>
              <w:jc w:val="center"/>
            </w:pPr>
            <w:r>
              <w:t>2220540,39</w:t>
            </w:r>
          </w:p>
        </w:tc>
        <w:tc>
          <w:tcPr>
            <w:tcW w:w="0" w:type="auto"/>
            <w:vAlign w:val="center"/>
          </w:tcPr>
          <w:p w:rsidR="00F824E7" w:rsidRDefault="00F824E7" w:rsidP="00871C8A">
            <w:pPr>
              <w:jc w:val="center"/>
            </w:pPr>
            <w:r>
              <w:t>467175,70</w:t>
            </w:r>
          </w:p>
        </w:tc>
      </w:tr>
      <w:tr w:rsidR="00F824E7" w:rsidTr="00871C8A">
        <w:trPr>
          <w:trHeight w:val="20"/>
        </w:trPr>
        <w:tc>
          <w:tcPr>
            <w:tcW w:w="0" w:type="auto"/>
            <w:vAlign w:val="center"/>
          </w:tcPr>
          <w:p w:rsidR="00F824E7" w:rsidRDefault="00F824E7" w:rsidP="00871C8A">
            <w:pPr>
              <w:jc w:val="center"/>
            </w:pPr>
            <w:r>
              <w:t>473</w:t>
            </w:r>
          </w:p>
        </w:tc>
        <w:tc>
          <w:tcPr>
            <w:tcW w:w="0" w:type="auto"/>
            <w:vAlign w:val="center"/>
          </w:tcPr>
          <w:p w:rsidR="00F824E7" w:rsidRDefault="00F824E7" w:rsidP="00871C8A">
            <w:pPr>
              <w:jc w:val="center"/>
            </w:pPr>
            <w:r>
              <w:t>194°43'2"</w:t>
            </w:r>
          </w:p>
        </w:tc>
        <w:tc>
          <w:tcPr>
            <w:tcW w:w="0" w:type="auto"/>
            <w:vAlign w:val="center"/>
          </w:tcPr>
          <w:p w:rsidR="00F824E7" w:rsidRDefault="00F824E7" w:rsidP="00871C8A">
            <w:pPr>
              <w:jc w:val="center"/>
            </w:pPr>
            <w:r>
              <w:t>5,51</w:t>
            </w:r>
          </w:p>
        </w:tc>
        <w:tc>
          <w:tcPr>
            <w:tcW w:w="0" w:type="auto"/>
            <w:vAlign w:val="center"/>
          </w:tcPr>
          <w:p w:rsidR="00F824E7" w:rsidRDefault="00F824E7" w:rsidP="00871C8A">
            <w:pPr>
              <w:jc w:val="center"/>
            </w:pPr>
            <w:r>
              <w:t>2220538,64</w:t>
            </w:r>
          </w:p>
        </w:tc>
        <w:tc>
          <w:tcPr>
            <w:tcW w:w="0" w:type="auto"/>
            <w:vAlign w:val="center"/>
          </w:tcPr>
          <w:p w:rsidR="00F824E7" w:rsidRDefault="00F824E7" w:rsidP="00871C8A">
            <w:pPr>
              <w:jc w:val="center"/>
            </w:pPr>
            <w:r>
              <w:t>467172,51</w:t>
            </w:r>
          </w:p>
        </w:tc>
      </w:tr>
      <w:tr w:rsidR="00F824E7" w:rsidTr="00871C8A">
        <w:trPr>
          <w:trHeight w:val="20"/>
        </w:trPr>
        <w:tc>
          <w:tcPr>
            <w:tcW w:w="0" w:type="auto"/>
            <w:vAlign w:val="center"/>
          </w:tcPr>
          <w:p w:rsidR="00F824E7" w:rsidRDefault="00F824E7" w:rsidP="00871C8A">
            <w:pPr>
              <w:jc w:val="center"/>
            </w:pPr>
            <w:r>
              <w:lastRenderedPageBreak/>
              <w:t>484</w:t>
            </w:r>
          </w:p>
        </w:tc>
        <w:tc>
          <w:tcPr>
            <w:tcW w:w="0" w:type="auto"/>
            <w:vAlign w:val="center"/>
          </w:tcPr>
          <w:p w:rsidR="00F824E7" w:rsidRDefault="00F824E7" w:rsidP="00871C8A">
            <w:pPr>
              <w:jc w:val="center"/>
            </w:pPr>
            <w:r>
              <w:t>61°14'31"</w:t>
            </w:r>
          </w:p>
        </w:tc>
        <w:tc>
          <w:tcPr>
            <w:tcW w:w="0" w:type="auto"/>
            <w:vAlign w:val="center"/>
          </w:tcPr>
          <w:p w:rsidR="00F824E7" w:rsidRDefault="00F824E7" w:rsidP="00871C8A">
            <w:pPr>
              <w:jc w:val="center"/>
            </w:pPr>
            <w:r>
              <w:t>6,19</w:t>
            </w:r>
          </w:p>
        </w:tc>
        <w:tc>
          <w:tcPr>
            <w:tcW w:w="0" w:type="auto"/>
            <w:vAlign w:val="center"/>
          </w:tcPr>
          <w:p w:rsidR="00F824E7" w:rsidRDefault="00F824E7" w:rsidP="00871C8A">
            <w:pPr>
              <w:jc w:val="center"/>
            </w:pPr>
            <w:r>
              <w:t>2220533,31</w:t>
            </w:r>
          </w:p>
        </w:tc>
        <w:tc>
          <w:tcPr>
            <w:tcW w:w="0" w:type="auto"/>
            <w:vAlign w:val="center"/>
          </w:tcPr>
          <w:p w:rsidR="00F824E7" w:rsidRDefault="00F824E7" w:rsidP="00871C8A">
            <w:pPr>
              <w:jc w:val="center"/>
            </w:pPr>
            <w:r>
              <w:t>467171,11</w:t>
            </w:r>
          </w:p>
        </w:tc>
      </w:tr>
      <w:tr w:rsidR="00F824E7" w:rsidTr="00871C8A">
        <w:trPr>
          <w:trHeight w:val="20"/>
        </w:trPr>
        <w:tc>
          <w:tcPr>
            <w:tcW w:w="0" w:type="auto"/>
            <w:vAlign w:val="center"/>
          </w:tcPr>
          <w:p w:rsidR="00F824E7" w:rsidRDefault="00F824E7" w:rsidP="00871C8A">
            <w:pPr>
              <w:jc w:val="center"/>
            </w:pPr>
            <w:r>
              <w:t>312</w:t>
            </w:r>
          </w:p>
        </w:tc>
        <w:tc>
          <w:tcPr>
            <w:tcW w:w="0" w:type="auto"/>
            <w:vAlign w:val="center"/>
          </w:tcPr>
          <w:p w:rsidR="00F824E7" w:rsidRDefault="00F824E7" w:rsidP="00871C8A">
            <w:pPr>
              <w:jc w:val="center"/>
            </w:pPr>
            <w:r>
              <w:t>95°15'25"</w:t>
            </w:r>
          </w:p>
        </w:tc>
        <w:tc>
          <w:tcPr>
            <w:tcW w:w="0" w:type="auto"/>
            <w:vAlign w:val="center"/>
          </w:tcPr>
          <w:p w:rsidR="00F824E7" w:rsidRDefault="00F824E7" w:rsidP="00871C8A">
            <w:pPr>
              <w:jc w:val="center"/>
            </w:pPr>
            <w:r>
              <w:t>14,95</w:t>
            </w:r>
          </w:p>
        </w:tc>
        <w:tc>
          <w:tcPr>
            <w:tcW w:w="0" w:type="auto"/>
            <w:vAlign w:val="center"/>
          </w:tcPr>
          <w:p w:rsidR="00F824E7" w:rsidRDefault="00F824E7" w:rsidP="00871C8A">
            <w:pPr>
              <w:jc w:val="center"/>
            </w:pPr>
            <w:r>
              <w:t>2220536,29</w:t>
            </w:r>
          </w:p>
        </w:tc>
        <w:tc>
          <w:tcPr>
            <w:tcW w:w="0" w:type="auto"/>
            <w:vAlign w:val="center"/>
          </w:tcPr>
          <w:p w:rsidR="00F824E7" w:rsidRDefault="00F824E7" w:rsidP="00871C8A">
            <w:pPr>
              <w:jc w:val="center"/>
            </w:pPr>
            <w:r>
              <w:t>467176,54</w:t>
            </w:r>
          </w:p>
        </w:tc>
      </w:tr>
      <w:tr w:rsidR="00F824E7" w:rsidTr="00871C8A">
        <w:trPr>
          <w:trHeight w:val="20"/>
        </w:trPr>
        <w:tc>
          <w:tcPr>
            <w:tcW w:w="0" w:type="auto"/>
            <w:vAlign w:val="center"/>
          </w:tcPr>
          <w:p w:rsidR="00F824E7" w:rsidRDefault="00F824E7" w:rsidP="00871C8A">
            <w:pPr>
              <w:jc w:val="center"/>
            </w:pPr>
            <w:r>
              <w:t>365</w:t>
            </w:r>
          </w:p>
        </w:tc>
        <w:tc>
          <w:tcPr>
            <w:tcW w:w="0" w:type="auto"/>
            <w:vAlign w:val="center"/>
          </w:tcPr>
          <w:p w:rsidR="00F824E7" w:rsidRDefault="00F824E7" w:rsidP="00871C8A">
            <w:pPr>
              <w:jc w:val="center"/>
            </w:pPr>
            <w:r>
              <w:t>346°21'54"</w:t>
            </w:r>
          </w:p>
        </w:tc>
        <w:tc>
          <w:tcPr>
            <w:tcW w:w="0" w:type="auto"/>
            <w:vAlign w:val="center"/>
          </w:tcPr>
          <w:p w:rsidR="00F824E7" w:rsidRDefault="00F824E7" w:rsidP="00871C8A">
            <w:pPr>
              <w:jc w:val="center"/>
            </w:pPr>
            <w:r>
              <w:t>4,16</w:t>
            </w:r>
          </w:p>
        </w:tc>
        <w:tc>
          <w:tcPr>
            <w:tcW w:w="0" w:type="auto"/>
            <w:vAlign w:val="center"/>
          </w:tcPr>
          <w:p w:rsidR="00F824E7" w:rsidRDefault="00F824E7" w:rsidP="00871C8A">
            <w:pPr>
              <w:jc w:val="center"/>
            </w:pPr>
            <w:r>
              <w:t>2220534,92</w:t>
            </w:r>
          </w:p>
        </w:tc>
        <w:tc>
          <w:tcPr>
            <w:tcW w:w="0" w:type="auto"/>
            <w:vAlign w:val="center"/>
          </w:tcPr>
          <w:p w:rsidR="00F824E7" w:rsidRDefault="00F824E7" w:rsidP="00871C8A">
            <w:pPr>
              <w:jc w:val="center"/>
            </w:pPr>
            <w:r>
              <w:t>467191,43</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685</w:t>
            </w:r>
          </w:p>
        </w:tc>
        <w:tc>
          <w:tcPr>
            <w:tcW w:w="0" w:type="auto"/>
            <w:vAlign w:val="center"/>
          </w:tcPr>
          <w:p w:rsidR="00F824E7" w:rsidRDefault="00F824E7" w:rsidP="00871C8A">
            <w:pPr>
              <w:jc w:val="center"/>
            </w:pPr>
            <w:r>
              <w:t>43°52'34"</w:t>
            </w:r>
          </w:p>
        </w:tc>
        <w:tc>
          <w:tcPr>
            <w:tcW w:w="0" w:type="auto"/>
            <w:vAlign w:val="center"/>
          </w:tcPr>
          <w:p w:rsidR="00F824E7" w:rsidRDefault="00F824E7" w:rsidP="00871C8A">
            <w:pPr>
              <w:jc w:val="center"/>
            </w:pPr>
            <w:r>
              <w:t>26,32</w:t>
            </w:r>
          </w:p>
        </w:tc>
        <w:tc>
          <w:tcPr>
            <w:tcW w:w="0" w:type="auto"/>
            <w:vAlign w:val="center"/>
          </w:tcPr>
          <w:p w:rsidR="00F824E7" w:rsidRDefault="00F824E7" w:rsidP="00871C8A">
            <w:pPr>
              <w:jc w:val="center"/>
            </w:pPr>
            <w:r>
              <w:t>2220495,15</w:t>
            </w:r>
          </w:p>
        </w:tc>
        <w:tc>
          <w:tcPr>
            <w:tcW w:w="0" w:type="auto"/>
            <w:vAlign w:val="center"/>
          </w:tcPr>
          <w:p w:rsidR="00F824E7" w:rsidRDefault="00F824E7" w:rsidP="00871C8A">
            <w:pPr>
              <w:jc w:val="center"/>
            </w:pPr>
            <w:r>
              <w:t>467210,04</w:t>
            </w:r>
          </w:p>
        </w:tc>
      </w:tr>
      <w:tr w:rsidR="00F824E7" w:rsidTr="00871C8A">
        <w:trPr>
          <w:trHeight w:val="20"/>
        </w:trPr>
        <w:tc>
          <w:tcPr>
            <w:tcW w:w="0" w:type="auto"/>
            <w:vAlign w:val="center"/>
          </w:tcPr>
          <w:p w:rsidR="00F824E7" w:rsidRDefault="00F824E7" w:rsidP="00871C8A">
            <w:pPr>
              <w:jc w:val="center"/>
            </w:pPr>
            <w:r>
              <w:t>684</w:t>
            </w:r>
          </w:p>
        </w:tc>
        <w:tc>
          <w:tcPr>
            <w:tcW w:w="0" w:type="auto"/>
            <w:vAlign w:val="center"/>
          </w:tcPr>
          <w:p w:rsidR="00F824E7" w:rsidRDefault="00F824E7" w:rsidP="00871C8A">
            <w:pPr>
              <w:jc w:val="center"/>
            </w:pPr>
            <w:r>
              <w:t>78°29'10"</w:t>
            </w:r>
          </w:p>
        </w:tc>
        <w:tc>
          <w:tcPr>
            <w:tcW w:w="0" w:type="auto"/>
            <w:vAlign w:val="center"/>
          </w:tcPr>
          <w:p w:rsidR="00F824E7" w:rsidRDefault="00F824E7" w:rsidP="00871C8A">
            <w:pPr>
              <w:jc w:val="center"/>
            </w:pPr>
            <w:r>
              <w:t>13,23</w:t>
            </w:r>
          </w:p>
        </w:tc>
        <w:tc>
          <w:tcPr>
            <w:tcW w:w="0" w:type="auto"/>
            <w:vAlign w:val="center"/>
          </w:tcPr>
          <w:p w:rsidR="00F824E7" w:rsidRDefault="00F824E7" w:rsidP="00871C8A">
            <w:pPr>
              <w:jc w:val="center"/>
            </w:pPr>
            <w:r>
              <w:t>2220514,12</w:t>
            </w:r>
          </w:p>
        </w:tc>
        <w:tc>
          <w:tcPr>
            <w:tcW w:w="0" w:type="auto"/>
            <w:vAlign w:val="center"/>
          </w:tcPr>
          <w:p w:rsidR="00F824E7" w:rsidRDefault="00F824E7" w:rsidP="00871C8A">
            <w:pPr>
              <w:jc w:val="center"/>
            </w:pPr>
            <w:r>
              <w:t>467228,28</w:t>
            </w:r>
          </w:p>
        </w:tc>
      </w:tr>
      <w:tr w:rsidR="00F824E7" w:rsidTr="00871C8A">
        <w:trPr>
          <w:trHeight w:val="20"/>
        </w:trPr>
        <w:tc>
          <w:tcPr>
            <w:tcW w:w="0" w:type="auto"/>
            <w:vAlign w:val="center"/>
          </w:tcPr>
          <w:p w:rsidR="00F824E7" w:rsidRDefault="00F824E7" w:rsidP="00871C8A">
            <w:pPr>
              <w:jc w:val="center"/>
            </w:pPr>
            <w:r>
              <w:t>683</w:t>
            </w:r>
          </w:p>
        </w:tc>
        <w:tc>
          <w:tcPr>
            <w:tcW w:w="0" w:type="auto"/>
            <w:vAlign w:val="center"/>
          </w:tcPr>
          <w:p w:rsidR="00F824E7" w:rsidRDefault="00F824E7" w:rsidP="00871C8A">
            <w:pPr>
              <w:jc w:val="center"/>
            </w:pPr>
            <w:r>
              <w:t>13°42'41"</w:t>
            </w:r>
          </w:p>
        </w:tc>
        <w:tc>
          <w:tcPr>
            <w:tcW w:w="0" w:type="auto"/>
            <w:vAlign w:val="center"/>
          </w:tcPr>
          <w:p w:rsidR="00F824E7" w:rsidRDefault="00F824E7" w:rsidP="00871C8A">
            <w:pPr>
              <w:jc w:val="center"/>
            </w:pPr>
            <w:r>
              <w:t>21,81</w:t>
            </w:r>
          </w:p>
        </w:tc>
        <w:tc>
          <w:tcPr>
            <w:tcW w:w="0" w:type="auto"/>
            <w:vAlign w:val="center"/>
          </w:tcPr>
          <w:p w:rsidR="00F824E7" w:rsidRDefault="00F824E7" w:rsidP="00871C8A">
            <w:pPr>
              <w:jc w:val="center"/>
            </w:pPr>
            <w:r>
              <w:t>2220516,76</w:t>
            </w:r>
          </w:p>
        </w:tc>
        <w:tc>
          <w:tcPr>
            <w:tcW w:w="0" w:type="auto"/>
            <w:vAlign w:val="center"/>
          </w:tcPr>
          <w:p w:rsidR="00F824E7" w:rsidRDefault="00F824E7" w:rsidP="00871C8A">
            <w:pPr>
              <w:jc w:val="center"/>
            </w:pPr>
            <w:r>
              <w:t>467241,24</w:t>
            </w:r>
          </w:p>
        </w:tc>
      </w:tr>
      <w:tr w:rsidR="00F824E7" w:rsidTr="00871C8A">
        <w:trPr>
          <w:trHeight w:val="20"/>
        </w:trPr>
        <w:tc>
          <w:tcPr>
            <w:tcW w:w="0" w:type="auto"/>
            <w:vAlign w:val="center"/>
          </w:tcPr>
          <w:p w:rsidR="00F824E7" w:rsidRDefault="00F824E7" w:rsidP="00871C8A">
            <w:pPr>
              <w:jc w:val="center"/>
            </w:pPr>
            <w:r>
              <w:t>720</w:t>
            </w:r>
          </w:p>
        </w:tc>
        <w:tc>
          <w:tcPr>
            <w:tcW w:w="0" w:type="auto"/>
            <w:vAlign w:val="center"/>
          </w:tcPr>
          <w:p w:rsidR="00F824E7" w:rsidRDefault="00F824E7" w:rsidP="00871C8A">
            <w:pPr>
              <w:jc w:val="center"/>
            </w:pPr>
            <w:r>
              <w:t>285°42'11"</w:t>
            </w:r>
          </w:p>
        </w:tc>
        <w:tc>
          <w:tcPr>
            <w:tcW w:w="0" w:type="auto"/>
            <w:vAlign w:val="center"/>
          </w:tcPr>
          <w:p w:rsidR="00F824E7" w:rsidRDefault="00F824E7" w:rsidP="00871C8A">
            <w:pPr>
              <w:jc w:val="center"/>
            </w:pPr>
            <w:r>
              <w:t>21,1</w:t>
            </w:r>
          </w:p>
        </w:tc>
        <w:tc>
          <w:tcPr>
            <w:tcW w:w="0" w:type="auto"/>
            <w:vAlign w:val="center"/>
          </w:tcPr>
          <w:p w:rsidR="00F824E7" w:rsidRDefault="00F824E7" w:rsidP="00871C8A">
            <w:pPr>
              <w:jc w:val="center"/>
            </w:pPr>
            <w:r>
              <w:t>2220537,95</w:t>
            </w:r>
          </w:p>
        </w:tc>
        <w:tc>
          <w:tcPr>
            <w:tcW w:w="0" w:type="auto"/>
            <w:vAlign w:val="center"/>
          </w:tcPr>
          <w:p w:rsidR="00F824E7" w:rsidRDefault="00F824E7" w:rsidP="00871C8A">
            <w:pPr>
              <w:jc w:val="center"/>
            </w:pPr>
            <w:r>
              <w:t>467246,41</w:t>
            </w:r>
          </w:p>
        </w:tc>
      </w:tr>
      <w:tr w:rsidR="00F824E7" w:rsidTr="00871C8A">
        <w:trPr>
          <w:trHeight w:val="20"/>
        </w:trPr>
        <w:tc>
          <w:tcPr>
            <w:tcW w:w="0" w:type="auto"/>
            <w:vAlign w:val="center"/>
          </w:tcPr>
          <w:p w:rsidR="00F824E7" w:rsidRDefault="00F824E7" w:rsidP="00871C8A">
            <w:pPr>
              <w:jc w:val="center"/>
            </w:pPr>
            <w:r>
              <w:t>696</w:t>
            </w:r>
          </w:p>
        </w:tc>
        <w:tc>
          <w:tcPr>
            <w:tcW w:w="0" w:type="auto"/>
            <w:vAlign w:val="center"/>
          </w:tcPr>
          <w:p w:rsidR="00F824E7" w:rsidRDefault="00F824E7" w:rsidP="00871C8A">
            <w:pPr>
              <w:jc w:val="center"/>
            </w:pPr>
            <w:r>
              <w:t>193°54'48"</w:t>
            </w:r>
          </w:p>
        </w:tc>
        <w:tc>
          <w:tcPr>
            <w:tcW w:w="0" w:type="auto"/>
            <w:vAlign w:val="center"/>
          </w:tcPr>
          <w:p w:rsidR="00F824E7" w:rsidRDefault="00F824E7" w:rsidP="00871C8A">
            <w:pPr>
              <w:jc w:val="center"/>
            </w:pPr>
            <w:r>
              <w:t>44,12</w:t>
            </w:r>
          </w:p>
        </w:tc>
        <w:tc>
          <w:tcPr>
            <w:tcW w:w="0" w:type="auto"/>
            <w:vAlign w:val="center"/>
          </w:tcPr>
          <w:p w:rsidR="00F824E7" w:rsidRDefault="00F824E7" w:rsidP="00871C8A">
            <w:pPr>
              <w:jc w:val="center"/>
            </w:pPr>
            <w:r>
              <w:t>2220543,66</w:t>
            </w:r>
          </w:p>
        </w:tc>
        <w:tc>
          <w:tcPr>
            <w:tcW w:w="0" w:type="auto"/>
            <w:vAlign w:val="center"/>
          </w:tcPr>
          <w:p w:rsidR="00F824E7" w:rsidRDefault="00F824E7" w:rsidP="00871C8A">
            <w:pPr>
              <w:jc w:val="center"/>
            </w:pPr>
            <w:r>
              <w:t>467226,10</w:t>
            </w:r>
          </w:p>
        </w:tc>
      </w:tr>
      <w:tr w:rsidR="00F824E7" w:rsidTr="00871C8A">
        <w:trPr>
          <w:trHeight w:val="20"/>
        </w:trPr>
        <w:tc>
          <w:tcPr>
            <w:tcW w:w="0" w:type="auto"/>
            <w:vAlign w:val="center"/>
          </w:tcPr>
          <w:p w:rsidR="00F824E7" w:rsidRDefault="00F824E7" w:rsidP="00871C8A">
            <w:pPr>
              <w:jc w:val="center"/>
            </w:pPr>
            <w:r>
              <w:t>695</w:t>
            </w:r>
          </w:p>
        </w:tc>
        <w:tc>
          <w:tcPr>
            <w:tcW w:w="0" w:type="auto"/>
            <w:vAlign w:val="center"/>
          </w:tcPr>
          <w:p w:rsidR="00F824E7" w:rsidRDefault="00F824E7" w:rsidP="00871C8A">
            <w:pPr>
              <w:jc w:val="center"/>
            </w:pPr>
            <w:r>
              <w:t>223°48'58"</w:t>
            </w:r>
          </w:p>
        </w:tc>
        <w:tc>
          <w:tcPr>
            <w:tcW w:w="0" w:type="auto"/>
            <w:vAlign w:val="center"/>
          </w:tcPr>
          <w:p w:rsidR="00F824E7" w:rsidRDefault="00F824E7" w:rsidP="00871C8A">
            <w:pPr>
              <w:jc w:val="center"/>
            </w:pPr>
            <w:r>
              <w:t>7,87</w:t>
            </w:r>
          </w:p>
        </w:tc>
        <w:tc>
          <w:tcPr>
            <w:tcW w:w="0" w:type="auto"/>
            <w:vAlign w:val="center"/>
          </w:tcPr>
          <w:p w:rsidR="00F824E7" w:rsidRDefault="00F824E7" w:rsidP="00871C8A">
            <w:pPr>
              <w:jc w:val="center"/>
            </w:pPr>
            <w:r>
              <w:t>2220500,83</w:t>
            </w:r>
          </w:p>
        </w:tc>
        <w:tc>
          <w:tcPr>
            <w:tcW w:w="0" w:type="auto"/>
            <w:vAlign w:val="center"/>
          </w:tcPr>
          <w:p w:rsidR="00F824E7" w:rsidRDefault="00F824E7" w:rsidP="00871C8A">
            <w:pPr>
              <w:jc w:val="center"/>
            </w:pPr>
            <w:r>
              <w:t>467215,49</w:t>
            </w:r>
          </w:p>
        </w:tc>
      </w:tr>
      <w:tr w:rsidR="00F824E7" w:rsidTr="00871C8A">
        <w:trPr>
          <w:trHeight w:val="20"/>
        </w:trPr>
        <w:tc>
          <w:tcPr>
            <w:tcW w:w="0" w:type="auto"/>
            <w:vAlign w:val="center"/>
          </w:tcPr>
          <w:p w:rsidR="00F824E7" w:rsidRDefault="00F824E7" w:rsidP="00871C8A">
            <w:pPr>
              <w:jc w:val="center"/>
            </w:pPr>
            <w:r>
              <w:t>685</w:t>
            </w:r>
          </w:p>
        </w:tc>
        <w:tc>
          <w:tcPr>
            <w:tcW w:w="0" w:type="auto"/>
            <w:vAlign w:val="center"/>
          </w:tcPr>
          <w:p w:rsidR="00F824E7" w:rsidRDefault="00F824E7" w:rsidP="00871C8A">
            <w:pPr>
              <w:jc w:val="center"/>
            </w:pPr>
            <w:r>
              <w:t>43°52'34"</w:t>
            </w:r>
          </w:p>
        </w:tc>
        <w:tc>
          <w:tcPr>
            <w:tcW w:w="0" w:type="auto"/>
            <w:vAlign w:val="center"/>
          </w:tcPr>
          <w:p w:rsidR="00F824E7" w:rsidRDefault="00F824E7" w:rsidP="00871C8A">
            <w:pPr>
              <w:jc w:val="center"/>
            </w:pPr>
            <w:r>
              <w:t>26,32</w:t>
            </w:r>
          </w:p>
        </w:tc>
        <w:tc>
          <w:tcPr>
            <w:tcW w:w="0" w:type="auto"/>
            <w:vAlign w:val="center"/>
          </w:tcPr>
          <w:p w:rsidR="00F824E7" w:rsidRDefault="00F824E7" w:rsidP="00871C8A">
            <w:pPr>
              <w:jc w:val="center"/>
            </w:pPr>
            <w:r>
              <w:t>2220495,15</w:t>
            </w:r>
          </w:p>
        </w:tc>
        <w:tc>
          <w:tcPr>
            <w:tcW w:w="0" w:type="auto"/>
            <w:vAlign w:val="center"/>
          </w:tcPr>
          <w:p w:rsidR="00F824E7" w:rsidRDefault="00F824E7" w:rsidP="00871C8A">
            <w:pPr>
              <w:jc w:val="center"/>
            </w:pPr>
            <w:r>
              <w:t>467210,04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705</w:t>
            </w:r>
          </w:p>
        </w:tc>
        <w:tc>
          <w:tcPr>
            <w:tcW w:w="0" w:type="auto"/>
            <w:vAlign w:val="center"/>
          </w:tcPr>
          <w:p w:rsidR="00F824E7" w:rsidRDefault="00F824E7" w:rsidP="00871C8A">
            <w:pPr>
              <w:jc w:val="center"/>
            </w:pPr>
            <w:r>
              <w:t>224°47'46"</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2220537,93</w:t>
            </w:r>
          </w:p>
        </w:tc>
        <w:tc>
          <w:tcPr>
            <w:tcW w:w="0" w:type="auto"/>
            <w:vAlign w:val="center"/>
          </w:tcPr>
          <w:p w:rsidR="00F824E7" w:rsidRDefault="00F824E7" w:rsidP="00871C8A">
            <w:pPr>
              <w:jc w:val="center"/>
            </w:pPr>
            <w:r>
              <w:t>467231,10</w:t>
            </w:r>
          </w:p>
        </w:tc>
      </w:tr>
      <w:tr w:rsidR="00F824E7" w:rsidTr="00871C8A">
        <w:trPr>
          <w:trHeight w:val="20"/>
        </w:trPr>
        <w:tc>
          <w:tcPr>
            <w:tcW w:w="0" w:type="auto"/>
            <w:vAlign w:val="center"/>
          </w:tcPr>
          <w:p w:rsidR="00F824E7" w:rsidRDefault="00F824E7" w:rsidP="00871C8A">
            <w:pPr>
              <w:jc w:val="center"/>
            </w:pPr>
            <w:r>
              <w:t>706</w:t>
            </w:r>
          </w:p>
        </w:tc>
        <w:tc>
          <w:tcPr>
            <w:tcW w:w="0" w:type="auto"/>
            <w:vAlign w:val="center"/>
          </w:tcPr>
          <w:p w:rsidR="00F824E7" w:rsidRDefault="00F824E7" w:rsidP="00871C8A">
            <w:pPr>
              <w:jc w:val="center"/>
            </w:pPr>
            <w:r>
              <w:t>135°12'9"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2220536,52</w:t>
            </w:r>
          </w:p>
        </w:tc>
        <w:tc>
          <w:tcPr>
            <w:tcW w:w="0" w:type="auto"/>
            <w:vAlign w:val="center"/>
          </w:tcPr>
          <w:p w:rsidR="00F824E7" w:rsidRDefault="00F824E7" w:rsidP="00871C8A">
            <w:pPr>
              <w:jc w:val="center"/>
            </w:pPr>
            <w:r>
              <w:t>467229,70</w:t>
            </w:r>
          </w:p>
        </w:tc>
      </w:tr>
      <w:tr w:rsidR="00F824E7" w:rsidTr="00871C8A">
        <w:trPr>
          <w:trHeight w:val="20"/>
        </w:trPr>
        <w:tc>
          <w:tcPr>
            <w:tcW w:w="0" w:type="auto"/>
            <w:vAlign w:val="center"/>
          </w:tcPr>
          <w:p w:rsidR="00F824E7" w:rsidRDefault="00F824E7" w:rsidP="00871C8A">
            <w:pPr>
              <w:jc w:val="center"/>
            </w:pPr>
            <w:r>
              <w:t>707</w:t>
            </w:r>
          </w:p>
        </w:tc>
        <w:tc>
          <w:tcPr>
            <w:tcW w:w="0" w:type="auto"/>
            <w:vAlign w:val="center"/>
          </w:tcPr>
          <w:p w:rsidR="00F824E7" w:rsidRDefault="00F824E7" w:rsidP="00871C8A">
            <w:pPr>
              <w:jc w:val="center"/>
            </w:pPr>
            <w:r>
              <w:t>44°35'47"</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2220535,10</w:t>
            </w:r>
          </w:p>
        </w:tc>
        <w:tc>
          <w:tcPr>
            <w:tcW w:w="0" w:type="auto"/>
            <w:vAlign w:val="center"/>
          </w:tcPr>
          <w:p w:rsidR="00F824E7" w:rsidRDefault="00F824E7" w:rsidP="00871C8A">
            <w:pPr>
              <w:jc w:val="center"/>
            </w:pPr>
            <w:r>
              <w:t>467231,11</w:t>
            </w:r>
          </w:p>
        </w:tc>
      </w:tr>
      <w:tr w:rsidR="00F824E7" w:rsidTr="00871C8A">
        <w:trPr>
          <w:trHeight w:val="20"/>
        </w:trPr>
        <w:tc>
          <w:tcPr>
            <w:tcW w:w="0" w:type="auto"/>
            <w:vAlign w:val="center"/>
          </w:tcPr>
          <w:p w:rsidR="00F824E7" w:rsidRDefault="00F824E7" w:rsidP="00871C8A">
            <w:pPr>
              <w:jc w:val="center"/>
            </w:pPr>
            <w:r>
              <w:t>708</w:t>
            </w:r>
          </w:p>
        </w:tc>
        <w:tc>
          <w:tcPr>
            <w:tcW w:w="0" w:type="auto"/>
            <w:vAlign w:val="center"/>
          </w:tcPr>
          <w:p w:rsidR="00F824E7" w:rsidRDefault="00F824E7" w:rsidP="00871C8A">
            <w:pPr>
              <w:jc w:val="center"/>
            </w:pPr>
            <w:r>
              <w:t>314°35'37"</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2220536,53</w:t>
            </w:r>
          </w:p>
        </w:tc>
        <w:tc>
          <w:tcPr>
            <w:tcW w:w="0" w:type="auto"/>
            <w:vAlign w:val="center"/>
          </w:tcPr>
          <w:p w:rsidR="00F824E7" w:rsidRDefault="00F824E7" w:rsidP="00871C8A">
            <w:pPr>
              <w:jc w:val="center"/>
            </w:pPr>
            <w:r>
              <w:t>467232,52</w:t>
            </w:r>
          </w:p>
        </w:tc>
      </w:tr>
      <w:tr w:rsidR="00F824E7" w:rsidTr="00871C8A">
        <w:trPr>
          <w:trHeight w:val="20"/>
        </w:trPr>
        <w:tc>
          <w:tcPr>
            <w:tcW w:w="0" w:type="auto"/>
            <w:vAlign w:val="center"/>
          </w:tcPr>
          <w:p w:rsidR="00F824E7" w:rsidRDefault="00F824E7" w:rsidP="00871C8A">
            <w:pPr>
              <w:jc w:val="center"/>
            </w:pPr>
            <w:r>
              <w:t>705</w:t>
            </w:r>
          </w:p>
        </w:tc>
        <w:tc>
          <w:tcPr>
            <w:tcW w:w="0" w:type="auto"/>
            <w:vAlign w:val="center"/>
          </w:tcPr>
          <w:p w:rsidR="00F824E7" w:rsidRDefault="00F824E7" w:rsidP="00871C8A">
            <w:pPr>
              <w:jc w:val="center"/>
            </w:pPr>
            <w:r>
              <w:t>224°47'46"</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2220537,93</w:t>
            </w:r>
          </w:p>
        </w:tc>
        <w:tc>
          <w:tcPr>
            <w:tcW w:w="0" w:type="auto"/>
            <w:vAlign w:val="center"/>
          </w:tcPr>
          <w:p w:rsidR="00F824E7" w:rsidRDefault="00F824E7" w:rsidP="00871C8A">
            <w:pPr>
              <w:jc w:val="center"/>
            </w:pPr>
            <w:r>
              <w:t>467231,10</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701</w:t>
            </w:r>
          </w:p>
        </w:tc>
        <w:tc>
          <w:tcPr>
            <w:tcW w:w="0" w:type="auto"/>
            <w:vAlign w:val="center"/>
          </w:tcPr>
          <w:p w:rsidR="00F824E7" w:rsidRDefault="00F824E7" w:rsidP="00871C8A">
            <w:pPr>
              <w:jc w:val="center"/>
            </w:pPr>
            <w:r>
              <w:t>225°0'0"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2220534,61</w:t>
            </w:r>
          </w:p>
        </w:tc>
        <w:tc>
          <w:tcPr>
            <w:tcW w:w="0" w:type="auto"/>
            <w:vAlign w:val="center"/>
          </w:tcPr>
          <w:p w:rsidR="00F824E7" w:rsidRDefault="00F824E7" w:rsidP="00871C8A">
            <w:pPr>
              <w:jc w:val="center"/>
            </w:pPr>
            <w:r>
              <w:t>467235,21</w:t>
            </w:r>
          </w:p>
        </w:tc>
      </w:tr>
      <w:tr w:rsidR="00F824E7" w:rsidTr="00871C8A">
        <w:trPr>
          <w:trHeight w:val="20"/>
        </w:trPr>
        <w:tc>
          <w:tcPr>
            <w:tcW w:w="0" w:type="auto"/>
            <w:vAlign w:val="center"/>
          </w:tcPr>
          <w:p w:rsidR="00F824E7" w:rsidRDefault="00F824E7" w:rsidP="00871C8A">
            <w:pPr>
              <w:jc w:val="center"/>
            </w:pPr>
            <w:r>
              <w:t>702</w:t>
            </w:r>
          </w:p>
        </w:tc>
        <w:tc>
          <w:tcPr>
            <w:tcW w:w="0" w:type="auto"/>
            <w:vAlign w:val="center"/>
          </w:tcPr>
          <w:p w:rsidR="00F824E7" w:rsidRDefault="00F824E7" w:rsidP="00871C8A">
            <w:pPr>
              <w:jc w:val="center"/>
            </w:pPr>
            <w:r>
              <w:t>134°59'60"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2220533,19</w:t>
            </w:r>
          </w:p>
        </w:tc>
        <w:tc>
          <w:tcPr>
            <w:tcW w:w="0" w:type="auto"/>
            <w:vAlign w:val="center"/>
          </w:tcPr>
          <w:p w:rsidR="00F824E7" w:rsidRDefault="00F824E7" w:rsidP="00871C8A">
            <w:pPr>
              <w:jc w:val="center"/>
            </w:pPr>
            <w:r>
              <w:t>467233,79</w:t>
            </w:r>
          </w:p>
        </w:tc>
      </w:tr>
      <w:tr w:rsidR="00F824E7" w:rsidTr="00871C8A">
        <w:trPr>
          <w:trHeight w:val="20"/>
        </w:trPr>
        <w:tc>
          <w:tcPr>
            <w:tcW w:w="0" w:type="auto"/>
            <w:vAlign w:val="center"/>
          </w:tcPr>
          <w:p w:rsidR="00F824E7" w:rsidRDefault="00F824E7" w:rsidP="00871C8A">
            <w:pPr>
              <w:jc w:val="center"/>
            </w:pPr>
            <w:r>
              <w:t>703</w:t>
            </w:r>
          </w:p>
        </w:tc>
        <w:tc>
          <w:tcPr>
            <w:tcW w:w="0" w:type="auto"/>
            <w:vAlign w:val="center"/>
          </w:tcPr>
          <w:p w:rsidR="00F824E7" w:rsidRDefault="00F824E7" w:rsidP="00871C8A">
            <w:pPr>
              <w:jc w:val="center"/>
            </w:pPr>
            <w:r>
              <w:t>45°0'0"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2220531,77</w:t>
            </w:r>
          </w:p>
        </w:tc>
        <w:tc>
          <w:tcPr>
            <w:tcW w:w="0" w:type="auto"/>
            <w:vAlign w:val="center"/>
          </w:tcPr>
          <w:p w:rsidR="00F824E7" w:rsidRDefault="00F824E7" w:rsidP="00871C8A">
            <w:pPr>
              <w:jc w:val="center"/>
            </w:pPr>
            <w:r>
              <w:t>467235,21</w:t>
            </w:r>
          </w:p>
        </w:tc>
      </w:tr>
      <w:tr w:rsidR="00F824E7" w:rsidTr="00871C8A">
        <w:trPr>
          <w:trHeight w:val="20"/>
        </w:trPr>
        <w:tc>
          <w:tcPr>
            <w:tcW w:w="0" w:type="auto"/>
            <w:vAlign w:val="center"/>
          </w:tcPr>
          <w:p w:rsidR="00F824E7" w:rsidRDefault="00F824E7" w:rsidP="00871C8A">
            <w:pPr>
              <w:jc w:val="center"/>
            </w:pPr>
            <w:r>
              <w:t>704</w:t>
            </w:r>
          </w:p>
        </w:tc>
        <w:tc>
          <w:tcPr>
            <w:tcW w:w="0" w:type="auto"/>
            <w:vAlign w:val="center"/>
          </w:tcPr>
          <w:p w:rsidR="00F824E7" w:rsidRDefault="00F824E7" w:rsidP="00871C8A">
            <w:pPr>
              <w:jc w:val="center"/>
            </w:pPr>
            <w:r>
              <w:t>314°59'60"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2220533,19</w:t>
            </w:r>
          </w:p>
        </w:tc>
        <w:tc>
          <w:tcPr>
            <w:tcW w:w="0" w:type="auto"/>
            <w:vAlign w:val="center"/>
          </w:tcPr>
          <w:p w:rsidR="00F824E7" w:rsidRDefault="00F824E7" w:rsidP="00871C8A">
            <w:pPr>
              <w:jc w:val="center"/>
            </w:pPr>
            <w:r>
              <w:t>467236,63</w:t>
            </w:r>
          </w:p>
        </w:tc>
      </w:tr>
      <w:tr w:rsidR="00F824E7" w:rsidTr="00871C8A">
        <w:trPr>
          <w:trHeight w:val="20"/>
        </w:trPr>
        <w:tc>
          <w:tcPr>
            <w:tcW w:w="0" w:type="auto"/>
            <w:vAlign w:val="center"/>
          </w:tcPr>
          <w:p w:rsidR="00F824E7" w:rsidRDefault="00F824E7" w:rsidP="00871C8A">
            <w:pPr>
              <w:jc w:val="center"/>
            </w:pPr>
            <w:r>
              <w:t>701</w:t>
            </w:r>
          </w:p>
        </w:tc>
        <w:tc>
          <w:tcPr>
            <w:tcW w:w="0" w:type="auto"/>
            <w:vAlign w:val="center"/>
          </w:tcPr>
          <w:p w:rsidR="00F824E7" w:rsidRDefault="00F824E7" w:rsidP="00871C8A">
            <w:pPr>
              <w:jc w:val="center"/>
            </w:pPr>
            <w:r>
              <w:t>225°0'0"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2220534,61</w:t>
            </w:r>
          </w:p>
        </w:tc>
        <w:tc>
          <w:tcPr>
            <w:tcW w:w="0" w:type="auto"/>
            <w:vAlign w:val="center"/>
          </w:tcPr>
          <w:p w:rsidR="00F824E7" w:rsidRDefault="00F824E7" w:rsidP="00871C8A">
            <w:pPr>
              <w:jc w:val="center"/>
            </w:pPr>
            <w:r>
              <w:t>467235,21</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686</w:t>
            </w:r>
          </w:p>
        </w:tc>
        <w:tc>
          <w:tcPr>
            <w:tcW w:w="0" w:type="auto"/>
            <w:vAlign w:val="center"/>
          </w:tcPr>
          <w:p w:rsidR="00F824E7" w:rsidRDefault="00F824E7" w:rsidP="00871C8A">
            <w:pPr>
              <w:jc w:val="center"/>
            </w:pPr>
            <w:r>
              <w:t>15°1'50"</w:t>
            </w:r>
          </w:p>
        </w:tc>
        <w:tc>
          <w:tcPr>
            <w:tcW w:w="0" w:type="auto"/>
            <w:vAlign w:val="center"/>
          </w:tcPr>
          <w:p w:rsidR="00F824E7" w:rsidRDefault="00F824E7" w:rsidP="00871C8A">
            <w:pPr>
              <w:jc w:val="center"/>
            </w:pPr>
            <w:r>
              <w:t>27,53</w:t>
            </w:r>
          </w:p>
        </w:tc>
        <w:tc>
          <w:tcPr>
            <w:tcW w:w="0" w:type="auto"/>
            <w:vAlign w:val="center"/>
          </w:tcPr>
          <w:p w:rsidR="00F824E7" w:rsidRDefault="00F824E7" w:rsidP="00871C8A">
            <w:pPr>
              <w:jc w:val="center"/>
            </w:pPr>
            <w:r>
              <w:t>2220468,56</w:t>
            </w:r>
          </w:p>
        </w:tc>
        <w:tc>
          <w:tcPr>
            <w:tcW w:w="0" w:type="auto"/>
            <w:vAlign w:val="center"/>
          </w:tcPr>
          <w:p w:rsidR="00F824E7" w:rsidRDefault="00F824E7" w:rsidP="00871C8A">
            <w:pPr>
              <w:jc w:val="center"/>
            </w:pPr>
            <w:r>
              <w:t>467202,90</w:t>
            </w:r>
          </w:p>
        </w:tc>
      </w:tr>
      <w:tr w:rsidR="00F824E7" w:rsidTr="00871C8A">
        <w:trPr>
          <w:trHeight w:val="20"/>
        </w:trPr>
        <w:tc>
          <w:tcPr>
            <w:tcW w:w="0" w:type="auto"/>
            <w:vAlign w:val="center"/>
          </w:tcPr>
          <w:p w:rsidR="00F824E7" w:rsidRDefault="00F824E7" w:rsidP="00871C8A">
            <w:pPr>
              <w:jc w:val="center"/>
            </w:pPr>
            <w:r>
              <w:t>685</w:t>
            </w:r>
          </w:p>
        </w:tc>
        <w:tc>
          <w:tcPr>
            <w:tcW w:w="0" w:type="auto"/>
            <w:vAlign w:val="center"/>
          </w:tcPr>
          <w:p w:rsidR="00F824E7" w:rsidRDefault="00F824E7" w:rsidP="00871C8A">
            <w:pPr>
              <w:jc w:val="center"/>
            </w:pPr>
            <w:r>
              <w:t>13°51'57"</w:t>
            </w:r>
          </w:p>
        </w:tc>
        <w:tc>
          <w:tcPr>
            <w:tcW w:w="0" w:type="auto"/>
            <w:vAlign w:val="center"/>
          </w:tcPr>
          <w:p w:rsidR="00F824E7" w:rsidRDefault="00F824E7" w:rsidP="00871C8A">
            <w:pPr>
              <w:jc w:val="center"/>
            </w:pPr>
            <w:r>
              <w:t>49,74</w:t>
            </w:r>
          </w:p>
        </w:tc>
        <w:tc>
          <w:tcPr>
            <w:tcW w:w="0" w:type="auto"/>
            <w:vAlign w:val="center"/>
          </w:tcPr>
          <w:p w:rsidR="00F824E7" w:rsidRDefault="00F824E7" w:rsidP="00871C8A">
            <w:pPr>
              <w:jc w:val="center"/>
            </w:pPr>
            <w:r>
              <w:t>2220495,15</w:t>
            </w:r>
          </w:p>
        </w:tc>
        <w:tc>
          <w:tcPr>
            <w:tcW w:w="0" w:type="auto"/>
            <w:vAlign w:val="center"/>
          </w:tcPr>
          <w:p w:rsidR="00F824E7" w:rsidRDefault="00F824E7" w:rsidP="00871C8A">
            <w:pPr>
              <w:jc w:val="center"/>
            </w:pPr>
            <w:r>
              <w:t>467210,04</w:t>
            </w:r>
          </w:p>
        </w:tc>
      </w:tr>
      <w:tr w:rsidR="00F824E7" w:rsidTr="00871C8A">
        <w:trPr>
          <w:trHeight w:val="20"/>
        </w:trPr>
        <w:tc>
          <w:tcPr>
            <w:tcW w:w="0" w:type="auto"/>
            <w:vAlign w:val="center"/>
          </w:tcPr>
          <w:p w:rsidR="00F824E7" w:rsidRDefault="00F824E7" w:rsidP="00871C8A">
            <w:pPr>
              <w:jc w:val="center"/>
            </w:pPr>
            <w:r>
              <w:t>506</w:t>
            </w:r>
          </w:p>
        </w:tc>
        <w:tc>
          <w:tcPr>
            <w:tcW w:w="0" w:type="auto"/>
            <w:vAlign w:val="center"/>
          </w:tcPr>
          <w:p w:rsidR="00F824E7" w:rsidRDefault="00F824E7" w:rsidP="00871C8A">
            <w:pPr>
              <w:jc w:val="center"/>
            </w:pPr>
            <w:r>
              <w:t>195°16'7"</w:t>
            </w:r>
          </w:p>
        </w:tc>
        <w:tc>
          <w:tcPr>
            <w:tcW w:w="0" w:type="auto"/>
            <w:vAlign w:val="center"/>
          </w:tcPr>
          <w:p w:rsidR="00F824E7" w:rsidRDefault="00F824E7" w:rsidP="00871C8A">
            <w:pPr>
              <w:jc w:val="center"/>
            </w:pPr>
            <w:r>
              <w:t>14,89</w:t>
            </w:r>
          </w:p>
        </w:tc>
        <w:tc>
          <w:tcPr>
            <w:tcW w:w="0" w:type="auto"/>
            <w:vAlign w:val="center"/>
          </w:tcPr>
          <w:p w:rsidR="00F824E7" w:rsidRDefault="00F824E7" w:rsidP="00871C8A">
            <w:pPr>
              <w:jc w:val="center"/>
            </w:pPr>
            <w:r>
              <w:t>2220543,44</w:t>
            </w:r>
          </w:p>
        </w:tc>
        <w:tc>
          <w:tcPr>
            <w:tcW w:w="0" w:type="auto"/>
            <w:vAlign w:val="center"/>
          </w:tcPr>
          <w:p w:rsidR="00F824E7" w:rsidRDefault="00F824E7" w:rsidP="00871C8A">
            <w:pPr>
              <w:jc w:val="center"/>
            </w:pPr>
            <w:r>
              <w:t>467221,96</w:t>
            </w:r>
          </w:p>
        </w:tc>
      </w:tr>
      <w:tr w:rsidR="00F824E7" w:rsidTr="00871C8A">
        <w:trPr>
          <w:trHeight w:val="20"/>
        </w:trPr>
        <w:tc>
          <w:tcPr>
            <w:tcW w:w="0" w:type="auto"/>
            <w:vAlign w:val="center"/>
          </w:tcPr>
          <w:p w:rsidR="00F824E7" w:rsidRDefault="00F824E7" w:rsidP="00871C8A">
            <w:pPr>
              <w:jc w:val="center"/>
            </w:pPr>
            <w:r>
              <w:t>511</w:t>
            </w:r>
          </w:p>
        </w:tc>
        <w:tc>
          <w:tcPr>
            <w:tcW w:w="0" w:type="auto"/>
            <w:vAlign w:val="center"/>
          </w:tcPr>
          <w:p w:rsidR="00F824E7" w:rsidRDefault="00F824E7" w:rsidP="00871C8A">
            <w:pPr>
              <w:jc w:val="center"/>
            </w:pPr>
            <w:r>
              <w:t>295°46'27"</w:t>
            </w:r>
          </w:p>
        </w:tc>
        <w:tc>
          <w:tcPr>
            <w:tcW w:w="0" w:type="auto"/>
            <w:vAlign w:val="center"/>
          </w:tcPr>
          <w:p w:rsidR="00F824E7" w:rsidRDefault="00F824E7" w:rsidP="00871C8A">
            <w:pPr>
              <w:jc w:val="center"/>
            </w:pPr>
            <w:r>
              <w:t>14,58</w:t>
            </w:r>
          </w:p>
        </w:tc>
        <w:tc>
          <w:tcPr>
            <w:tcW w:w="0" w:type="auto"/>
            <w:vAlign w:val="center"/>
          </w:tcPr>
          <w:p w:rsidR="00F824E7" w:rsidRDefault="00F824E7" w:rsidP="00871C8A">
            <w:pPr>
              <w:jc w:val="center"/>
            </w:pPr>
            <w:r>
              <w:t>2220529,08</w:t>
            </w:r>
          </w:p>
        </w:tc>
        <w:tc>
          <w:tcPr>
            <w:tcW w:w="0" w:type="auto"/>
            <w:vAlign w:val="center"/>
          </w:tcPr>
          <w:p w:rsidR="00F824E7" w:rsidRDefault="00F824E7" w:rsidP="00871C8A">
            <w:pPr>
              <w:jc w:val="center"/>
            </w:pPr>
            <w:r>
              <w:t>467218,04</w:t>
            </w:r>
          </w:p>
        </w:tc>
      </w:tr>
      <w:tr w:rsidR="00F824E7" w:rsidTr="00871C8A">
        <w:trPr>
          <w:trHeight w:val="20"/>
        </w:trPr>
        <w:tc>
          <w:tcPr>
            <w:tcW w:w="0" w:type="auto"/>
            <w:vAlign w:val="center"/>
          </w:tcPr>
          <w:p w:rsidR="00F824E7" w:rsidRDefault="00F824E7" w:rsidP="00871C8A">
            <w:pPr>
              <w:jc w:val="center"/>
            </w:pPr>
            <w:r>
              <w:t>357</w:t>
            </w:r>
          </w:p>
        </w:tc>
        <w:tc>
          <w:tcPr>
            <w:tcW w:w="0" w:type="auto"/>
            <w:vAlign w:val="center"/>
          </w:tcPr>
          <w:p w:rsidR="00F824E7" w:rsidRDefault="00F824E7" w:rsidP="00871C8A">
            <w:pPr>
              <w:jc w:val="center"/>
            </w:pPr>
            <w:r>
              <w:t>263°31'42"</w:t>
            </w:r>
          </w:p>
        </w:tc>
        <w:tc>
          <w:tcPr>
            <w:tcW w:w="0" w:type="auto"/>
            <w:vAlign w:val="center"/>
          </w:tcPr>
          <w:p w:rsidR="00F824E7" w:rsidRDefault="00F824E7" w:rsidP="00871C8A">
            <w:pPr>
              <w:jc w:val="center"/>
            </w:pPr>
            <w:r>
              <w:t>3,37</w:t>
            </w:r>
          </w:p>
        </w:tc>
        <w:tc>
          <w:tcPr>
            <w:tcW w:w="0" w:type="auto"/>
            <w:vAlign w:val="center"/>
          </w:tcPr>
          <w:p w:rsidR="00F824E7" w:rsidRDefault="00F824E7" w:rsidP="00871C8A">
            <w:pPr>
              <w:jc w:val="center"/>
            </w:pPr>
            <w:r>
              <w:t>2220535,42</w:t>
            </w:r>
          </w:p>
        </w:tc>
        <w:tc>
          <w:tcPr>
            <w:tcW w:w="0" w:type="auto"/>
            <w:vAlign w:val="center"/>
          </w:tcPr>
          <w:p w:rsidR="00F824E7" w:rsidRDefault="00F824E7" w:rsidP="00871C8A">
            <w:pPr>
              <w:jc w:val="center"/>
            </w:pPr>
            <w:r>
              <w:t>467204,91</w:t>
            </w:r>
          </w:p>
        </w:tc>
      </w:tr>
      <w:tr w:rsidR="00F824E7" w:rsidTr="00871C8A">
        <w:trPr>
          <w:trHeight w:val="20"/>
        </w:trPr>
        <w:tc>
          <w:tcPr>
            <w:tcW w:w="0" w:type="auto"/>
            <w:vAlign w:val="center"/>
          </w:tcPr>
          <w:p w:rsidR="00F824E7" w:rsidRDefault="00F824E7" w:rsidP="00871C8A">
            <w:pPr>
              <w:jc w:val="center"/>
            </w:pPr>
            <w:r>
              <w:t>356</w:t>
            </w:r>
          </w:p>
        </w:tc>
        <w:tc>
          <w:tcPr>
            <w:tcW w:w="0" w:type="auto"/>
            <w:vAlign w:val="center"/>
          </w:tcPr>
          <w:p w:rsidR="00F824E7" w:rsidRDefault="00F824E7" w:rsidP="00871C8A">
            <w:pPr>
              <w:jc w:val="center"/>
            </w:pPr>
            <w:r>
              <w:t>263°15'56"</w:t>
            </w:r>
          </w:p>
        </w:tc>
        <w:tc>
          <w:tcPr>
            <w:tcW w:w="0" w:type="auto"/>
            <w:vAlign w:val="center"/>
          </w:tcPr>
          <w:p w:rsidR="00F824E7" w:rsidRDefault="00F824E7" w:rsidP="00871C8A">
            <w:pPr>
              <w:jc w:val="center"/>
            </w:pPr>
            <w:r>
              <w:t>5,46</w:t>
            </w:r>
          </w:p>
        </w:tc>
        <w:tc>
          <w:tcPr>
            <w:tcW w:w="0" w:type="auto"/>
            <w:vAlign w:val="center"/>
          </w:tcPr>
          <w:p w:rsidR="00F824E7" w:rsidRDefault="00F824E7" w:rsidP="00871C8A">
            <w:pPr>
              <w:jc w:val="center"/>
            </w:pPr>
            <w:r>
              <w:t>2220535,04</w:t>
            </w:r>
          </w:p>
        </w:tc>
        <w:tc>
          <w:tcPr>
            <w:tcW w:w="0" w:type="auto"/>
            <w:vAlign w:val="center"/>
          </w:tcPr>
          <w:p w:rsidR="00F824E7" w:rsidRDefault="00F824E7" w:rsidP="00871C8A">
            <w:pPr>
              <w:jc w:val="center"/>
            </w:pPr>
            <w:r>
              <w:t>467201,56</w:t>
            </w:r>
          </w:p>
        </w:tc>
      </w:tr>
      <w:tr w:rsidR="00F824E7" w:rsidTr="00871C8A">
        <w:trPr>
          <w:trHeight w:val="20"/>
        </w:trPr>
        <w:tc>
          <w:tcPr>
            <w:tcW w:w="0" w:type="auto"/>
            <w:vAlign w:val="center"/>
          </w:tcPr>
          <w:p w:rsidR="00F824E7" w:rsidRDefault="00F824E7" w:rsidP="00871C8A">
            <w:pPr>
              <w:jc w:val="center"/>
            </w:pPr>
            <w:r>
              <w:t>355</w:t>
            </w:r>
          </w:p>
        </w:tc>
        <w:tc>
          <w:tcPr>
            <w:tcW w:w="0" w:type="auto"/>
            <w:vAlign w:val="center"/>
          </w:tcPr>
          <w:p w:rsidR="00F824E7" w:rsidRDefault="00F824E7" w:rsidP="00871C8A">
            <w:pPr>
              <w:jc w:val="center"/>
            </w:pPr>
            <w:r>
              <w:t>95°23'22"</w:t>
            </w:r>
          </w:p>
        </w:tc>
        <w:tc>
          <w:tcPr>
            <w:tcW w:w="0" w:type="auto"/>
            <w:vAlign w:val="center"/>
          </w:tcPr>
          <w:p w:rsidR="00F824E7" w:rsidRDefault="00F824E7" w:rsidP="00871C8A">
            <w:pPr>
              <w:jc w:val="center"/>
            </w:pPr>
            <w:r>
              <w:t>2,13</w:t>
            </w:r>
          </w:p>
        </w:tc>
        <w:tc>
          <w:tcPr>
            <w:tcW w:w="0" w:type="auto"/>
            <w:vAlign w:val="center"/>
          </w:tcPr>
          <w:p w:rsidR="00F824E7" w:rsidRDefault="00F824E7" w:rsidP="00871C8A">
            <w:pPr>
              <w:jc w:val="center"/>
            </w:pPr>
            <w:r>
              <w:t>2220534,40</w:t>
            </w:r>
          </w:p>
        </w:tc>
        <w:tc>
          <w:tcPr>
            <w:tcW w:w="0" w:type="auto"/>
            <w:vAlign w:val="center"/>
          </w:tcPr>
          <w:p w:rsidR="00F824E7" w:rsidRDefault="00F824E7" w:rsidP="00871C8A">
            <w:pPr>
              <w:jc w:val="center"/>
            </w:pPr>
            <w:r>
              <w:t>467196,14</w:t>
            </w:r>
          </w:p>
        </w:tc>
      </w:tr>
      <w:tr w:rsidR="00F824E7" w:rsidTr="00871C8A">
        <w:trPr>
          <w:trHeight w:val="20"/>
        </w:trPr>
        <w:tc>
          <w:tcPr>
            <w:tcW w:w="0" w:type="auto"/>
            <w:vAlign w:val="center"/>
          </w:tcPr>
          <w:p w:rsidR="00F824E7" w:rsidRDefault="00F824E7" w:rsidP="00871C8A">
            <w:pPr>
              <w:jc w:val="center"/>
            </w:pPr>
            <w:r>
              <w:t>311</w:t>
            </w:r>
          </w:p>
        </w:tc>
        <w:tc>
          <w:tcPr>
            <w:tcW w:w="0" w:type="auto"/>
            <w:vAlign w:val="center"/>
          </w:tcPr>
          <w:p w:rsidR="00F824E7" w:rsidRDefault="00F824E7" w:rsidP="00871C8A">
            <w:pPr>
              <w:jc w:val="center"/>
            </w:pPr>
            <w:r>
              <w:t>115°47'17"</w:t>
            </w:r>
          </w:p>
        </w:tc>
        <w:tc>
          <w:tcPr>
            <w:tcW w:w="0" w:type="auto"/>
            <w:vAlign w:val="center"/>
          </w:tcPr>
          <w:p w:rsidR="00F824E7" w:rsidRDefault="00F824E7" w:rsidP="00871C8A">
            <w:pPr>
              <w:jc w:val="center"/>
            </w:pPr>
            <w:r>
              <w:t>20,78</w:t>
            </w:r>
          </w:p>
        </w:tc>
        <w:tc>
          <w:tcPr>
            <w:tcW w:w="0" w:type="auto"/>
            <w:vAlign w:val="center"/>
          </w:tcPr>
          <w:p w:rsidR="00F824E7" w:rsidRDefault="00F824E7" w:rsidP="00871C8A">
            <w:pPr>
              <w:jc w:val="center"/>
            </w:pPr>
            <w:r>
              <w:t>2220534,20</w:t>
            </w:r>
          </w:p>
        </w:tc>
        <w:tc>
          <w:tcPr>
            <w:tcW w:w="0" w:type="auto"/>
            <w:vAlign w:val="center"/>
          </w:tcPr>
          <w:p w:rsidR="00F824E7" w:rsidRDefault="00F824E7" w:rsidP="00871C8A">
            <w:pPr>
              <w:jc w:val="center"/>
            </w:pPr>
            <w:r>
              <w:t>467198,26</w:t>
            </w:r>
          </w:p>
        </w:tc>
      </w:tr>
      <w:tr w:rsidR="00F824E7" w:rsidTr="00871C8A">
        <w:trPr>
          <w:trHeight w:val="20"/>
        </w:trPr>
        <w:tc>
          <w:tcPr>
            <w:tcW w:w="0" w:type="auto"/>
            <w:vAlign w:val="center"/>
          </w:tcPr>
          <w:p w:rsidR="00F824E7" w:rsidRDefault="00F824E7" w:rsidP="00871C8A">
            <w:pPr>
              <w:jc w:val="center"/>
            </w:pPr>
            <w:r>
              <w:t>310</w:t>
            </w:r>
          </w:p>
        </w:tc>
        <w:tc>
          <w:tcPr>
            <w:tcW w:w="0" w:type="auto"/>
            <w:vAlign w:val="center"/>
          </w:tcPr>
          <w:p w:rsidR="00F824E7" w:rsidRDefault="00F824E7" w:rsidP="00871C8A">
            <w:pPr>
              <w:jc w:val="center"/>
            </w:pPr>
            <w:r>
              <w:t>195°16'34"</w:t>
            </w:r>
          </w:p>
        </w:tc>
        <w:tc>
          <w:tcPr>
            <w:tcW w:w="0" w:type="auto"/>
            <w:vAlign w:val="center"/>
          </w:tcPr>
          <w:p w:rsidR="00F824E7" w:rsidRDefault="00F824E7" w:rsidP="00871C8A">
            <w:pPr>
              <w:jc w:val="center"/>
            </w:pPr>
            <w:r>
              <w:t>45,74</w:t>
            </w:r>
          </w:p>
        </w:tc>
        <w:tc>
          <w:tcPr>
            <w:tcW w:w="0" w:type="auto"/>
            <w:vAlign w:val="center"/>
          </w:tcPr>
          <w:p w:rsidR="00F824E7" w:rsidRDefault="00F824E7" w:rsidP="00871C8A">
            <w:pPr>
              <w:jc w:val="center"/>
            </w:pPr>
            <w:r>
              <w:t>2220525,16</w:t>
            </w:r>
          </w:p>
        </w:tc>
        <w:tc>
          <w:tcPr>
            <w:tcW w:w="0" w:type="auto"/>
            <w:vAlign w:val="center"/>
          </w:tcPr>
          <w:p w:rsidR="00F824E7" w:rsidRDefault="00F824E7" w:rsidP="00871C8A">
            <w:pPr>
              <w:jc w:val="center"/>
            </w:pPr>
            <w:r>
              <w:t>467216,97</w:t>
            </w:r>
          </w:p>
        </w:tc>
      </w:tr>
      <w:tr w:rsidR="00F824E7" w:rsidTr="00871C8A">
        <w:trPr>
          <w:trHeight w:val="20"/>
        </w:trPr>
        <w:tc>
          <w:tcPr>
            <w:tcW w:w="0" w:type="auto"/>
            <w:vAlign w:val="center"/>
          </w:tcPr>
          <w:p w:rsidR="00F824E7" w:rsidRDefault="00F824E7" w:rsidP="00871C8A">
            <w:pPr>
              <w:jc w:val="center"/>
            </w:pPr>
            <w:r>
              <w:t>309</w:t>
            </w:r>
          </w:p>
        </w:tc>
        <w:tc>
          <w:tcPr>
            <w:tcW w:w="0" w:type="auto"/>
            <w:vAlign w:val="center"/>
          </w:tcPr>
          <w:p w:rsidR="00F824E7" w:rsidRDefault="00F824E7" w:rsidP="00871C8A">
            <w:pPr>
              <w:jc w:val="center"/>
            </w:pPr>
            <w:r>
              <w:t>195°12'26"</w:t>
            </w:r>
          </w:p>
        </w:tc>
        <w:tc>
          <w:tcPr>
            <w:tcW w:w="0" w:type="auto"/>
            <w:vAlign w:val="center"/>
          </w:tcPr>
          <w:p w:rsidR="00F824E7" w:rsidRDefault="00F824E7" w:rsidP="00871C8A">
            <w:pPr>
              <w:jc w:val="center"/>
            </w:pPr>
            <w:r>
              <w:t>12,58</w:t>
            </w:r>
          </w:p>
        </w:tc>
        <w:tc>
          <w:tcPr>
            <w:tcW w:w="0" w:type="auto"/>
            <w:vAlign w:val="center"/>
          </w:tcPr>
          <w:p w:rsidR="00F824E7" w:rsidRDefault="00F824E7" w:rsidP="00871C8A">
            <w:pPr>
              <w:jc w:val="center"/>
            </w:pPr>
            <w:r>
              <w:t>2220481,04</w:t>
            </w:r>
          </w:p>
        </w:tc>
        <w:tc>
          <w:tcPr>
            <w:tcW w:w="0" w:type="auto"/>
            <w:vAlign w:val="center"/>
          </w:tcPr>
          <w:p w:rsidR="00F824E7" w:rsidRDefault="00F824E7" w:rsidP="00871C8A">
            <w:pPr>
              <w:jc w:val="center"/>
            </w:pPr>
            <w:r>
              <w:t>467204,92</w:t>
            </w:r>
          </w:p>
        </w:tc>
      </w:tr>
      <w:tr w:rsidR="00F824E7" w:rsidTr="00871C8A">
        <w:trPr>
          <w:trHeight w:val="20"/>
        </w:trPr>
        <w:tc>
          <w:tcPr>
            <w:tcW w:w="0" w:type="auto"/>
            <w:vAlign w:val="center"/>
          </w:tcPr>
          <w:p w:rsidR="00F824E7" w:rsidRDefault="00F824E7" w:rsidP="00871C8A">
            <w:pPr>
              <w:jc w:val="center"/>
            </w:pPr>
            <w:r>
              <w:t>308</w:t>
            </w:r>
          </w:p>
        </w:tc>
        <w:tc>
          <w:tcPr>
            <w:tcW w:w="0" w:type="auto"/>
            <w:vAlign w:val="center"/>
          </w:tcPr>
          <w:p w:rsidR="00F824E7" w:rsidRDefault="00F824E7" w:rsidP="00871C8A">
            <w:pPr>
              <w:jc w:val="center"/>
            </w:pPr>
            <w:r>
              <w:t>104°52'32"</w:t>
            </w:r>
          </w:p>
        </w:tc>
        <w:tc>
          <w:tcPr>
            <w:tcW w:w="0" w:type="auto"/>
            <w:vAlign w:val="center"/>
          </w:tcPr>
          <w:p w:rsidR="00F824E7" w:rsidRDefault="00F824E7" w:rsidP="00871C8A">
            <w:pPr>
              <w:jc w:val="center"/>
            </w:pPr>
            <w:r>
              <w:t>1,32</w:t>
            </w:r>
          </w:p>
        </w:tc>
        <w:tc>
          <w:tcPr>
            <w:tcW w:w="0" w:type="auto"/>
            <w:vAlign w:val="center"/>
          </w:tcPr>
          <w:p w:rsidR="00F824E7" w:rsidRDefault="00F824E7" w:rsidP="00871C8A">
            <w:pPr>
              <w:jc w:val="center"/>
            </w:pPr>
            <w:r>
              <w:t>2220468,90</w:t>
            </w:r>
          </w:p>
        </w:tc>
        <w:tc>
          <w:tcPr>
            <w:tcW w:w="0" w:type="auto"/>
            <w:vAlign w:val="center"/>
          </w:tcPr>
          <w:p w:rsidR="00F824E7" w:rsidRDefault="00F824E7" w:rsidP="00871C8A">
            <w:pPr>
              <w:jc w:val="center"/>
            </w:pPr>
            <w:r>
              <w:t>467201,62</w:t>
            </w:r>
          </w:p>
        </w:tc>
      </w:tr>
      <w:tr w:rsidR="00F824E7" w:rsidTr="00871C8A">
        <w:trPr>
          <w:trHeight w:val="20"/>
        </w:trPr>
        <w:tc>
          <w:tcPr>
            <w:tcW w:w="0" w:type="auto"/>
            <w:vAlign w:val="center"/>
          </w:tcPr>
          <w:p w:rsidR="00F824E7" w:rsidRDefault="00F824E7" w:rsidP="00871C8A">
            <w:pPr>
              <w:jc w:val="center"/>
            </w:pPr>
            <w:r>
              <w:t>686</w:t>
            </w:r>
          </w:p>
        </w:tc>
        <w:tc>
          <w:tcPr>
            <w:tcW w:w="0" w:type="auto"/>
            <w:vAlign w:val="center"/>
          </w:tcPr>
          <w:p w:rsidR="00F824E7" w:rsidRDefault="00F824E7" w:rsidP="00871C8A">
            <w:pPr>
              <w:jc w:val="center"/>
            </w:pPr>
            <w:r>
              <w:t>15°1'50"</w:t>
            </w:r>
          </w:p>
        </w:tc>
        <w:tc>
          <w:tcPr>
            <w:tcW w:w="0" w:type="auto"/>
            <w:vAlign w:val="center"/>
          </w:tcPr>
          <w:p w:rsidR="00F824E7" w:rsidRDefault="00F824E7" w:rsidP="00871C8A">
            <w:pPr>
              <w:jc w:val="center"/>
            </w:pPr>
            <w:r>
              <w:t>27,53</w:t>
            </w:r>
          </w:p>
        </w:tc>
        <w:tc>
          <w:tcPr>
            <w:tcW w:w="0" w:type="auto"/>
            <w:vAlign w:val="center"/>
          </w:tcPr>
          <w:p w:rsidR="00F824E7" w:rsidRDefault="00F824E7" w:rsidP="00871C8A">
            <w:pPr>
              <w:jc w:val="center"/>
            </w:pPr>
            <w:r>
              <w:t>2220468,56</w:t>
            </w:r>
          </w:p>
        </w:tc>
        <w:tc>
          <w:tcPr>
            <w:tcW w:w="0" w:type="auto"/>
            <w:vAlign w:val="center"/>
          </w:tcPr>
          <w:p w:rsidR="00F824E7" w:rsidRDefault="00F824E7" w:rsidP="00871C8A">
            <w:pPr>
              <w:jc w:val="center"/>
            </w:pPr>
            <w:r>
              <w:t>467202,90</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144</w:t>
            </w:r>
          </w:p>
        </w:tc>
        <w:tc>
          <w:tcPr>
            <w:tcW w:w="0" w:type="auto"/>
            <w:vAlign w:val="center"/>
          </w:tcPr>
          <w:p w:rsidR="00F824E7" w:rsidRDefault="00F824E7" w:rsidP="00871C8A">
            <w:pPr>
              <w:jc w:val="center"/>
            </w:pPr>
            <w:r>
              <w:t>290°11'53"</w:t>
            </w:r>
          </w:p>
        </w:tc>
        <w:tc>
          <w:tcPr>
            <w:tcW w:w="0" w:type="auto"/>
            <w:vAlign w:val="center"/>
          </w:tcPr>
          <w:p w:rsidR="00F824E7" w:rsidRDefault="00F824E7" w:rsidP="00871C8A">
            <w:pPr>
              <w:jc w:val="center"/>
            </w:pPr>
            <w:r>
              <w:t>20,04</w:t>
            </w:r>
          </w:p>
        </w:tc>
        <w:tc>
          <w:tcPr>
            <w:tcW w:w="0" w:type="auto"/>
            <w:vAlign w:val="center"/>
          </w:tcPr>
          <w:p w:rsidR="00F824E7" w:rsidRDefault="00F824E7" w:rsidP="00871C8A">
            <w:pPr>
              <w:jc w:val="center"/>
            </w:pPr>
            <w:r>
              <w:t>2210185,44</w:t>
            </w:r>
          </w:p>
        </w:tc>
        <w:tc>
          <w:tcPr>
            <w:tcW w:w="0" w:type="auto"/>
            <w:vAlign w:val="center"/>
          </w:tcPr>
          <w:p w:rsidR="00F824E7" w:rsidRDefault="00F824E7" w:rsidP="00871C8A">
            <w:pPr>
              <w:jc w:val="center"/>
            </w:pPr>
            <w:r>
              <w:t>466273,80</w:t>
            </w:r>
          </w:p>
        </w:tc>
      </w:tr>
      <w:tr w:rsidR="00F824E7" w:rsidTr="00871C8A">
        <w:trPr>
          <w:trHeight w:val="20"/>
        </w:trPr>
        <w:tc>
          <w:tcPr>
            <w:tcW w:w="0" w:type="auto"/>
            <w:vAlign w:val="center"/>
          </w:tcPr>
          <w:p w:rsidR="00F824E7" w:rsidRDefault="00F824E7" w:rsidP="00871C8A">
            <w:pPr>
              <w:jc w:val="center"/>
            </w:pPr>
            <w:r>
              <w:t>145</w:t>
            </w:r>
          </w:p>
        </w:tc>
        <w:tc>
          <w:tcPr>
            <w:tcW w:w="0" w:type="auto"/>
            <w:vAlign w:val="center"/>
          </w:tcPr>
          <w:p w:rsidR="00F824E7" w:rsidRDefault="00F824E7" w:rsidP="00871C8A">
            <w:pPr>
              <w:jc w:val="center"/>
            </w:pPr>
            <w:r>
              <w:t>195°31'38"</w:t>
            </w:r>
          </w:p>
        </w:tc>
        <w:tc>
          <w:tcPr>
            <w:tcW w:w="0" w:type="auto"/>
            <w:vAlign w:val="center"/>
          </w:tcPr>
          <w:p w:rsidR="00F824E7" w:rsidRDefault="00F824E7" w:rsidP="00871C8A">
            <w:pPr>
              <w:jc w:val="center"/>
            </w:pPr>
            <w:r>
              <w:t>19,2</w:t>
            </w:r>
          </w:p>
        </w:tc>
        <w:tc>
          <w:tcPr>
            <w:tcW w:w="0" w:type="auto"/>
            <w:vAlign w:val="center"/>
          </w:tcPr>
          <w:p w:rsidR="00F824E7" w:rsidRDefault="00F824E7" w:rsidP="00871C8A">
            <w:pPr>
              <w:jc w:val="center"/>
            </w:pPr>
            <w:r>
              <w:t>2210192,36</w:t>
            </w:r>
          </w:p>
        </w:tc>
        <w:tc>
          <w:tcPr>
            <w:tcW w:w="0" w:type="auto"/>
            <w:vAlign w:val="center"/>
          </w:tcPr>
          <w:p w:rsidR="00F824E7" w:rsidRDefault="00F824E7" w:rsidP="00871C8A">
            <w:pPr>
              <w:jc w:val="center"/>
            </w:pPr>
            <w:r>
              <w:t>466254,99</w:t>
            </w:r>
          </w:p>
        </w:tc>
      </w:tr>
      <w:tr w:rsidR="00F824E7" w:rsidTr="00871C8A">
        <w:trPr>
          <w:trHeight w:val="20"/>
        </w:trPr>
        <w:tc>
          <w:tcPr>
            <w:tcW w:w="0" w:type="auto"/>
            <w:vAlign w:val="center"/>
          </w:tcPr>
          <w:p w:rsidR="00F824E7" w:rsidRDefault="00F824E7" w:rsidP="00871C8A">
            <w:pPr>
              <w:jc w:val="center"/>
            </w:pPr>
            <w:r>
              <w:t>105</w:t>
            </w:r>
          </w:p>
        </w:tc>
        <w:tc>
          <w:tcPr>
            <w:tcW w:w="0" w:type="auto"/>
            <w:vAlign w:val="center"/>
          </w:tcPr>
          <w:p w:rsidR="00F824E7" w:rsidRDefault="00F824E7" w:rsidP="00871C8A">
            <w:pPr>
              <w:jc w:val="center"/>
            </w:pPr>
            <w:r>
              <w:t>109°28'30"</w:t>
            </w:r>
          </w:p>
        </w:tc>
        <w:tc>
          <w:tcPr>
            <w:tcW w:w="0" w:type="auto"/>
            <w:vAlign w:val="center"/>
          </w:tcPr>
          <w:p w:rsidR="00F824E7" w:rsidRDefault="00F824E7" w:rsidP="00871C8A">
            <w:pPr>
              <w:jc w:val="center"/>
            </w:pPr>
            <w:r>
              <w:t>20,04</w:t>
            </w:r>
          </w:p>
        </w:tc>
        <w:tc>
          <w:tcPr>
            <w:tcW w:w="0" w:type="auto"/>
            <w:vAlign w:val="center"/>
          </w:tcPr>
          <w:p w:rsidR="00F824E7" w:rsidRDefault="00F824E7" w:rsidP="00871C8A">
            <w:pPr>
              <w:jc w:val="center"/>
            </w:pPr>
            <w:r>
              <w:t>2210173,86</w:t>
            </w:r>
          </w:p>
        </w:tc>
        <w:tc>
          <w:tcPr>
            <w:tcW w:w="0" w:type="auto"/>
            <w:vAlign w:val="center"/>
          </w:tcPr>
          <w:p w:rsidR="00F824E7" w:rsidRDefault="00F824E7" w:rsidP="00871C8A">
            <w:pPr>
              <w:jc w:val="center"/>
            </w:pPr>
            <w:r>
              <w:t>466249,85</w:t>
            </w:r>
          </w:p>
        </w:tc>
      </w:tr>
      <w:tr w:rsidR="00F824E7" w:rsidTr="00871C8A">
        <w:trPr>
          <w:trHeight w:val="20"/>
        </w:trPr>
        <w:tc>
          <w:tcPr>
            <w:tcW w:w="0" w:type="auto"/>
            <w:vAlign w:val="center"/>
          </w:tcPr>
          <w:p w:rsidR="00F824E7" w:rsidRDefault="00F824E7" w:rsidP="00871C8A">
            <w:pPr>
              <w:jc w:val="center"/>
            </w:pPr>
            <w:r>
              <w:t>106</w:t>
            </w:r>
          </w:p>
        </w:tc>
        <w:tc>
          <w:tcPr>
            <w:tcW w:w="0" w:type="auto"/>
            <w:vAlign w:val="center"/>
          </w:tcPr>
          <w:p w:rsidR="00F824E7" w:rsidRDefault="00F824E7" w:rsidP="00871C8A">
            <w:pPr>
              <w:jc w:val="center"/>
            </w:pPr>
            <w:r>
              <w:t>15°29'19"</w:t>
            </w:r>
          </w:p>
        </w:tc>
        <w:tc>
          <w:tcPr>
            <w:tcW w:w="0" w:type="auto"/>
            <w:vAlign w:val="center"/>
          </w:tcPr>
          <w:p w:rsidR="00F824E7" w:rsidRDefault="00F824E7" w:rsidP="00871C8A">
            <w:pPr>
              <w:jc w:val="center"/>
            </w:pPr>
            <w:r>
              <w:t>18,95</w:t>
            </w:r>
          </w:p>
        </w:tc>
        <w:tc>
          <w:tcPr>
            <w:tcW w:w="0" w:type="auto"/>
            <w:vAlign w:val="center"/>
          </w:tcPr>
          <w:p w:rsidR="00F824E7" w:rsidRDefault="00F824E7" w:rsidP="00871C8A">
            <w:pPr>
              <w:jc w:val="center"/>
            </w:pPr>
            <w:r>
              <w:t>2210167,18</w:t>
            </w:r>
          </w:p>
        </w:tc>
        <w:tc>
          <w:tcPr>
            <w:tcW w:w="0" w:type="auto"/>
            <w:vAlign w:val="center"/>
          </w:tcPr>
          <w:p w:rsidR="00F824E7" w:rsidRDefault="00F824E7" w:rsidP="00871C8A">
            <w:pPr>
              <w:jc w:val="center"/>
            </w:pPr>
            <w:r>
              <w:t>466268,74</w:t>
            </w:r>
          </w:p>
        </w:tc>
      </w:tr>
      <w:tr w:rsidR="00F824E7" w:rsidTr="00871C8A">
        <w:trPr>
          <w:trHeight w:val="20"/>
        </w:trPr>
        <w:tc>
          <w:tcPr>
            <w:tcW w:w="0" w:type="auto"/>
            <w:vAlign w:val="center"/>
          </w:tcPr>
          <w:p w:rsidR="00F824E7" w:rsidRDefault="00F824E7" w:rsidP="00871C8A">
            <w:pPr>
              <w:jc w:val="center"/>
            </w:pPr>
            <w:r>
              <w:t>144</w:t>
            </w:r>
          </w:p>
        </w:tc>
        <w:tc>
          <w:tcPr>
            <w:tcW w:w="0" w:type="auto"/>
            <w:vAlign w:val="center"/>
          </w:tcPr>
          <w:p w:rsidR="00F824E7" w:rsidRDefault="00F824E7" w:rsidP="00871C8A">
            <w:pPr>
              <w:jc w:val="center"/>
            </w:pPr>
            <w:r>
              <w:t>290°11'53"</w:t>
            </w:r>
          </w:p>
        </w:tc>
        <w:tc>
          <w:tcPr>
            <w:tcW w:w="0" w:type="auto"/>
            <w:vAlign w:val="center"/>
          </w:tcPr>
          <w:p w:rsidR="00F824E7" w:rsidRDefault="00F824E7" w:rsidP="00871C8A">
            <w:pPr>
              <w:jc w:val="center"/>
            </w:pPr>
            <w:r>
              <w:t>20,04</w:t>
            </w:r>
          </w:p>
        </w:tc>
        <w:tc>
          <w:tcPr>
            <w:tcW w:w="0" w:type="auto"/>
            <w:vAlign w:val="center"/>
          </w:tcPr>
          <w:p w:rsidR="00F824E7" w:rsidRDefault="00F824E7" w:rsidP="00871C8A">
            <w:pPr>
              <w:jc w:val="center"/>
            </w:pPr>
            <w:r>
              <w:t>2210185,44</w:t>
            </w:r>
          </w:p>
        </w:tc>
        <w:tc>
          <w:tcPr>
            <w:tcW w:w="0" w:type="auto"/>
            <w:vAlign w:val="center"/>
          </w:tcPr>
          <w:p w:rsidR="00F824E7" w:rsidRDefault="00F824E7" w:rsidP="00871C8A">
            <w:pPr>
              <w:jc w:val="center"/>
            </w:pPr>
            <w:r>
              <w:t>466273,80</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153</w:t>
            </w:r>
          </w:p>
        </w:tc>
        <w:tc>
          <w:tcPr>
            <w:tcW w:w="0" w:type="auto"/>
            <w:vAlign w:val="center"/>
          </w:tcPr>
          <w:p w:rsidR="00F824E7" w:rsidRDefault="00F824E7" w:rsidP="00871C8A">
            <w:pPr>
              <w:jc w:val="center"/>
            </w:pPr>
            <w:r>
              <w:t>90°0'0"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2210827,20</w:t>
            </w:r>
          </w:p>
        </w:tc>
        <w:tc>
          <w:tcPr>
            <w:tcW w:w="0" w:type="auto"/>
            <w:vAlign w:val="center"/>
          </w:tcPr>
          <w:p w:rsidR="00F824E7" w:rsidRDefault="00F824E7" w:rsidP="00871C8A">
            <w:pPr>
              <w:jc w:val="center"/>
            </w:pPr>
            <w:r>
              <w:t>466197,70</w:t>
            </w:r>
          </w:p>
        </w:tc>
      </w:tr>
      <w:tr w:rsidR="00F824E7" w:rsidTr="00871C8A">
        <w:trPr>
          <w:trHeight w:val="20"/>
        </w:trPr>
        <w:tc>
          <w:tcPr>
            <w:tcW w:w="0" w:type="auto"/>
            <w:vAlign w:val="center"/>
          </w:tcPr>
          <w:p w:rsidR="00F824E7" w:rsidRDefault="00F824E7" w:rsidP="00871C8A">
            <w:pPr>
              <w:jc w:val="center"/>
            </w:pPr>
            <w:r>
              <w:t>154</w:t>
            </w:r>
          </w:p>
        </w:tc>
        <w:tc>
          <w:tcPr>
            <w:tcW w:w="0" w:type="auto"/>
            <w:vAlign w:val="center"/>
          </w:tcPr>
          <w:p w:rsidR="00F824E7" w:rsidRDefault="00F824E7" w:rsidP="00871C8A">
            <w:pPr>
              <w:jc w:val="center"/>
            </w:pPr>
            <w:r>
              <w:t>0°0'0"</w:t>
            </w:r>
          </w:p>
        </w:tc>
        <w:tc>
          <w:tcPr>
            <w:tcW w:w="0" w:type="auto"/>
            <w:vAlign w:val="center"/>
          </w:tcPr>
          <w:p w:rsidR="00F824E7" w:rsidRDefault="00F824E7" w:rsidP="00871C8A">
            <w:pPr>
              <w:jc w:val="center"/>
            </w:pPr>
            <w:r>
              <w:t>3,9</w:t>
            </w:r>
          </w:p>
        </w:tc>
        <w:tc>
          <w:tcPr>
            <w:tcW w:w="0" w:type="auto"/>
            <w:vAlign w:val="center"/>
          </w:tcPr>
          <w:p w:rsidR="00F824E7" w:rsidRDefault="00F824E7" w:rsidP="00871C8A">
            <w:pPr>
              <w:jc w:val="center"/>
            </w:pPr>
            <w:r>
              <w:t>2210827,20</w:t>
            </w:r>
          </w:p>
        </w:tc>
        <w:tc>
          <w:tcPr>
            <w:tcW w:w="0" w:type="auto"/>
            <w:vAlign w:val="center"/>
          </w:tcPr>
          <w:p w:rsidR="00F824E7" w:rsidRDefault="00F824E7" w:rsidP="00871C8A">
            <w:pPr>
              <w:jc w:val="center"/>
            </w:pPr>
            <w:r>
              <w:t>466197,71</w:t>
            </w:r>
          </w:p>
        </w:tc>
      </w:tr>
      <w:tr w:rsidR="00F824E7" w:rsidTr="00871C8A">
        <w:trPr>
          <w:trHeight w:val="20"/>
        </w:trPr>
        <w:tc>
          <w:tcPr>
            <w:tcW w:w="0" w:type="auto"/>
            <w:vAlign w:val="center"/>
          </w:tcPr>
          <w:p w:rsidR="00F824E7" w:rsidRDefault="00F824E7" w:rsidP="00871C8A">
            <w:pPr>
              <w:jc w:val="center"/>
            </w:pPr>
            <w:r>
              <w:t>155</w:t>
            </w:r>
          </w:p>
        </w:tc>
        <w:tc>
          <w:tcPr>
            <w:tcW w:w="0" w:type="auto"/>
            <w:vAlign w:val="center"/>
          </w:tcPr>
          <w:p w:rsidR="00F824E7" w:rsidRDefault="00F824E7" w:rsidP="00871C8A">
            <w:pPr>
              <w:jc w:val="center"/>
            </w:pPr>
            <w:r>
              <w:t>180°8'49"</w:t>
            </w:r>
          </w:p>
        </w:tc>
        <w:tc>
          <w:tcPr>
            <w:tcW w:w="0" w:type="auto"/>
            <w:vAlign w:val="center"/>
          </w:tcPr>
          <w:p w:rsidR="00F824E7" w:rsidRDefault="00F824E7" w:rsidP="00871C8A">
            <w:pPr>
              <w:jc w:val="center"/>
            </w:pPr>
            <w:r>
              <w:t>3,9</w:t>
            </w:r>
          </w:p>
        </w:tc>
        <w:tc>
          <w:tcPr>
            <w:tcW w:w="0" w:type="auto"/>
            <w:vAlign w:val="center"/>
          </w:tcPr>
          <w:p w:rsidR="00F824E7" w:rsidRDefault="00F824E7" w:rsidP="00871C8A">
            <w:pPr>
              <w:jc w:val="center"/>
            </w:pPr>
            <w:r>
              <w:t>2210831,10</w:t>
            </w:r>
          </w:p>
        </w:tc>
        <w:tc>
          <w:tcPr>
            <w:tcW w:w="0" w:type="auto"/>
            <w:vAlign w:val="center"/>
          </w:tcPr>
          <w:p w:rsidR="00F824E7" w:rsidRDefault="00F824E7" w:rsidP="00871C8A">
            <w:pPr>
              <w:jc w:val="center"/>
            </w:pPr>
            <w:r>
              <w:t>466197,71</w:t>
            </w:r>
          </w:p>
        </w:tc>
      </w:tr>
      <w:tr w:rsidR="00F824E7" w:rsidTr="00871C8A">
        <w:trPr>
          <w:trHeight w:val="20"/>
        </w:trPr>
        <w:tc>
          <w:tcPr>
            <w:tcW w:w="0" w:type="auto"/>
            <w:vAlign w:val="center"/>
          </w:tcPr>
          <w:p w:rsidR="00F824E7" w:rsidRDefault="00F824E7" w:rsidP="00871C8A">
            <w:pPr>
              <w:jc w:val="center"/>
            </w:pPr>
            <w:r>
              <w:t>153</w:t>
            </w:r>
          </w:p>
        </w:tc>
        <w:tc>
          <w:tcPr>
            <w:tcW w:w="0" w:type="auto"/>
            <w:vAlign w:val="center"/>
          </w:tcPr>
          <w:p w:rsidR="00F824E7" w:rsidRDefault="00F824E7" w:rsidP="00871C8A">
            <w:pPr>
              <w:jc w:val="center"/>
            </w:pPr>
            <w:r>
              <w:t>90°0'0"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2210827,20</w:t>
            </w:r>
          </w:p>
        </w:tc>
        <w:tc>
          <w:tcPr>
            <w:tcW w:w="0" w:type="auto"/>
            <w:vAlign w:val="center"/>
          </w:tcPr>
          <w:p w:rsidR="00F824E7" w:rsidRDefault="00F824E7" w:rsidP="00871C8A">
            <w:pPr>
              <w:jc w:val="center"/>
            </w:pPr>
            <w:r>
              <w:t>466197,70</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130</w:t>
            </w:r>
          </w:p>
        </w:tc>
        <w:tc>
          <w:tcPr>
            <w:tcW w:w="0" w:type="auto"/>
            <w:vAlign w:val="center"/>
          </w:tcPr>
          <w:p w:rsidR="00F824E7" w:rsidRDefault="00F824E7" w:rsidP="00871C8A">
            <w:pPr>
              <w:jc w:val="center"/>
            </w:pPr>
            <w:r>
              <w:t>353°51'12"</w:t>
            </w:r>
          </w:p>
        </w:tc>
        <w:tc>
          <w:tcPr>
            <w:tcW w:w="0" w:type="auto"/>
            <w:vAlign w:val="center"/>
          </w:tcPr>
          <w:p w:rsidR="00F824E7" w:rsidRDefault="00F824E7" w:rsidP="00871C8A">
            <w:pPr>
              <w:jc w:val="center"/>
            </w:pPr>
            <w:r>
              <w:t>28,77</w:t>
            </w:r>
          </w:p>
        </w:tc>
        <w:tc>
          <w:tcPr>
            <w:tcW w:w="0" w:type="auto"/>
            <w:vAlign w:val="center"/>
          </w:tcPr>
          <w:p w:rsidR="00F824E7" w:rsidRDefault="00F824E7" w:rsidP="00871C8A">
            <w:pPr>
              <w:jc w:val="center"/>
            </w:pPr>
            <w:r>
              <w:t>2212074,88</w:t>
            </w:r>
          </w:p>
        </w:tc>
        <w:tc>
          <w:tcPr>
            <w:tcW w:w="0" w:type="auto"/>
            <w:vAlign w:val="center"/>
          </w:tcPr>
          <w:p w:rsidR="00F824E7" w:rsidRDefault="00F824E7" w:rsidP="00871C8A">
            <w:pPr>
              <w:jc w:val="center"/>
            </w:pPr>
            <w:r>
              <w:t>466150,26</w:t>
            </w:r>
          </w:p>
        </w:tc>
      </w:tr>
      <w:tr w:rsidR="00F824E7" w:rsidTr="00871C8A">
        <w:trPr>
          <w:trHeight w:val="20"/>
        </w:trPr>
        <w:tc>
          <w:tcPr>
            <w:tcW w:w="0" w:type="auto"/>
            <w:vAlign w:val="center"/>
          </w:tcPr>
          <w:p w:rsidR="00F824E7" w:rsidRDefault="00F824E7" w:rsidP="00871C8A">
            <w:pPr>
              <w:jc w:val="center"/>
            </w:pPr>
            <w:r>
              <w:t>721</w:t>
            </w:r>
          </w:p>
        </w:tc>
        <w:tc>
          <w:tcPr>
            <w:tcW w:w="0" w:type="auto"/>
            <w:vAlign w:val="center"/>
          </w:tcPr>
          <w:p w:rsidR="00F824E7" w:rsidRDefault="00F824E7" w:rsidP="00871C8A">
            <w:pPr>
              <w:jc w:val="center"/>
            </w:pPr>
            <w:r>
              <w:t>355°23'52"</w:t>
            </w:r>
          </w:p>
        </w:tc>
        <w:tc>
          <w:tcPr>
            <w:tcW w:w="0" w:type="auto"/>
            <w:vAlign w:val="center"/>
          </w:tcPr>
          <w:p w:rsidR="00F824E7" w:rsidRDefault="00F824E7" w:rsidP="00871C8A">
            <w:pPr>
              <w:jc w:val="center"/>
            </w:pPr>
            <w:r>
              <w:t>8,85</w:t>
            </w:r>
          </w:p>
        </w:tc>
        <w:tc>
          <w:tcPr>
            <w:tcW w:w="0" w:type="auto"/>
            <w:vAlign w:val="center"/>
          </w:tcPr>
          <w:p w:rsidR="00F824E7" w:rsidRDefault="00F824E7" w:rsidP="00871C8A">
            <w:pPr>
              <w:jc w:val="center"/>
            </w:pPr>
            <w:r>
              <w:t>2212103,48</w:t>
            </w:r>
          </w:p>
        </w:tc>
        <w:tc>
          <w:tcPr>
            <w:tcW w:w="0" w:type="auto"/>
            <w:vAlign w:val="center"/>
          </w:tcPr>
          <w:p w:rsidR="00F824E7" w:rsidRDefault="00F824E7" w:rsidP="00871C8A">
            <w:pPr>
              <w:jc w:val="center"/>
            </w:pPr>
            <w:r>
              <w:t>466147,18</w:t>
            </w:r>
          </w:p>
        </w:tc>
      </w:tr>
      <w:tr w:rsidR="00F824E7" w:rsidTr="00871C8A">
        <w:trPr>
          <w:trHeight w:val="20"/>
        </w:trPr>
        <w:tc>
          <w:tcPr>
            <w:tcW w:w="0" w:type="auto"/>
            <w:vAlign w:val="center"/>
          </w:tcPr>
          <w:p w:rsidR="00F824E7" w:rsidRDefault="00F824E7" w:rsidP="00871C8A">
            <w:pPr>
              <w:jc w:val="center"/>
            </w:pPr>
            <w:r>
              <w:t>169</w:t>
            </w:r>
          </w:p>
        </w:tc>
        <w:tc>
          <w:tcPr>
            <w:tcW w:w="0" w:type="auto"/>
            <w:vAlign w:val="center"/>
          </w:tcPr>
          <w:p w:rsidR="00F824E7" w:rsidRDefault="00F824E7" w:rsidP="00871C8A">
            <w:pPr>
              <w:jc w:val="center"/>
            </w:pPr>
            <w:r>
              <w:t>304°34'7"</w:t>
            </w:r>
          </w:p>
        </w:tc>
        <w:tc>
          <w:tcPr>
            <w:tcW w:w="0" w:type="auto"/>
            <w:vAlign w:val="center"/>
          </w:tcPr>
          <w:p w:rsidR="00F824E7" w:rsidRDefault="00F824E7" w:rsidP="00871C8A">
            <w:pPr>
              <w:jc w:val="center"/>
            </w:pPr>
            <w:r>
              <w:t>30,93</w:t>
            </w:r>
          </w:p>
        </w:tc>
        <w:tc>
          <w:tcPr>
            <w:tcW w:w="0" w:type="auto"/>
            <w:vAlign w:val="center"/>
          </w:tcPr>
          <w:p w:rsidR="00F824E7" w:rsidRDefault="00F824E7" w:rsidP="00871C8A">
            <w:pPr>
              <w:jc w:val="center"/>
            </w:pPr>
            <w:r>
              <w:t>2212112,30</w:t>
            </w:r>
          </w:p>
        </w:tc>
        <w:tc>
          <w:tcPr>
            <w:tcW w:w="0" w:type="auto"/>
            <w:vAlign w:val="center"/>
          </w:tcPr>
          <w:p w:rsidR="00F824E7" w:rsidRDefault="00F824E7" w:rsidP="00871C8A">
            <w:pPr>
              <w:jc w:val="center"/>
            </w:pPr>
            <w:r>
              <w:t>466146,47</w:t>
            </w:r>
          </w:p>
        </w:tc>
      </w:tr>
      <w:tr w:rsidR="00F824E7" w:rsidTr="00871C8A">
        <w:trPr>
          <w:trHeight w:val="20"/>
        </w:trPr>
        <w:tc>
          <w:tcPr>
            <w:tcW w:w="0" w:type="auto"/>
            <w:vAlign w:val="center"/>
          </w:tcPr>
          <w:p w:rsidR="00F824E7" w:rsidRDefault="00F824E7" w:rsidP="00871C8A">
            <w:pPr>
              <w:jc w:val="center"/>
            </w:pPr>
            <w:r>
              <w:t>170</w:t>
            </w:r>
          </w:p>
        </w:tc>
        <w:tc>
          <w:tcPr>
            <w:tcW w:w="0" w:type="auto"/>
            <w:vAlign w:val="center"/>
          </w:tcPr>
          <w:p w:rsidR="00F824E7" w:rsidRDefault="00F824E7" w:rsidP="00871C8A">
            <w:pPr>
              <w:jc w:val="center"/>
            </w:pPr>
            <w:r>
              <w:t>180°0'0"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2212129,85</w:t>
            </w:r>
          </w:p>
        </w:tc>
        <w:tc>
          <w:tcPr>
            <w:tcW w:w="0" w:type="auto"/>
            <w:vAlign w:val="center"/>
          </w:tcPr>
          <w:p w:rsidR="00F824E7" w:rsidRDefault="00F824E7" w:rsidP="00871C8A">
            <w:pPr>
              <w:jc w:val="center"/>
            </w:pPr>
            <w:r>
              <w:t>466121,00</w:t>
            </w:r>
          </w:p>
        </w:tc>
      </w:tr>
      <w:tr w:rsidR="00F824E7" w:rsidTr="00871C8A">
        <w:trPr>
          <w:trHeight w:val="20"/>
        </w:trPr>
        <w:tc>
          <w:tcPr>
            <w:tcW w:w="0" w:type="auto"/>
            <w:vAlign w:val="center"/>
          </w:tcPr>
          <w:p w:rsidR="00F824E7" w:rsidRDefault="00F824E7" w:rsidP="00871C8A">
            <w:pPr>
              <w:jc w:val="center"/>
            </w:pPr>
            <w:r>
              <w:lastRenderedPageBreak/>
              <w:t>722</w:t>
            </w:r>
          </w:p>
        </w:tc>
        <w:tc>
          <w:tcPr>
            <w:tcW w:w="0" w:type="auto"/>
            <w:vAlign w:val="center"/>
          </w:tcPr>
          <w:p w:rsidR="00F824E7" w:rsidRDefault="00F824E7" w:rsidP="00871C8A">
            <w:pPr>
              <w:jc w:val="center"/>
            </w:pPr>
            <w:r>
              <w:t>175°23'32"</w:t>
            </w:r>
          </w:p>
        </w:tc>
        <w:tc>
          <w:tcPr>
            <w:tcW w:w="0" w:type="auto"/>
            <w:vAlign w:val="center"/>
          </w:tcPr>
          <w:p w:rsidR="00F824E7" w:rsidRDefault="00F824E7" w:rsidP="00871C8A">
            <w:pPr>
              <w:jc w:val="center"/>
            </w:pPr>
            <w:r>
              <w:t>28,38</w:t>
            </w:r>
          </w:p>
        </w:tc>
        <w:tc>
          <w:tcPr>
            <w:tcW w:w="0" w:type="auto"/>
            <w:vAlign w:val="center"/>
          </w:tcPr>
          <w:p w:rsidR="00F824E7" w:rsidRDefault="00F824E7" w:rsidP="00871C8A">
            <w:pPr>
              <w:jc w:val="center"/>
            </w:pPr>
            <w:r>
              <w:t>2212129,84</w:t>
            </w:r>
          </w:p>
        </w:tc>
        <w:tc>
          <w:tcPr>
            <w:tcW w:w="0" w:type="auto"/>
            <w:vAlign w:val="center"/>
          </w:tcPr>
          <w:p w:rsidR="00F824E7" w:rsidRDefault="00F824E7" w:rsidP="00871C8A">
            <w:pPr>
              <w:jc w:val="center"/>
            </w:pPr>
            <w:r>
              <w:t>466121,00</w:t>
            </w:r>
          </w:p>
        </w:tc>
      </w:tr>
      <w:tr w:rsidR="00F824E7" w:rsidTr="00871C8A">
        <w:trPr>
          <w:trHeight w:val="20"/>
        </w:trPr>
        <w:tc>
          <w:tcPr>
            <w:tcW w:w="0" w:type="auto"/>
            <w:vAlign w:val="center"/>
          </w:tcPr>
          <w:p w:rsidR="00F824E7" w:rsidRDefault="00F824E7" w:rsidP="00871C8A">
            <w:pPr>
              <w:jc w:val="center"/>
            </w:pPr>
            <w:r>
              <w:t>723</w:t>
            </w:r>
          </w:p>
        </w:tc>
        <w:tc>
          <w:tcPr>
            <w:tcW w:w="0" w:type="auto"/>
            <w:vAlign w:val="center"/>
          </w:tcPr>
          <w:p w:rsidR="00F824E7" w:rsidRDefault="00F824E7" w:rsidP="00871C8A">
            <w:pPr>
              <w:jc w:val="center"/>
            </w:pPr>
            <w:r>
              <w:t>173°52'18"</w:t>
            </w:r>
          </w:p>
        </w:tc>
        <w:tc>
          <w:tcPr>
            <w:tcW w:w="0" w:type="auto"/>
            <w:vAlign w:val="center"/>
          </w:tcPr>
          <w:p w:rsidR="00F824E7" w:rsidRDefault="00F824E7" w:rsidP="00871C8A">
            <w:pPr>
              <w:jc w:val="center"/>
            </w:pPr>
            <w:r>
              <w:t>14,33</w:t>
            </w:r>
          </w:p>
        </w:tc>
        <w:tc>
          <w:tcPr>
            <w:tcW w:w="0" w:type="auto"/>
            <w:vAlign w:val="center"/>
          </w:tcPr>
          <w:p w:rsidR="00F824E7" w:rsidRDefault="00F824E7" w:rsidP="00871C8A">
            <w:pPr>
              <w:jc w:val="center"/>
            </w:pPr>
            <w:r>
              <w:t>2212101,55</w:t>
            </w:r>
          </w:p>
        </w:tc>
        <w:tc>
          <w:tcPr>
            <w:tcW w:w="0" w:type="auto"/>
            <w:vAlign w:val="center"/>
          </w:tcPr>
          <w:p w:rsidR="00F824E7" w:rsidRDefault="00F824E7" w:rsidP="00871C8A">
            <w:pPr>
              <w:jc w:val="center"/>
            </w:pPr>
            <w:r>
              <w:t>466123,28</w:t>
            </w:r>
          </w:p>
        </w:tc>
      </w:tr>
      <w:tr w:rsidR="00F824E7" w:rsidTr="00871C8A">
        <w:trPr>
          <w:trHeight w:val="20"/>
        </w:trPr>
        <w:tc>
          <w:tcPr>
            <w:tcW w:w="0" w:type="auto"/>
            <w:vAlign w:val="center"/>
          </w:tcPr>
          <w:p w:rsidR="00F824E7" w:rsidRDefault="00F824E7" w:rsidP="00871C8A">
            <w:pPr>
              <w:jc w:val="center"/>
            </w:pPr>
            <w:r>
              <w:t>128</w:t>
            </w:r>
          </w:p>
        </w:tc>
        <w:tc>
          <w:tcPr>
            <w:tcW w:w="0" w:type="auto"/>
            <w:vAlign w:val="center"/>
          </w:tcPr>
          <w:p w:rsidR="00F824E7" w:rsidRDefault="00F824E7" w:rsidP="00871C8A">
            <w:pPr>
              <w:jc w:val="center"/>
            </w:pPr>
            <w:r>
              <w:t>109°11'10"</w:t>
            </w:r>
          </w:p>
        </w:tc>
        <w:tc>
          <w:tcPr>
            <w:tcW w:w="0" w:type="auto"/>
            <w:vAlign w:val="center"/>
          </w:tcPr>
          <w:p w:rsidR="00F824E7" w:rsidRDefault="00F824E7" w:rsidP="00871C8A">
            <w:pPr>
              <w:jc w:val="center"/>
            </w:pPr>
            <w:r>
              <w:t>20,27</w:t>
            </w:r>
          </w:p>
        </w:tc>
        <w:tc>
          <w:tcPr>
            <w:tcW w:w="0" w:type="auto"/>
            <w:vAlign w:val="center"/>
          </w:tcPr>
          <w:p w:rsidR="00F824E7" w:rsidRDefault="00F824E7" w:rsidP="00871C8A">
            <w:pPr>
              <w:jc w:val="center"/>
            </w:pPr>
            <w:r>
              <w:t>2212087,30</w:t>
            </w:r>
          </w:p>
        </w:tc>
        <w:tc>
          <w:tcPr>
            <w:tcW w:w="0" w:type="auto"/>
            <w:vAlign w:val="center"/>
          </w:tcPr>
          <w:p w:rsidR="00F824E7" w:rsidRDefault="00F824E7" w:rsidP="00871C8A">
            <w:pPr>
              <w:jc w:val="center"/>
            </w:pPr>
            <w:r>
              <w:t>466124,81</w:t>
            </w:r>
          </w:p>
        </w:tc>
      </w:tr>
      <w:tr w:rsidR="00F824E7" w:rsidTr="00871C8A">
        <w:trPr>
          <w:trHeight w:val="20"/>
        </w:trPr>
        <w:tc>
          <w:tcPr>
            <w:tcW w:w="0" w:type="auto"/>
            <w:vAlign w:val="center"/>
          </w:tcPr>
          <w:p w:rsidR="00F824E7" w:rsidRDefault="00F824E7" w:rsidP="00871C8A">
            <w:pPr>
              <w:jc w:val="center"/>
            </w:pPr>
            <w:r>
              <w:t>129</w:t>
            </w:r>
          </w:p>
        </w:tc>
        <w:tc>
          <w:tcPr>
            <w:tcW w:w="0" w:type="auto"/>
            <w:vAlign w:val="center"/>
          </w:tcPr>
          <w:p w:rsidR="00F824E7" w:rsidRDefault="00F824E7" w:rsidP="00871C8A">
            <w:pPr>
              <w:jc w:val="center"/>
            </w:pPr>
            <w:r>
              <w:t>132°23'28"</w:t>
            </w:r>
          </w:p>
        </w:tc>
        <w:tc>
          <w:tcPr>
            <w:tcW w:w="0" w:type="auto"/>
            <w:vAlign w:val="center"/>
          </w:tcPr>
          <w:p w:rsidR="00F824E7" w:rsidRDefault="00F824E7" w:rsidP="00871C8A">
            <w:pPr>
              <w:jc w:val="center"/>
            </w:pPr>
            <w:r>
              <w:t>8,54</w:t>
            </w:r>
          </w:p>
        </w:tc>
        <w:tc>
          <w:tcPr>
            <w:tcW w:w="0" w:type="auto"/>
            <w:vAlign w:val="center"/>
          </w:tcPr>
          <w:p w:rsidR="00F824E7" w:rsidRDefault="00F824E7" w:rsidP="00871C8A">
            <w:pPr>
              <w:jc w:val="center"/>
            </w:pPr>
            <w:r>
              <w:t>2212080,64</w:t>
            </w:r>
          </w:p>
        </w:tc>
        <w:tc>
          <w:tcPr>
            <w:tcW w:w="0" w:type="auto"/>
            <w:vAlign w:val="center"/>
          </w:tcPr>
          <w:p w:rsidR="00F824E7" w:rsidRDefault="00F824E7" w:rsidP="00871C8A">
            <w:pPr>
              <w:jc w:val="center"/>
            </w:pPr>
            <w:r>
              <w:t>466143,95</w:t>
            </w:r>
          </w:p>
        </w:tc>
      </w:tr>
      <w:tr w:rsidR="00F824E7" w:rsidTr="00871C8A">
        <w:trPr>
          <w:trHeight w:val="20"/>
        </w:trPr>
        <w:tc>
          <w:tcPr>
            <w:tcW w:w="0" w:type="auto"/>
            <w:vAlign w:val="center"/>
          </w:tcPr>
          <w:p w:rsidR="00F824E7" w:rsidRDefault="00F824E7" w:rsidP="00871C8A">
            <w:pPr>
              <w:jc w:val="center"/>
            </w:pPr>
            <w:r>
              <w:t>130</w:t>
            </w:r>
          </w:p>
        </w:tc>
        <w:tc>
          <w:tcPr>
            <w:tcW w:w="0" w:type="auto"/>
            <w:vAlign w:val="center"/>
          </w:tcPr>
          <w:p w:rsidR="00F824E7" w:rsidRDefault="00F824E7" w:rsidP="00871C8A">
            <w:pPr>
              <w:jc w:val="center"/>
            </w:pPr>
            <w:r>
              <w:t>353°51'12"</w:t>
            </w:r>
          </w:p>
        </w:tc>
        <w:tc>
          <w:tcPr>
            <w:tcW w:w="0" w:type="auto"/>
            <w:vAlign w:val="center"/>
          </w:tcPr>
          <w:p w:rsidR="00F824E7" w:rsidRDefault="00F824E7" w:rsidP="00871C8A">
            <w:pPr>
              <w:jc w:val="center"/>
            </w:pPr>
            <w:r>
              <w:t>28,77</w:t>
            </w:r>
          </w:p>
        </w:tc>
        <w:tc>
          <w:tcPr>
            <w:tcW w:w="0" w:type="auto"/>
            <w:vAlign w:val="center"/>
          </w:tcPr>
          <w:p w:rsidR="00F824E7" w:rsidRDefault="00F824E7" w:rsidP="00871C8A">
            <w:pPr>
              <w:jc w:val="center"/>
            </w:pPr>
            <w:r>
              <w:t>2212074,88</w:t>
            </w:r>
          </w:p>
        </w:tc>
        <w:tc>
          <w:tcPr>
            <w:tcW w:w="0" w:type="auto"/>
            <w:vAlign w:val="center"/>
          </w:tcPr>
          <w:p w:rsidR="00F824E7" w:rsidRDefault="00F824E7" w:rsidP="00871C8A">
            <w:pPr>
              <w:jc w:val="center"/>
            </w:pPr>
            <w:r>
              <w:t>466150,26</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177</w:t>
            </w:r>
          </w:p>
        </w:tc>
        <w:tc>
          <w:tcPr>
            <w:tcW w:w="0" w:type="auto"/>
            <w:vAlign w:val="center"/>
          </w:tcPr>
          <w:p w:rsidR="00F824E7" w:rsidRDefault="00F824E7" w:rsidP="00871C8A">
            <w:pPr>
              <w:jc w:val="center"/>
            </w:pPr>
            <w:r>
              <w:t>265°26'55"</w:t>
            </w:r>
          </w:p>
        </w:tc>
        <w:tc>
          <w:tcPr>
            <w:tcW w:w="0" w:type="auto"/>
            <w:vAlign w:val="center"/>
          </w:tcPr>
          <w:p w:rsidR="00F824E7" w:rsidRDefault="00F824E7" w:rsidP="00871C8A">
            <w:pPr>
              <w:jc w:val="center"/>
            </w:pPr>
            <w:r>
              <w:t>2,02</w:t>
            </w:r>
          </w:p>
        </w:tc>
        <w:tc>
          <w:tcPr>
            <w:tcW w:w="0" w:type="auto"/>
            <w:vAlign w:val="center"/>
          </w:tcPr>
          <w:p w:rsidR="00F824E7" w:rsidRDefault="00F824E7" w:rsidP="00871C8A">
            <w:pPr>
              <w:jc w:val="center"/>
            </w:pPr>
            <w:r>
              <w:t>2213748,40</w:t>
            </w:r>
          </w:p>
        </w:tc>
        <w:tc>
          <w:tcPr>
            <w:tcW w:w="0" w:type="auto"/>
            <w:vAlign w:val="center"/>
          </w:tcPr>
          <w:p w:rsidR="00F824E7" w:rsidRDefault="00F824E7" w:rsidP="00871C8A">
            <w:pPr>
              <w:jc w:val="center"/>
            </w:pPr>
            <w:r>
              <w:t>465977,04</w:t>
            </w:r>
          </w:p>
        </w:tc>
      </w:tr>
      <w:tr w:rsidR="00F824E7" w:rsidTr="00871C8A">
        <w:trPr>
          <w:trHeight w:val="20"/>
        </w:trPr>
        <w:tc>
          <w:tcPr>
            <w:tcW w:w="0" w:type="auto"/>
            <w:vAlign w:val="center"/>
          </w:tcPr>
          <w:p w:rsidR="00F824E7" w:rsidRDefault="00F824E7" w:rsidP="00871C8A">
            <w:pPr>
              <w:jc w:val="center"/>
            </w:pPr>
            <w:r>
              <w:t>180</w:t>
            </w:r>
          </w:p>
        </w:tc>
        <w:tc>
          <w:tcPr>
            <w:tcW w:w="0" w:type="auto"/>
            <w:vAlign w:val="center"/>
          </w:tcPr>
          <w:p w:rsidR="00F824E7" w:rsidRDefault="00F824E7" w:rsidP="00871C8A">
            <w:pPr>
              <w:jc w:val="center"/>
            </w:pPr>
            <w:r>
              <w:t>175°24'11"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2213748,24</w:t>
            </w:r>
          </w:p>
        </w:tc>
        <w:tc>
          <w:tcPr>
            <w:tcW w:w="0" w:type="auto"/>
            <w:vAlign w:val="center"/>
          </w:tcPr>
          <w:p w:rsidR="00F824E7" w:rsidRDefault="00F824E7" w:rsidP="00871C8A">
            <w:pPr>
              <w:jc w:val="center"/>
            </w:pPr>
            <w:r>
              <w:t>465975,03</w:t>
            </w:r>
          </w:p>
        </w:tc>
      </w:tr>
      <w:tr w:rsidR="00F824E7" w:rsidTr="00871C8A">
        <w:trPr>
          <w:trHeight w:val="20"/>
        </w:trPr>
        <w:tc>
          <w:tcPr>
            <w:tcW w:w="0" w:type="auto"/>
            <w:vAlign w:val="center"/>
          </w:tcPr>
          <w:p w:rsidR="00F824E7" w:rsidRDefault="00F824E7" w:rsidP="00871C8A">
            <w:pPr>
              <w:jc w:val="center"/>
            </w:pPr>
            <w:r>
              <w:t>179</w:t>
            </w:r>
          </w:p>
        </w:tc>
        <w:tc>
          <w:tcPr>
            <w:tcW w:w="0" w:type="auto"/>
            <w:vAlign w:val="center"/>
          </w:tcPr>
          <w:p w:rsidR="00F824E7" w:rsidRDefault="00F824E7" w:rsidP="00871C8A">
            <w:pPr>
              <w:jc w:val="center"/>
            </w:pPr>
            <w:r>
              <w:t>85°42'39"</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2213746,25</w:t>
            </w:r>
          </w:p>
        </w:tc>
        <w:tc>
          <w:tcPr>
            <w:tcW w:w="0" w:type="auto"/>
            <w:vAlign w:val="center"/>
          </w:tcPr>
          <w:p w:rsidR="00F824E7" w:rsidRDefault="00F824E7" w:rsidP="00871C8A">
            <w:pPr>
              <w:jc w:val="center"/>
            </w:pPr>
            <w:r>
              <w:t>465975,19</w:t>
            </w:r>
          </w:p>
        </w:tc>
      </w:tr>
      <w:tr w:rsidR="00F824E7" w:rsidTr="00871C8A">
        <w:trPr>
          <w:trHeight w:val="20"/>
        </w:trPr>
        <w:tc>
          <w:tcPr>
            <w:tcW w:w="0" w:type="auto"/>
            <w:vAlign w:val="center"/>
          </w:tcPr>
          <w:p w:rsidR="00F824E7" w:rsidRDefault="00F824E7" w:rsidP="00871C8A">
            <w:pPr>
              <w:jc w:val="center"/>
            </w:pPr>
            <w:r>
              <w:t>178</w:t>
            </w:r>
          </w:p>
        </w:tc>
        <w:tc>
          <w:tcPr>
            <w:tcW w:w="0" w:type="auto"/>
            <w:vAlign w:val="center"/>
          </w:tcPr>
          <w:p w:rsidR="00F824E7" w:rsidRDefault="00F824E7" w:rsidP="00871C8A">
            <w:pPr>
              <w:jc w:val="center"/>
            </w:pPr>
            <w:r>
              <w:t>355°42'39"</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2213746,40</w:t>
            </w:r>
          </w:p>
        </w:tc>
        <w:tc>
          <w:tcPr>
            <w:tcW w:w="0" w:type="auto"/>
            <w:vAlign w:val="center"/>
          </w:tcPr>
          <w:p w:rsidR="00F824E7" w:rsidRDefault="00F824E7" w:rsidP="00871C8A">
            <w:pPr>
              <w:jc w:val="center"/>
            </w:pPr>
            <w:r>
              <w:t>465977,19</w:t>
            </w:r>
          </w:p>
        </w:tc>
      </w:tr>
      <w:tr w:rsidR="00F824E7" w:rsidTr="00871C8A">
        <w:trPr>
          <w:trHeight w:val="20"/>
        </w:trPr>
        <w:tc>
          <w:tcPr>
            <w:tcW w:w="0" w:type="auto"/>
            <w:vAlign w:val="center"/>
          </w:tcPr>
          <w:p w:rsidR="00F824E7" w:rsidRDefault="00F824E7" w:rsidP="00871C8A">
            <w:pPr>
              <w:jc w:val="center"/>
            </w:pPr>
            <w:r>
              <w:t>177</w:t>
            </w:r>
          </w:p>
        </w:tc>
        <w:tc>
          <w:tcPr>
            <w:tcW w:w="0" w:type="auto"/>
            <w:vAlign w:val="center"/>
          </w:tcPr>
          <w:p w:rsidR="00F824E7" w:rsidRDefault="00F824E7" w:rsidP="00871C8A">
            <w:pPr>
              <w:jc w:val="center"/>
            </w:pPr>
            <w:r>
              <w:t>265°26'55"</w:t>
            </w:r>
          </w:p>
        </w:tc>
        <w:tc>
          <w:tcPr>
            <w:tcW w:w="0" w:type="auto"/>
            <w:vAlign w:val="center"/>
          </w:tcPr>
          <w:p w:rsidR="00F824E7" w:rsidRDefault="00F824E7" w:rsidP="00871C8A">
            <w:pPr>
              <w:jc w:val="center"/>
            </w:pPr>
            <w:r>
              <w:t>2,02</w:t>
            </w:r>
          </w:p>
        </w:tc>
        <w:tc>
          <w:tcPr>
            <w:tcW w:w="0" w:type="auto"/>
            <w:vAlign w:val="center"/>
          </w:tcPr>
          <w:p w:rsidR="00F824E7" w:rsidRDefault="00F824E7" w:rsidP="00871C8A">
            <w:pPr>
              <w:jc w:val="center"/>
            </w:pPr>
            <w:r>
              <w:t>2213748,40</w:t>
            </w:r>
          </w:p>
        </w:tc>
        <w:tc>
          <w:tcPr>
            <w:tcW w:w="0" w:type="auto"/>
            <w:vAlign w:val="center"/>
          </w:tcPr>
          <w:p w:rsidR="00F824E7" w:rsidRDefault="00F824E7" w:rsidP="00871C8A">
            <w:pPr>
              <w:jc w:val="center"/>
            </w:pPr>
            <w:r>
              <w:t>465977,04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175</w:t>
            </w:r>
          </w:p>
        </w:tc>
        <w:tc>
          <w:tcPr>
            <w:tcW w:w="0" w:type="auto"/>
            <w:vAlign w:val="center"/>
          </w:tcPr>
          <w:p w:rsidR="00F824E7" w:rsidRDefault="00F824E7" w:rsidP="00871C8A">
            <w:pPr>
              <w:jc w:val="center"/>
            </w:pPr>
            <w:r>
              <w:t>41°44'49"</w:t>
            </w:r>
          </w:p>
        </w:tc>
        <w:tc>
          <w:tcPr>
            <w:tcW w:w="0" w:type="auto"/>
            <w:vAlign w:val="center"/>
          </w:tcPr>
          <w:p w:rsidR="00F824E7" w:rsidRDefault="00F824E7" w:rsidP="00871C8A">
            <w:pPr>
              <w:jc w:val="center"/>
            </w:pPr>
            <w:r>
              <w:t>23,92</w:t>
            </w:r>
          </w:p>
        </w:tc>
        <w:tc>
          <w:tcPr>
            <w:tcW w:w="0" w:type="auto"/>
            <w:vAlign w:val="center"/>
          </w:tcPr>
          <w:p w:rsidR="00F824E7" w:rsidRDefault="00F824E7" w:rsidP="00871C8A">
            <w:pPr>
              <w:jc w:val="center"/>
            </w:pPr>
            <w:r>
              <w:t>2213795,81</w:t>
            </w:r>
          </w:p>
        </w:tc>
        <w:tc>
          <w:tcPr>
            <w:tcW w:w="0" w:type="auto"/>
            <w:vAlign w:val="center"/>
          </w:tcPr>
          <w:p w:rsidR="00F824E7" w:rsidRDefault="00F824E7" w:rsidP="00871C8A">
            <w:pPr>
              <w:jc w:val="center"/>
            </w:pPr>
            <w:r>
              <w:t>465915,98</w:t>
            </w:r>
          </w:p>
        </w:tc>
      </w:tr>
      <w:tr w:rsidR="00F824E7" w:rsidTr="00871C8A">
        <w:trPr>
          <w:trHeight w:val="20"/>
        </w:trPr>
        <w:tc>
          <w:tcPr>
            <w:tcW w:w="0" w:type="auto"/>
            <w:vAlign w:val="center"/>
          </w:tcPr>
          <w:p w:rsidR="00F824E7" w:rsidRDefault="00F824E7" w:rsidP="00871C8A">
            <w:pPr>
              <w:jc w:val="center"/>
            </w:pPr>
            <w:r>
              <w:t>176</w:t>
            </w:r>
          </w:p>
        </w:tc>
        <w:tc>
          <w:tcPr>
            <w:tcW w:w="0" w:type="auto"/>
            <w:vAlign w:val="center"/>
          </w:tcPr>
          <w:p w:rsidR="00F824E7" w:rsidRDefault="00F824E7" w:rsidP="00871C8A">
            <w:pPr>
              <w:jc w:val="center"/>
            </w:pPr>
            <w:r>
              <w:t>63°26'6"</w:t>
            </w:r>
          </w:p>
        </w:tc>
        <w:tc>
          <w:tcPr>
            <w:tcW w:w="0" w:type="auto"/>
            <w:vAlign w:val="center"/>
          </w:tcPr>
          <w:p w:rsidR="00F824E7" w:rsidRDefault="00F824E7" w:rsidP="00871C8A">
            <w:pPr>
              <w:jc w:val="center"/>
            </w:pPr>
            <w:r>
              <w:t>0,16</w:t>
            </w:r>
          </w:p>
        </w:tc>
        <w:tc>
          <w:tcPr>
            <w:tcW w:w="0" w:type="auto"/>
            <w:vAlign w:val="center"/>
          </w:tcPr>
          <w:p w:rsidR="00F824E7" w:rsidRDefault="00F824E7" w:rsidP="00871C8A">
            <w:pPr>
              <w:jc w:val="center"/>
            </w:pPr>
            <w:r>
              <w:t>2213813,66</w:t>
            </w:r>
          </w:p>
        </w:tc>
        <w:tc>
          <w:tcPr>
            <w:tcW w:w="0" w:type="auto"/>
            <w:vAlign w:val="center"/>
          </w:tcPr>
          <w:p w:rsidR="00F824E7" w:rsidRDefault="00F824E7" w:rsidP="00871C8A">
            <w:pPr>
              <w:jc w:val="center"/>
            </w:pPr>
            <w:r>
              <w:t>465931,91</w:t>
            </w:r>
          </w:p>
        </w:tc>
      </w:tr>
      <w:tr w:rsidR="00F824E7" w:rsidTr="00871C8A">
        <w:trPr>
          <w:trHeight w:val="20"/>
        </w:trPr>
        <w:tc>
          <w:tcPr>
            <w:tcW w:w="0" w:type="auto"/>
            <w:vAlign w:val="center"/>
          </w:tcPr>
          <w:p w:rsidR="00F824E7" w:rsidRDefault="00F824E7" w:rsidP="00871C8A">
            <w:pPr>
              <w:jc w:val="center"/>
            </w:pPr>
            <w:r>
              <w:t>164</w:t>
            </w:r>
          </w:p>
        </w:tc>
        <w:tc>
          <w:tcPr>
            <w:tcW w:w="0" w:type="auto"/>
            <w:vAlign w:val="center"/>
          </w:tcPr>
          <w:p w:rsidR="00F824E7" w:rsidRDefault="00F824E7" w:rsidP="00871C8A">
            <w:pPr>
              <w:jc w:val="center"/>
            </w:pPr>
            <w:r>
              <w:t>322°6'2"</w:t>
            </w:r>
          </w:p>
        </w:tc>
        <w:tc>
          <w:tcPr>
            <w:tcW w:w="0" w:type="auto"/>
            <w:vAlign w:val="center"/>
          </w:tcPr>
          <w:p w:rsidR="00F824E7" w:rsidRDefault="00F824E7" w:rsidP="00871C8A">
            <w:pPr>
              <w:jc w:val="center"/>
            </w:pPr>
            <w:r>
              <w:t>10,24</w:t>
            </w:r>
          </w:p>
        </w:tc>
        <w:tc>
          <w:tcPr>
            <w:tcW w:w="0" w:type="auto"/>
            <w:vAlign w:val="center"/>
          </w:tcPr>
          <w:p w:rsidR="00F824E7" w:rsidRDefault="00F824E7" w:rsidP="00871C8A">
            <w:pPr>
              <w:jc w:val="center"/>
            </w:pPr>
            <w:r>
              <w:t>2213813,73</w:t>
            </w:r>
          </w:p>
        </w:tc>
        <w:tc>
          <w:tcPr>
            <w:tcW w:w="0" w:type="auto"/>
            <w:vAlign w:val="center"/>
          </w:tcPr>
          <w:p w:rsidR="00F824E7" w:rsidRDefault="00F824E7" w:rsidP="00871C8A">
            <w:pPr>
              <w:jc w:val="center"/>
            </w:pPr>
            <w:r>
              <w:t>465932,05</w:t>
            </w:r>
          </w:p>
        </w:tc>
      </w:tr>
      <w:tr w:rsidR="00F824E7" w:rsidTr="00871C8A">
        <w:trPr>
          <w:trHeight w:val="20"/>
        </w:trPr>
        <w:tc>
          <w:tcPr>
            <w:tcW w:w="0" w:type="auto"/>
            <w:vAlign w:val="center"/>
          </w:tcPr>
          <w:p w:rsidR="00F824E7" w:rsidRDefault="00F824E7" w:rsidP="00871C8A">
            <w:pPr>
              <w:jc w:val="center"/>
            </w:pPr>
            <w:r>
              <w:t>187</w:t>
            </w:r>
          </w:p>
        </w:tc>
        <w:tc>
          <w:tcPr>
            <w:tcW w:w="0" w:type="auto"/>
            <w:vAlign w:val="center"/>
          </w:tcPr>
          <w:p w:rsidR="00F824E7" w:rsidRDefault="00F824E7" w:rsidP="00871C8A">
            <w:pPr>
              <w:jc w:val="center"/>
            </w:pPr>
            <w:r>
              <w:t>227°8'26"</w:t>
            </w:r>
          </w:p>
        </w:tc>
        <w:tc>
          <w:tcPr>
            <w:tcW w:w="0" w:type="auto"/>
            <w:vAlign w:val="center"/>
          </w:tcPr>
          <w:p w:rsidR="00F824E7" w:rsidRDefault="00F824E7" w:rsidP="00871C8A">
            <w:pPr>
              <w:jc w:val="center"/>
            </w:pPr>
            <w:r>
              <w:t>18,55</w:t>
            </w:r>
          </w:p>
        </w:tc>
        <w:tc>
          <w:tcPr>
            <w:tcW w:w="0" w:type="auto"/>
            <w:vAlign w:val="center"/>
          </w:tcPr>
          <w:p w:rsidR="00F824E7" w:rsidRDefault="00F824E7" w:rsidP="00871C8A">
            <w:pPr>
              <w:jc w:val="center"/>
            </w:pPr>
            <w:r>
              <w:t>2213821,81</w:t>
            </w:r>
          </w:p>
        </w:tc>
        <w:tc>
          <w:tcPr>
            <w:tcW w:w="0" w:type="auto"/>
            <w:vAlign w:val="center"/>
          </w:tcPr>
          <w:p w:rsidR="00F824E7" w:rsidRDefault="00F824E7" w:rsidP="00871C8A">
            <w:pPr>
              <w:jc w:val="center"/>
            </w:pPr>
            <w:r>
              <w:t>465925,76</w:t>
            </w:r>
          </w:p>
        </w:tc>
      </w:tr>
      <w:tr w:rsidR="00F824E7" w:rsidTr="00871C8A">
        <w:trPr>
          <w:trHeight w:val="20"/>
        </w:trPr>
        <w:tc>
          <w:tcPr>
            <w:tcW w:w="0" w:type="auto"/>
            <w:vAlign w:val="center"/>
          </w:tcPr>
          <w:p w:rsidR="00F824E7" w:rsidRDefault="00F824E7" w:rsidP="00871C8A">
            <w:pPr>
              <w:jc w:val="center"/>
            </w:pPr>
            <w:r>
              <w:t>188</w:t>
            </w:r>
          </w:p>
        </w:tc>
        <w:tc>
          <w:tcPr>
            <w:tcW w:w="0" w:type="auto"/>
            <w:vAlign w:val="center"/>
          </w:tcPr>
          <w:p w:rsidR="00F824E7" w:rsidRDefault="00F824E7" w:rsidP="00871C8A">
            <w:pPr>
              <w:jc w:val="center"/>
            </w:pPr>
            <w:r>
              <w:t>215°21'55"</w:t>
            </w:r>
          </w:p>
        </w:tc>
        <w:tc>
          <w:tcPr>
            <w:tcW w:w="0" w:type="auto"/>
            <w:vAlign w:val="center"/>
          </w:tcPr>
          <w:p w:rsidR="00F824E7" w:rsidRDefault="00F824E7" w:rsidP="00871C8A">
            <w:pPr>
              <w:jc w:val="center"/>
            </w:pPr>
            <w:r>
              <w:t>5,41</w:t>
            </w:r>
          </w:p>
        </w:tc>
        <w:tc>
          <w:tcPr>
            <w:tcW w:w="0" w:type="auto"/>
            <w:vAlign w:val="center"/>
          </w:tcPr>
          <w:p w:rsidR="00F824E7" w:rsidRDefault="00F824E7" w:rsidP="00871C8A">
            <w:pPr>
              <w:jc w:val="center"/>
            </w:pPr>
            <w:r>
              <w:t>2213809,19</w:t>
            </w:r>
          </w:p>
        </w:tc>
        <w:tc>
          <w:tcPr>
            <w:tcW w:w="0" w:type="auto"/>
            <w:vAlign w:val="center"/>
          </w:tcPr>
          <w:p w:rsidR="00F824E7" w:rsidRDefault="00F824E7" w:rsidP="00871C8A">
            <w:pPr>
              <w:jc w:val="center"/>
            </w:pPr>
            <w:r>
              <w:t>465912,16</w:t>
            </w:r>
          </w:p>
        </w:tc>
      </w:tr>
      <w:tr w:rsidR="00F824E7" w:rsidTr="00871C8A">
        <w:trPr>
          <w:trHeight w:val="20"/>
        </w:trPr>
        <w:tc>
          <w:tcPr>
            <w:tcW w:w="0" w:type="auto"/>
            <w:vAlign w:val="center"/>
          </w:tcPr>
          <w:p w:rsidR="00F824E7" w:rsidRDefault="00F824E7" w:rsidP="00871C8A">
            <w:pPr>
              <w:jc w:val="center"/>
            </w:pPr>
            <w:r>
              <w:t>189</w:t>
            </w:r>
          </w:p>
        </w:tc>
        <w:tc>
          <w:tcPr>
            <w:tcW w:w="0" w:type="auto"/>
            <w:vAlign w:val="center"/>
          </w:tcPr>
          <w:p w:rsidR="00F824E7" w:rsidRDefault="00F824E7" w:rsidP="00871C8A">
            <w:pPr>
              <w:jc w:val="center"/>
            </w:pPr>
            <w:r>
              <w:t>142°12'1"</w:t>
            </w:r>
          </w:p>
        </w:tc>
        <w:tc>
          <w:tcPr>
            <w:tcW w:w="0" w:type="auto"/>
            <w:vAlign w:val="center"/>
          </w:tcPr>
          <w:p w:rsidR="00F824E7" w:rsidRDefault="00F824E7" w:rsidP="00871C8A">
            <w:pPr>
              <w:jc w:val="center"/>
            </w:pPr>
            <w:r>
              <w:t>11,34</w:t>
            </w:r>
          </w:p>
        </w:tc>
        <w:tc>
          <w:tcPr>
            <w:tcW w:w="0" w:type="auto"/>
            <w:vAlign w:val="center"/>
          </w:tcPr>
          <w:p w:rsidR="00F824E7" w:rsidRDefault="00F824E7" w:rsidP="00871C8A">
            <w:pPr>
              <w:jc w:val="center"/>
            </w:pPr>
            <w:r>
              <w:t>2213804,78</w:t>
            </w:r>
          </w:p>
        </w:tc>
        <w:tc>
          <w:tcPr>
            <w:tcW w:w="0" w:type="auto"/>
            <w:vAlign w:val="center"/>
          </w:tcPr>
          <w:p w:rsidR="00F824E7" w:rsidRDefault="00F824E7" w:rsidP="00871C8A">
            <w:pPr>
              <w:jc w:val="center"/>
            </w:pPr>
            <w:r>
              <w:t>465909,03</w:t>
            </w:r>
          </w:p>
        </w:tc>
      </w:tr>
      <w:tr w:rsidR="00F824E7" w:rsidTr="00871C8A">
        <w:trPr>
          <w:trHeight w:val="20"/>
        </w:trPr>
        <w:tc>
          <w:tcPr>
            <w:tcW w:w="0" w:type="auto"/>
            <w:vAlign w:val="center"/>
          </w:tcPr>
          <w:p w:rsidR="00F824E7" w:rsidRDefault="00F824E7" w:rsidP="00871C8A">
            <w:pPr>
              <w:jc w:val="center"/>
            </w:pPr>
            <w:r>
              <w:t>724</w:t>
            </w:r>
          </w:p>
        </w:tc>
        <w:tc>
          <w:tcPr>
            <w:tcW w:w="0" w:type="auto"/>
            <w:vAlign w:val="center"/>
          </w:tcPr>
          <w:p w:rsidR="00F824E7" w:rsidRDefault="00F824E7" w:rsidP="00871C8A">
            <w:pPr>
              <w:jc w:val="center"/>
            </w:pPr>
            <w:r>
              <w:t>180°0'0"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2213795,82</w:t>
            </w:r>
          </w:p>
        </w:tc>
        <w:tc>
          <w:tcPr>
            <w:tcW w:w="0" w:type="auto"/>
            <w:vAlign w:val="center"/>
          </w:tcPr>
          <w:p w:rsidR="00F824E7" w:rsidRDefault="00F824E7" w:rsidP="00871C8A">
            <w:pPr>
              <w:jc w:val="center"/>
            </w:pPr>
            <w:r>
              <w:t>465915,98</w:t>
            </w:r>
          </w:p>
        </w:tc>
      </w:tr>
      <w:tr w:rsidR="00F824E7" w:rsidTr="00871C8A">
        <w:trPr>
          <w:trHeight w:val="20"/>
        </w:trPr>
        <w:tc>
          <w:tcPr>
            <w:tcW w:w="0" w:type="auto"/>
            <w:vAlign w:val="center"/>
          </w:tcPr>
          <w:p w:rsidR="00F824E7" w:rsidRDefault="00F824E7" w:rsidP="00871C8A">
            <w:pPr>
              <w:jc w:val="center"/>
            </w:pPr>
            <w:r>
              <w:t>175</w:t>
            </w:r>
          </w:p>
        </w:tc>
        <w:tc>
          <w:tcPr>
            <w:tcW w:w="0" w:type="auto"/>
            <w:vAlign w:val="center"/>
          </w:tcPr>
          <w:p w:rsidR="00F824E7" w:rsidRDefault="00F824E7" w:rsidP="00871C8A">
            <w:pPr>
              <w:jc w:val="center"/>
            </w:pPr>
            <w:r>
              <w:t>41°44'49"</w:t>
            </w:r>
          </w:p>
        </w:tc>
        <w:tc>
          <w:tcPr>
            <w:tcW w:w="0" w:type="auto"/>
            <w:vAlign w:val="center"/>
          </w:tcPr>
          <w:p w:rsidR="00F824E7" w:rsidRDefault="00F824E7" w:rsidP="00871C8A">
            <w:pPr>
              <w:jc w:val="center"/>
            </w:pPr>
            <w:r>
              <w:t>23,92</w:t>
            </w:r>
          </w:p>
        </w:tc>
        <w:tc>
          <w:tcPr>
            <w:tcW w:w="0" w:type="auto"/>
            <w:vAlign w:val="center"/>
          </w:tcPr>
          <w:p w:rsidR="00F824E7" w:rsidRDefault="00F824E7" w:rsidP="00871C8A">
            <w:pPr>
              <w:jc w:val="center"/>
            </w:pPr>
            <w:r>
              <w:t>2213795,81</w:t>
            </w:r>
          </w:p>
        </w:tc>
        <w:tc>
          <w:tcPr>
            <w:tcW w:w="0" w:type="auto"/>
            <w:vAlign w:val="center"/>
          </w:tcPr>
          <w:p w:rsidR="00F824E7" w:rsidRDefault="00F824E7" w:rsidP="00871C8A">
            <w:pPr>
              <w:jc w:val="center"/>
            </w:pPr>
            <w:r>
              <w:t>465915,98</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192</w:t>
            </w:r>
          </w:p>
        </w:tc>
        <w:tc>
          <w:tcPr>
            <w:tcW w:w="0" w:type="auto"/>
            <w:vAlign w:val="center"/>
          </w:tcPr>
          <w:p w:rsidR="00F824E7" w:rsidRDefault="00F824E7" w:rsidP="00871C8A">
            <w:pPr>
              <w:jc w:val="center"/>
            </w:pPr>
            <w:r>
              <w:t>8°19'9"</w:t>
            </w:r>
          </w:p>
        </w:tc>
        <w:tc>
          <w:tcPr>
            <w:tcW w:w="0" w:type="auto"/>
            <w:vAlign w:val="center"/>
          </w:tcPr>
          <w:p w:rsidR="00F824E7" w:rsidRDefault="00F824E7" w:rsidP="00871C8A">
            <w:pPr>
              <w:jc w:val="center"/>
            </w:pPr>
            <w:r>
              <w:t>8,57</w:t>
            </w:r>
          </w:p>
        </w:tc>
        <w:tc>
          <w:tcPr>
            <w:tcW w:w="0" w:type="auto"/>
            <w:vAlign w:val="center"/>
          </w:tcPr>
          <w:p w:rsidR="00F824E7" w:rsidRDefault="00F824E7" w:rsidP="00871C8A">
            <w:pPr>
              <w:jc w:val="center"/>
            </w:pPr>
            <w:r>
              <w:t>2213866,77</w:t>
            </w:r>
          </w:p>
        </w:tc>
        <w:tc>
          <w:tcPr>
            <w:tcW w:w="0" w:type="auto"/>
            <w:vAlign w:val="center"/>
          </w:tcPr>
          <w:p w:rsidR="00F824E7" w:rsidRDefault="00F824E7" w:rsidP="00871C8A">
            <w:pPr>
              <w:jc w:val="center"/>
            </w:pPr>
            <w:r>
              <w:t>465839,91</w:t>
            </w:r>
          </w:p>
        </w:tc>
      </w:tr>
      <w:tr w:rsidR="00F824E7" w:rsidTr="00871C8A">
        <w:trPr>
          <w:trHeight w:val="20"/>
        </w:trPr>
        <w:tc>
          <w:tcPr>
            <w:tcW w:w="0" w:type="auto"/>
            <w:vAlign w:val="center"/>
          </w:tcPr>
          <w:p w:rsidR="00F824E7" w:rsidRDefault="00F824E7" w:rsidP="00871C8A">
            <w:pPr>
              <w:jc w:val="center"/>
            </w:pPr>
            <w:r>
              <w:t>193</w:t>
            </w:r>
          </w:p>
        </w:tc>
        <w:tc>
          <w:tcPr>
            <w:tcW w:w="0" w:type="auto"/>
            <w:vAlign w:val="center"/>
          </w:tcPr>
          <w:p w:rsidR="00F824E7" w:rsidRDefault="00F824E7" w:rsidP="00871C8A">
            <w:pPr>
              <w:jc w:val="center"/>
            </w:pPr>
            <w:r>
              <w:t>2°17'30"</w:t>
            </w:r>
          </w:p>
        </w:tc>
        <w:tc>
          <w:tcPr>
            <w:tcW w:w="0" w:type="auto"/>
            <w:vAlign w:val="center"/>
          </w:tcPr>
          <w:p w:rsidR="00F824E7" w:rsidRDefault="00F824E7" w:rsidP="00871C8A">
            <w:pPr>
              <w:jc w:val="center"/>
            </w:pPr>
            <w:r>
              <w:t>22,51</w:t>
            </w:r>
          </w:p>
        </w:tc>
        <w:tc>
          <w:tcPr>
            <w:tcW w:w="0" w:type="auto"/>
            <w:vAlign w:val="center"/>
          </w:tcPr>
          <w:p w:rsidR="00F824E7" w:rsidRDefault="00F824E7" w:rsidP="00871C8A">
            <w:pPr>
              <w:jc w:val="center"/>
            </w:pPr>
            <w:r>
              <w:t>2213875,25</w:t>
            </w:r>
          </w:p>
        </w:tc>
        <w:tc>
          <w:tcPr>
            <w:tcW w:w="0" w:type="auto"/>
            <w:vAlign w:val="center"/>
          </w:tcPr>
          <w:p w:rsidR="00F824E7" w:rsidRDefault="00F824E7" w:rsidP="00871C8A">
            <w:pPr>
              <w:jc w:val="center"/>
            </w:pPr>
            <w:r>
              <w:t>465841,15</w:t>
            </w:r>
          </w:p>
        </w:tc>
      </w:tr>
      <w:tr w:rsidR="00F824E7" w:rsidTr="00871C8A">
        <w:trPr>
          <w:trHeight w:val="20"/>
        </w:trPr>
        <w:tc>
          <w:tcPr>
            <w:tcW w:w="0" w:type="auto"/>
            <w:vAlign w:val="center"/>
          </w:tcPr>
          <w:p w:rsidR="00F824E7" w:rsidRDefault="00F824E7" w:rsidP="00871C8A">
            <w:pPr>
              <w:jc w:val="center"/>
            </w:pPr>
            <w:r>
              <w:t>194</w:t>
            </w:r>
          </w:p>
        </w:tc>
        <w:tc>
          <w:tcPr>
            <w:tcW w:w="0" w:type="auto"/>
            <w:vAlign w:val="center"/>
          </w:tcPr>
          <w:p w:rsidR="00F824E7" w:rsidRDefault="00F824E7" w:rsidP="00871C8A">
            <w:pPr>
              <w:jc w:val="center"/>
            </w:pPr>
            <w:r>
              <w:t>20°33'11"</w:t>
            </w:r>
          </w:p>
        </w:tc>
        <w:tc>
          <w:tcPr>
            <w:tcW w:w="0" w:type="auto"/>
            <w:vAlign w:val="center"/>
          </w:tcPr>
          <w:p w:rsidR="00F824E7" w:rsidRDefault="00F824E7" w:rsidP="00871C8A">
            <w:pPr>
              <w:jc w:val="center"/>
            </w:pPr>
            <w:r>
              <w:t>46,03</w:t>
            </w:r>
          </w:p>
        </w:tc>
        <w:tc>
          <w:tcPr>
            <w:tcW w:w="0" w:type="auto"/>
            <w:vAlign w:val="center"/>
          </w:tcPr>
          <w:p w:rsidR="00F824E7" w:rsidRDefault="00F824E7" w:rsidP="00871C8A">
            <w:pPr>
              <w:jc w:val="center"/>
            </w:pPr>
            <w:r>
              <w:t>2213897,74</w:t>
            </w:r>
          </w:p>
        </w:tc>
        <w:tc>
          <w:tcPr>
            <w:tcW w:w="0" w:type="auto"/>
            <w:vAlign w:val="center"/>
          </w:tcPr>
          <w:p w:rsidR="00F824E7" w:rsidRDefault="00F824E7" w:rsidP="00871C8A">
            <w:pPr>
              <w:jc w:val="center"/>
            </w:pPr>
            <w:r>
              <w:t>465842,05</w:t>
            </w:r>
          </w:p>
        </w:tc>
      </w:tr>
      <w:tr w:rsidR="00F824E7" w:rsidTr="00871C8A">
        <w:trPr>
          <w:trHeight w:val="20"/>
        </w:trPr>
        <w:tc>
          <w:tcPr>
            <w:tcW w:w="0" w:type="auto"/>
            <w:vAlign w:val="center"/>
          </w:tcPr>
          <w:p w:rsidR="00F824E7" w:rsidRDefault="00F824E7" w:rsidP="00871C8A">
            <w:pPr>
              <w:jc w:val="center"/>
            </w:pPr>
            <w:r>
              <w:t>195</w:t>
            </w:r>
          </w:p>
        </w:tc>
        <w:tc>
          <w:tcPr>
            <w:tcW w:w="0" w:type="auto"/>
            <w:vAlign w:val="center"/>
          </w:tcPr>
          <w:p w:rsidR="00F824E7" w:rsidRDefault="00F824E7" w:rsidP="00871C8A">
            <w:pPr>
              <w:jc w:val="center"/>
            </w:pPr>
            <w:r>
              <w:t>32°37'17"</w:t>
            </w:r>
          </w:p>
        </w:tc>
        <w:tc>
          <w:tcPr>
            <w:tcW w:w="0" w:type="auto"/>
            <w:vAlign w:val="center"/>
          </w:tcPr>
          <w:p w:rsidR="00F824E7" w:rsidRDefault="00F824E7" w:rsidP="00871C8A">
            <w:pPr>
              <w:jc w:val="center"/>
            </w:pPr>
            <w:r>
              <w:t>26,32</w:t>
            </w:r>
          </w:p>
        </w:tc>
        <w:tc>
          <w:tcPr>
            <w:tcW w:w="0" w:type="auto"/>
            <w:vAlign w:val="center"/>
          </w:tcPr>
          <w:p w:rsidR="00F824E7" w:rsidRDefault="00F824E7" w:rsidP="00871C8A">
            <w:pPr>
              <w:jc w:val="center"/>
            </w:pPr>
            <w:r>
              <w:t>2213940,84</w:t>
            </w:r>
          </w:p>
        </w:tc>
        <w:tc>
          <w:tcPr>
            <w:tcW w:w="0" w:type="auto"/>
            <w:vAlign w:val="center"/>
          </w:tcPr>
          <w:p w:rsidR="00F824E7" w:rsidRDefault="00F824E7" w:rsidP="00871C8A">
            <w:pPr>
              <w:jc w:val="center"/>
            </w:pPr>
            <w:r>
              <w:t>465858,21</w:t>
            </w:r>
          </w:p>
        </w:tc>
      </w:tr>
      <w:tr w:rsidR="00F824E7" w:rsidTr="00871C8A">
        <w:trPr>
          <w:trHeight w:val="20"/>
        </w:trPr>
        <w:tc>
          <w:tcPr>
            <w:tcW w:w="0" w:type="auto"/>
            <w:vAlign w:val="center"/>
          </w:tcPr>
          <w:p w:rsidR="00F824E7" w:rsidRDefault="00F824E7" w:rsidP="00871C8A">
            <w:pPr>
              <w:jc w:val="center"/>
            </w:pPr>
            <w:r>
              <w:t>196</w:t>
            </w:r>
          </w:p>
        </w:tc>
        <w:tc>
          <w:tcPr>
            <w:tcW w:w="0" w:type="auto"/>
            <w:vAlign w:val="center"/>
          </w:tcPr>
          <w:p w:rsidR="00F824E7" w:rsidRDefault="00F824E7" w:rsidP="00871C8A">
            <w:pPr>
              <w:jc w:val="center"/>
            </w:pPr>
            <w:r>
              <w:t>56°43'18"</w:t>
            </w:r>
          </w:p>
        </w:tc>
        <w:tc>
          <w:tcPr>
            <w:tcW w:w="0" w:type="auto"/>
            <w:vAlign w:val="center"/>
          </w:tcPr>
          <w:p w:rsidR="00F824E7" w:rsidRDefault="00F824E7" w:rsidP="00871C8A">
            <w:pPr>
              <w:jc w:val="center"/>
            </w:pPr>
            <w:r>
              <w:t>4,25</w:t>
            </w:r>
          </w:p>
        </w:tc>
        <w:tc>
          <w:tcPr>
            <w:tcW w:w="0" w:type="auto"/>
            <w:vAlign w:val="center"/>
          </w:tcPr>
          <w:p w:rsidR="00F824E7" w:rsidRDefault="00F824E7" w:rsidP="00871C8A">
            <w:pPr>
              <w:jc w:val="center"/>
            </w:pPr>
            <w:r>
              <w:t>2213963,01</w:t>
            </w:r>
          </w:p>
        </w:tc>
        <w:tc>
          <w:tcPr>
            <w:tcW w:w="0" w:type="auto"/>
            <w:vAlign w:val="center"/>
          </w:tcPr>
          <w:p w:rsidR="00F824E7" w:rsidRDefault="00F824E7" w:rsidP="00871C8A">
            <w:pPr>
              <w:jc w:val="center"/>
            </w:pPr>
            <w:r>
              <w:t>465872,40</w:t>
            </w:r>
          </w:p>
        </w:tc>
      </w:tr>
      <w:tr w:rsidR="00F824E7" w:rsidTr="00871C8A">
        <w:trPr>
          <w:trHeight w:val="20"/>
        </w:trPr>
        <w:tc>
          <w:tcPr>
            <w:tcW w:w="0" w:type="auto"/>
            <w:vAlign w:val="center"/>
          </w:tcPr>
          <w:p w:rsidR="00F824E7" w:rsidRDefault="00F824E7" w:rsidP="00871C8A">
            <w:pPr>
              <w:jc w:val="center"/>
            </w:pPr>
            <w:r>
              <w:t>181</w:t>
            </w:r>
          </w:p>
        </w:tc>
        <w:tc>
          <w:tcPr>
            <w:tcW w:w="0" w:type="auto"/>
            <w:vAlign w:val="center"/>
          </w:tcPr>
          <w:p w:rsidR="00F824E7" w:rsidRDefault="00F824E7" w:rsidP="00871C8A">
            <w:pPr>
              <w:jc w:val="center"/>
            </w:pPr>
            <w:r>
              <w:t>24°13'40"</w:t>
            </w:r>
          </w:p>
        </w:tc>
        <w:tc>
          <w:tcPr>
            <w:tcW w:w="0" w:type="auto"/>
            <w:vAlign w:val="center"/>
          </w:tcPr>
          <w:p w:rsidR="00F824E7" w:rsidRDefault="00F824E7" w:rsidP="00871C8A">
            <w:pPr>
              <w:jc w:val="center"/>
            </w:pPr>
            <w:r>
              <w:t>7,46</w:t>
            </w:r>
          </w:p>
        </w:tc>
        <w:tc>
          <w:tcPr>
            <w:tcW w:w="0" w:type="auto"/>
            <w:vAlign w:val="center"/>
          </w:tcPr>
          <w:p w:rsidR="00F824E7" w:rsidRDefault="00F824E7" w:rsidP="00871C8A">
            <w:pPr>
              <w:jc w:val="center"/>
            </w:pPr>
            <w:r>
              <w:t>2213965,34</w:t>
            </w:r>
          </w:p>
        </w:tc>
        <w:tc>
          <w:tcPr>
            <w:tcW w:w="0" w:type="auto"/>
            <w:vAlign w:val="center"/>
          </w:tcPr>
          <w:p w:rsidR="00F824E7" w:rsidRDefault="00F824E7" w:rsidP="00871C8A">
            <w:pPr>
              <w:jc w:val="center"/>
            </w:pPr>
            <w:r>
              <w:t>465875,95</w:t>
            </w:r>
          </w:p>
        </w:tc>
      </w:tr>
      <w:tr w:rsidR="00F824E7" w:rsidTr="00871C8A">
        <w:trPr>
          <w:trHeight w:val="20"/>
        </w:trPr>
        <w:tc>
          <w:tcPr>
            <w:tcW w:w="0" w:type="auto"/>
            <w:vAlign w:val="center"/>
          </w:tcPr>
          <w:p w:rsidR="00F824E7" w:rsidRDefault="00F824E7" w:rsidP="00871C8A">
            <w:pPr>
              <w:jc w:val="center"/>
            </w:pPr>
            <w:r>
              <w:t>212</w:t>
            </w:r>
          </w:p>
        </w:tc>
        <w:tc>
          <w:tcPr>
            <w:tcW w:w="0" w:type="auto"/>
            <w:vAlign w:val="center"/>
          </w:tcPr>
          <w:p w:rsidR="00F824E7" w:rsidRDefault="00F824E7" w:rsidP="00871C8A">
            <w:pPr>
              <w:jc w:val="center"/>
            </w:pPr>
            <w:r>
              <w:t>236°42'53"</w:t>
            </w:r>
          </w:p>
        </w:tc>
        <w:tc>
          <w:tcPr>
            <w:tcW w:w="0" w:type="auto"/>
            <w:vAlign w:val="center"/>
          </w:tcPr>
          <w:p w:rsidR="00F824E7" w:rsidRDefault="00F824E7" w:rsidP="00871C8A">
            <w:pPr>
              <w:jc w:val="center"/>
            </w:pPr>
            <w:r>
              <w:t>11,39</w:t>
            </w:r>
          </w:p>
        </w:tc>
        <w:tc>
          <w:tcPr>
            <w:tcW w:w="0" w:type="auto"/>
            <w:vAlign w:val="center"/>
          </w:tcPr>
          <w:p w:rsidR="00F824E7" w:rsidRDefault="00F824E7" w:rsidP="00871C8A">
            <w:pPr>
              <w:jc w:val="center"/>
            </w:pPr>
            <w:r>
              <w:t>2213972,14</w:t>
            </w:r>
          </w:p>
        </w:tc>
        <w:tc>
          <w:tcPr>
            <w:tcW w:w="0" w:type="auto"/>
            <w:vAlign w:val="center"/>
          </w:tcPr>
          <w:p w:rsidR="00F824E7" w:rsidRDefault="00F824E7" w:rsidP="00871C8A">
            <w:pPr>
              <w:jc w:val="center"/>
            </w:pPr>
            <w:r>
              <w:t>465879,01</w:t>
            </w:r>
          </w:p>
        </w:tc>
      </w:tr>
      <w:tr w:rsidR="00F824E7" w:rsidTr="00871C8A">
        <w:trPr>
          <w:trHeight w:val="20"/>
        </w:trPr>
        <w:tc>
          <w:tcPr>
            <w:tcW w:w="0" w:type="auto"/>
            <w:vAlign w:val="center"/>
          </w:tcPr>
          <w:p w:rsidR="00F824E7" w:rsidRDefault="00F824E7" w:rsidP="00871C8A">
            <w:pPr>
              <w:jc w:val="center"/>
            </w:pPr>
            <w:r>
              <w:t>213</w:t>
            </w:r>
          </w:p>
        </w:tc>
        <w:tc>
          <w:tcPr>
            <w:tcW w:w="0" w:type="auto"/>
            <w:vAlign w:val="center"/>
          </w:tcPr>
          <w:p w:rsidR="00F824E7" w:rsidRDefault="00F824E7" w:rsidP="00871C8A">
            <w:pPr>
              <w:jc w:val="center"/>
            </w:pPr>
            <w:r>
              <w:t>212°34'0"</w:t>
            </w:r>
          </w:p>
        </w:tc>
        <w:tc>
          <w:tcPr>
            <w:tcW w:w="0" w:type="auto"/>
            <w:vAlign w:val="center"/>
          </w:tcPr>
          <w:p w:rsidR="00F824E7" w:rsidRDefault="00F824E7" w:rsidP="00871C8A">
            <w:pPr>
              <w:jc w:val="center"/>
            </w:pPr>
            <w:r>
              <w:t>27,59</w:t>
            </w:r>
          </w:p>
        </w:tc>
        <w:tc>
          <w:tcPr>
            <w:tcW w:w="0" w:type="auto"/>
            <w:vAlign w:val="center"/>
          </w:tcPr>
          <w:p w:rsidR="00F824E7" w:rsidRDefault="00F824E7" w:rsidP="00871C8A">
            <w:pPr>
              <w:jc w:val="center"/>
            </w:pPr>
            <w:r>
              <w:t>2213965,89</w:t>
            </w:r>
          </w:p>
        </w:tc>
        <w:tc>
          <w:tcPr>
            <w:tcW w:w="0" w:type="auto"/>
            <w:vAlign w:val="center"/>
          </w:tcPr>
          <w:p w:rsidR="00F824E7" w:rsidRDefault="00F824E7" w:rsidP="00871C8A">
            <w:pPr>
              <w:jc w:val="center"/>
            </w:pPr>
            <w:r>
              <w:t>465869,49</w:t>
            </w:r>
          </w:p>
        </w:tc>
      </w:tr>
      <w:tr w:rsidR="00F824E7" w:rsidTr="00871C8A">
        <w:trPr>
          <w:trHeight w:val="20"/>
        </w:trPr>
        <w:tc>
          <w:tcPr>
            <w:tcW w:w="0" w:type="auto"/>
            <w:vAlign w:val="center"/>
          </w:tcPr>
          <w:p w:rsidR="00F824E7" w:rsidRDefault="00F824E7" w:rsidP="00871C8A">
            <w:pPr>
              <w:jc w:val="center"/>
            </w:pPr>
            <w:r>
              <w:t>214</w:t>
            </w:r>
          </w:p>
        </w:tc>
        <w:tc>
          <w:tcPr>
            <w:tcW w:w="0" w:type="auto"/>
            <w:vAlign w:val="center"/>
          </w:tcPr>
          <w:p w:rsidR="00F824E7" w:rsidRDefault="00F824E7" w:rsidP="00871C8A">
            <w:pPr>
              <w:jc w:val="center"/>
            </w:pPr>
            <w:r>
              <w:t>200°34'13"</w:t>
            </w:r>
          </w:p>
        </w:tc>
        <w:tc>
          <w:tcPr>
            <w:tcW w:w="0" w:type="auto"/>
            <w:vAlign w:val="center"/>
          </w:tcPr>
          <w:p w:rsidR="00F824E7" w:rsidRDefault="00F824E7" w:rsidP="00871C8A">
            <w:pPr>
              <w:jc w:val="center"/>
            </w:pPr>
            <w:r>
              <w:t>47,1</w:t>
            </w:r>
          </w:p>
        </w:tc>
        <w:tc>
          <w:tcPr>
            <w:tcW w:w="0" w:type="auto"/>
            <w:vAlign w:val="center"/>
          </w:tcPr>
          <w:p w:rsidR="00F824E7" w:rsidRDefault="00F824E7" w:rsidP="00871C8A">
            <w:pPr>
              <w:jc w:val="center"/>
            </w:pPr>
            <w:r>
              <w:t>2213942,64</w:t>
            </w:r>
          </w:p>
        </w:tc>
        <w:tc>
          <w:tcPr>
            <w:tcW w:w="0" w:type="auto"/>
            <w:vAlign w:val="center"/>
          </w:tcPr>
          <w:p w:rsidR="00F824E7" w:rsidRDefault="00F824E7" w:rsidP="00871C8A">
            <w:pPr>
              <w:jc w:val="center"/>
            </w:pPr>
            <w:r>
              <w:t>465854,64</w:t>
            </w:r>
          </w:p>
        </w:tc>
      </w:tr>
      <w:tr w:rsidR="00F824E7" w:rsidTr="00871C8A">
        <w:trPr>
          <w:trHeight w:val="20"/>
        </w:trPr>
        <w:tc>
          <w:tcPr>
            <w:tcW w:w="0" w:type="auto"/>
            <w:vAlign w:val="center"/>
          </w:tcPr>
          <w:p w:rsidR="00F824E7" w:rsidRDefault="00F824E7" w:rsidP="00871C8A">
            <w:pPr>
              <w:jc w:val="center"/>
            </w:pPr>
            <w:r>
              <w:t>215</w:t>
            </w:r>
          </w:p>
        </w:tc>
        <w:tc>
          <w:tcPr>
            <w:tcW w:w="0" w:type="auto"/>
            <w:vAlign w:val="center"/>
          </w:tcPr>
          <w:p w:rsidR="00F824E7" w:rsidRDefault="00F824E7" w:rsidP="00871C8A">
            <w:pPr>
              <w:jc w:val="center"/>
            </w:pPr>
            <w:r>
              <w:t>182°19'25"</w:t>
            </w:r>
          </w:p>
        </w:tc>
        <w:tc>
          <w:tcPr>
            <w:tcW w:w="0" w:type="auto"/>
            <w:vAlign w:val="center"/>
          </w:tcPr>
          <w:p w:rsidR="00F824E7" w:rsidRDefault="00F824E7" w:rsidP="00871C8A">
            <w:pPr>
              <w:jc w:val="center"/>
            </w:pPr>
            <w:r>
              <w:t>22,94</w:t>
            </w:r>
          </w:p>
        </w:tc>
        <w:tc>
          <w:tcPr>
            <w:tcW w:w="0" w:type="auto"/>
            <w:vAlign w:val="center"/>
          </w:tcPr>
          <w:p w:rsidR="00F824E7" w:rsidRDefault="00F824E7" w:rsidP="00871C8A">
            <w:pPr>
              <w:jc w:val="center"/>
            </w:pPr>
            <w:r>
              <w:t>2213898,54</w:t>
            </w:r>
          </w:p>
        </w:tc>
        <w:tc>
          <w:tcPr>
            <w:tcW w:w="0" w:type="auto"/>
            <w:vAlign w:val="center"/>
          </w:tcPr>
          <w:p w:rsidR="00F824E7" w:rsidRDefault="00F824E7" w:rsidP="00871C8A">
            <w:pPr>
              <w:jc w:val="center"/>
            </w:pPr>
            <w:r>
              <w:t>465838,09</w:t>
            </w:r>
          </w:p>
        </w:tc>
      </w:tr>
      <w:tr w:rsidR="00F824E7" w:rsidTr="00871C8A">
        <w:trPr>
          <w:trHeight w:val="20"/>
        </w:trPr>
        <w:tc>
          <w:tcPr>
            <w:tcW w:w="0" w:type="auto"/>
            <w:vAlign w:val="center"/>
          </w:tcPr>
          <w:p w:rsidR="00F824E7" w:rsidRDefault="00F824E7" w:rsidP="00871C8A">
            <w:pPr>
              <w:jc w:val="center"/>
            </w:pPr>
            <w:r>
              <w:t>216</w:t>
            </w:r>
          </w:p>
        </w:tc>
        <w:tc>
          <w:tcPr>
            <w:tcW w:w="0" w:type="auto"/>
            <w:vAlign w:val="center"/>
          </w:tcPr>
          <w:p w:rsidR="00F824E7" w:rsidRDefault="00F824E7" w:rsidP="00871C8A">
            <w:pPr>
              <w:jc w:val="center"/>
            </w:pPr>
            <w:r>
              <w:t>188°14'8"</w:t>
            </w:r>
          </w:p>
        </w:tc>
        <w:tc>
          <w:tcPr>
            <w:tcW w:w="0" w:type="auto"/>
            <w:vAlign w:val="center"/>
          </w:tcPr>
          <w:p w:rsidR="00F824E7" w:rsidRDefault="00F824E7" w:rsidP="00871C8A">
            <w:pPr>
              <w:jc w:val="center"/>
            </w:pPr>
            <w:r>
              <w:t>6,14</w:t>
            </w:r>
          </w:p>
        </w:tc>
        <w:tc>
          <w:tcPr>
            <w:tcW w:w="0" w:type="auto"/>
            <w:vAlign w:val="center"/>
          </w:tcPr>
          <w:p w:rsidR="00F824E7" w:rsidRDefault="00F824E7" w:rsidP="00871C8A">
            <w:pPr>
              <w:jc w:val="center"/>
            </w:pPr>
            <w:r>
              <w:t>2213875,62</w:t>
            </w:r>
          </w:p>
        </w:tc>
        <w:tc>
          <w:tcPr>
            <w:tcW w:w="0" w:type="auto"/>
            <w:vAlign w:val="center"/>
          </w:tcPr>
          <w:p w:rsidR="00F824E7" w:rsidRDefault="00F824E7" w:rsidP="00871C8A">
            <w:pPr>
              <w:jc w:val="center"/>
            </w:pPr>
            <w:r>
              <w:t>465837,16</w:t>
            </w:r>
          </w:p>
        </w:tc>
      </w:tr>
      <w:tr w:rsidR="00F824E7" w:rsidTr="00871C8A">
        <w:trPr>
          <w:trHeight w:val="20"/>
        </w:trPr>
        <w:tc>
          <w:tcPr>
            <w:tcW w:w="0" w:type="auto"/>
            <w:vAlign w:val="center"/>
          </w:tcPr>
          <w:p w:rsidR="00F824E7" w:rsidRDefault="00F824E7" w:rsidP="00871C8A">
            <w:pPr>
              <w:jc w:val="center"/>
            </w:pPr>
            <w:r>
              <w:t>217</w:t>
            </w:r>
          </w:p>
        </w:tc>
        <w:tc>
          <w:tcPr>
            <w:tcW w:w="0" w:type="auto"/>
            <w:vAlign w:val="center"/>
          </w:tcPr>
          <w:p w:rsidR="00F824E7" w:rsidRDefault="00F824E7" w:rsidP="00871C8A">
            <w:pPr>
              <w:jc w:val="center"/>
            </w:pPr>
            <w:r>
              <w:t>127°20'48"</w:t>
            </w:r>
          </w:p>
        </w:tc>
        <w:tc>
          <w:tcPr>
            <w:tcW w:w="0" w:type="auto"/>
            <w:vAlign w:val="center"/>
          </w:tcPr>
          <w:p w:rsidR="00F824E7" w:rsidRDefault="00F824E7" w:rsidP="00871C8A">
            <w:pPr>
              <w:jc w:val="center"/>
            </w:pPr>
            <w:r>
              <w:t>4,57</w:t>
            </w:r>
          </w:p>
        </w:tc>
        <w:tc>
          <w:tcPr>
            <w:tcW w:w="0" w:type="auto"/>
            <w:vAlign w:val="center"/>
          </w:tcPr>
          <w:p w:rsidR="00F824E7" w:rsidRDefault="00F824E7" w:rsidP="00871C8A">
            <w:pPr>
              <w:jc w:val="center"/>
            </w:pPr>
            <w:r>
              <w:t>2213869,54</w:t>
            </w:r>
          </w:p>
        </w:tc>
        <w:tc>
          <w:tcPr>
            <w:tcW w:w="0" w:type="auto"/>
            <w:vAlign w:val="center"/>
          </w:tcPr>
          <w:p w:rsidR="00F824E7" w:rsidRDefault="00F824E7" w:rsidP="00871C8A">
            <w:pPr>
              <w:jc w:val="center"/>
            </w:pPr>
            <w:r>
              <w:t>465836,28</w:t>
            </w:r>
          </w:p>
        </w:tc>
      </w:tr>
      <w:tr w:rsidR="00F824E7" w:rsidTr="00871C8A">
        <w:trPr>
          <w:trHeight w:val="20"/>
        </w:trPr>
        <w:tc>
          <w:tcPr>
            <w:tcW w:w="0" w:type="auto"/>
            <w:vAlign w:val="center"/>
          </w:tcPr>
          <w:p w:rsidR="00F824E7" w:rsidRDefault="00F824E7" w:rsidP="00871C8A">
            <w:pPr>
              <w:jc w:val="center"/>
            </w:pPr>
            <w:r>
              <w:t>192</w:t>
            </w:r>
          </w:p>
        </w:tc>
        <w:tc>
          <w:tcPr>
            <w:tcW w:w="0" w:type="auto"/>
            <w:vAlign w:val="center"/>
          </w:tcPr>
          <w:p w:rsidR="00F824E7" w:rsidRDefault="00F824E7" w:rsidP="00871C8A">
            <w:pPr>
              <w:jc w:val="center"/>
            </w:pPr>
            <w:r>
              <w:t>8°19'9"</w:t>
            </w:r>
          </w:p>
        </w:tc>
        <w:tc>
          <w:tcPr>
            <w:tcW w:w="0" w:type="auto"/>
            <w:vAlign w:val="center"/>
          </w:tcPr>
          <w:p w:rsidR="00F824E7" w:rsidRDefault="00F824E7" w:rsidP="00871C8A">
            <w:pPr>
              <w:jc w:val="center"/>
            </w:pPr>
            <w:r>
              <w:t>8,57</w:t>
            </w:r>
          </w:p>
        </w:tc>
        <w:tc>
          <w:tcPr>
            <w:tcW w:w="0" w:type="auto"/>
            <w:vAlign w:val="center"/>
          </w:tcPr>
          <w:p w:rsidR="00F824E7" w:rsidRDefault="00F824E7" w:rsidP="00871C8A">
            <w:pPr>
              <w:jc w:val="center"/>
            </w:pPr>
            <w:r>
              <w:t>2213866,77</w:t>
            </w:r>
          </w:p>
        </w:tc>
        <w:tc>
          <w:tcPr>
            <w:tcW w:w="0" w:type="auto"/>
            <w:vAlign w:val="center"/>
          </w:tcPr>
          <w:p w:rsidR="00F824E7" w:rsidRDefault="00F824E7" w:rsidP="00871C8A">
            <w:pPr>
              <w:jc w:val="center"/>
            </w:pPr>
            <w:r>
              <w:t>465839,91</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240</w:t>
            </w:r>
          </w:p>
        </w:tc>
        <w:tc>
          <w:tcPr>
            <w:tcW w:w="0" w:type="auto"/>
            <w:vAlign w:val="center"/>
          </w:tcPr>
          <w:p w:rsidR="00F824E7" w:rsidRDefault="00F824E7" w:rsidP="00871C8A">
            <w:pPr>
              <w:jc w:val="center"/>
            </w:pPr>
            <w:r>
              <w:t>265°7'2"</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2214167,69</w:t>
            </w:r>
          </w:p>
        </w:tc>
        <w:tc>
          <w:tcPr>
            <w:tcW w:w="0" w:type="auto"/>
            <w:vAlign w:val="center"/>
          </w:tcPr>
          <w:p w:rsidR="00F824E7" w:rsidRDefault="00F824E7" w:rsidP="00871C8A">
            <w:pPr>
              <w:jc w:val="center"/>
            </w:pPr>
            <w:r>
              <w:t>465944,92</w:t>
            </w:r>
          </w:p>
        </w:tc>
      </w:tr>
      <w:tr w:rsidR="00F824E7" w:rsidTr="00871C8A">
        <w:trPr>
          <w:trHeight w:val="20"/>
        </w:trPr>
        <w:tc>
          <w:tcPr>
            <w:tcW w:w="0" w:type="auto"/>
            <w:vAlign w:val="center"/>
          </w:tcPr>
          <w:p w:rsidR="00F824E7" w:rsidRDefault="00F824E7" w:rsidP="00871C8A">
            <w:pPr>
              <w:jc w:val="center"/>
            </w:pPr>
            <w:r>
              <w:t>243</w:t>
            </w:r>
          </w:p>
        </w:tc>
        <w:tc>
          <w:tcPr>
            <w:tcW w:w="0" w:type="auto"/>
            <w:vAlign w:val="center"/>
          </w:tcPr>
          <w:p w:rsidR="00F824E7" w:rsidRDefault="00F824E7" w:rsidP="00871C8A">
            <w:pPr>
              <w:jc w:val="center"/>
            </w:pPr>
            <w:r>
              <w:t>174°49'54"</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2214167,52</w:t>
            </w:r>
          </w:p>
        </w:tc>
        <w:tc>
          <w:tcPr>
            <w:tcW w:w="0" w:type="auto"/>
            <w:vAlign w:val="center"/>
          </w:tcPr>
          <w:p w:rsidR="00F824E7" w:rsidRDefault="00F824E7" w:rsidP="00871C8A">
            <w:pPr>
              <w:jc w:val="center"/>
            </w:pPr>
            <w:r>
              <w:t>465942,93</w:t>
            </w:r>
          </w:p>
        </w:tc>
      </w:tr>
      <w:tr w:rsidR="00F824E7" w:rsidTr="00871C8A">
        <w:trPr>
          <w:trHeight w:val="20"/>
        </w:trPr>
        <w:tc>
          <w:tcPr>
            <w:tcW w:w="0" w:type="auto"/>
            <w:vAlign w:val="center"/>
          </w:tcPr>
          <w:p w:rsidR="00F824E7" w:rsidRDefault="00F824E7" w:rsidP="00871C8A">
            <w:pPr>
              <w:jc w:val="center"/>
            </w:pPr>
            <w:r>
              <w:t>242</w:t>
            </w:r>
          </w:p>
        </w:tc>
        <w:tc>
          <w:tcPr>
            <w:tcW w:w="0" w:type="auto"/>
            <w:vAlign w:val="center"/>
          </w:tcPr>
          <w:p w:rsidR="00F824E7" w:rsidRDefault="00F824E7" w:rsidP="00871C8A">
            <w:pPr>
              <w:jc w:val="center"/>
            </w:pPr>
            <w:r>
              <w:t>85°4'4"</w:t>
            </w:r>
          </w:p>
        </w:tc>
        <w:tc>
          <w:tcPr>
            <w:tcW w:w="0" w:type="auto"/>
            <w:vAlign w:val="center"/>
          </w:tcPr>
          <w:p w:rsidR="00F824E7" w:rsidRDefault="00F824E7" w:rsidP="00871C8A">
            <w:pPr>
              <w:jc w:val="center"/>
            </w:pPr>
            <w:r>
              <w:t>1,98</w:t>
            </w:r>
          </w:p>
        </w:tc>
        <w:tc>
          <w:tcPr>
            <w:tcW w:w="0" w:type="auto"/>
            <w:vAlign w:val="center"/>
          </w:tcPr>
          <w:p w:rsidR="00F824E7" w:rsidRDefault="00F824E7" w:rsidP="00871C8A">
            <w:pPr>
              <w:jc w:val="center"/>
            </w:pPr>
            <w:r>
              <w:t>2214165,53</w:t>
            </w:r>
          </w:p>
        </w:tc>
        <w:tc>
          <w:tcPr>
            <w:tcW w:w="0" w:type="auto"/>
            <w:vAlign w:val="center"/>
          </w:tcPr>
          <w:p w:rsidR="00F824E7" w:rsidRDefault="00F824E7" w:rsidP="00871C8A">
            <w:pPr>
              <w:jc w:val="center"/>
            </w:pPr>
            <w:r>
              <w:t>465943,11</w:t>
            </w:r>
          </w:p>
        </w:tc>
      </w:tr>
      <w:tr w:rsidR="00F824E7" w:rsidTr="00871C8A">
        <w:trPr>
          <w:trHeight w:val="20"/>
        </w:trPr>
        <w:tc>
          <w:tcPr>
            <w:tcW w:w="0" w:type="auto"/>
            <w:vAlign w:val="center"/>
          </w:tcPr>
          <w:p w:rsidR="00F824E7" w:rsidRDefault="00F824E7" w:rsidP="00871C8A">
            <w:pPr>
              <w:jc w:val="center"/>
            </w:pPr>
            <w:r>
              <w:t>241</w:t>
            </w:r>
          </w:p>
        </w:tc>
        <w:tc>
          <w:tcPr>
            <w:tcW w:w="0" w:type="auto"/>
            <w:vAlign w:val="center"/>
          </w:tcPr>
          <w:p w:rsidR="00F824E7" w:rsidRDefault="00F824E7" w:rsidP="00871C8A">
            <w:pPr>
              <w:jc w:val="center"/>
            </w:pPr>
            <w:r>
              <w:t>355°24'11"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2214165,70</w:t>
            </w:r>
          </w:p>
        </w:tc>
        <w:tc>
          <w:tcPr>
            <w:tcW w:w="0" w:type="auto"/>
            <w:vAlign w:val="center"/>
          </w:tcPr>
          <w:p w:rsidR="00F824E7" w:rsidRDefault="00F824E7" w:rsidP="00871C8A">
            <w:pPr>
              <w:jc w:val="center"/>
            </w:pPr>
            <w:r>
              <w:t>465945,08</w:t>
            </w:r>
          </w:p>
        </w:tc>
      </w:tr>
      <w:tr w:rsidR="00F824E7" w:rsidTr="00871C8A">
        <w:trPr>
          <w:trHeight w:val="20"/>
        </w:trPr>
        <w:tc>
          <w:tcPr>
            <w:tcW w:w="0" w:type="auto"/>
            <w:vAlign w:val="center"/>
          </w:tcPr>
          <w:p w:rsidR="00F824E7" w:rsidRDefault="00F824E7" w:rsidP="00871C8A">
            <w:pPr>
              <w:jc w:val="center"/>
            </w:pPr>
            <w:r>
              <w:t>240</w:t>
            </w:r>
          </w:p>
        </w:tc>
        <w:tc>
          <w:tcPr>
            <w:tcW w:w="0" w:type="auto"/>
            <w:vAlign w:val="center"/>
          </w:tcPr>
          <w:p w:rsidR="00F824E7" w:rsidRDefault="00F824E7" w:rsidP="00871C8A">
            <w:pPr>
              <w:jc w:val="center"/>
            </w:pPr>
            <w:r>
              <w:t>265°7'2"</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2214167,69</w:t>
            </w:r>
          </w:p>
        </w:tc>
        <w:tc>
          <w:tcPr>
            <w:tcW w:w="0" w:type="auto"/>
            <w:vAlign w:val="center"/>
          </w:tcPr>
          <w:p w:rsidR="00F824E7" w:rsidRDefault="00F824E7" w:rsidP="00871C8A">
            <w:pPr>
              <w:jc w:val="center"/>
            </w:pPr>
            <w:r>
              <w:t>465944,92</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244</w:t>
            </w:r>
          </w:p>
        </w:tc>
        <w:tc>
          <w:tcPr>
            <w:tcW w:w="0" w:type="auto"/>
            <w:vAlign w:val="center"/>
          </w:tcPr>
          <w:p w:rsidR="00F824E7" w:rsidRDefault="00F824E7" w:rsidP="00871C8A">
            <w:pPr>
              <w:jc w:val="center"/>
            </w:pPr>
            <w:r>
              <w:t>265°40'4"</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2214769,34</w:t>
            </w:r>
          </w:p>
        </w:tc>
        <w:tc>
          <w:tcPr>
            <w:tcW w:w="0" w:type="auto"/>
            <w:vAlign w:val="center"/>
          </w:tcPr>
          <w:p w:rsidR="00F824E7" w:rsidRDefault="00F824E7" w:rsidP="00871C8A">
            <w:pPr>
              <w:jc w:val="center"/>
            </w:pPr>
            <w:r>
              <w:t>465896,12</w:t>
            </w:r>
          </w:p>
        </w:tc>
      </w:tr>
      <w:tr w:rsidR="00F824E7" w:rsidTr="00871C8A">
        <w:trPr>
          <w:trHeight w:val="20"/>
        </w:trPr>
        <w:tc>
          <w:tcPr>
            <w:tcW w:w="0" w:type="auto"/>
            <w:vAlign w:val="center"/>
          </w:tcPr>
          <w:p w:rsidR="00F824E7" w:rsidRDefault="00F824E7" w:rsidP="00871C8A">
            <w:pPr>
              <w:jc w:val="center"/>
            </w:pPr>
            <w:r>
              <w:t>247</w:t>
            </w:r>
          </w:p>
        </w:tc>
        <w:tc>
          <w:tcPr>
            <w:tcW w:w="0" w:type="auto"/>
            <w:vAlign w:val="center"/>
          </w:tcPr>
          <w:p w:rsidR="00F824E7" w:rsidRDefault="00F824E7" w:rsidP="00871C8A">
            <w:pPr>
              <w:jc w:val="center"/>
            </w:pPr>
            <w:r>
              <w:t>175°42'39"</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2214769,19</w:t>
            </w:r>
          </w:p>
        </w:tc>
        <w:tc>
          <w:tcPr>
            <w:tcW w:w="0" w:type="auto"/>
            <w:vAlign w:val="center"/>
          </w:tcPr>
          <w:p w:rsidR="00F824E7" w:rsidRDefault="00F824E7" w:rsidP="00871C8A">
            <w:pPr>
              <w:jc w:val="center"/>
            </w:pPr>
            <w:r>
              <w:t>465894,14</w:t>
            </w:r>
          </w:p>
        </w:tc>
      </w:tr>
      <w:tr w:rsidR="00F824E7" w:rsidTr="00871C8A">
        <w:trPr>
          <w:trHeight w:val="20"/>
        </w:trPr>
        <w:tc>
          <w:tcPr>
            <w:tcW w:w="0" w:type="auto"/>
            <w:vAlign w:val="center"/>
          </w:tcPr>
          <w:p w:rsidR="00F824E7" w:rsidRDefault="00F824E7" w:rsidP="00871C8A">
            <w:pPr>
              <w:jc w:val="center"/>
            </w:pPr>
            <w:r>
              <w:t>246</w:t>
            </w:r>
          </w:p>
        </w:tc>
        <w:tc>
          <w:tcPr>
            <w:tcW w:w="0" w:type="auto"/>
            <w:vAlign w:val="center"/>
          </w:tcPr>
          <w:p w:rsidR="00F824E7" w:rsidRDefault="00F824E7" w:rsidP="00871C8A">
            <w:pPr>
              <w:jc w:val="center"/>
            </w:pPr>
            <w:r>
              <w:t>85°41'22"</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2214767,19</w:t>
            </w:r>
          </w:p>
        </w:tc>
        <w:tc>
          <w:tcPr>
            <w:tcW w:w="0" w:type="auto"/>
            <w:vAlign w:val="center"/>
          </w:tcPr>
          <w:p w:rsidR="00F824E7" w:rsidRDefault="00F824E7" w:rsidP="00871C8A">
            <w:pPr>
              <w:jc w:val="center"/>
            </w:pPr>
            <w:r>
              <w:t>465894,29</w:t>
            </w:r>
          </w:p>
        </w:tc>
      </w:tr>
      <w:tr w:rsidR="00F824E7" w:rsidTr="00871C8A">
        <w:trPr>
          <w:trHeight w:val="20"/>
        </w:trPr>
        <w:tc>
          <w:tcPr>
            <w:tcW w:w="0" w:type="auto"/>
            <w:vAlign w:val="center"/>
          </w:tcPr>
          <w:p w:rsidR="00F824E7" w:rsidRDefault="00F824E7" w:rsidP="00871C8A">
            <w:pPr>
              <w:jc w:val="center"/>
            </w:pPr>
            <w:r>
              <w:t>245</w:t>
            </w:r>
          </w:p>
        </w:tc>
        <w:tc>
          <w:tcPr>
            <w:tcW w:w="0" w:type="auto"/>
            <w:vAlign w:val="center"/>
          </w:tcPr>
          <w:p w:rsidR="00F824E7" w:rsidRDefault="00F824E7" w:rsidP="00871C8A">
            <w:pPr>
              <w:jc w:val="center"/>
            </w:pPr>
            <w:r>
              <w:t>355°25'34"</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2214767,34</w:t>
            </w:r>
          </w:p>
        </w:tc>
        <w:tc>
          <w:tcPr>
            <w:tcW w:w="0" w:type="auto"/>
            <w:vAlign w:val="center"/>
          </w:tcPr>
          <w:p w:rsidR="00F824E7" w:rsidRDefault="00F824E7" w:rsidP="00871C8A">
            <w:pPr>
              <w:jc w:val="center"/>
            </w:pPr>
            <w:r>
              <w:t>465896,28</w:t>
            </w:r>
          </w:p>
        </w:tc>
      </w:tr>
      <w:tr w:rsidR="00F824E7" w:rsidTr="00871C8A">
        <w:trPr>
          <w:trHeight w:val="20"/>
        </w:trPr>
        <w:tc>
          <w:tcPr>
            <w:tcW w:w="0" w:type="auto"/>
            <w:vAlign w:val="center"/>
          </w:tcPr>
          <w:p w:rsidR="00F824E7" w:rsidRDefault="00F824E7" w:rsidP="00871C8A">
            <w:pPr>
              <w:jc w:val="center"/>
            </w:pPr>
            <w:r>
              <w:t>244</w:t>
            </w:r>
          </w:p>
        </w:tc>
        <w:tc>
          <w:tcPr>
            <w:tcW w:w="0" w:type="auto"/>
            <w:vAlign w:val="center"/>
          </w:tcPr>
          <w:p w:rsidR="00F824E7" w:rsidRDefault="00F824E7" w:rsidP="00871C8A">
            <w:pPr>
              <w:jc w:val="center"/>
            </w:pPr>
            <w:r>
              <w:t>265°40'4"</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2214769,34</w:t>
            </w:r>
          </w:p>
        </w:tc>
        <w:tc>
          <w:tcPr>
            <w:tcW w:w="0" w:type="auto"/>
            <w:vAlign w:val="center"/>
          </w:tcPr>
          <w:p w:rsidR="00F824E7" w:rsidRDefault="00F824E7" w:rsidP="00871C8A">
            <w:pPr>
              <w:jc w:val="center"/>
            </w:pPr>
            <w:r>
              <w:t>465896,12</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236</w:t>
            </w:r>
          </w:p>
        </w:tc>
        <w:tc>
          <w:tcPr>
            <w:tcW w:w="0" w:type="auto"/>
            <w:vAlign w:val="center"/>
          </w:tcPr>
          <w:p w:rsidR="00F824E7" w:rsidRDefault="00F824E7" w:rsidP="00871C8A">
            <w:pPr>
              <w:jc w:val="center"/>
            </w:pPr>
            <w:r>
              <w:t>13°14'1"</w:t>
            </w:r>
          </w:p>
        </w:tc>
        <w:tc>
          <w:tcPr>
            <w:tcW w:w="0" w:type="auto"/>
            <w:vAlign w:val="center"/>
          </w:tcPr>
          <w:p w:rsidR="00F824E7" w:rsidRDefault="00F824E7" w:rsidP="00871C8A">
            <w:pPr>
              <w:jc w:val="center"/>
            </w:pPr>
            <w:r>
              <w:t>23,89</w:t>
            </w:r>
          </w:p>
        </w:tc>
        <w:tc>
          <w:tcPr>
            <w:tcW w:w="0" w:type="auto"/>
            <w:vAlign w:val="center"/>
          </w:tcPr>
          <w:p w:rsidR="00F824E7" w:rsidRDefault="00F824E7" w:rsidP="00871C8A">
            <w:pPr>
              <w:jc w:val="center"/>
            </w:pPr>
            <w:r>
              <w:t>2214901,37</w:t>
            </w:r>
          </w:p>
        </w:tc>
        <w:tc>
          <w:tcPr>
            <w:tcW w:w="0" w:type="auto"/>
            <w:vAlign w:val="center"/>
          </w:tcPr>
          <w:p w:rsidR="00F824E7" w:rsidRDefault="00F824E7" w:rsidP="00871C8A">
            <w:pPr>
              <w:jc w:val="center"/>
            </w:pPr>
            <w:r>
              <w:t>465879,49</w:t>
            </w:r>
          </w:p>
        </w:tc>
      </w:tr>
      <w:tr w:rsidR="00F824E7" w:rsidTr="00871C8A">
        <w:trPr>
          <w:trHeight w:val="20"/>
        </w:trPr>
        <w:tc>
          <w:tcPr>
            <w:tcW w:w="0" w:type="auto"/>
            <w:vAlign w:val="center"/>
          </w:tcPr>
          <w:p w:rsidR="00F824E7" w:rsidRDefault="00F824E7" w:rsidP="00871C8A">
            <w:pPr>
              <w:jc w:val="center"/>
            </w:pPr>
            <w:r>
              <w:t>237</w:t>
            </w:r>
          </w:p>
        </w:tc>
        <w:tc>
          <w:tcPr>
            <w:tcW w:w="0" w:type="auto"/>
            <w:vAlign w:val="center"/>
          </w:tcPr>
          <w:p w:rsidR="00F824E7" w:rsidRDefault="00F824E7" w:rsidP="00871C8A">
            <w:pPr>
              <w:jc w:val="center"/>
            </w:pPr>
            <w:r>
              <w:t>5°46'55"</w:t>
            </w:r>
          </w:p>
        </w:tc>
        <w:tc>
          <w:tcPr>
            <w:tcW w:w="0" w:type="auto"/>
            <w:vAlign w:val="center"/>
          </w:tcPr>
          <w:p w:rsidR="00F824E7" w:rsidRDefault="00F824E7" w:rsidP="00871C8A">
            <w:pPr>
              <w:jc w:val="center"/>
            </w:pPr>
            <w:r>
              <w:t>14,39</w:t>
            </w:r>
          </w:p>
        </w:tc>
        <w:tc>
          <w:tcPr>
            <w:tcW w:w="0" w:type="auto"/>
            <w:vAlign w:val="center"/>
          </w:tcPr>
          <w:p w:rsidR="00F824E7" w:rsidRDefault="00F824E7" w:rsidP="00871C8A">
            <w:pPr>
              <w:jc w:val="center"/>
            </w:pPr>
            <w:r>
              <w:t>2214924,63</w:t>
            </w:r>
          </w:p>
        </w:tc>
        <w:tc>
          <w:tcPr>
            <w:tcW w:w="0" w:type="auto"/>
            <w:vAlign w:val="center"/>
          </w:tcPr>
          <w:p w:rsidR="00F824E7" w:rsidRDefault="00F824E7" w:rsidP="00871C8A">
            <w:pPr>
              <w:jc w:val="center"/>
            </w:pPr>
            <w:r>
              <w:t>465884,96</w:t>
            </w:r>
          </w:p>
        </w:tc>
      </w:tr>
      <w:tr w:rsidR="00F824E7" w:rsidTr="00871C8A">
        <w:trPr>
          <w:trHeight w:val="20"/>
        </w:trPr>
        <w:tc>
          <w:tcPr>
            <w:tcW w:w="0" w:type="auto"/>
            <w:vAlign w:val="center"/>
          </w:tcPr>
          <w:p w:rsidR="00F824E7" w:rsidRDefault="00F824E7" w:rsidP="00871C8A">
            <w:pPr>
              <w:jc w:val="center"/>
            </w:pPr>
            <w:r>
              <w:t>238</w:t>
            </w:r>
          </w:p>
        </w:tc>
        <w:tc>
          <w:tcPr>
            <w:tcW w:w="0" w:type="auto"/>
            <w:vAlign w:val="center"/>
          </w:tcPr>
          <w:p w:rsidR="00F824E7" w:rsidRDefault="00F824E7" w:rsidP="00871C8A">
            <w:pPr>
              <w:jc w:val="center"/>
            </w:pPr>
            <w:r>
              <w:t>14°56'10"</w:t>
            </w:r>
          </w:p>
        </w:tc>
        <w:tc>
          <w:tcPr>
            <w:tcW w:w="0" w:type="auto"/>
            <w:vAlign w:val="center"/>
          </w:tcPr>
          <w:p w:rsidR="00F824E7" w:rsidRDefault="00F824E7" w:rsidP="00871C8A">
            <w:pPr>
              <w:jc w:val="center"/>
            </w:pPr>
            <w:r>
              <w:t>31,5</w:t>
            </w:r>
          </w:p>
        </w:tc>
        <w:tc>
          <w:tcPr>
            <w:tcW w:w="0" w:type="auto"/>
            <w:vAlign w:val="center"/>
          </w:tcPr>
          <w:p w:rsidR="00F824E7" w:rsidRDefault="00F824E7" w:rsidP="00871C8A">
            <w:pPr>
              <w:jc w:val="center"/>
            </w:pPr>
            <w:r>
              <w:t>2214938,95</w:t>
            </w:r>
          </w:p>
        </w:tc>
        <w:tc>
          <w:tcPr>
            <w:tcW w:w="0" w:type="auto"/>
            <w:vAlign w:val="center"/>
          </w:tcPr>
          <w:p w:rsidR="00F824E7" w:rsidRDefault="00F824E7" w:rsidP="00871C8A">
            <w:pPr>
              <w:jc w:val="center"/>
            </w:pPr>
            <w:r>
              <w:t>465886,41</w:t>
            </w:r>
          </w:p>
        </w:tc>
      </w:tr>
      <w:tr w:rsidR="00F824E7" w:rsidTr="00871C8A">
        <w:trPr>
          <w:trHeight w:val="20"/>
        </w:trPr>
        <w:tc>
          <w:tcPr>
            <w:tcW w:w="0" w:type="auto"/>
            <w:vAlign w:val="center"/>
          </w:tcPr>
          <w:p w:rsidR="00F824E7" w:rsidRDefault="00F824E7" w:rsidP="00871C8A">
            <w:pPr>
              <w:jc w:val="center"/>
            </w:pPr>
            <w:r>
              <w:t>239</w:t>
            </w:r>
          </w:p>
        </w:tc>
        <w:tc>
          <w:tcPr>
            <w:tcW w:w="0" w:type="auto"/>
            <w:vAlign w:val="center"/>
          </w:tcPr>
          <w:p w:rsidR="00F824E7" w:rsidRDefault="00F824E7" w:rsidP="00871C8A">
            <w:pPr>
              <w:jc w:val="center"/>
            </w:pPr>
            <w:r>
              <w:t>25°6'53"</w:t>
            </w:r>
          </w:p>
        </w:tc>
        <w:tc>
          <w:tcPr>
            <w:tcW w:w="0" w:type="auto"/>
            <w:vAlign w:val="center"/>
          </w:tcPr>
          <w:p w:rsidR="00F824E7" w:rsidRDefault="00F824E7" w:rsidP="00871C8A">
            <w:pPr>
              <w:jc w:val="center"/>
            </w:pPr>
            <w:r>
              <w:t>1,06</w:t>
            </w:r>
          </w:p>
        </w:tc>
        <w:tc>
          <w:tcPr>
            <w:tcW w:w="0" w:type="auto"/>
            <w:vAlign w:val="center"/>
          </w:tcPr>
          <w:p w:rsidR="00F824E7" w:rsidRDefault="00F824E7" w:rsidP="00871C8A">
            <w:pPr>
              <w:jc w:val="center"/>
            </w:pPr>
            <w:r>
              <w:t>2214969,39</w:t>
            </w:r>
          </w:p>
        </w:tc>
        <w:tc>
          <w:tcPr>
            <w:tcW w:w="0" w:type="auto"/>
            <w:vAlign w:val="center"/>
          </w:tcPr>
          <w:p w:rsidR="00F824E7" w:rsidRDefault="00F824E7" w:rsidP="00871C8A">
            <w:pPr>
              <w:jc w:val="center"/>
            </w:pPr>
            <w:r>
              <w:t>465894,53</w:t>
            </w:r>
          </w:p>
        </w:tc>
      </w:tr>
      <w:tr w:rsidR="00F824E7" w:rsidTr="00871C8A">
        <w:trPr>
          <w:trHeight w:val="20"/>
        </w:trPr>
        <w:tc>
          <w:tcPr>
            <w:tcW w:w="0" w:type="auto"/>
            <w:vAlign w:val="center"/>
          </w:tcPr>
          <w:p w:rsidR="00F824E7" w:rsidRDefault="00F824E7" w:rsidP="00871C8A">
            <w:pPr>
              <w:jc w:val="center"/>
            </w:pPr>
            <w:r>
              <w:t>197</w:t>
            </w:r>
          </w:p>
        </w:tc>
        <w:tc>
          <w:tcPr>
            <w:tcW w:w="0" w:type="auto"/>
            <w:vAlign w:val="center"/>
          </w:tcPr>
          <w:p w:rsidR="00F824E7" w:rsidRDefault="00F824E7" w:rsidP="00871C8A">
            <w:pPr>
              <w:jc w:val="center"/>
            </w:pPr>
            <w:r>
              <w:t>2°40'30"</w:t>
            </w:r>
          </w:p>
        </w:tc>
        <w:tc>
          <w:tcPr>
            <w:tcW w:w="0" w:type="auto"/>
            <w:vAlign w:val="center"/>
          </w:tcPr>
          <w:p w:rsidR="00F824E7" w:rsidRDefault="00F824E7" w:rsidP="00871C8A">
            <w:pPr>
              <w:jc w:val="center"/>
            </w:pPr>
            <w:r>
              <w:t>10,07</w:t>
            </w:r>
          </w:p>
        </w:tc>
        <w:tc>
          <w:tcPr>
            <w:tcW w:w="0" w:type="auto"/>
            <w:vAlign w:val="center"/>
          </w:tcPr>
          <w:p w:rsidR="00F824E7" w:rsidRDefault="00F824E7" w:rsidP="00871C8A">
            <w:pPr>
              <w:jc w:val="center"/>
            </w:pPr>
            <w:r>
              <w:t>2214970,35</w:t>
            </w:r>
          </w:p>
        </w:tc>
        <w:tc>
          <w:tcPr>
            <w:tcW w:w="0" w:type="auto"/>
            <w:vAlign w:val="center"/>
          </w:tcPr>
          <w:p w:rsidR="00F824E7" w:rsidRDefault="00F824E7" w:rsidP="00871C8A">
            <w:pPr>
              <w:jc w:val="center"/>
            </w:pPr>
            <w:r>
              <w:t>465894,98</w:t>
            </w:r>
          </w:p>
        </w:tc>
      </w:tr>
      <w:tr w:rsidR="00F824E7" w:rsidTr="00871C8A">
        <w:trPr>
          <w:trHeight w:val="20"/>
        </w:trPr>
        <w:tc>
          <w:tcPr>
            <w:tcW w:w="0" w:type="auto"/>
            <w:vAlign w:val="center"/>
          </w:tcPr>
          <w:p w:rsidR="00F824E7" w:rsidRDefault="00F824E7" w:rsidP="00871C8A">
            <w:pPr>
              <w:jc w:val="center"/>
            </w:pPr>
            <w:r>
              <w:lastRenderedPageBreak/>
              <w:t>249</w:t>
            </w:r>
          </w:p>
        </w:tc>
        <w:tc>
          <w:tcPr>
            <w:tcW w:w="0" w:type="auto"/>
            <w:vAlign w:val="center"/>
          </w:tcPr>
          <w:p w:rsidR="00F824E7" w:rsidRDefault="00F824E7" w:rsidP="00871C8A">
            <w:pPr>
              <w:jc w:val="center"/>
            </w:pPr>
            <w:r>
              <w:t>239°44'37"</w:t>
            </w:r>
          </w:p>
        </w:tc>
        <w:tc>
          <w:tcPr>
            <w:tcW w:w="0" w:type="auto"/>
            <w:vAlign w:val="center"/>
          </w:tcPr>
          <w:p w:rsidR="00F824E7" w:rsidRDefault="00F824E7" w:rsidP="00871C8A">
            <w:pPr>
              <w:jc w:val="center"/>
            </w:pPr>
            <w:r>
              <w:t>0,28</w:t>
            </w:r>
          </w:p>
        </w:tc>
        <w:tc>
          <w:tcPr>
            <w:tcW w:w="0" w:type="auto"/>
            <w:vAlign w:val="center"/>
          </w:tcPr>
          <w:p w:rsidR="00F824E7" w:rsidRDefault="00F824E7" w:rsidP="00871C8A">
            <w:pPr>
              <w:jc w:val="center"/>
            </w:pPr>
            <w:r>
              <w:t>2214980,41</w:t>
            </w:r>
          </w:p>
        </w:tc>
        <w:tc>
          <w:tcPr>
            <w:tcW w:w="0" w:type="auto"/>
            <w:vAlign w:val="center"/>
          </w:tcPr>
          <w:p w:rsidR="00F824E7" w:rsidRDefault="00F824E7" w:rsidP="00871C8A">
            <w:pPr>
              <w:jc w:val="center"/>
            </w:pPr>
            <w:r>
              <w:t>465895,45</w:t>
            </w:r>
          </w:p>
        </w:tc>
      </w:tr>
      <w:tr w:rsidR="00F824E7" w:rsidTr="00871C8A">
        <w:trPr>
          <w:trHeight w:val="20"/>
        </w:trPr>
        <w:tc>
          <w:tcPr>
            <w:tcW w:w="0" w:type="auto"/>
            <w:vAlign w:val="center"/>
          </w:tcPr>
          <w:p w:rsidR="00F824E7" w:rsidRDefault="00F824E7" w:rsidP="00871C8A">
            <w:pPr>
              <w:jc w:val="center"/>
            </w:pPr>
            <w:r>
              <w:t>250</w:t>
            </w:r>
          </w:p>
        </w:tc>
        <w:tc>
          <w:tcPr>
            <w:tcW w:w="0" w:type="auto"/>
            <w:vAlign w:val="center"/>
          </w:tcPr>
          <w:p w:rsidR="00F824E7" w:rsidRDefault="00F824E7" w:rsidP="00871C8A">
            <w:pPr>
              <w:jc w:val="center"/>
            </w:pPr>
            <w:r>
              <w:t>205°4'34"</w:t>
            </w:r>
          </w:p>
        </w:tc>
        <w:tc>
          <w:tcPr>
            <w:tcW w:w="0" w:type="auto"/>
            <w:vAlign w:val="center"/>
          </w:tcPr>
          <w:p w:rsidR="00F824E7" w:rsidRDefault="00F824E7" w:rsidP="00871C8A">
            <w:pPr>
              <w:jc w:val="center"/>
            </w:pPr>
            <w:r>
              <w:t>10,5</w:t>
            </w:r>
          </w:p>
        </w:tc>
        <w:tc>
          <w:tcPr>
            <w:tcW w:w="0" w:type="auto"/>
            <w:vAlign w:val="center"/>
          </w:tcPr>
          <w:p w:rsidR="00F824E7" w:rsidRDefault="00F824E7" w:rsidP="00871C8A">
            <w:pPr>
              <w:jc w:val="center"/>
            </w:pPr>
            <w:r>
              <w:t>2214980,27</w:t>
            </w:r>
          </w:p>
        </w:tc>
        <w:tc>
          <w:tcPr>
            <w:tcW w:w="0" w:type="auto"/>
            <w:vAlign w:val="center"/>
          </w:tcPr>
          <w:p w:rsidR="00F824E7" w:rsidRDefault="00F824E7" w:rsidP="00871C8A">
            <w:pPr>
              <w:jc w:val="center"/>
            </w:pPr>
            <w:r>
              <w:t>465895,21</w:t>
            </w:r>
          </w:p>
        </w:tc>
      </w:tr>
      <w:tr w:rsidR="00F824E7" w:rsidTr="00871C8A">
        <w:trPr>
          <w:trHeight w:val="20"/>
        </w:trPr>
        <w:tc>
          <w:tcPr>
            <w:tcW w:w="0" w:type="auto"/>
            <w:vAlign w:val="center"/>
          </w:tcPr>
          <w:p w:rsidR="00F824E7" w:rsidRDefault="00F824E7" w:rsidP="00871C8A">
            <w:pPr>
              <w:jc w:val="center"/>
            </w:pPr>
            <w:r>
              <w:t>251</w:t>
            </w:r>
          </w:p>
        </w:tc>
        <w:tc>
          <w:tcPr>
            <w:tcW w:w="0" w:type="auto"/>
            <w:vAlign w:val="center"/>
          </w:tcPr>
          <w:p w:rsidR="00F824E7" w:rsidRDefault="00F824E7" w:rsidP="00871C8A">
            <w:pPr>
              <w:jc w:val="center"/>
            </w:pPr>
            <w:r>
              <w:t>194°55'49"</w:t>
            </w:r>
          </w:p>
        </w:tc>
        <w:tc>
          <w:tcPr>
            <w:tcW w:w="0" w:type="auto"/>
            <w:vAlign w:val="center"/>
          </w:tcPr>
          <w:p w:rsidR="00F824E7" w:rsidRDefault="00F824E7" w:rsidP="00871C8A">
            <w:pPr>
              <w:jc w:val="center"/>
            </w:pPr>
            <w:r>
              <w:t>32,18</w:t>
            </w:r>
          </w:p>
        </w:tc>
        <w:tc>
          <w:tcPr>
            <w:tcW w:w="0" w:type="auto"/>
            <w:vAlign w:val="center"/>
          </w:tcPr>
          <w:p w:rsidR="00F824E7" w:rsidRDefault="00F824E7" w:rsidP="00871C8A">
            <w:pPr>
              <w:jc w:val="center"/>
            </w:pPr>
            <w:r>
              <w:t>2214970,76</w:t>
            </w:r>
          </w:p>
        </w:tc>
        <w:tc>
          <w:tcPr>
            <w:tcW w:w="0" w:type="auto"/>
            <w:vAlign w:val="center"/>
          </w:tcPr>
          <w:p w:rsidR="00F824E7" w:rsidRDefault="00F824E7" w:rsidP="00871C8A">
            <w:pPr>
              <w:jc w:val="center"/>
            </w:pPr>
            <w:r>
              <w:t>465890,76</w:t>
            </w:r>
          </w:p>
        </w:tc>
      </w:tr>
      <w:tr w:rsidR="00F824E7" w:rsidTr="00871C8A">
        <w:trPr>
          <w:trHeight w:val="20"/>
        </w:trPr>
        <w:tc>
          <w:tcPr>
            <w:tcW w:w="0" w:type="auto"/>
            <w:vAlign w:val="center"/>
          </w:tcPr>
          <w:p w:rsidR="00F824E7" w:rsidRDefault="00F824E7" w:rsidP="00871C8A">
            <w:pPr>
              <w:jc w:val="center"/>
            </w:pPr>
            <w:r>
              <w:t>252</w:t>
            </w:r>
          </w:p>
        </w:tc>
        <w:tc>
          <w:tcPr>
            <w:tcW w:w="0" w:type="auto"/>
            <w:vAlign w:val="center"/>
          </w:tcPr>
          <w:p w:rsidR="00F824E7" w:rsidRDefault="00F824E7" w:rsidP="00871C8A">
            <w:pPr>
              <w:jc w:val="center"/>
            </w:pPr>
            <w:r>
              <w:t>185°45'29"</w:t>
            </w:r>
          </w:p>
        </w:tc>
        <w:tc>
          <w:tcPr>
            <w:tcW w:w="0" w:type="auto"/>
            <w:vAlign w:val="center"/>
          </w:tcPr>
          <w:p w:rsidR="00F824E7" w:rsidRDefault="00F824E7" w:rsidP="00871C8A">
            <w:pPr>
              <w:jc w:val="center"/>
            </w:pPr>
            <w:r>
              <w:t>14,45</w:t>
            </w:r>
          </w:p>
        </w:tc>
        <w:tc>
          <w:tcPr>
            <w:tcW w:w="0" w:type="auto"/>
            <w:vAlign w:val="center"/>
          </w:tcPr>
          <w:p w:rsidR="00F824E7" w:rsidRDefault="00F824E7" w:rsidP="00871C8A">
            <w:pPr>
              <w:jc w:val="center"/>
            </w:pPr>
            <w:r>
              <w:t>2214939,67</w:t>
            </w:r>
          </w:p>
        </w:tc>
        <w:tc>
          <w:tcPr>
            <w:tcW w:w="0" w:type="auto"/>
            <w:vAlign w:val="center"/>
          </w:tcPr>
          <w:p w:rsidR="00F824E7" w:rsidRDefault="00F824E7" w:rsidP="00871C8A">
            <w:pPr>
              <w:jc w:val="center"/>
            </w:pPr>
            <w:r>
              <w:t>465882,47</w:t>
            </w:r>
          </w:p>
        </w:tc>
      </w:tr>
      <w:tr w:rsidR="00F824E7" w:rsidTr="00871C8A">
        <w:trPr>
          <w:trHeight w:val="20"/>
        </w:trPr>
        <w:tc>
          <w:tcPr>
            <w:tcW w:w="0" w:type="auto"/>
            <w:vAlign w:val="center"/>
          </w:tcPr>
          <w:p w:rsidR="00F824E7" w:rsidRDefault="00F824E7" w:rsidP="00871C8A">
            <w:pPr>
              <w:jc w:val="center"/>
            </w:pPr>
            <w:r>
              <w:t>253</w:t>
            </w:r>
          </w:p>
        </w:tc>
        <w:tc>
          <w:tcPr>
            <w:tcW w:w="0" w:type="auto"/>
            <w:vAlign w:val="center"/>
          </w:tcPr>
          <w:p w:rsidR="00F824E7" w:rsidRDefault="00F824E7" w:rsidP="00871C8A">
            <w:pPr>
              <w:jc w:val="center"/>
            </w:pPr>
            <w:r>
              <w:t>193°12'58"</w:t>
            </w:r>
          </w:p>
        </w:tc>
        <w:tc>
          <w:tcPr>
            <w:tcW w:w="0" w:type="auto"/>
            <w:vAlign w:val="center"/>
          </w:tcPr>
          <w:p w:rsidR="00F824E7" w:rsidRDefault="00F824E7" w:rsidP="00871C8A">
            <w:pPr>
              <w:jc w:val="center"/>
            </w:pPr>
            <w:r>
              <w:t>13,38</w:t>
            </w:r>
          </w:p>
        </w:tc>
        <w:tc>
          <w:tcPr>
            <w:tcW w:w="0" w:type="auto"/>
            <w:vAlign w:val="center"/>
          </w:tcPr>
          <w:p w:rsidR="00F824E7" w:rsidRDefault="00F824E7" w:rsidP="00871C8A">
            <w:pPr>
              <w:jc w:val="center"/>
            </w:pPr>
            <w:r>
              <w:t>2214925,29</w:t>
            </w:r>
          </w:p>
        </w:tc>
        <w:tc>
          <w:tcPr>
            <w:tcW w:w="0" w:type="auto"/>
            <w:vAlign w:val="center"/>
          </w:tcPr>
          <w:p w:rsidR="00F824E7" w:rsidRDefault="00F824E7" w:rsidP="00871C8A">
            <w:pPr>
              <w:jc w:val="center"/>
            </w:pPr>
            <w:r>
              <w:t>465881,02</w:t>
            </w:r>
          </w:p>
        </w:tc>
      </w:tr>
      <w:tr w:rsidR="00F824E7" w:rsidTr="00871C8A">
        <w:trPr>
          <w:trHeight w:val="20"/>
        </w:trPr>
        <w:tc>
          <w:tcPr>
            <w:tcW w:w="0" w:type="auto"/>
            <w:vAlign w:val="center"/>
          </w:tcPr>
          <w:p w:rsidR="00F824E7" w:rsidRDefault="00F824E7" w:rsidP="00871C8A">
            <w:pPr>
              <w:jc w:val="center"/>
            </w:pPr>
            <w:r>
              <w:t>254</w:t>
            </w:r>
          </w:p>
        </w:tc>
        <w:tc>
          <w:tcPr>
            <w:tcW w:w="0" w:type="auto"/>
            <w:vAlign w:val="center"/>
          </w:tcPr>
          <w:p w:rsidR="00F824E7" w:rsidRDefault="00F824E7" w:rsidP="00871C8A">
            <w:pPr>
              <w:jc w:val="center"/>
            </w:pPr>
            <w:r>
              <w:t>172°0'9"</w:t>
            </w:r>
          </w:p>
        </w:tc>
        <w:tc>
          <w:tcPr>
            <w:tcW w:w="0" w:type="auto"/>
            <w:vAlign w:val="center"/>
          </w:tcPr>
          <w:p w:rsidR="00F824E7" w:rsidRDefault="00F824E7" w:rsidP="00871C8A">
            <w:pPr>
              <w:jc w:val="center"/>
            </w:pPr>
            <w:r>
              <w:t>11</w:t>
            </w:r>
          </w:p>
        </w:tc>
        <w:tc>
          <w:tcPr>
            <w:tcW w:w="0" w:type="auto"/>
            <w:vAlign w:val="center"/>
          </w:tcPr>
          <w:p w:rsidR="00F824E7" w:rsidRDefault="00F824E7" w:rsidP="00871C8A">
            <w:pPr>
              <w:jc w:val="center"/>
            </w:pPr>
            <w:r>
              <w:t>2214912,26</w:t>
            </w:r>
          </w:p>
        </w:tc>
        <w:tc>
          <w:tcPr>
            <w:tcW w:w="0" w:type="auto"/>
            <w:vAlign w:val="center"/>
          </w:tcPr>
          <w:p w:rsidR="00F824E7" w:rsidRDefault="00F824E7" w:rsidP="00871C8A">
            <w:pPr>
              <w:jc w:val="center"/>
            </w:pPr>
            <w:r>
              <w:t>465877,96</w:t>
            </w:r>
          </w:p>
        </w:tc>
      </w:tr>
      <w:tr w:rsidR="00F824E7" w:rsidTr="00871C8A">
        <w:trPr>
          <w:trHeight w:val="20"/>
        </w:trPr>
        <w:tc>
          <w:tcPr>
            <w:tcW w:w="0" w:type="auto"/>
            <w:vAlign w:val="center"/>
          </w:tcPr>
          <w:p w:rsidR="00F824E7" w:rsidRDefault="00F824E7" w:rsidP="00871C8A">
            <w:pPr>
              <w:jc w:val="center"/>
            </w:pPr>
            <w:r>
              <w:t>236</w:t>
            </w:r>
          </w:p>
        </w:tc>
        <w:tc>
          <w:tcPr>
            <w:tcW w:w="0" w:type="auto"/>
            <w:vAlign w:val="center"/>
          </w:tcPr>
          <w:p w:rsidR="00F824E7" w:rsidRDefault="00F824E7" w:rsidP="00871C8A">
            <w:pPr>
              <w:jc w:val="center"/>
            </w:pPr>
            <w:r>
              <w:t>13°14'1"</w:t>
            </w:r>
          </w:p>
        </w:tc>
        <w:tc>
          <w:tcPr>
            <w:tcW w:w="0" w:type="auto"/>
            <w:vAlign w:val="center"/>
          </w:tcPr>
          <w:p w:rsidR="00F824E7" w:rsidRDefault="00F824E7" w:rsidP="00871C8A">
            <w:pPr>
              <w:jc w:val="center"/>
            </w:pPr>
            <w:r>
              <w:t>23,89</w:t>
            </w:r>
          </w:p>
        </w:tc>
        <w:tc>
          <w:tcPr>
            <w:tcW w:w="0" w:type="auto"/>
            <w:vAlign w:val="center"/>
          </w:tcPr>
          <w:p w:rsidR="00F824E7" w:rsidRDefault="00F824E7" w:rsidP="00871C8A">
            <w:pPr>
              <w:jc w:val="center"/>
            </w:pPr>
            <w:r>
              <w:t>2214901,37</w:t>
            </w:r>
          </w:p>
        </w:tc>
        <w:tc>
          <w:tcPr>
            <w:tcW w:w="0" w:type="auto"/>
            <w:vAlign w:val="center"/>
          </w:tcPr>
          <w:p w:rsidR="00F824E7" w:rsidRDefault="00F824E7" w:rsidP="00871C8A">
            <w:pPr>
              <w:jc w:val="center"/>
            </w:pPr>
            <w:r>
              <w:t>465879,49</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258</w:t>
            </w:r>
          </w:p>
        </w:tc>
        <w:tc>
          <w:tcPr>
            <w:tcW w:w="0" w:type="auto"/>
            <w:vAlign w:val="center"/>
          </w:tcPr>
          <w:p w:rsidR="00F824E7" w:rsidRDefault="00F824E7" w:rsidP="00871C8A">
            <w:pPr>
              <w:jc w:val="center"/>
            </w:pPr>
            <w:r>
              <w:t>267°8'15"</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2214966,44</w:t>
            </w:r>
          </w:p>
        </w:tc>
        <w:tc>
          <w:tcPr>
            <w:tcW w:w="0" w:type="auto"/>
            <w:vAlign w:val="center"/>
          </w:tcPr>
          <w:p w:rsidR="00F824E7" w:rsidRDefault="00F824E7" w:rsidP="00871C8A">
            <w:pPr>
              <w:jc w:val="center"/>
            </w:pPr>
            <w:r>
              <w:t>465880,76</w:t>
            </w:r>
          </w:p>
        </w:tc>
      </w:tr>
      <w:tr w:rsidR="00F824E7" w:rsidTr="00871C8A">
        <w:trPr>
          <w:trHeight w:val="20"/>
        </w:trPr>
        <w:tc>
          <w:tcPr>
            <w:tcW w:w="0" w:type="auto"/>
            <w:vAlign w:val="center"/>
          </w:tcPr>
          <w:p w:rsidR="00F824E7" w:rsidRDefault="00F824E7" w:rsidP="00871C8A">
            <w:pPr>
              <w:jc w:val="center"/>
            </w:pPr>
            <w:r>
              <w:t>261</w:t>
            </w:r>
          </w:p>
        </w:tc>
        <w:tc>
          <w:tcPr>
            <w:tcW w:w="0" w:type="auto"/>
            <w:vAlign w:val="center"/>
          </w:tcPr>
          <w:p w:rsidR="00F824E7" w:rsidRDefault="00F824E7" w:rsidP="00871C8A">
            <w:pPr>
              <w:jc w:val="center"/>
            </w:pPr>
            <w:r>
              <w:t>177°25'24"</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2214966,34</w:t>
            </w:r>
          </w:p>
        </w:tc>
        <w:tc>
          <w:tcPr>
            <w:tcW w:w="0" w:type="auto"/>
            <w:vAlign w:val="center"/>
          </w:tcPr>
          <w:p w:rsidR="00F824E7" w:rsidRDefault="00F824E7" w:rsidP="00871C8A">
            <w:pPr>
              <w:jc w:val="center"/>
            </w:pPr>
            <w:r>
              <w:t>465878,76</w:t>
            </w:r>
          </w:p>
        </w:tc>
      </w:tr>
      <w:tr w:rsidR="00F824E7" w:rsidTr="00871C8A">
        <w:trPr>
          <w:trHeight w:val="20"/>
        </w:trPr>
        <w:tc>
          <w:tcPr>
            <w:tcW w:w="0" w:type="auto"/>
            <w:vAlign w:val="center"/>
          </w:tcPr>
          <w:p w:rsidR="00F824E7" w:rsidRDefault="00F824E7" w:rsidP="00871C8A">
            <w:pPr>
              <w:jc w:val="center"/>
            </w:pPr>
            <w:r>
              <w:t>260</w:t>
            </w:r>
          </w:p>
        </w:tc>
        <w:tc>
          <w:tcPr>
            <w:tcW w:w="0" w:type="auto"/>
            <w:vAlign w:val="center"/>
          </w:tcPr>
          <w:p w:rsidR="00F824E7" w:rsidRDefault="00F824E7" w:rsidP="00871C8A">
            <w:pPr>
              <w:jc w:val="center"/>
            </w:pPr>
            <w:r>
              <w:t>87°25'24"</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2214964,34</w:t>
            </w:r>
          </w:p>
        </w:tc>
        <w:tc>
          <w:tcPr>
            <w:tcW w:w="0" w:type="auto"/>
            <w:vAlign w:val="center"/>
          </w:tcPr>
          <w:p w:rsidR="00F824E7" w:rsidRDefault="00F824E7" w:rsidP="00871C8A">
            <w:pPr>
              <w:jc w:val="center"/>
            </w:pPr>
            <w:r>
              <w:t>465878,85</w:t>
            </w:r>
          </w:p>
        </w:tc>
      </w:tr>
      <w:tr w:rsidR="00F824E7" w:rsidTr="00871C8A">
        <w:trPr>
          <w:trHeight w:val="20"/>
        </w:trPr>
        <w:tc>
          <w:tcPr>
            <w:tcW w:w="0" w:type="auto"/>
            <w:vAlign w:val="center"/>
          </w:tcPr>
          <w:p w:rsidR="00F824E7" w:rsidRDefault="00F824E7" w:rsidP="00871C8A">
            <w:pPr>
              <w:jc w:val="center"/>
            </w:pPr>
            <w:r>
              <w:t>259</w:t>
            </w:r>
          </w:p>
        </w:tc>
        <w:tc>
          <w:tcPr>
            <w:tcW w:w="0" w:type="auto"/>
            <w:vAlign w:val="center"/>
          </w:tcPr>
          <w:p w:rsidR="00F824E7" w:rsidRDefault="00F824E7" w:rsidP="00871C8A">
            <w:pPr>
              <w:jc w:val="center"/>
            </w:pPr>
            <w:r>
              <w:t>357°26'10"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2214964,43</w:t>
            </w:r>
          </w:p>
        </w:tc>
        <w:tc>
          <w:tcPr>
            <w:tcW w:w="0" w:type="auto"/>
            <w:vAlign w:val="center"/>
          </w:tcPr>
          <w:p w:rsidR="00F824E7" w:rsidRDefault="00F824E7" w:rsidP="00871C8A">
            <w:pPr>
              <w:jc w:val="center"/>
            </w:pPr>
            <w:r>
              <w:t>465880,85</w:t>
            </w:r>
          </w:p>
        </w:tc>
      </w:tr>
      <w:tr w:rsidR="00F824E7" w:rsidTr="00871C8A">
        <w:trPr>
          <w:trHeight w:val="20"/>
        </w:trPr>
        <w:tc>
          <w:tcPr>
            <w:tcW w:w="0" w:type="auto"/>
            <w:vAlign w:val="center"/>
          </w:tcPr>
          <w:p w:rsidR="00F824E7" w:rsidRDefault="00F824E7" w:rsidP="00871C8A">
            <w:pPr>
              <w:jc w:val="center"/>
            </w:pPr>
            <w:r>
              <w:t>258</w:t>
            </w:r>
          </w:p>
        </w:tc>
        <w:tc>
          <w:tcPr>
            <w:tcW w:w="0" w:type="auto"/>
            <w:vAlign w:val="center"/>
          </w:tcPr>
          <w:p w:rsidR="00F824E7" w:rsidRDefault="00F824E7" w:rsidP="00871C8A">
            <w:pPr>
              <w:jc w:val="center"/>
            </w:pPr>
            <w:r>
              <w:t>267°8'15"</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2214966,44</w:t>
            </w:r>
          </w:p>
        </w:tc>
        <w:tc>
          <w:tcPr>
            <w:tcW w:w="0" w:type="auto"/>
            <w:vAlign w:val="center"/>
          </w:tcPr>
          <w:p w:rsidR="00F824E7" w:rsidRDefault="00F824E7" w:rsidP="00871C8A">
            <w:pPr>
              <w:jc w:val="center"/>
            </w:pPr>
            <w:r>
              <w:t>465880,76</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725</w:t>
            </w:r>
          </w:p>
        </w:tc>
        <w:tc>
          <w:tcPr>
            <w:tcW w:w="0" w:type="auto"/>
            <w:vAlign w:val="center"/>
          </w:tcPr>
          <w:p w:rsidR="00F824E7" w:rsidRDefault="00F824E7" w:rsidP="00871C8A">
            <w:pPr>
              <w:jc w:val="center"/>
            </w:pPr>
            <w:r>
              <w:t>223°33'57"</w:t>
            </w:r>
          </w:p>
        </w:tc>
        <w:tc>
          <w:tcPr>
            <w:tcW w:w="0" w:type="auto"/>
            <w:vAlign w:val="center"/>
          </w:tcPr>
          <w:p w:rsidR="00F824E7" w:rsidRDefault="00F824E7" w:rsidP="00871C8A">
            <w:pPr>
              <w:jc w:val="center"/>
            </w:pPr>
            <w:r>
              <w:t>19,78</w:t>
            </w:r>
          </w:p>
        </w:tc>
        <w:tc>
          <w:tcPr>
            <w:tcW w:w="0" w:type="auto"/>
            <w:vAlign w:val="center"/>
          </w:tcPr>
          <w:p w:rsidR="00F824E7" w:rsidRDefault="00F824E7" w:rsidP="00871C8A">
            <w:pPr>
              <w:jc w:val="center"/>
            </w:pPr>
            <w:r>
              <w:t>2215008,09</w:t>
            </w:r>
          </w:p>
        </w:tc>
        <w:tc>
          <w:tcPr>
            <w:tcW w:w="0" w:type="auto"/>
            <w:vAlign w:val="center"/>
          </w:tcPr>
          <w:p w:rsidR="00F824E7" w:rsidRDefault="00F824E7" w:rsidP="00871C8A">
            <w:pPr>
              <w:jc w:val="center"/>
            </w:pPr>
            <w:r>
              <w:t>465896,74</w:t>
            </w:r>
          </w:p>
        </w:tc>
      </w:tr>
      <w:tr w:rsidR="00F824E7" w:rsidTr="00871C8A">
        <w:trPr>
          <w:trHeight w:val="20"/>
        </w:trPr>
        <w:tc>
          <w:tcPr>
            <w:tcW w:w="0" w:type="auto"/>
            <w:vAlign w:val="center"/>
          </w:tcPr>
          <w:p w:rsidR="00F824E7" w:rsidRDefault="00F824E7" w:rsidP="00871C8A">
            <w:pPr>
              <w:jc w:val="center"/>
            </w:pPr>
            <w:r>
              <w:t>726</w:t>
            </w:r>
          </w:p>
        </w:tc>
        <w:tc>
          <w:tcPr>
            <w:tcW w:w="0" w:type="auto"/>
            <w:vAlign w:val="center"/>
          </w:tcPr>
          <w:p w:rsidR="00F824E7" w:rsidRDefault="00F824E7" w:rsidP="00871C8A">
            <w:pPr>
              <w:jc w:val="center"/>
            </w:pPr>
            <w:r>
              <w:t>231°10'13"</w:t>
            </w:r>
          </w:p>
        </w:tc>
        <w:tc>
          <w:tcPr>
            <w:tcW w:w="0" w:type="auto"/>
            <w:vAlign w:val="center"/>
          </w:tcPr>
          <w:p w:rsidR="00F824E7" w:rsidRDefault="00F824E7" w:rsidP="00871C8A">
            <w:pPr>
              <w:jc w:val="center"/>
            </w:pPr>
            <w:r>
              <w:t>14,74</w:t>
            </w:r>
          </w:p>
        </w:tc>
        <w:tc>
          <w:tcPr>
            <w:tcW w:w="0" w:type="auto"/>
            <w:vAlign w:val="center"/>
          </w:tcPr>
          <w:p w:rsidR="00F824E7" w:rsidRDefault="00F824E7" w:rsidP="00871C8A">
            <w:pPr>
              <w:jc w:val="center"/>
            </w:pPr>
            <w:r>
              <w:t>2214993,76</w:t>
            </w:r>
          </w:p>
        </w:tc>
        <w:tc>
          <w:tcPr>
            <w:tcW w:w="0" w:type="auto"/>
            <w:vAlign w:val="center"/>
          </w:tcPr>
          <w:p w:rsidR="00F824E7" w:rsidRDefault="00F824E7" w:rsidP="00871C8A">
            <w:pPr>
              <w:jc w:val="center"/>
            </w:pPr>
            <w:r>
              <w:t>465883,11</w:t>
            </w:r>
          </w:p>
        </w:tc>
      </w:tr>
      <w:tr w:rsidR="00F824E7" w:rsidTr="00871C8A">
        <w:trPr>
          <w:trHeight w:val="20"/>
        </w:trPr>
        <w:tc>
          <w:tcPr>
            <w:tcW w:w="0" w:type="auto"/>
            <w:vAlign w:val="center"/>
          </w:tcPr>
          <w:p w:rsidR="00F824E7" w:rsidRDefault="00F824E7" w:rsidP="00871C8A">
            <w:pPr>
              <w:jc w:val="center"/>
            </w:pPr>
            <w:r>
              <w:t>262</w:t>
            </w:r>
          </w:p>
        </w:tc>
        <w:tc>
          <w:tcPr>
            <w:tcW w:w="0" w:type="auto"/>
            <w:vAlign w:val="center"/>
          </w:tcPr>
          <w:p w:rsidR="00F824E7" w:rsidRDefault="00F824E7" w:rsidP="00871C8A">
            <w:pPr>
              <w:jc w:val="center"/>
            </w:pPr>
            <w:r>
              <w:t>180°0'0"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2214984,52</w:t>
            </w:r>
          </w:p>
        </w:tc>
        <w:tc>
          <w:tcPr>
            <w:tcW w:w="0" w:type="auto"/>
            <w:vAlign w:val="center"/>
          </w:tcPr>
          <w:p w:rsidR="00F824E7" w:rsidRDefault="00F824E7" w:rsidP="00871C8A">
            <w:pPr>
              <w:jc w:val="center"/>
            </w:pPr>
            <w:r>
              <w:t>465871,63</w:t>
            </w:r>
          </w:p>
        </w:tc>
      </w:tr>
      <w:tr w:rsidR="00F824E7" w:rsidTr="00871C8A">
        <w:trPr>
          <w:trHeight w:val="20"/>
        </w:trPr>
        <w:tc>
          <w:tcPr>
            <w:tcW w:w="0" w:type="auto"/>
            <w:vAlign w:val="center"/>
          </w:tcPr>
          <w:p w:rsidR="00F824E7" w:rsidRDefault="00F824E7" w:rsidP="00871C8A">
            <w:pPr>
              <w:jc w:val="center"/>
            </w:pPr>
            <w:r>
              <w:t>256</w:t>
            </w:r>
          </w:p>
        </w:tc>
        <w:tc>
          <w:tcPr>
            <w:tcW w:w="0" w:type="auto"/>
            <w:vAlign w:val="center"/>
          </w:tcPr>
          <w:p w:rsidR="00F824E7" w:rsidRDefault="00F824E7" w:rsidP="00871C8A">
            <w:pPr>
              <w:jc w:val="center"/>
            </w:pPr>
            <w:r>
              <w:t>51°9'51"</w:t>
            </w:r>
          </w:p>
        </w:tc>
        <w:tc>
          <w:tcPr>
            <w:tcW w:w="0" w:type="auto"/>
            <w:vAlign w:val="center"/>
          </w:tcPr>
          <w:p w:rsidR="00F824E7" w:rsidRDefault="00F824E7" w:rsidP="00871C8A">
            <w:pPr>
              <w:jc w:val="center"/>
            </w:pPr>
            <w:r>
              <w:t>14,75</w:t>
            </w:r>
          </w:p>
        </w:tc>
        <w:tc>
          <w:tcPr>
            <w:tcW w:w="0" w:type="auto"/>
            <w:vAlign w:val="center"/>
          </w:tcPr>
          <w:p w:rsidR="00F824E7" w:rsidRDefault="00F824E7" w:rsidP="00871C8A">
            <w:pPr>
              <w:jc w:val="center"/>
            </w:pPr>
            <w:r>
              <w:t>2214984,51</w:t>
            </w:r>
          </w:p>
        </w:tc>
        <w:tc>
          <w:tcPr>
            <w:tcW w:w="0" w:type="auto"/>
            <w:vAlign w:val="center"/>
          </w:tcPr>
          <w:p w:rsidR="00F824E7" w:rsidRDefault="00F824E7" w:rsidP="00871C8A">
            <w:pPr>
              <w:jc w:val="center"/>
            </w:pPr>
            <w:r>
              <w:t>465871,63</w:t>
            </w:r>
          </w:p>
        </w:tc>
      </w:tr>
      <w:tr w:rsidR="00F824E7" w:rsidTr="00871C8A">
        <w:trPr>
          <w:trHeight w:val="20"/>
        </w:trPr>
        <w:tc>
          <w:tcPr>
            <w:tcW w:w="0" w:type="auto"/>
            <w:vAlign w:val="center"/>
          </w:tcPr>
          <w:p w:rsidR="00F824E7" w:rsidRDefault="00F824E7" w:rsidP="00871C8A">
            <w:pPr>
              <w:jc w:val="center"/>
            </w:pPr>
            <w:r>
              <w:t>257</w:t>
            </w:r>
          </w:p>
        </w:tc>
        <w:tc>
          <w:tcPr>
            <w:tcW w:w="0" w:type="auto"/>
            <w:vAlign w:val="center"/>
          </w:tcPr>
          <w:p w:rsidR="00F824E7" w:rsidRDefault="00F824E7" w:rsidP="00871C8A">
            <w:pPr>
              <w:jc w:val="center"/>
            </w:pPr>
            <w:r>
              <w:t>48°47'46"</w:t>
            </w:r>
          </w:p>
        </w:tc>
        <w:tc>
          <w:tcPr>
            <w:tcW w:w="0" w:type="auto"/>
            <w:vAlign w:val="center"/>
          </w:tcPr>
          <w:p w:rsidR="00F824E7" w:rsidRDefault="00F824E7" w:rsidP="00871C8A">
            <w:pPr>
              <w:jc w:val="center"/>
            </w:pPr>
            <w:r>
              <w:t>17,94</w:t>
            </w:r>
          </w:p>
        </w:tc>
        <w:tc>
          <w:tcPr>
            <w:tcW w:w="0" w:type="auto"/>
            <w:vAlign w:val="center"/>
          </w:tcPr>
          <w:p w:rsidR="00F824E7" w:rsidRDefault="00F824E7" w:rsidP="00871C8A">
            <w:pPr>
              <w:jc w:val="center"/>
            </w:pPr>
            <w:r>
              <w:t>2214993,76</w:t>
            </w:r>
          </w:p>
        </w:tc>
        <w:tc>
          <w:tcPr>
            <w:tcW w:w="0" w:type="auto"/>
            <w:vAlign w:val="center"/>
          </w:tcPr>
          <w:p w:rsidR="00F824E7" w:rsidRDefault="00F824E7" w:rsidP="00871C8A">
            <w:pPr>
              <w:jc w:val="center"/>
            </w:pPr>
            <w:r>
              <w:t>465883,12</w:t>
            </w:r>
          </w:p>
        </w:tc>
      </w:tr>
      <w:tr w:rsidR="00F824E7" w:rsidTr="00871C8A">
        <w:trPr>
          <w:trHeight w:val="20"/>
        </w:trPr>
        <w:tc>
          <w:tcPr>
            <w:tcW w:w="0" w:type="auto"/>
            <w:vAlign w:val="center"/>
          </w:tcPr>
          <w:p w:rsidR="00F824E7" w:rsidRDefault="00F824E7" w:rsidP="00871C8A">
            <w:pPr>
              <w:jc w:val="center"/>
            </w:pPr>
            <w:r>
              <w:t>248</w:t>
            </w:r>
          </w:p>
        </w:tc>
        <w:tc>
          <w:tcPr>
            <w:tcW w:w="0" w:type="auto"/>
            <w:vAlign w:val="center"/>
          </w:tcPr>
          <w:p w:rsidR="00F824E7" w:rsidRDefault="00F824E7" w:rsidP="00871C8A">
            <w:pPr>
              <w:jc w:val="center"/>
            </w:pPr>
            <w:r>
              <w:t>2°44'14"</w:t>
            </w:r>
          </w:p>
        </w:tc>
        <w:tc>
          <w:tcPr>
            <w:tcW w:w="0" w:type="auto"/>
            <w:vAlign w:val="center"/>
          </w:tcPr>
          <w:p w:rsidR="00F824E7" w:rsidRDefault="00F824E7" w:rsidP="00871C8A">
            <w:pPr>
              <w:jc w:val="center"/>
            </w:pPr>
            <w:r>
              <w:t>2,51</w:t>
            </w:r>
          </w:p>
        </w:tc>
        <w:tc>
          <w:tcPr>
            <w:tcW w:w="0" w:type="auto"/>
            <w:vAlign w:val="center"/>
          </w:tcPr>
          <w:p w:rsidR="00F824E7" w:rsidRDefault="00F824E7" w:rsidP="00871C8A">
            <w:pPr>
              <w:jc w:val="center"/>
            </w:pPr>
            <w:r>
              <w:t>2215005,58</w:t>
            </w:r>
          </w:p>
        </w:tc>
        <w:tc>
          <w:tcPr>
            <w:tcW w:w="0" w:type="auto"/>
            <w:vAlign w:val="center"/>
          </w:tcPr>
          <w:p w:rsidR="00F824E7" w:rsidRDefault="00F824E7" w:rsidP="00871C8A">
            <w:pPr>
              <w:jc w:val="center"/>
            </w:pPr>
            <w:r>
              <w:t>465896,62</w:t>
            </w:r>
          </w:p>
        </w:tc>
      </w:tr>
      <w:tr w:rsidR="00F824E7" w:rsidTr="00871C8A">
        <w:trPr>
          <w:trHeight w:val="20"/>
        </w:trPr>
        <w:tc>
          <w:tcPr>
            <w:tcW w:w="0" w:type="auto"/>
            <w:vAlign w:val="center"/>
          </w:tcPr>
          <w:p w:rsidR="00F824E7" w:rsidRDefault="00F824E7" w:rsidP="00871C8A">
            <w:pPr>
              <w:jc w:val="center"/>
            </w:pPr>
            <w:r>
              <w:t>725</w:t>
            </w:r>
          </w:p>
        </w:tc>
        <w:tc>
          <w:tcPr>
            <w:tcW w:w="0" w:type="auto"/>
            <w:vAlign w:val="center"/>
          </w:tcPr>
          <w:p w:rsidR="00F824E7" w:rsidRDefault="00F824E7" w:rsidP="00871C8A">
            <w:pPr>
              <w:jc w:val="center"/>
            </w:pPr>
            <w:r>
              <w:t>223°33'57"</w:t>
            </w:r>
          </w:p>
        </w:tc>
        <w:tc>
          <w:tcPr>
            <w:tcW w:w="0" w:type="auto"/>
            <w:vAlign w:val="center"/>
          </w:tcPr>
          <w:p w:rsidR="00F824E7" w:rsidRDefault="00F824E7" w:rsidP="00871C8A">
            <w:pPr>
              <w:jc w:val="center"/>
            </w:pPr>
            <w:r>
              <w:t>19,78</w:t>
            </w:r>
          </w:p>
        </w:tc>
        <w:tc>
          <w:tcPr>
            <w:tcW w:w="0" w:type="auto"/>
            <w:vAlign w:val="center"/>
          </w:tcPr>
          <w:p w:rsidR="00F824E7" w:rsidRDefault="00F824E7" w:rsidP="00871C8A">
            <w:pPr>
              <w:jc w:val="center"/>
            </w:pPr>
            <w:r>
              <w:t>2215008,09</w:t>
            </w:r>
          </w:p>
        </w:tc>
        <w:tc>
          <w:tcPr>
            <w:tcW w:w="0" w:type="auto"/>
            <w:vAlign w:val="center"/>
          </w:tcPr>
          <w:p w:rsidR="00F824E7" w:rsidRDefault="00F824E7" w:rsidP="00871C8A">
            <w:pPr>
              <w:jc w:val="center"/>
            </w:pPr>
            <w:r>
              <w:t>465896,74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343</w:t>
            </w:r>
          </w:p>
        </w:tc>
        <w:tc>
          <w:tcPr>
            <w:tcW w:w="0" w:type="auto"/>
            <w:vAlign w:val="center"/>
          </w:tcPr>
          <w:p w:rsidR="00F824E7" w:rsidRDefault="00F824E7" w:rsidP="00871C8A">
            <w:pPr>
              <w:jc w:val="center"/>
            </w:pPr>
            <w:r>
              <w:t>248°21'29"</w:t>
            </w:r>
          </w:p>
        </w:tc>
        <w:tc>
          <w:tcPr>
            <w:tcW w:w="0" w:type="auto"/>
            <w:vAlign w:val="center"/>
          </w:tcPr>
          <w:p w:rsidR="00F824E7" w:rsidRDefault="00F824E7" w:rsidP="00871C8A">
            <w:pPr>
              <w:jc w:val="center"/>
            </w:pPr>
            <w:r>
              <w:t>38,72</w:t>
            </w:r>
          </w:p>
        </w:tc>
        <w:tc>
          <w:tcPr>
            <w:tcW w:w="0" w:type="auto"/>
            <w:vAlign w:val="center"/>
          </w:tcPr>
          <w:p w:rsidR="00F824E7" w:rsidRDefault="00F824E7" w:rsidP="00871C8A">
            <w:pPr>
              <w:jc w:val="center"/>
            </w:pPr>
            <w:r>
              <w:t>2218290,59</w:t>
            </w:r>
          </w:p>
        </w:tc>
        <w:tc>
          <w:tcPr>
            <w:tcW w:w="0" w:type="auto"/>
            <w:vAlign w:val="center"/>
          </w:tcPr>
          <w:p w:rsidR="00F824E7" w:rsidRDefault="00F824E7" w:rsidP="00871C8A">
            <w:pPr>
              <w:jc w:val="center"/>
            </w:pPr>
            <w:r>
              <w:t>466310,04</w:t>
            </w:r>
          </w:p>
        </w:tc>
      </w:tr>
      <w:tr w:rsidR="00F824E7" w:rsidTr="00871C8A">
        <w:trPr>
          <w:trHeight w:val="20"/>
        </w:trPr>
        <w:tc>
          <w:tcPr>
            <w:tcW w:w="0" w:type="auto"/>
            <w:vAlign w:val="center"/>
          </w:tcPr>
          <w:p w:rsidR="00F824E7" w:rsidRDefault="00F824E7" w:rsidP="00871C8A">
            <w:pPr>
              <w:jc w:val="center"/>
            </w:pPr>
            <w:r>
              <w:t>342</w:t>
            </w:r>
          </w:p>
        </w:tc>
        <w:tc>
          <w:tcPr>
            <w:tcW w:w="0" w:type="auto"/>
            <w:vAlign w:val="center"/>
          </w:tcPr>
          <w:p w:rsidR="00F824E7" w:rsidRDefault="00F824E7" w:rsidP="00871C8A">
            <w:pPr>
              <w:jc w:val="center"/>
            </w:pPr>
            <w:r>
              <w:t>235°21'22"</w:t>
            </w:r>
          </w:p>
        </w:tc>
        <w:tc>
          <w:tcPr>
            <w:tcW w:w="0" w:type="auto"/>
            <w:vAlign w:val="center"/>
          </w:tcPr>
          <w:p w:rsidR="00F824E7" w:rsidRDefault="00F824E7" w:rsidP="00871C8A">
            <w:pPr>
              <w:jc w:val="center"/>
            </w:pPr>
            <w:r>
              <w:t>51,49</w:t>
            </w:r>
          </w:p>
        </w:tc>
        <w:tc>
          <w:tcPr>
            <w:tcW w:w="0" w:type="auto"/>
            <w:vAlign w:val="center"/>
          </w:tcPr>
          <w:p w:rsidR="00F824E7" w:rsidRDefault="00F824E7" w:rsidP="00871C8A">
            <w:pPr>
              <w:jc w:val="center"/>
            </w:pPr>
            <w:r>
              <w:t>2218276,31</w:t>
            </w:r>
          </w:p>
        </w:tc>
        <w:tc>
          <w:tcPr>
            <w:tcW w:w="0" w:type="auto"/>
            <w:vAlign w:val="center"/>
          </w:tcPr>
          <w:p w:rsidR="00F824E7" w:rsidRDefault="00F824E7" w:rsidP="00871C8A">
            <w:pPr>
              <w:jc w:val="center"/>
            </w:pPr>
            <w:r>
              <w:t>466274,05</w:t>
            </w:r>
          </w:p>
        </w:tc>
      </w:tr>
      <w:tr w:rsidR="00F824E7" w:rsidTr="00871C8A">
        <w:trPr>
          <w:trHeight w:val="20"/>
        </w:trPr>
        <w:tc>
          <w:tcPr>
            <w:tcW w:w="0" w:type="auto"/>
            <w:vAlign w:val="center"/>
          </w:tcPr>
          <w:p w:rsidR="00F824E7" w:rsidRDefault="00F824E7" w:rsidP="00871C8A">
            <w:pPr>
              <w:jc w:val="center"/>
            </w:pPr>
            <w:r>
              <w:t>728</w:t>
            </w:r>
          </w:p>
        </w:tc>
        <w:tc>
          <w:tcPr>
            <w:tcW w:w="0" w:type="auto"/>
            <w:vAlign w:val="center"/>
          </w:tcPr>
          <w:p w:rsidR="00F824E7" w:rsidRDefault="00F824E7" w:rsidP="00871C8A">
            <w:pPr>
              <w:jc w:val="center"/>
            </w:pPr>
            <w:r>
              <w:t>225°0'0"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2218247,04</w:t>
            </w:r>
          </w:p>
        </w:tc>
        <w:tc>
          <w:tcPr>
            <w:tcW w:w="0" w:type="auto"/>
            <w:vAlign w:val="center"/>
          </w:tcPr>
          <w:p w:rsidR="00F824E7" w:rsidRDefault="00F824E7" w:rsidP="00871C8A">
            <w:pPr>
              <w:jc w:val="center"/>
            </w:pPr>
            <w:r>
              <w:t>466231,69</w:t>
            </w:r>
          </w:p>
        </w:tc>
      </w:tr>
      <w:tr w:rsidR="00F824E7" w:rsidTr="00871C8A">
        <w:trPr>
          <w:trHeight w:val="20"/>
        </w:trPr>
        <w:tc>
          <w:tcPr>
            <w:tcW w:w="0" w:type="auto"/>
            <w:vAlign w:val="center"/>
          </w:tcPr>
          <w:p w:rsidR="00F824E7" w:rsidRDefault="00F824E7" w:rsidP="00871C8A">
            <w:pPr>
              <w:jc w:val="center"/>
            </w:pPr>
            <w:r>
              <w:t>302</w:t>
            </w:r>
          </w:p>
        </w:tc>
        <w:tc>
          <w:tcPr>
            <w:tcW w:w="0" w:type="auto"/>
            <w:vAlign w:val="center"/>
          </w:tcPr>
          <w:p w:rsidR="00F824E7" w:rsidRDefault="00F824E7" w:rsidP="00871C8A">
            <w:pPr>
              <w:jc w:val="center"/>
            </w:pPr>
            <w:r>
              <w:t>63°26'6"</w:t>
            </w:r>
          </w:p>
        </w:tc>
        <w:tc>
          <w:tcPr>
            <w:tcW w:w="0" w:type="auto"/>
            <w:vAlign w:val="center"/>
          </w:tcPr>
          <w:p w:rsidR="00F824E7" w:rsidRDefault="00F824E7" w:rsidP="00871C8A">
            <w:pPr>
              <w:jc w:val="center"/>
            </w:pPr>
            <w:r>
              <w:t>0,02</w:t>
            </w:r>
          </w:p>
        </w:tc>
        <w:tc>
          <w:tcPr>
            <w:tcW w:w="0" w:type="auto"/>
            <w:vAlign w:val="center"/>
          </w:tcPr>
          <w:p w:rsidR="00F824E7" w:rsidRDefault="00F824E7" w:rsidP="00871C8A">
            <w:pPr>
              <w:jc w:val="center"/>
            </w:pPr>
            <w:r>
              <w:t>2218247,03</w:t>
            </w:r>
          </w:p>
        </w:tc>
        <w:tc>
          <w:tcPr>
            <w:tcW w:w="0" w:type="auto"/>
            <w:vAlign w:val="center"/>
          </w:tcPr>
          <w:p w:rsidR="00F824E7" w:rsidRDefault="00F824E7" w:rsidP="00871C8A">
            <w:pPr>
              <w:jc w:val="center"/>
            </w:pPr>
            <w:r>
              <w:t>466231,68</w:t>
            </w:r>
          </w:p>
        </w:tc>
      </w:tr>
      <w:tr w:rsidR="00F824E7" w:rsidTr="00871C8A">
        <w:trPr>
          <w:trHeight w:val="20"/>
        </w:trPr>
        <w:tc>
          <w:tcPr>
            <w:tcW w:w="0" w:type="auto"/>
            <w:vAlign w:val="center"/>
          </w:tcPr>
          <w:p w:rsidR="00F824E7" w:rsidRDefault="00F824E7" w:rsidP="00871C8A">
            <w:pPr>
              <w:jc w:val="center"/>
            </w:pPr>
            <w:r>
              <w:t>301</w:t>
            </w:r>
          </w:p>
        </w:tc>
        <w:tc>
          <w:tcPr>
            <w:tcW w:w="0" w:type="auto"/>
            <w:vAlign w:val="center"/>
          </w:tcPr>
          <w:p w:rsidR="00F824E7" w:rsidRDefault="00F824E7" w:rsidP="00871C8A">
            <w:pPr>
              <w:jc w:val="center"/>
            </w:pPr>
            <w:r>
              <w:t>58°35'33"</w:t>
            </w:r>
          </w:p>
        </w:tc>
        <w:tc>
          <w:tcPr>
            <w:tcW w:w="0" w:type="auto"/>
            <w:vAlign w:val="center"/>
          </w:tcPr>
          <w:p w:rsidR="00F824E7" w:rsidRDefault="00F824E7" w:rsidP="00871C8A">
            <w:pPr>
              <w:jc w:val="center"/>
            </w:pPr>
            <w:r>
              <w:t>30,78</w:t>
            </w:r>
          </w:p>
        </w:tc>
        <w:tc>
          <w:tcPr>
            <w:tcW w:w="0" w:type="auto"/>
            <w:vAlign w:val="center"/>
          </w:tcPr>
          <w:p w:rsidR="00F824E7" w:rsidRDefault="00F824E7" w:rsidP="00871C8A">
            <w:pPr>
              <w:jc w:val="center"/>
            </w:pPr>
            <w:r>
              <w:t>2218247,04</w:t>
            </w:r>
          </w:p>
        </w:tc>
        <w:tc>
          <w:tcPr>
            <w:tcW w:w="0" w:type="auto"/>
            <w:vAlign w:val="center"/>
          </w:tcPr>
          <w:p w:rsidR="00F824E7" w:rsidRDefault="00F824E7" w:rsidP="00871C8A">
            <w:pPr>
              <w:jc w:val="center"/>
            </w:pPr>
            <w:r>
              <w:t>466231,70</w:t>
            </w:r>
          </w:p>
        </w:tc>
      </w:tr>
      <w:tr w:rsidR="00F824E7" w:rsidTr="00871C8A">
        <w:trPr>
          <w:trHeight w:val="20"/>
        </w:trPr>
        <w:tc>
          <w:tcPr>
            <w:tcW w:w="0" w:type="auto"/>
            <w:vAlign w:val="center"/>
          </w:tcPr>
          <w:p w:rsidR="00F824E7" w:rsidRDefault="00F824E7" w:rsidP="00871C8A">
            <w:pPr>
              <w:jc w:val="center"/>
            </w:pPr>
            <w:r>
              <w:t>300</w:t>
            </w:r>
          </w:p>
        </w:tc>
        <w:tc>
          <w:tcPr>
            <w:tcW w:w="0" w:type="auto"/>
            <w:vAlign w:val="center"/>
          </w:tcPr>
          <w:p w:rsidR="00F824E7" w:rsidRDefault="00F824E7" w:rsidP="00871C8A">
            <w:pPr>
              <w:jc w:val="center"/>
            </w:pPr>
            <w:r>
              <w:t>97°8'1"</w:t>
            </w:r>
          </w:p>
        </w:tc>
        <w:tc>
          <w:tcPr>
            <w:tcW w:w="0" w:type="auto"/>
            <w:vAlign w:val="center"/>
          </w:tcPr>
          <w:p w:rsidR="00F824E7" w:rsidRDefault="00F824E7" w:rsidP="00871C8A">
            <w:pPr>
              <w:jc w:val="center"/>
            </w:pPr>
            <w:r>
              <w:t>33,42</w:t>
            </w:r>
          </w:p>
        </w:tc>
        <w:tc>
          <w:tcPr>
            <w:tcW w:w="0" w:type="auto"/>
            <w:vAlign w:val="center"/>
          </w:tcPr>
          <w:p w:rsidR="00F824E7" w:rsidRDefault="00F824E7" w:rsidP="00871C8A">
            <w:pPr>
              <w:jc w:val="center"/>
            </w:pPr>
            <w:r>
              <w:t>2218263,08</w:t>
            </w:r>
          </w:p>
        </w:tc>
        <w:tc>
          <w:tcPr>
            <w:tcW w:w="0" w:type="auto"/>
            <w:vAlign w:val="center"/>
          </w:tcPr>
          <w:p w:rsidR="00F824E7" w:rsidRDefault="00F824E7" w:rsidP="00871C8A">
            <w:pPr>
              <w:jc w:val="center"/>
            </w:pPr>
            <w:r>
              <w:t>466257,97</w:t>
            </w:r>
          </w:p>
        </w:tc>
      </w:tr>
      <w:tr w:rsidR="00F824E7" w:rsidTr="00871C8A">
        <w:trPr>
          <w:trHeight w:val="20"/>
        </w:trPr>
        <w:tc>
          <w:tcPr>
            <w:tcW w:w="0" w:type="auto"/>
            <w:vAlign w:val="center"/>
          </w:tcPr>
          <w:p w:rsidR="00F824E7" w:rsidRDefault="00F824E7" w:rsidP="00871C8A">
            <w:pPr>
              <w:jc w:val="center"/>
            </w:pPr>
            <w:r>
              <w:t>299</w:t>
            </w:r>
          </w:p>
        </w:tc>
        <w:tc>
          <w:tcPr>
            <w:tcW w:w="0" w:type="auto"/>
            <w:vAlign w:val="center"/>
          </w:tcPr>
          <w:p w:rsidR="00F824E7" w:rsidRDefault="00F824E7" w:rsidP="00871C8A">
            <w:pPr>
              <w:jc w:val="center"/>
            </w:pPr>
            <w:r>
              <w:t>54°54'23"</w:t>
            </w:r>
          </w:p>
        </w:tc>
        <w:tc>
          <w:tcPr>
            <w:tcW w:w="0" w:type="auto"/>
            <w:vAlign w:val="center"/>
          </w:tcPr>
          <w:p w:rsidR="00F824E7" w:rsidRDefault="00F824E7" w:rsidP="00871C8A">
            <w:pPr>
              <w:jc w:val="center"/>
            </w:pPr>
            <w:r>
              <w:t>6</w:t>
            </w:r>
          </w:p>
        </w:tc>
        <w:tc>
          <w:tcPr>
            <w:tcW w:w="0" w:type="auto"/>
            <w:vAlign w:val="center"/>
          </w:tcPr>
          <w:p w:rsidR="00F824E7" w:rsidRDefault="00F824E7" w:rsidP="00871C8A">
            <w:pPr>
              <w:jc w:val="center"/>
            </w:pPr>
            <w:r>
              <w:t>2218258,93</w:t>
            </w:r>
          </w:p>
        </w:tc>
        <w:tc>
          <w:tcPr>
            <w:tcW w:w="0" w:type="auto"/>
            <w:vAlign w:val="center"/>
          </w:tcPr>
          <w:p w:rsidR="00F824E7" w:rsidRDefault="00F824E7" w:rsidP="00871C8A">
            <w:pPr>
              <w:jc w:val="center"/>
            </w:pPr>
            <w:r>
              <w:t>466291,13</w:t>
            </w:r>
          </w:p>
        </w:tc>
      </w:tr>
      <w:tr w:rsidR="00F824E7" w:rsidTr="00871C8A">
        <w:trPr>
          <w:trHeight w:val="20"/>
        </w:trPr>
        <w:tc>
          <w:tcPr>
            <w:tcW w:w="0" w:type="auto"/>
            <w:vAlign w:val="center"/>
          </w:tcPr>
          <w:p w:rsidR="00F824E7" w:rsidRDefault="00F824E7" w:rsidP="00871C8A">
            <w:pPr>
              <w:jc w:val="center"/>
            </w:pPr>
            <w:r>
              <w:t>729</w:t>
            </w:r>
          </w:p>
        </w:tc>
        <w:tc>
          <w:tcPr>
            <w:tcW w:w="0" w:type="auto"/>
            <w:vAlign w:val="center"/>
          </w:tcPr>
          <w:p w:rsidR="00F824E7" w:rsidRDefault="00F824E7" w:rsidP="00871C8A">
            <w:pPr>
              <w:jc w:val="center"/>
            </w:pPr>
            <w:r>
              <w:t>26°23'39"</w:t>
            </w:r>
          </w:p>
        </w:tc>
        <w:tc>
          <w:tcPr>
            <w:tcW w:w="0" w:type="auto"/>
            <w:vAlign w:val="center"/>
          </w:tcPr>
          <w:p w:rsidR="00F824E7" w:rsidRDefault="00F824E7" w:rsidP="00871C8A">
            <w:pPr>
              <w:jc w:val="center"/>
            </w:pPr>
            <w:r>
              <w:t>31,49</w:t>
            </w:r>
          </w:p>
        </w:tc>
        <w:tc>
          <w:tcPr>
            <w:tcW w:w="0" w:type="auto"/>
            <w:vAlign w:val="center"/>
          </w:tcPr>
          <w:p w:rsidR="00F824E7" w:rsidRDefault="00F824E7" w:rsidP="00871C8A">
            <w:pPr>
              <w:jc w:val="center"/>
            </w:pPr>
            <w:r>
              <w:t>2218262,38</w:t>
            </w:r>
          </w:p>
        </w:tc>
        <w:tc>
          <w:tcPr>
            <w:tcW w:w="0" w:type="auto"/>
            <w:vAlign w:val="center"/>
          </w:tcPr>
          <w:p w:rsidR="00F824E7" w:rsidRDefault="00F824E7" w:rsidP="00871C8A">
            <w:pPr>
              <w:jc w:val="center"/>
            </w:pPr>
            <w:r>
              <w:t>466296,04</w:t>
            </w:r>
          </w:p>
        </w:tc>
      </w:tr>
      <w:tr w:rsidR="00F824E7" w:rsidTr="00871C8A">
        <w:trPr>
          <w:trHeight w:val="20"/>
        </w:trPr>
        <w:tc>
          <w:tcPr>
            <w:tcW w:w="0" w:type="auto"/>
            <w:vAlign w:val="center"/>
          </w:tcPr>
          <w:p w:rsidR="00F824E7" w:rsidRDefault="00F824E7" w:rsidP="00871C8A">
            <w:pPr>
              <w:jc w:val="center"/>
            </w:pPr>
            <w:r>
              <w:t>343</w:t>
            </w:r>
          </w:p>
        </w:tc>
        <w:tc>
          <w:tcPr>
            <w:tcW w:w="0" w:type="auto"/>
            <w:vAlign w:val="center"/>
          </w:tcPr>
          <w:p w:rsidR="00F824E7" w:rsidRDefault="00F824E7" w:rsidP="00871C8A">
            <w:pPr>
              <w:jc w:val="center"/>
            </w:pPr>
            <w:r>
              <w:t>248°21'29"</w:t>
            </w:r>
          </w:p>
        </w:tc>
        <w:tc>
          <w:tcPr>
            <w:tcW w:w="0" w:type="auto"/>
            <w:vAlign w:val="center"/>
          </w:tcPr>
          <w:p w:rsidR="00F824E7" w:rsidRDefault="00F824E7" w:rsidP="00871C8A">
            <w:pPr>
              <w:jc w:val="center"/>
            </w:pPr>
            <w:r>
              <w:t>38,72</w:t>
            </w:r>
          </w:p>
        </w:tc>
        <w:tc>
          <w:tcPr>
            <w:tcW w:w="0" w:type="auto"/>
            <w:vAlign w:val="center"/>
          </w:tcPr>
          <w:p w:rsidR="00F824E7" w:rsidRDefault="00F824E7" w:rsidP="00871C8A">
            <w:pPr>
              <w:jc w:val="center"/>
            </w:pPr>
            <w:r>
              <w:t>2218290,59</w:t>
            </w:r>
          </w:p>
        </w:tc>
        <w:tc>
          <w:tcPr>
            <w:tcW w:w="0" w:type="auto"/>
            <w:vAlign w:val="center"/>
          </w:tcPr>
          <w:p w:rsidR="00F824E7" w:rsidRDefault="00F824E7" w:rsidP="00871C8A">
            <w:pPr>
              <w:jc w:val="center"/>
            </w:pPr>
            <w:r>
              <w:t>466310,04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348</w:t>
            </w:r>
          </w:p>
        </w:tc>
        <w:tc>
          <w:tcPr>
            <w:tcW w:w="0" w:type="auto"/>
            <w:vAlign w:val="center"/>
          </w:tcPr>
          <w:p w:rsidR="00F824E7" w:rsidRDefault="00F824E7" w:rsidP="00871C8A">
            <w:pPr>
              <w:jc w:val="center"/>
            </w:pPr>
            <w:r>
              <w:t>26°6'55"</w:t>
            </w:r>
          </w:p>
        </w:tc>
        <w:tc>
          <w:tcPr>
            <w:tcW w:w="0" w:type="auto"/>
            <w:vAlign w:val="center"/>
          </w:tcPr>
          <w:p w:rsidR="00F824E7" w:rsidRDefault="00F824E7" w:rsidP="00871C8A">
            <w:pPr>
              <w:jc w:val="center"/>
            </w:pPr>
            <w:r>
              <w:t>7,41</w:t>
            </w:r>
          </w:p>
        </w:tc>
        <w:tc>
          <w:tcPr>
            <w:tcW w:w="0" w:type="auto"/>
            <w:vAlign w:val="center"/>
          </w:tcPr>
          <w:p w:rsidR="00F824E7" w:rsidRDefault="00F824E7" w:rsidP="00871C8A">
            <w:pPr>
              <w:jc w:val="center"/>
            </w:pPr>
            <w:r>
              <w:t>2218375,87</w:t>
            </w:r>
          </w:p>
        </w:tc>
        <w:tc>
          <w:tcPr>
            <w:tcW w:w="0" w:type="auto"/>
            <w:vAlign w:val="center"/>
          </w:tcPr>
          <w:p w:rsidR="00F824E7" w:rsidRDefault="00F824E7" w:rsidP="00871C8A">
            <w:pPr>
              <w:jc w:val="center"/>
            </w:pPr>
            <w:r>
              <w:t>466351,95</w:t>
            </w:r>
          </w:p>
        </w:tc>
      </w:tr>
      <w:tr w:rsidR="00F824E7" w:rsidTr="00871C8A">
        <w:trPr>
          <w:trHeight w:val="20"/>
        </w:trPr>
        <w:tc>
          <w:tcPr>
            <w:tcW w:w="0" w:type="auto"/>
            <w:vAlign w:val="center"/>
          </w:tcPr>
          <w:p w:rsidR="00F824E7" w:rsidRDefault="00F824E7" w:rsidP="00871C8A">
            <w:pPr>
              <w:jc w:val="center"/>
            </w:pPr>
            <w:r>
              <w:t>440</w:t>
            </w:r>
          </w:p>
        </w:tc>
        <w:tc>
          <w:tcPr>
            <w:tcW w:w="0" w:type="auto"/>
            <w:vAlign w:val="center"/>
          </w:tcPr>
          <w:p w:rsidR="00F824E7" w:rsidRDefault="00F824E7" w:rsidP="00871C8A">
            <w:pPr>
              <w:jc w:val="center"/>
            </w:pPr>
            <w:r>
              <w:t>306°40'5"</w:t>
            </w:r>
          </w:p>
        </w:tc>
        <w:tc>
          <w:tcPr>
            <w:tcW w:w="0" w:type="auto"/>
            <w:vAlign w:val="center"/>
          </w:tcPr>
          <w:p w:rsidR="00F824E7" w:rsidRDefault="00F824E7" w:rsidP="00871C8A">
            <w:pPr>
              <w:jc w:val="center"/>
            </w:pPr>
            <w:r>
              <w:t>24,4</w:t>
            </w:r>
          </w:p>
        </w:tc>
        <w:tc>
          <w:tcPr>
            <w:tcW w:w="0" w:type="auto"/>
            <w:vAlign w:val="center"/>
          </w:tcPr>
          <w:p w:rsidR="00F824E7" w:rsidRDefault="00F824E7" w:rsidP="00871C8A">
            <w:pPr>
              <w:jc w:val="center"/>
            </w:pPr>
            <w:r>
              <w:t>2218382,52</w:t>
            </w:r>
          </w:p>
        </w:tc>
        <w:tc>
          <w:tcPr>
            <w:tcW w:w="0" w:type="auto"/>
            <w:vAlign w:val="center"/>
          </w:tcPr>
          <w:p w:rsidR="00F824E7" w:rsidRDefault="00F824E7" w:rsidP="00871C8A">
            <w:pPr>
              <w:jc w:val="center"/>
            </w:pPr>
            <w:r>
              <w:t>466355,21</w:t>
            </w:r>
          </w:p>
        </w:tc>
      </w:tr>
      <w:tr w:rsidR="00F824E7" w:rsidTr="00871C8A">
        <w:trPr>
          <w:trHeight w:val="20"/>
        </w:trPr>
        <w:tc>
          <w:tcPr>
            <w:tcW w:w="0" w:type="auto"/>
            <w:vAlign w:val="center"/>
          </w:tcPr>
          <w:p w:rsidR="00F824E7" w:rsidRDefault="00F824E7" w:rsidP="00871C8A">
            <w:pPr>
              <w:jc w:val="center"/>
            </w:pPr>
            <w:r>
              <w:t>448</w:t>
            </w:r>
          </w:p>
        </w:tc>
        <w:tc>
          <w:tcPr>
            <w:tcW w:w="0" w:type="auto"/>
            <w:vAlign w:val="center"/>
          </w:tcPr>
          <w:p w:rsidR="00F824E7" w:rsidRDefault="00F824E7" w:rsidP="00871C8A">
            <w:pPr>
              <w:jc w:val="center"/>
            </w:pPr>
            <w:r>
              <w:t>206°11'53"</w:t>
            </w:r>
          </w:p>
        </w:tc>
        <w:tc>
          <w:tcPr>
            <w:tcW w:w="0" w:type="auto"/>
            <w:vAlign w:val="center"/>
          </w:tcPr>
          <w:p w:rsidR="00F824E7" w:rsidRDefault="00F824E7" w:rsidP="00871C8A">
            <w:pPr>
              <w:jc w:val="center"/>
            </w:pPr>
            <w:r>
              <w:t>7,68</w:t>
            </w:r>
          </w:p>
        </w:tc>
        <w:tc>
          <w:tcPr>
            <w:tcW w:w="0" w:type="auto"/>
            <w:vAlign w:val="center"/>
          </w:tcPr>
          <w:p w:rsidR="00F824E7" w:rsidRDefault="00F824E7" w:rsidP="00871C8A">
            <w:pPr>
              <w:jc w:val="center"/>
            </w:pPr>
            <w:r>
              <w:t>2218397,09</w:t>
            </w:r>
          </w:p>
        </w:tc>
        <w:tc>
          <w:tcPr>
            <w:tcW w:w="0" w:type="auto"/>
            <w:vAlign w:val="center"/>
          </w:tcPr>
          <w:p w:rsidR="00F824E7" w:rsidRDefault="00F824E7" w:rsidP="00871C8A">
            <w:pPr>
              <w:jc w:val="center"/>
            </w:pPr>
            <w:r>
              <w:t>466335,64</w:t>
            </w:r>
          </w:p>
        </w:tc>
      </w:tr>
      <w:tr w:rsidR="00F824E7" w:rsidTr="00871C8A">
        <w:trPr>
          <w:trHeight w:val="20"/>
        </w:trPr>
        <w:tc>
          <w:tcPr>
            <w:tcW w:w="0" w:type="auto"/>
            <w:vAlign w:val="center"/>
          </w:tcPr>
          <w:p w:rsidR="00F824E7" w:rsidRDefault="00F824E7" w:rsidP="00871C8A">
            <w:pPr>
              <w:jc w:val="center"/>
            </w:pPr>
            <w:r>
              <w:t>349</w:t>
            </w:r>
          </w:p>
        </w:tc>
        <w:tc>
          <w:tcPr>
            <w:tcW w:w="0" w:type="auto"/>
            <w:vAlign w:val="center"/>
          </w:tcPr>
          <w:p w:rsidR="00F824E7" w:rsidRDefault="00F824E7" w:rsidP="00871C8A">
            <w:pPr>
              <w:jc w:val="center"/>
            </w:pPr>
            <w:r>
              <w:t>126°1'57"</w:t>
            </w:r>
          </w:p>
        </w:tc>
        <w:tc>
          <w:tcPr>
            <w:tcW w:w="0" w:type="auto"/>
            <w:vAlign w:val="center"/>
          </w:tcPr>
          <w:p w:rsidR="00F824E7" w:rsidRDefault="00F824E7" w:rsidP="00871C8A">
            <w:pPr>
              <w:jc w:val="center"/>
            </w:pPr>
            <w:r>
              <w:t>24,36</w:t>
            </w:r>
          </w:p>
        </w:tc>
        <w:tc>
          <w:tcPr>
            <w:tcW w:w="0" w:type="auto"/>
            <w:vAlign w:val="center"/>
          </w:tcPr>
          <w:p w:rsidR="00F824E7" w:rsidRDefault="00F824E7" w:rsidP="00871C8A">
            <w:pPr>
              <w:jc w:val="center"/>
            </w:pPr>
            <w:r>
              <w:t>2218390,20</w:t>
            </w:r>
          </w:p>
        </w:tc>
        <w:tc>
          <w:tcPr>
            <w:tcW w:w="0" w:type="auto"/>
            <w:vAlign w:val="center"/>
          </w:tcPr>
          <w:p w:rsidR="00F824E7" w:rsidRDefault="00F824E7" w:rsidP="00871C8A">
            <w:pPr>
              <w:jc w:val="center"/>
            </w:pPr>
            <w:r>
              <w:t>466332,25</w:t>
            </w:r>
          </w:p>
        </w:tc>
      </w:tr>
      <w:tr w:rsidR="00F824E7" w:rsidTr="00871C8A">
        <w:trPr>
          <w:trHeight w:val="20"/>
        </w:trPr>
        <w:tc>
          <w:tcPr>
            <w:tcW w:w="0" w:type="auto"/>
            <w:vAlign w:val="center"/>
          </w:tcPr>
          <w:p w:rsidR="00F824E7" w:rsidRDefault="00F824E7" w:rsidP="00871C8A">
            <w:pPr>
              <w:jc w:val="center"/>
            </w:pPr>
            <w:r>
              <w:t>348</w:t>
            </w:r>
          </w:p>
        </w:tc>
        <w:tc>
          <w:tcPr>
            <w:tcW w:w="0" w:type="auto"/>
            <w:vAlign w:val="center"/>
          </w:tcPr>
          <w:p w:rsidR="00F824E7" w:rsidRDefault="00F824E7" w:rsidP="00871C8A">
            <w:pPr>
              <w:jc w:val="center"/>
            </w:pPr>
            <w:r>
              <w:t>26°6'55"</w:t>
            </w:r>
          </w:p>
        </w:tc>
        <w:tc>
          <w:tcPr>
            <w:tcW w:w="0" w:type="auto"/>
            <w:vAlign w:val="center"/>
          </w:tcPr>
          <w:p w:rsidR="00F824E7" w:rsidRDefault="00F824E7" w:rsidP="00871C8A">
            <w:pPr>
              <w:jc w:val="center"/>
            </w:pPr>
            <w:r>
              <w:t>7,41</w:t>
            </w:r>
          </w:p>
        </w:tc>
        <w:tc>
          <w:tcPr>
            <w:tcW w:w="0" w:type="auto"/>
            <w:vAlign w:val="center"/>
          </w:tcPr>
          <w:p w:rsidR="00F824E7" w:rsidRDefault="00F824E7" w:rsidP="00871C8A">
            <w:pPr>
              <w:jc w:val="center"/>
            </w:pPr>
            <w:r>
              <w:t>2218375,87</w:t>
            </w:r>
          </w:p>
        </w:tc>
        <w:tc>
          <w:tcPr>
            <w:tcW w:w="0" w:type="auto"/>
            <w:vAlign w:val="center"/>
          </w:tcPr>
          <w:p w:rsidR="00F824E7" w:rsidRDefault="00F824E7" w:rsidP="00871C8A">
            <w:pPr>
              <w:jc w:val="center"/>
            </w:pPr>
            <w:r>
              <w:t>466351,95</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443</w:t>
            </w:r>
          </w:p>
        </w:tc>
        <w:tc>
          <w:tcPr>
            <w:tcW w:w="0" w:type="auto"/>
            <w:vAlign w:val="center"/>
          </w:tcPr>
          <w:p w:rsidR="00F824E7" w:rsidRDefault="00F824E7" w:rsidP="00871C8A">
            <w:pPr>
              <w:jc w:val="center"/>
            </w:pPr>
            <w:r>
              <w:t>26°0'18"</w:t>
            </w:r>
          </w:p>
        </w:tc>
        <w:tc>
          <w:tcPr>
            <w:tcW w:w="0" w:type="auto"/>
            <w:vAlign w:val="center"/>
          </w:tcPr>
          <w:p w:rsidR="00F824E7" w:rsidRDefault="00F824E7" w:rsidP="00871C8A">
            <w:pPr>
              <w:jc w:val="center"/>
            </w:pPr>
            <w:r>
              <w:t>14,19</w:t>
            </w:r>
          </w:p>
        </w:tc>
        <w:tc>
          <w:tcPr>
            <w:tcW w:w="0" w:type="auto"/>
            <w:vAlign w:val="center"/>
          </w:tcPr>
          <w:p w:rsidR="00F824E7" w:rsidRDefault="00F824E7" w:rsidP="00871C8A">
            <w:pPr>
              <w:jc w:val="center"/>
            </w:pPr>
            <w:r>
              <w:t>2218440,29</w:t>
            </w:r>
          </w:p>
        </w:tc>
        <w:tc>
          <w:tcPr>
            <w:tcW w:w="0" w:type="auto"/>
            <w:vAlign w:val="center"/>
          </w:tcPr>
          <w:p w:rsidR="00F824E7" w:rsidRDefault="00F824E7" w:rsidP="00871C8A">
            <w:pPr>
              <w:jc w:val="center"/>
            </w:pPr>
            <w:r>
              <w:t>466381,39</w:t>
            </w:r>
          </w:p>
        </w:tc>
      </w:tr>
      <w:tr w:rsidR="00F824E7" w:rsidTr="00871C8A">
        <w:trPr>
          <w:trHeight w:val="20"/>
        </w:trPr>
        <w:tc>
          <w:tcPr>
            <w:tcW w:w="0" w:type="auto"/>
            <w:vAlign w:val="center"/>
          </w:tcPr>
          <w:p w:rsidR="00F824E7" w:rsidRDefault="00F824E7" w:rsidP="00871C8A">
            <w:pPr>
              <w:jc w:val="center"/>
            </w:pPr>
            <w:r>
              <w:t>730</w:t>
            </w:r>
          </w:p>
        </w:tc>
        <w:tc>
          <w:tcPr>
            <w:tcW w:w="0" w:type="auto"/>
            <w:vAlign w:val="center"/>
          </w:tcPr>
          <w:p w:rsidR="00F824E7" w:rsidRDefault="00F824E7" w:rsidP="00871C8A">
            <w:pPr>
              <w:jc w:val="center"/>
            </w:pPr>
            <w:r>
              <w:t>124°37'27"</w:t>
            </w:r>
          </w:p>
        </w:tc>
        <w:tc>
          <w:tcPr>
            <w:tcW w:w="0" w:type="auto"/>
            <w:vAlign w:val="center"/>
          </w:tcPr>
          <w:p w:rsidR="00F824E7" w:rsidRDefault="00F824E7" w:rsidP="00871C8A">
            <w:pPr>
              <w:jc w:val="center"/>
            </w:pPr>
            <w:r>
              <w:t>2,04</w:t>
            </w:r>
          </w:p>
        </w:tc>
        <w:tc>
          <w:tcPr>
            <w:tcW w:w="0" w:type="auto"/>
            <w:vAlign w:val="center"/>
          </w:tcPr>
          <w:p w:rsidR="00F824E7" w:rsidRDefault="00F824E7" w:rsidP="00871C8A">
            <w:pPr>
              <w:jc w:val="center"/>
            </w:pPr>
            <w:r>
              <w:t>2218453,04</w:t>
            </w:r>
          </w:p>
        </w:tc>
        <w:tc>
          <w:tcPr>
            <w:tcW w:w="0" w:type="auto"/>
            <w:vAlign w:val="center"/>
          </w:tcPr>
          <w:p w:rsidR="00F824E7" w:rsidRDefault="00F824E7" w:rsidP="00871C8A">
            <w:pPr>
              <w:jc w:val="center"/>
            </w:pPr>
            <w:r>
              <w:t>466387,61</w:t>
            </w:r>
          </w:p>
        </w:tc>
      </w:tr>
      <w:tr w:rsidR="00F824E7" w:rsidTr="00871C8A">
        <w:trPr>
          <w:trHeight w:val="20"/>
        </w:trPr>
        <w:tc>
          <w:tcPr>
            <w:tcW w:w="0" w:type="auto"/>
            <w:vAlign w:val="center"/>
          </w:tcPr>
          <w:p w:rsidR="00F824E7" w:rsidRDefault="00F824E7" w:rsidP="00871C8A">
            <w:pPr>
              <w:jc w:val="center"/>
            </w:pPr>
            <w:r>
              <w:t>731</w:t>
            </w:r>
          </w:p>
        </w:tc>
        <w:tc>
          <w:tcPr>
            <w:tcW w:w="0" w:type="auto"/>
            <w:vAlign w:val="center"/>
          </w:tcPr>
          <w:p w:rsidR="00F824E7" w:rsidRDefault="00F824E7" w:rsidP="00871C8A">
            <w:pPr>
              <w:jc w:val="center"/>
            </w:pPr>
            <w:r>
              <w:t>26°12'24"</w:t>
            </w:r>
          </w:p>
        </w:tc>
        <w:tc>
          <w:tcPr>
            <w:tcW w:w="0" w:type="auto"/>
            <w:vAlign w:val="center"/>
          </w:tcPr>
          <w:p w:rsidR="00F824E7" w:rsidRDefault="00F824E7" w:rsidP="00871C8A">
            <w:pPr>
              <w:jc w:val="center"/>
            </w:pPr>
            <w:r>
              <w:t>8,58</w:t>
            </w:r>
          </w:p>
        </w:tc>
        <w:tc>
          <w:tcPr>
            <w:tcW w:w="0" w:type="auto"/>
            <w:vAlign w:val="center"/>
          </w:tcPr>
          <w:p w:rsidR="00F824E7" w:rsidRDefault="00F824E7" w:rsidP="00871C8A">
            <w:pPr>
              <w:jc w:val="center"/>
            </w:pPr>
            <w:r>
              <w:t>2218451,88</w:t>
            </w:r>
          </w:p>
        </w:tc>
        <w:tc>
          <w:tcPr>
            <w:tcW w:w="0" w:type="auto"/>
            <w:vAlign w:val="center"/>
          </w:tcPr>
          <w:p w:rsidR="00F824E7" w:rsidRDefault="00F824E7" w:rsidP="00871C8A">
            <w:pPr>
              <w:jc w:val="center"/>
            </w:pPr>
            <w:r>
              <w:t>466389,29</w:t>
            </w:r>
          </w:p>
        </w:tc>
      </w:tr>
      <w:tr w:rsidR="00F824E7" w:rsidTr="00871C8A">
        <w:trPr>
          <w:trHeight w:val="20"/>
        </w:trPr>
        <w:tc>
          <w:tcPr>
            <w:tcW w:w="0" w:type="auto"/>
            <w:vAlign w:val="center"/>
          </w:tcPr>
          <w:p w:rsidR="00F824E7" w:rsidRDefault="00F824E7" w:rsidP="00871C8A">
            <w:pPr>
              <w:jc w:val="center"/>
            </w:pPr>
            <w:r>
              <w:t>449</w:t>
            </w:r>
          </w:p>
        </w:tc>
        <w:tc>
          <w:tcPr>
            <w:tcW w:w="0" w:type="auto"/>
            <w:vAlign w:val="center"/>
          </w:tcPr>
          <w:p w:rsidR="00F824E7" w:rsidRDefault="00F824E7" w:rsidP="00871C8A">
            <w:pPr>
              <w:jc w:val="center"/>
            </w:pPr>
            <w:r>
              <w:t>302°50'14"</w:t>
            </w:r>
          </w:p>
        </w:tc>
        <w:tc>
          <w:tcPr>
            <w:tcW w:w="0" w:type="auto"/>
            <w:vAlign w:val="center"/>
          </w:tcPr>
          <w:p w:rsidR="00F824E7" w:rsidRDefault="00F824E7" w:rsidP="00871C8A">
            <w:pPr>
              <w:jc w:val="center"/>
            </w:pPr>
            <w:r>
              <w:t>17,89</w:t>
            </w:r>
          </w:p>
        </w:tc>
        <w:tc>
          <w:tcPr>
            <w:tcW w:w="0" w:type="auto"/>
            <w:vAlign w:val="center"/>
          </w:tcPr>
          <w:p w:rsidR="00F824E7" w:rsidRDefault="00F824E7" w:rsidP="00871C8A">
            <w:pPr>
              <w:jc w:val="center"/>
            </w:pPr>
            <w:r>
              <w:t>2218459,58</w:t>
            </w:r>
          </w:p>
        </w:tc>
        <w:tc>
          <w:tcPr>
            <w:tcW w:w="0" w:type="auto"/>
            <w:vAlign w:val="center"/>
          </w:tcPr>
          <w:p w:rsidR="00F824E7" w:rsidRDefault="00F824E7" w:rsidP="00871C8A">
            <w:pPr>
              <w:jc w:val="center"/>
            </w:pPr>
            <w:r>
              <w:t>466393,08</w:t>
            </w:r>
          </w:p>
        </w:tc>
      </w:tr>
      <w:tr w:rsidR="00F824E7" w:rsidTr="00871C8A">
        <w:trPr>
          <w:trHeight w:val="20"/>
        </w:trPr>
        <w:tc>
          <w:tcPr>
            <w:tcW w:w="0" w:type="auto"/>
            <w:vAlign w:val="center"/>
          </w:tcPr>
          <w:p w:rsidR="00F824E7" w:rsidRDefault="00F824E7" w:rsidP="00871C8A">
            <w:pPr>
              <w:jc w:val="center"/>
            </w:pPr>
            <w:r>
              <w:t>339</w:t>
            </w:r>
          </w:p>
        </w:tc>
        <w:tc>
          <w:tcPr>
            <w:tcW w:w="0" w:type="auto"/>
            <w:vAlign w:val="center"/>
          </w:tcPr>
          <w:p w:rsidR="00F824E7" w:rsidRDefault="00F824E7" w:rsidP="00871C8A">
            <w:pPr>
              <w:jc w:val="center"/>
            </w:pPr>
            <w:r>
              <w:t>179°18'5"</w:t>
            </w:r>
          </w:p>
        </w:tc>
        <w:tc>
          <w:tcPr>
            <w:tcW w:w="0" w:type="auto"/>
            <w:vAlign w:val="center"/>
          </w:tcPr>
          <w:p w:rsidR="00F824E7" w:rsidRDefault="00F824E7" w:rsidP="00871C8A">
            <w:pPr>
              <w:jc w:val="center"/>
            </w:pPr>
            <w:r>
              <w:t>1,64</w:t>
            </w:r>
          </w:p>
        </w:tc>
        <w:tc>
          <w:tcPr>
            <w:tcW w:w="0" w:type="auto"/>
            <w:vAlign w:val="center"/>
          </w:tcPr>
          <w:p w:rsidR="00F824E7" w:rsidRDefault="00F824E7" w:rsidP="00871C8A">
            <w:pPr>
              <w:jc w:val="center"/>
            </w:pPr>
            <w:r>
              <w:t>2218469,28</w:t>
            </w:r>
          </w:p>
        </w:tc>
        <w:tc>
          <w:tcPr>
            <w:tcW w:w="0" w:type="auto"/>
            <w:vAlign w:val="center"/>
          </w:tcPr>
          <w:p w:rsidR="00F824E7" w:rsidRDefault="00F824E7" w:rsidP="00871C8A">
            <w:pPr>
              <w:jc w:val="center"/>
            </w:pPr>
            <w:r>
              <w:t>466378,05</w:t>
            </w:r>
          </w:p>
        </w:tc>
      </w:tr>
      <w:tr w:rsidR="00F824E7" w:rsidTr="00871C8A">
        <w:trPr>
          <w:trHeight w:val="20"/>
        </w:trPr>
        <w:tc>
          <w:tcPr>
            <w:tcW w:w="0" w:type="auto"/>
            <w:vAlign w:val="center"/>
          </w:tcPr>
          <w:p w:rsidR="00F824E7" w:rsidRDefault="00F824E7" w:rsidP="00871C8A">
            <w:pPr>
              <w:jc w:val="center"/>
            </w:pPr>
            <w:r>
              <w:t>338</w:t>
            </w:r>
          </w:p>
        </w:tc>
        <w:tc>
          <w:tcPr>
            <w:tcW w:w="0" w:type="auto"/>
            <w:vAlign w:val="center"/>
          </w:tcPr>
          <w:p w:rsidR="00F824E7" w:rsidRDefault="00F824E7" w:rsidP="00871C8A">
            <w:pPr>
              <w:jc w:val="center"/>
            </w:pPr>
            <w:r>
              <w:t>237°36'11"</w:t>
            </w:r>
          </w:p>
        </w:tc>
        <w:tc>
          <w:tcPr>
            <w:tcW w:w="0" w:type="auto"/>
            <w:vAlign w:val="center"/>
          </w:tcPr>
          <w:p w:rsidR="00F824E7" w:rsidRDefault="00F824E7" w:rsidP="00871C8A">
            <w:pPr>
              <w:jc w:val="center"/>
            </w:pPr>
            <w:r>
              <w:t>9,46</w:t>
            </w:r>
          </w:p>
        </w:tc>
        <w:tc>
          <w:tcPr>
            <w:tcW w:w="0" w:type="auto"/>
            <w:vAlign w:val="center"/>
          </w:tcPr>
          <w:p w:rsidR="00F824E7" w:rsidRDefault="00F824E7" w:rsidP="00871C8A">
            <w:pPr>
              <w:jc w:val="center"/>
            </w:pPr>
            <w:r>
              <w:t>2218467,64</w:t>
            </w:r>
          </w:p>
        </w:tc>
        <w:tc>
          <w:tcPr>
            <w:tcW w:w="0" w:type="auto"/>
            <w:vAlign w:val="center"/>
          </w:tcPr>
          <w:p w:rsidR="00F824E7" w:rsidRDefault="00F824E7" w:rsidP="00871C8A">
            <w:pPr>
              <w:jc w:val="center"/>
            </w:pPr>
            <w:r>
              <w:t>466378,07</w:t>
            </w:r>
          </w:p>
        </w:tc>
      </w:tr>
      <w:tr w:rsidR="00F824E7" w:rsidTr="00871C8A">
        <w:trPr>
          <w:trHeight w:val="20"/>
        </w:trPr>
        <w:tc>
          <w:tcPr>
            <w:tcW w:w="0" w:type="auto"/>
            <w:vAlign w:val="center"/>
          </w:tcPr>
          <w:p w:rsidR="00F824E7" w:rsidRDefault="00F824E7" w:rsidP="00871C8A">
            <w:pPr>
              <w:jc w:val="center"/>
            </w:pPr>
            <w:r>
              <w:t>337</w:t>
            </w:r>
          </w:p>
        </w:tc>
        <w:tc>
          <w:tcPr>
            <w:tcW w:w="0" w:type="auto"/>
            <w:vAlign w:val="center"/>
          </w:tcPr>
          <w:p w:rsidR="00F824E7" w:rsidRDefault="00F824E7" w:rsidP="00871C8A">
            <w:pPr>
              <w:jc w:val="center"/>
            </w:pPr>
            <w:r>
              <w:t>206°12'19"</w:t>
            </w:r>
          </w:p>
        </w:tc>
        <w:tc>
          <w:tcPr>
            <w:tcW w:w="0" w:type="auto"/>
            <w:vAlign w:val="center"/>
          </w:tcPr>
          <w:p w:rsidR="00F824E7" w:rsidRDefault="00F824E7" w:rsidP="00871C8A">
            <w:pPr>
              <w:jc w:val="center"/>
            </w:pPr>
            <w:r>
              <w:t>9,26</w:t>
            </w:r>
          </w:p>
        </w:tc>
        <w:tc>
          <w:tcPr>
            <w:tcW w:w="0" w:type="auto"/>
            <w:vAlign w:val="center"/>
          </w:tcPr>
          <w:p w:rsidR="00F824E7" w:rsidRDefault="00F824E7" w:rsidP="00871C8A">
            <w:pPr>
              <w:jc w:val="center"/>
            </w:pPr>
            <w:r>
              <w:t>2218462,57</w:t>
            </w:r>
          </w:p>
        </w:tc>
        <w:tc>
          <w:tcPr>
            <w:tcW w:w="0" w:type="auto"/>
            <w:vAlign w:val="center"/>
          </w:tcPr>
          <w:p w:rsidR="00F824E7" w:rsidRDefault="00F824E7" w:rsidP="00871C8A">
            <w:pPr>
              <w:jc w:val="center"/>
            </w:pPr>
            <w:r>
              <w:t>466370,08</w:t>
            </w:r>
          </w:p>
        </w:tc>
      </w:tr>
      <w:tr w:rsidR="00F824E7" w:rsidTr="00871C8A">
        <w:trPr>
          <w:trHeight w:val="20"/>
        </w:trPr>
        <w:tc>
          <w:tcPr>
            <w:tcW w:w="0" w:type="auto"/>
            <w:vAlign w:val="center"/>
          </w:tcPr>
          <w:p w:rsidR="00F824E7" w:rsidRDefault="00F824E7" w:rsidP="00871C8A">
            <w:pPr>
              <w:jc w:val="center"/>
            </w:pPr>
            <w:r>
              <w:t>445</w:t>
            </w:r>
          </w:p>
        </w:tc>
        <w:tc>
          <w:tcPr>
            <w:tcW w:w="0" w:type="auto"/>
            <w:vAlign w:val="center"/>
          </w:tcPr>
          <w:p w:rsidR="00F824E7" w:rsidRDefault="00F824E7" w:rsidP="00871C8A">
            <w:pPr>
              <w:jc w:val="center"/>
            </w:pPr>
            <w:r>
              <w:t>129°5'38"</w:t>
            </w:r>
          </w:p>
        </w:tc>
        <w:tc>
          <w:tcPr>
            <w:tcW w:w="0" w:type="auto"/>
            <w:vAlign w:val="center"/>
          </w:tcPr>
          <w:p w:rsidR="00F824E7" w:rsidRDefault="00F824E7" w:rsidP="00871C8A">
            <w:pPr>
              <w:jc w:val="center"/>
            </w:pPr>
            <w:r>
              <w:t>5,98</w:t>
            </w:r>
          </w:p>
        </w:tc>
        <w:tc>
          <w:tcPr>
            <w:tcW w:w="0" w:type="auto"/>
            <w:vAlign w:val="center"/>
          </w:tcPr>
          <w:p w:rsidR="00F824E7" w:rsidRDefault="00F824E7" w:rsidP="00871C8A">
            <w:pPr>
              <w:jc w:val="center"/>
            </w:pPr>
            <w:r>
              <w:t>2218454,26</w:t>
            </w:r>
          </w:p>
        </w:tc>
        <w:tc>
          <w:tcPr>
            <w:tcW w:w="0" w:type="auto"/>
            <w:vAlign w:val="center"/>
          </w:tcPr>
          <w:p w:rsidR="00F824E7" w:rsidRDefault="00F824E7" w:rsidP="00871C8A">
            <w:pPr>
              <w:jc w:val="center"/>
            </w:pPr>
            <w:r>
              <w:t>466365,99</w:t>
            </w:r>
          </w:p>
        </w:tc>
      </w:tr>
      <w:tr w:rsidR="00F824E7" w:rsidTr="00871C8A">
        <w:trPr>
          <w:trHeight w:val="20"/>
        </w:trPr>
        <w:tc>
          <w:tcPr>
            <w:tcW w:w="0" w:type="auto"/>
            <w:vAlign w:val="center"/>
          </w:tcPr>
          <w:p w:rsidR="00F824E7" w:rsidRDefault="00F824E7" w:rsidP="00871C8A">
            <w:pPr>
              <w:jc w:val="center"/>
            </w:pPr>
            <w:r>
              <w:t>444</w:t>
            </w:r>
          </w:p>
        </w:tc>
        <w:tc>
          <w:tcPr>
            <w:tcW w:w="0" w:type="auto"/>
            <w:vAlign w:val="center"/>
          </w:tcPr>
          <w:p w:rsidR="00F824E7" w:rsidRDefault="00F824E7" w:rsidP="00871C8A">
            <w:pPr>
              <w:jc w:val="center"/>
            </w:pPr>
            <w:r>
              <w:t>133°28'10"</w:t>
            </w:r>
          </w:p>
        </w:tc>
        <w:tc>
          <w:tcPr>
            <w:tcW w:w="0" w:type="auto"/>
            <w:vAlign w:val="center"/>
          </w:tcPr>
          <w:p w:rsidR="00F824E7" w:rsidRDefault="00F824E7" w:rsidP="00871C8A">
            <w:pPr>
              <w:jc w:val="center"/>
            </w:pPr>
            <w:r>
              <w:t>14,83</w:t>
            </w:r>
          </w:p>
        </w:tc>
        <w:tc>
          <w:tcPr>
            <w:tcW w:w="0" w:type="auto"/>
            <w:vAlign w:val="center"/>
          </w:tcPr>
          <w:p w:rsidR="00F824E7" w:rsidRDefault="00F824E7" w:rsidP="00871C8A">
            <w:pPr>
              <w:jc w:val="center"/>
            </w:pPr>
            <w:r>
              <w:t>2218450,49</w:t>
            </w:r>
          </w:p>
        </w:tc>
        <w:tc>
          <w:tcPr>
            <w:tcW w:w="0" w:type="auto"/>
            <w:vAlign w:val="center"/>
          </w:tcPr>
          <w:p w:rsidR="00F824E7" w:rsidRDefault="00F824E7" w:rsidP="00871C8A">
            <w:pPr>
              <w:jc w:val="center"/>
            </w:pPr>
            <w:r>
              <w:t>466370,63</w:t>
            </w:r>
          </w:p>
        </w:tc>
      </w:tr>
      <w:tr w:rsidR="00F824E7" w:rsidTr="00871C8A">
        <w:trPr>
          <w:trHeight w:val="20"/>
        </w:trPr>
        <w:tc>
          <w:tcPr>
            <w:tcW w:w="0" w:type="auto"/>
            <w:vAlign w:val="center"/>
          </w:tcPr>
          <w:p w:rsidR="00F824E7" w:rsidRDefault="00F824E7" w:rsidP="00871C8A">
            <w:pPr>
              <w:jc w:val="center"/>
            </w:pPr>
            <w:r>
              <w:t>443</w:t>
            </w:r>
          </w:p>
        </w:tc>
        <w:tc>
          <w:tcPr>
            <w:tcW w:w="0" w:type="auto"/>
            <w:vAlign w:val="center"/>
          </w:tcPr>
          <w:p w:rsidR="00F824E7" w:rsidRDefault="00F824E7" w:rsidP="00871C8A">
            <w:pPr>
              <w:jc w:val="center"/>
            </w:pPr>
            <w:r>
              <w:t>26°0'18"</w:t>
            </w:r>
          </w:p>
        </w:tc>
        <w:tc>
          <w:tcPr>
            <w:tcW w:w="0" w:type="auto"/>
            <w:vAlign w:val="center"/>
          </w:tcPr>
          <w:p w:rsidR="00F824E7" w:rsidRDefault="00F824E7" w:rsidP="00871C8A">
            <w:pPr>
              <w:jc w:val="center"/>
            </w:pPr>
            <w:r>
              <w:t>14,19</w:t>
            </w:r>
          </w:p>
        </w:tc>
        <w:tc>
          <w:tcPr>
            <w:tcW w:w="0" w:type="auto"/>
            <w:vAlign w:val="center"/>
          </w:tcPr>
          <w:p w:rsidR="00F824E7" w:rsidRDefault="00F824E7" w:rsidP="00871C8A">
            <w:pPr>
              <w:jc w:val="center"/>
            </w:pPr>
            <w:r>
              <w:t>2218440,29</w:t>
            </w:r>
          </w:p>
        </w:tc>
        <w:tc>
          <w:tcPr>
            <w:tcW w:w="0" w:type="auto"/>
            <w:vAlign w:val="center"/>
          </w:tcPr>
          <w:p w:rsidR="00F824E7" w:rsidRDefault="00F824E7" w:rsidP="00871C8A">
            <w:pPr>
              <w:jc w:val="center"/>
            </w:pPr>
            <w:r>
              <w:t>466381,39</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416</w:t>
            </w:r>
          </w:p>
        </w:tc>
        <w:tc>
          <w:tcPr>
            <w:tcW w:w="0" w:type="auto"/>
            <w:vAlign w:val="center"/>
          </w:tcPr>
          <w:p w:rsidR="00F824E7" w:rsidRDefault="00F824E7" w:rsidP="00871C8A">
            <w:pPr>
              <w:jc w:val="center"/>
            </w:pPr>
            <w:r>
              <w:t>251°53'4"</w:t>
            </w:r>
          </w:p>
        </w:tc>
        <w:tc>
          <w:tcPr>
            <w:tcW w:w="0" w:type="auto"/>
            <w:vAlign w:val="center"/>
          </w:tcPr>
          <w:p w:rsidR="00F824E7" w:rsidRDefault="00F824E7" w:rsidP="00871C8A">
            <w:pPr>
              <w:jc w:val="center"/>
            </w:pPr>
            <w:r>
              <w:t>18,72</w:t>
            </w:r>
          </w:p>
        </w:tc>
        <w:tc>
          <w:tcPr>
            <w:tcW w:w="0" w:type="auto"/>
            <w:vAlign w:val="center"/>
          </w:tcPr>
          <w:p w:rsidR="00F824E7" w:rsidRDefault="00F824E7" w:rsidP="00871C8A">
            <w:pPr>
              <w:jc w:val="center"/>
            </w:pPr>
            <w:r>
              <w:t>2218600,35</w:t>
            </w:r>
          </w:p>
        </w:tc>
        <w:tc>
          <w:tcPr>
            <w:tcW w:w="0" w:type="auto"/>
            <w:vAlign w:val="center"/>
          </w:tcPr>
          <w:p w:rsidR="00F824E7" w:rsidRDefault="00F824E7" w:rsidP="00871C8A">
            <w:pPr>
              <w:jc w:val="center"/>
            </w:pPr>
            <w:r>
              <w:t>466455,99</w:t>
            </w:r>
          </w:p>
        </w:tc>
      </w:tr>
      <w:tr w:rsidR="00F824E7" w:rsidTr="00871C8A">
        <w:trPr>
          <w:trHeight w:val="20"/>
        </w:trPr>
        <w:tc>
          <w:tcPr>
            <w:tcW w:w="0" w:type="auto"/>
            <w:vAlign w:val="center"/>
          </w:tcPr>
          <w:p w:rsidR="00F824E7" w:rsidRDefault="00F824E7" w:rsidP="00871C8A">
            <w:pPr>
              <w:jc w:val="center"/>
            </w:pPr>
            <w:r>
              <w:t>415</w:t>
            </w:r>
          </w:p>
        </w:tc>
        <w:tc>
          <w:tcPr>
            <w:tcW w:w="0" w:type="auto"/>
            <w:vAlign w:val="center"/>
          </w:tcPr>
          <w:p w:rsidR="00F824E7" w:rsidRDefault="00F824E7" w:rsidP="00871C8A">
            <w:pPr>
              <w:jc w:val="center"/>
            </w:pPr>
            <w:r>
              <w:t>284°53'25"</w:t>
            </w:r>
          </w:p>
        </w:tc>
        <w:tc>
          <w:tcPr>
            <w:tcW w:w="0" w:type="auto"/>
            <w:vAlign w:val="center"/>
          </w:tcPr>
          <w:p w:rsidR="00F824E7" w:rsidRDefault="00F824E7" w:rsidP="00871C8A">
            <w:pPr>
              <w:jc w:val="center"/>
            </w:pPr>
            <w:r>
              <w:t>3,58</w:t>
            </w:r>
          </w:p>
        </w:tc>
        <w:tc>
          <w:tcPr>
            <w:tcW w:w="0" w:type="auto"/>
            <w:vAlign w:val="center"/>
          </w:tcPr>
          <w:p w:rsidR="00F824E7" w:rsidRDefault="00F824E7" w:rsidP="00871C8A">
            <w:pPr>
              <w:jc w:val="center"/>
            </w:pPr>
            <w:r>
              <w:t>2218594,53</w:t>
            </w:r>
          </w:p>
        </w:tc>
        <w:tc>
          <w:tcPr>
            <w:tcW w:w="0" w:type="auto"/>
            <w:vAlign w:val="center"/>
          </w:tcPr>
          <w:p w:rsidR="00F824E7" w:rsidRDefault="00F824E7" w:rsidP="00871C8A">
            <w:pPr>
              <w:jc w:val="center"/>
            </w:pPr>
            <w:r>
              <w:t>466438,20</w:t>
            </w:r>
          </w:p>
        </w:tc>
      </w:tr>
      <w:tr w:rsidR="00F824E7" w:rsidTr="00871C8A">
        <w:trPr>
          <w:trHeight w:val="20"/>
        </w:trPr>
        <w:tc>
          <w:tcPr>
            <w:tcW w:w="0" w:type="auto"/>
            <w:vAlign w:val="center"/>
          </w:tcPr>
          <w:p w:rsidR="00F824E7" w:rsidRDefault="00F824E7" w:rsidP="00871C8A">
            <w:pPr>
              <w:jc w:val="center"/>
            </w:pPr>
            <w:r>
              <w:t>414</w:t>
            </w:r>
          </w:p>
        </w:tc>
        <w:tc>
          <w:tcPr>
            <w:tcW w:w="0" w:type="auto"/>
            <w:vAlign w:val="center"/>
          </w:tcPr>
          <w:p w:rsidR="00F824E7" w:rsidRDefault="00F824E7" w:rsidP="00871C8A">
            <w:pPr>
              <w:jc w:val="center"/>
            </w:pPr>
            <w:r>
              <w:t>206°52'52"</w:t>
            </w:r>
          </w:p>
        </w:tc>
        <w:tc>
          <w:tcPr>
            <w:tcW w:w="0" w:type="auto"/>
            <w:vAlign w:val="center"/>
          </w:tcPr>
          <w:p w:rsidR="00F824E7" w:rsidRDefault="00F824E7" w:rsidP="00871C8A">
            <w:pPr>
              <w:jc w:val="center"/>
            </w:pPr>
            <w:r>
              <w:t>2,43</w:t>
            </w:r>
          </w:p>
        </w:tc>
        <w:tc>
          <w:tcPr>
            <w:tcW w:w="0" w:type="auto"/>
            <w:vAlign w:val="center"/>
          </w:tcPr>
          <w:p w:rsidR="00F824E7" w:rsidRDefault="00F824E7" w:rsidP="00871C8A">
            <w:pPr>
              <w:jc w:val="center"/>
            </w:pPr>
            <w:r>
              <w:t>2218595,45</w:t>
            </w:r>
          </w:p>
        </w:tc>
        <w:tc>
          <w:tcPr>
            <w:tcW w:w="0" w:type="auto"/>
            <w:vAlign w:val="center"/>
          </w:tcPr>
          <w:p w:rsidR="00F824E7" w:rsidRDefault="00F824E7" w:rsidP="00871C8A">
            <w:pPr>
              <w:jc w:val="center"/>
            </w:pPr>
            <w:r>
              <w:t>466434,74</w:t>
            </w:r>
          </w:p>
        </w:tc>
      </w:tr>
      <w:tr w:rsidR="00F824E7" w:rsidTr="00871C8A">
        <w:trPr>
          <w:trHeight w:val="20"/>
        </w:trPr>
        <w:tc>
          <w:tcPr>
            <w:tcW w:w="0" w:type="auto"/>
            <w:vAlign w:val="center"/>
          </w:tcPr>
          <w:p w:rsidR="00F824E7" w:rsidRDefault="00F824E7" w:rsidP="00871C8A">
            <w:pPr>
              <w:jc w:val="center"/>
            </w:pPr>
            <w:r>
              <w:lastRenderedPageBreak/>
              <w:t>413</w:t>
            </w:r>
          </w:p>
        </w:tc>
        <w:tc>
          <w:tcPr>
            <w:tcW w:w="0" w:type="auto"/>
            <w:vAlign w:val="center"/>
          </w:tcPr>
          <w:p w:rsidR="00F824E7" w:rsidRDefault="00F824E7" w:rsidP="00871C8A">
            <w:pPr>
              <w:jc w:val="center"/>
            </w:pPr>
            <w:r>
              <w:t>96°50'53"</w:t>
            </w:r>
          </w:p>
        </w:tc>
        <w:tc>
          <w:tcPr>
            <w:tcW w:w="0" w:type="auto"/>
            <w:vAlign w:val="center"/>
          </w:tcPr>
          <w:p w:rsidR="00F824E7" w:rsidRDefault="00F824E7" w:rsidP="00871C8A">
            <w:pPr>
              <w:jc w:val="center"/>
            </w:pPr>
            <w:r>
              <w:t>4,36</w:t>
            </w:r>
          </w:p>
        </w:tc>
        <w:tc>
          <w:tcPr>
            <w:tcW w:w="0" w:type="auto"/>
            <w:vAlign w:val="center"/>
          </w:tcPr>
          <w:p w:rsidR="00F824E7" w:rsidRDefault="00F824E7" w:rsidP="00871C8A">
            <w:pPr>
              <w:jc w:val="center"/>
            </w:pPr>
            <w:r>
              <w:t>2218593,28</w:t>
            </w:r>
          </w:p>
        </w:tc>
        <w:tc>
          <w:tcPr>
            <w:tcW w:w="0" w:type="auto"/>
            <w:vAlign w:val="center"/>
          </w:tcPr>
          <w:p w:rsidR="00F824E7" w:rsidRDefault="00F824E7" w:rsidP="00871C8A">
            <w:pPr>
              <w:jc w:val="center"/>
            </w:pPr>
            <w:r>
              <w:t>466433,64</w:t>
            </w:r>
          </w:p>
        </w:tc>
      </w:tr>
      <w:tr w:rsidR="00F824E7" w:rsidTr="00871C8A">
        <w:trPr>
          <w:trHeight w:val="20"/>
        </w:trPr>
        <w:tc>
          <w:tcPr>
            <w:tcW w:w="0" w:type="auto"/>
            <w:vAlign w:val="center"/>
          </w:tcPr>
          <w:p w:rsidR="00F824E7" w:rsidRDefault="00F824E7" w:rsidP="00871C8A">
            <w:pPr>
              <w:jc w:val="center"/>
            </w:pPr>
            <w:r>
              <w:t>455</w:t>
            </w:r>
          </w:p>
        </w:tc>
        <w:tc>
          <w:tcPr>
            <w:tcW w:w="0" w:type="auto"/>
            <w:vAlign w:val="center"/>
          </w:tcPr>
          <w:p w:rsidR="00F824E7" w:rsidRDefault="00F824E7" w:rsidP="00871C8A">
            <w:pPr>
              <w:jc w:val="center"/>
            </w:pPr>
            <w:r>
              <w:t>67°9'33"</w:t>
            </w:r>
          </w:p>
        </w:tc>
        <w:tc>
          <w:tcPr>
            <w:tcW w:w="0" w:type="auto"/>
            <w:vAlign w:val="center"/>
          </w:tcPr>
          <w:p w:rsidR="00F824E7" w:rsidRDefault="00F824E7" w:rsidP="00871C8A">
            <w:pPr>
              <w:jc w:val="center"/>
            </w:pPr>
            <w:r>
              <w:t>19,55</w:t>
            </w:r>
          </w:p>
        </w:tc>
        <w:tc>
          <w:tcPr>
            <w:tcW w:w="0" w:type="auto"/>
            <w:vAlign w:val="center"/>
          </w:tcPr>
          <w:p w:rsidR="00F824E7" w:rsidRDefault="00F824E7" w:rsidP="00871C8A">
            <w:pPr>
              <w:jc w:val="center"/>
            </w:pPr>
            <w:r>
              <w:t>2218592,76</w:t>
            </w:r>
          </w:p>
        </w:tc>
        <w:tc>
          <w:tcPr>
            <w:tcW w:w="0" w:type="auto"/>
            <w:vAlign w:val="center"/>
          </w:tcPr>
          <w:p w:rsidR="00F824E7" w:rsidRDefault="00F824E7" w:rsidP="00871C8A">
            <w:pPr>
              <w:jc w:val="center"/>
            </w:pPr>
            <w:r>
              <w:t>466437,97</w:t>
            </w:r>
          </w:p>
        </w:tc>
      </w:tr>
      <w:tr w:rsidR="00F824E7" w:rsidTr="00871C8A">
        <w:trPr>
          <w:trHeight w:val="20"/>
        </w:trPr>
        <w:tc>
          <w:tcPr>
            <w:tcW w:w="0" w:type="auto"/>
            <w:vAlign w:val="center"/>
          </w:tcPr>
          <w:p w:rsidR="00F824E7" w:rsidRDefault="00F824E7" w:rsidP="00871C8A">
            <w:pPr>
              <w:jc w:val="center"/>
            </w:pPr>
            <w:r>
              <w:t>416</w:t>
            </w:r>
          </w:p>
        </w:tc>
        <w:tc>
          <w:tcPr>
            <w:tcW w:w="0" w:type="auto"/>
            <w:vAlign w:val="center"/>
          </w:tcPr>
          <w:p w:rsidR="00F824E7" w:rsidRDefault="00F824E7" w:rsidP="00871C8A">
            <w:pPr>
              <w:jc w:val="center"/>
            </w:pPr>
            <w:r>
              <w:t>251°53'4"</w:t>
            </w:r>
          </w:p>
        </w:tc>
        <w:tc>
          <w:tcPr>
            <w:tcW w:w="0" w:type="auto"/>
            <w:vAlign w:val="center"/>
          </w:tcPr>
          <w:p w:rsidR="00F824E7" w:rsidRDefault="00F824E7" w:rsidP="00871C8A">
            <w:pPr>
              <w:jc w:val="center"/>
            </w:pPr>
            <w:r>
              <w:t>18,72</w:t>
            </w:r>
          </w:p>
        </w:tc>
        <w:tc>
          <w:tcPr>
            <w:tcW w:w="0" w:type="auto"/>
            <w:vAlign w:val="center"/>
          </w:tcPr>
          <w:p w:rsidR="00F824E7" w:rsidRDefault="00F824E7" w:rsidP="00871C8A">
            <w:pPr>
              <w:jc w:val="center"/>
            </w:pPr>
            <w:r>
              <w:t>2218600,35</w:t>
            </w:r>
          </w:p>
        </w:tc>
        <w:tc>
          <w:tcPr>
            <w:tcW w:w="0" w:type="auto"/>
            <w:vAlign w:val="center"/>
          </w:tcPr>
          <w:p w:rsidR="00F824E7" w:rsidRDefault="00F824E7" w:rsidP="00871C8A">
            <w:pPr>
              <w:jc w:val="center"/>
            </w:pPr>
            <w:r>
              <w:t>466455,99</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732</w:t>
            </w:r>
          </w:p>
        </w:tc>
        <w:tc>
          <w:tcPr>
            <w:tcW w:w="0" w:type="auto"/>
            <w:vAlign w:val="center"/>
          </w:tcPr>
          <w:p w:rsidR="00F824E7" w:rsidRDefault="00F824E7" w:rsidP="00871C8A">
            <w:pPr>
              <w:jc w:val="center"/>
            </w:pPr>
            <w:r>
              <w:t>26°16'21"</w:t>
            </w:r>
          </w:p>
        </w:tc>
        <w:tc>
          <w:tcPr>
            <w:tcW w:w="0" w:type="auto"/>
            <w:vAlign w:val="center"/>
          </w:tcPr>
          <w:p w:rsidR="00F824E7" w:rsidRDefault="00F824E7" w:rsidP="00871C8A">
            <w:pPr>
              <w:jc w:val="center"/>
            </w:pPr>
            <w:r>
              <w:t>7,88</w:t>
            </w:r>
          </w:p>
        </w:tc>
        <w:tc>
          <w:tcPr>
            <w:tcW w:w="0" w:type="auto"/>
            <w:vAlign w:val="center"/>
          </w:tcPr>
          <w:p w:rsidR="00F824E7" w:rsidRDefault="00F824E7" w:rsidP="00871C8A">
            <w:pPr>
              <w:jc w:val="center"/>
            </w:pPr>
            <w:r>
              <w:t>2218597,28</w:t>
            </w:r>
          </w:p>
        </w:tc>
        <w:tc>
          <w:tcPr>
            <w:tcW w:w="0" w:type="auto"/>
            <w:vAlign w:val="center"/>
          </w:tcPr>
          <w:p w:rsidR="00F824E7" w:rsidRDefault="00F824E7" w:rsidP="00871C8A">
            <w:pPr>
              <w:jc w:val="center"/>
            </w:pPr>
            <w:r>
              <w:t>466458,56</w:t>
            </w:r>
          </w:p>
        </w:tc>
      </w:tr>
      <w:tr w:rsidR="00F824E7" w:rsidTr="00871C8A">
        <w:trPr>
          <w:trHeight w:val="20"/>
        </w:trPr>
        <w:tc>
          <w:tcPr>
            <w:tcW w:w="0" w:type="auto"/>
            <w:vAlign w:val="center"/>
          </w:tcPr>
          <w:p w:rsidR="00F824E7" w:rsidRDefault="00F824E7" w:rsidP="00871C8A">
            <w:pPr>
              <w:jc w:val="center"/>
            </w:pPr>
            <w:r>
              <w:t>417</w:t>
            </w:r>
          </w:p>
        </w:tc>
        <w:tc>
          <w:tcPr>
            <w:tcW w:w="0" w:type="auto"/>
            <w:vAlign w:val="center"/>
          </w:tcPr>
          <w:p w:rsidR="00F824E7" w:rsidRDefault="00F824E7" w:rsidP="00871C8A">
            <w:pPr>
              <w:jc w:val="center"/>
            </w:pPr>
            <w:r>
              <w:t>236°34'21"</w:t>
            </w:r>
          </w:p>
        </w:tc>
        <w:tc>
          <w:tcPr>
            <w:tcW w:w="0" w:type="auto"/>
            <w:vAlign w:val="center"/>
          </w:tcPr>
          <w:p w:rsidR="00F824E7" w:rsidRDefault="00F824E7" w:rsidP="00871C8A">
            <w:pPr>
              <w:jc w:val="center"/>
            </w:pPr>
            <w:r>
              <w:t>7,26</w:t>
            </w:r>
          </w:p>
        </w:tc>
        <w:tc>
          <w:tcPr>
            <w:tcW w:w="0" w:type="auto"/>
            <w:vAlign w:val="center"/>
          </w:tcPr>
          <w:p w:rsidR="00F824E7" w:rsidRDefault="00F824E7" w:rsidP="00871C8A">
            <w:pPr>
              <w:jc w:val="center"/>
            </w:pPr>
            <w:r>
              <w:t>2218604,35</w:t>
            </w:r>
          </w:p>
        </w:tc>
        <w:tc>
          <w:tcPr>
            <w:tcW w:w="0" w:type="auto"/>
            <w:vAlign w:val="center"/>
          </w:tcPr>
          <w:p w:rsidR="00F824E7" w:rsidRDefault="00F824E7" w:rsidP="00871C8A">
            <w:pPr>
              <w:jc w:val="center"/>
            </w:pPr>
            <w:r>
              <w:t>466462,05</w:t>
            </w:r>
          </w:p>
        </w:tc>
      </w:tr>
      <w:tr w:rsidR="00F824E7" w:rsidTr="00871C8A">
        <w:trPr>
          <w:trHeight w:val="20"/>
        </w:trPr>
        <w:tc>
          <w:tcPr>
            <w:tcW w:w="0" w:type="auto"/>
            <w:vAlign w:val="center"/>
          </w:tcPr>
          <w:p w:rsidR="00F824E7" w:rsidRDefault="00F824E7" w:rsidP="00871C8A">
            <w:pPr>
              <w:jc w:val="center"/>
            </w:pPr>
            <w:r>
              <w:t>416</w:t>
            </w:r>
          </w:p>
        </w:tc>
        <w:tc>
          <w:tcPr>
            <w:tcW w:w="0" w:type="auto"/>
            <w:vAlign w:val="center"/>
          </w:tcPr>
          <w:p w:rsidR="00F824E7" w:rsidRDefault="00F824E7" w:rsidP="00871C8A">
            <w:pPr>
              <w:jc w:val="center"/>
            </w:pPr>
            <w:r>
              <w:t>140°3'58"</w:t>
            </w:r>
          </w:p>
        </w:tc>
        <w:tc>
          <w:tcPr>
            <w:tcW w:w="0" w:type="auto"/>
            <w:vAlign w:val="center"/>
          </w:tcPr>
          <w:p w:rsidR="00F824E7" w:rsidRDefault="00F824E7" w:rsidP="00871C8A">
            <w:pPr>
              <w:jc w:val="center"/>
            </w:pPr>
            <w:r>
              <w:t>4</w:t>
            </w:r>
          </w:p>
        </w:tc>
        <w:tc>
          <w:tcPr>
            <w:tcW w:w="0" w:type="auto"/>
            <w:vAlign w:val="center"/>
          </w:tcPr>
          <w:p w:rsidR="00F824E7" w:rsidRDefault="00F824E7" w:rsidP="00871C8A">
            <w:pPr>
              <w:jc w:val="center"/>
            </w:pPr>
            <w:r>
              <w:t>2218600,35</w:t>
            </w:r>
          </w:p>
        </w:tc>
        <w:tc>
          <w:tcPr>
            <w:tcW w:w="0" w:type="auto"/>
            <w:vAlign w:val="center"/>
          </w:tcPr>
          <w:p w:rsidR="00F824E7" w:rsidRDefault="00F824E7" w:rsidP="00871C8A">
            <w:pPr>
              <w:jc w:val="center"/>
            </w:pPr>
            <w:r>
              <w:t>466455,99</w:t>
            </w:r>
          </w:p>
        </w:tc>
      </w:tr>
      <w:tr w:rsidR="00F824E7" w:rsidTr="00871C8A">
        <w:trPr>
          <w:trHeight w:val="20"/>
        </w:trPr>
        <w:tc>
          <w:tcPr>
            <w:tcW w:w="0" w:type="auto"/>
            <w:vAlign w:val="center"/>
          </w:tcPr>
          <w:p w:rsidR="00F824E7" w:rsidRDefault="00F824E7" w:rsidP="00871C8A">
            <w:pPr>
              <w:jc w:val="center"/>
            </w:pPr>
            <w:r>
              <w:t>732</w:t>
            </w:r>
          </w:p>
        </w:tc>
        <w:tc>
          <w:tcPr>
            <w:tcW w:w="0" w:type="auto"/>
            <w:vAlign w:val="center"/>
          </w:tcPr>
          <w:p w:rsidR="00F824E7" w:rsidRDefault="00F824E7" w:rsidP="00871C8A">
            <w:pPr>
              <w:jc w:val="center"/>
            </w:pPr>
            <w:r>
              <w:t>26°16'21"</w:t>
            </w:r>
          </w:p>
        </w:tc>
        <w:tc>
          <w:tcPr>
            <w:tcW w:w="0" w:type="auto"/>
            <w:vAlign w:val="center"/>
          </w:tcPr>
          <w:p w:rsidR="00F824E7" w:rsidRDefault="00F824E7" w:rsidP="00871C8A">
            <w:pPr>
              <w:jc w:val="center"/>
            </w:pPr>
            <w:r>
              <w:t>7,88</w:t>
            </w:r>
          </w:p>
        </w:tc>
        <w:tc>
          <w:tcPr>
            <w:tcW w:w="0" w:type="auto"/>
            <w:vAlign w:val="center"/>
          </w:tcPr>
          <w:p w:rsidR="00F824E7" w:rsidRDefault="00F824E7" w:rsidP="00871C8A">
            <w:pPr>
              <w:jc w:val="center"/>
            </w:pPr>
            <w:r>
              <w:t>2218597,28</w:t>
            </w:r>
          </w:p>
        </w:tc>
        <w:tc>
          <w:tcPr>
            <w:tcW w:w="0" w:type="auto"/>
            <w:vAlign w:val="center"/>
          </w:tcPr>
          <w:p w:rsidR="00F824E7" w:rsidRDefault="00F824E7" w:rsidP="00871C8A">
            <w:pPr>
              <w:jc w:val="center"/>
            </w:pPr>
            <w:r>
              <w:t>466458,56</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379</w:t>
            </w:r>
          </w:p>
        </w:tc>
        <w:tc>
          <w:tcPr>
            <w:tcW w:w="0" w:type="auto"/>
            <w:vAlign w:val="center"/>
          </w:tcPr>
          <w:p w:rsidR="00F824E7" w:rsidRDefault="00F824E7" w:rsidP="00871C8A">
            <w:pPr>
              <w:jc w:val="center"/>
            </w:pPr>
            <w:r>
              <w:t>357°33'48"</w:t>
            </w:r>
          </w:p>
        </w:tc>
        <w:tc>
          <w:tcPr>
            <w:tcW w:w="0" w:type="auto"/>
            <w:vAlign w:val="center"/>
          </w:tcPr>
          <w:p w:rsidR="00F824E7" w:rsidRDefault="00F824E7" w:rsidP="00871C8A">
            <w:pPr>
              <w:jc w:val="center"/>
            </w:pPr>
            <w:r>
              <w:t>15,99</w:t>
            </w:r>
          </w:p>
        </w:tc>
        <w:tc>
          <w:tcPr>
            <w:tcW w:w="0" w:type="auto"/>
            <w:vAlign w:val="center"/>
          </w:tcPr>
          <w:p w:rsidR="00F824E7" w:rsidRDefault="00F824E7" w:rsidP="00871C8A">
            <w:pPr>
              <w:jc w:val="center"/>
            </w:pPr>
            <w:r>
              <w:t>2220663,81</w:t>
            </w:r>
          </w:p>
        </w:tc>
        <w:tc>
          <w:tcPr>
            <w:tcW w:w="0" w:type="auto"/>
            <w:vAlign w:val="center"/>
          </w:tcPr>
          <w:p w:rsidR="00F824E7" w:rsidRDefault="00F824E7" w:rsidP="00871C8A">
            <w:pPr>
              <w:jc w:val="center"/>
            </w:pPr>
            <w:r>
              <w:t>467205,36</w:t>
            </w:r>
          </w:p>
        </w:tc>
      </w:tr>
      <w:tr w:rsidR="00F824E7" w:rsidTr="00871C8A">
        <w:trPr>
          <w:trHeight w:val="20"/>
        </w:trPr>
        <w:tc>
          <w:tcPr>
            <w:tcW w:w="0" w:type="auto"/>
            <w:vAlign w:val="center"/>
          </w:tcPr>
          <w:p w:rsidR="00F824E7" w:rsidRDefault="00F824E7" w:rsidP="00871C8A">
            <w:pPr>
              <w:jc w:val="center"/>
            </w:pPr>
            <w:r>
              <w:t>709</w:t>
            </w:r>
          </w:p>
        </w:tc>
        <w:tc>
          <w:tcPr>
            <w:tcW w:w="0" w:type="auto"/>
            <w:vAlign w:val="center"/>
          </w:tcPr>
          <w:p w:rsidR="00F824E7" w:rsidRDefault="00F824E7" w:rsidP="00871C8A">
            <w:pPr>
              <w:jc w:val="center"/>
            </w:pPr>
            <w:r>
              <w:t>270°0'0"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2220679,79</w:t>
            </w:r>
          </w:p>
        </w:tc>
        <w:tc>
          <w:tcPr>
            <w:tcW w:w="0" w:type="auto"/>
            <w:vAlign w:val="center"/>
          </w:tcPr>
          <w:p w:rsidR="00F824E7" w:rsidRDefault="00F824E7" w:rsidP="00871C8A">
            <w:pPr>
              <w:jc w:val="center"/>
            </w:pPr>
            <w:r>
              <w:t>467204,68</w:t>
            </w:r>
          </w:p>
        </w:tc>
      </w:tr>
      <w:tr w:rsidR="00F824E7" w:rsidTr="00871C8A">
        <w:trPr>
          <w:trHeight w:val="20"/>
        </w:trPr>
        <w:tc>
          <w:tcPr>
            <w:tcW w:w="0" w:type="auto"/>
            <w:vAlign w:val="center"/>
          </w:tcPr>
          <w:p w:rsidR="00F824E7" w:rsidRDefault="00F824E7" w:rsidP="00871C8A">
            <w:pPr>
              <w:jc w:val="center"/>
            </w:pPr>
            <w:r>
              <w:t>733</w:t>
            </w:r>
          </w:p>
        </w:tc>
        <w:tc>
          <w:tcPr>
            <w:tcW w:w="0" w:type="auto"/>
            <w:vAlign w:val="center"/>
          </w:tcPr>
          <w:p w:rsidR="00F824E7" w:rsidRDefault="00F824E7" w:rsidP="00871C8A">
            <w:pPr>
              <w:jc w:val="center"/>
            </w:pPr>
            <w:r>
              <w:t>267°8'15"</w:t>
            </w:r>
          </w:p>
        </w:tc>
        <w:tc>
          <w:tcPr>
            <w:tcW w:w="0" w:type="auto"/>
            <w:vAlign w:val="center"/>
          </w:tcPr>
          <w:p w:rsidR="00F824E7" w:rsidRDefault="00F824E7" w:rsidP="00871C8A">
            <w:pPr>
              <w:jc w:val="center"/>
            </w:pPr>
            <w:r>
              <w:t>0,6</w:t>
            </w:r>
          </w:p>
        </w:tc>
        <w:tc>
          <w:tcPr>
            <w:tcW w:w="0" w:type="auto"/>
            <w:vAlign w:val="center"/>
          </w:tcPr>
          <w:p w:rsidR="00F824E7" w:rsidRDefault="00F824E7" w:rsidP="00871C8A">
            <w:pPr>
              <w:jc w:val="center"/>
            </w:pPr>
            <w:r>
              <w:t>2220679,79</w:t>
            </w:r>
          </w:p>
        </w:tc>
        <w:tc>
          <w:tcPr>
            <w:tcW w:w="0" w:type="auto"/>
            <w:vAlign w:val="center"/>
          </w:tcPr>
          <w:p w:rsidR="00F824E7" w:rsidRDefault="00F824E7" w:rsidP="00871C8A">
            <w:pPr>
              <w:jc w:val="center"/>
            </w:pPr>
            <w:r>
              <w:t>467204,67</w:t>
            </w:r>
          </w:p>
        </w:tc>
      </w:tr>
      <w:tr w:rsidR="00F824E7" w:rsidTr="00871C8A">
        <w:trPr>
          <w:trHeight w:val="20"/>
        </w:trPr>
        <w:tc>
          <w:tcPr>
            <w:tcW w:w="0" w:type="auto"/>
            <w:vAlign w:val="center"/>
          </w:tcPr>
          <w:p w:rsidR="00F824E7" w:rsidRDefault="00F824E7" w:rsidP="00871C8A">
            <w:pPr>
              <w:jc w:val="center"/>
            </w:pPr>
            <w:r>
              <w:t>613</w:t>
            </w:r>
          </w:p>
        </w:tc>
        <w:tc>
          <w:tcPr>
            <w:tcW w:w="0" w:type="auto"/>
            <w:vAlign w:val="center"/>
          </w:tcPr>
          <w:p w:rsidR="00F824E7" w:rsidRDefault="00F824E7" w:rsidP="00871C8A">
            <w:pPr>
              <w:jc w:val="center"/>
            </w:pPr>
            <w:r>
              <w:t>177°32'14"</w:t>
            </w:r>
          </w:p>
        </w:tc>
        <w:tc>
          <w:tcPr>
            <w:tcW w:w="0" w:type="auto"/>
            <w:vAlign w:val="center"/>
          </w:tcPr>
          <w:p w:rsidR="00F824E7" w:rsidRDefault="00F824E7" w:rsidP="00871C8A">
            <w:pPr>
              <w:jc w:val="center"/>
            </w:pPr>
            <w:r>
              <w:t>6,52</w:t>
            </w:r>
          </w:p>
        </w:tc>
        <w:tc>
          <w:tcPr>
            <w:tcW w:w="0" w:type="auto"/>
            <w:vAlign w:val="center"/>
          </w:tcPr>
          <w:p w:rsidR="00F824E7" w:rsidRDefault="00F824E7" w:rsidP="00871C8A">
            <w:pPr>
              <w:jc w:val="center"/>
            </w:pPr>
            <w:r>
              <w:t>2220679,76</w:t>
            </w:r>
          </w:p>
        </w:tc>
        <w:tc>
          <w:tcPr>
            <w:tcW w:w="0" w:type="auto"/>
            <w:vAlign w:val="center"/>
          </w:tcPr>
          <w:p w:rsidR="00F824E7" w:rsidRDefault="00F824E7" w:rsidP="00871C8A">
            <w:pPr>
              <w:jc w:val="center"/>
            </w:pPr>
            <w:r>
              <w:t>467204,07</w:t>
            </w:r>
          </w:p>
        </w:tc>
      </w:tr>
      <w:tr w:rsidR="00F824E7" w:rsidTr="00871C8A">
        <w:trPr>
          <w:trHeight w:val="20"/>
        </w:trPr>
        <w:tc>
          <w:tcPr>
            <w:tcW w:w="0" w:type="auto"/>
            <w:vAlign w:val="center"/>
          </w:tcPr>
          <w:p w:rsidR="00F824E7" w:rsidRDefault="00F824E7" w:rsidP="00871C8A">
            <w:pPr>
              <w:jc w:val="center"/>
            </w:pPr>
            <w:r>
              <w:t>616</w:t>
            </w:r>
          </w:p>
        </w:tc>
        <w:tc>
          <w:tcPr>
            <w:tcW w:w="0" w:type="auto"/>
            <w:vAlign w:val="center"/>
          </w:tcPr>
          <w:p w:rsidR="00F824E7" w:rsidRDefault="00F824E7" w:rsidP="00871C8A">
            <w:pPr>
              <w:jc w:val="center"/>
            </w:pPr>
            <w:r>
              <w:t>295°17'47"</w:t>
            </w:r>
          </w:p>
        </w:tc>
        <w:tc>
          <w:tcPr>
            <w:tcW w:w="0" w:type="auto"/>
            <w:vAlign w:val="center"/>
          </w:tcPr>
          <w:p w:rsidR="00F824E7" w:rsidRDefault="00F824E7" w:rsidP="00871C8A">
            <w:pPr>
              <w:jc w:val="center"/>
            </w:pPr>
            <w:r>
              <w:t>7,68</w:t>
            </w:r>
          </w:p>
        </w:tc>
        <w:tc>
          <w:tcPr>
            <w:tcW w:w="0" w:type="auto"/>
            <w:vAlign w:val="center"/>
          </w:tcPr>
          <w:p w:rsidR="00F824E7" w:rsidRDefault="00F824E7" w:rsidP="00871C8A">
            <w:pPr>
              <w:jc w:val="center"/>
            </w:pPr>
            <w:r>
              <w:t>2220673,25</w:t>
            </w:r>
          </w:p>
        </w:tc>
        <w:tc>
          <w:tcPr>
            <w:tcW w:w="0" w:type="auto"/>
            <w:vAlign w:val="center"/>
          </w:tcPr>
          <w:p w:rsidR="00F824E7" w:rsidRDefault="00F824E7" w:rsidP="00871C8A">
            <w:pPr>
              <w:jc w:val="center"/>
            </w:pPr>
            <w:r>
              <w:t>467204,35</w:t>
            </w:r>
          </w:p>
        </w:tc>
      </w:tr>
      <w:tr w:rsidR="00F824E7" w:rsidTr="00871C8A">
        <w:trPr>
          <w:trHeight w:val="20"/>
        </w:trPr>
        <w:tc>
          <w:tcPr>
            <w:tcW w:w="0" w:type="auto"/>
            <w:vAlign w:val="center"/>
          </w:tcPr>
          <w:p w:rsidR="00F824E7" w:rsidRDefault="00F824E7" w:rsidP="00871C8A">
            <w:pPr>
              <w:jc w:val="center"/>
            </w:pPr>
            <w:r>
              <w:t>615</w:t>
            </w:r>
          </w:p>
        </w:tc>
        <w:tc>
          <w:tcPr>
            <w:tcW w:w="0" w:type="auto"/>
            <w:vAlign w:val="center"/>
          </w:tcPr>
          <w:p w:rsidR="00F824E7" w:rsidRDefault="00F824E7" w:rsidP="00871C8A">
            <w:pPr>
              <w:jc w:val="center"/>
            </w:pPr>
            <w:r>
              <w:t>0°0'0"</w:t>
            </w:r>
          </w:p>
        </w:tc>
        <w:tc>
          <w:tcPr>
            <w:tcW w:w="0" w:type="auto"/>
            <w:vAlign w:val="center"/>
          </w:tcPr>
          <w:p w:rsidR="00F824E7" w:rsidRDefault="00F824E7" w:rsidP="00871C8A">
            <w:pPr>
              <w:jc w:val="center"/>
            </w:pPr>
            <w:r>
              <w:t>2,95</w:t>
            </w:r>
          </w:p>
        </w:tc>
        <w:tc>
          <w:tcPr>
            <w:tcW w:w="0" w:type="auto"/>
            <w:vAlign w:val="center"/>
          </w:tcPr>
          <w:p w:rsidR="00F824E7" w:rsidRDefault="00F824E7" w:rsidP="00871C8A">
            <w:pPr>
              <w:jc w:val="center"/>
            </w:pPr>
            <w:r>
              <w:t>2220676,53</w:t>
            </w:r>
          </w:p>
        </w:tc>
        <w:tc>
          <w:tcPr>
            <w:tcW w:w="0" w:type="auto"/>
            <w:vAlign w:val="center"/>
          </w:tcPr>
          <w:p w:rsidR="00F824E7" w:rsidRDefault="00F824E7" w:rsidP="00871C8A">
            <w:pPr>
              <w:jc w:val="center"/>
            </w:pPr>
            <w:r>
              <w:t>467197,41</w:t>
            </w:r>
          </w:p>
        </w:tc>
      </w:tr>
      <w:tr w:rsidR="00F824E7" w:rsidTr="00871C8A">
        <w:trPr>
          <w:trHeight w:val="20"/>
        </w:trPr>
        <w:tc>
          <w:tcPr>
            <w:tcW w:w="0" w:type="auto"/>
            <w:vAlign w:val="center"/>
          </w:tcPr>
          <w:p w:rsidR="00F824E7" w:rsidRDefault="00F824E7" w:rsidP="00871C8A">
            <w:pPr>
              <w:jc w:val="center"/>
            </w:pPr>
            <w:r>
              <w:t>614</w:t>
            </w:r>
          </w:p>
        </w:tc>
        <w:tc>
          <w:tcPr>
            <w:tcW w:w="0" w:type="auto"/>
            <w:vAlign w:val="center"/>
          </w:tcPr>
          <w:p w:rsidR="00F824E7" w:rsidRDefault="00F824E7" w:rsidP="00871C8A">
            <w:pPr>
              <w:jc w:val="center"/>
            </w:pPr>
            <w:r>
              <w:t>267°11'4"</w:t>
            </w:r>
          </w:p>
        </w:tc>
        <w:tc>
          <w:tcPr>
            <w:tcW w:w="0" w:type="auto"/>
            <w:vAlign w:val="center"/>
          </w:tcPr>
          <w:p w:rsidR="00F824E7" w:rsidRDefault="00F824E7" w:rsidP="00871C8A">
            <w:pPr>
              <w:jc w:val="center"/>
            </w:pPr>
            <w:r>
              <w:t>0,61</w:t>
            </w:r>
          </w:p>
        </w:tc>
        <w:tc>
          <w:tcPr>
            <w:tcW w:w="0" w:type="auto"/>
            <w:vAlign w:val="center"/>
          </w:tcPr>
          <w:p w:rsidR="00F824E7" w:rsidRDefault="00F824E7" w:rsidP="00871C8A">
            <w:pPr>
              <w:jc w:val="center"/>
            </w:pPr>
            <w:r>
              <w:t>2220679,48</w:t>
            </w:r>
          </w:p>
        </w:tc>
        <w:tc>
          <w:tcPr>
            <w:tcW w:w="0" w:type="auto"/>
            <w:vAlign w:val="center"/>
          </w:tcPr>
          <w:p w:rsidR="00F824E7" w:rsidRDefault="00F824E7" w:rsidP="00871C8A">
            <w:pPr>
              <w:jc w:val="center"/>
            </w:pPr>
            <w:r>
              <w:t>467197,41</w:t>
            </w:r>
          </w:p>
        </w:tc>
      </w:tr>
      <w:tr w:rsidR="00F824E7" w:rsidTr="00871C8A">
        <w:trPr>
          <w:trHeight w:val="20"/>
        </w:trPr>
        <w:tc>
          <w:tcPr>
            <w:tcW w:w="0" w:type="auto"/>
            <w:vAlign w:val="center"/>
          </w:tcPr>
          <w:p w:rsidR="00F824E7" w:rsidRDefault="00F824E7" w:rsidP="00871C8A">
            <w:pPr>
              <w:jc w:val="center"/>
            </w:pPr>
            <w:r>
              <w:t>600</w:t>
            </w:r>
          </w:p>
        </w:tc>
        <w:tc>
          <w:tcPr>
            <w:tcW w:w="0" w:type="auto"/>
            <w:vAlign w:val="center"/>
          </w:tcPr>
          <w:p w:rsidR="00F824E7" w:rsidRDefault="00F824E7" w:rsidP="00871C8A">
            <w:pPr>
              <w:jc w:val="center"/>
            </w:pPr>
            <w:r>
              <w:t>180°0'0"</w:t>
            </w:r>
          </w:p>
        </w:tc>
        <w:tc>
          <w:tcPr>
            <w:tcW w:w="0" w:type="auto"/>
            <w:vAlign w:val="center"/>
          </w:tcPr>
          <w:p w:rsidR="00F824E7" w:rsidRDefault="00F824E7" w:rsidP="00871C8A">
            <w:pPr>
              <w:jc w:val="center"/>
            </w:pPr>
            <w:r>
              <w:t>3,3</w:t>
            </w:r>
          </w:p>
        </w:tc>
        <w:tc>
          <w:tcPr>
            <w:tcW w:w="0" w:type="auto"/>
            <w:vAlign w:val="center"/>
          </w:tcPr>
          <w:p w:rsidR="00F824E7" w:rsidRDefault="00F824E7" w:rsidP="00871C8A">
            <w:pPr>
              <w:jc w:val="center"/>
            </w:pPr>
            <w:r>
              <w:t>2220679,45</w:t>
            </w:r>
          </w:p>
        </w:tc>
        <w:tc>
          <w:tcPr>
            <w:tcW w:w="0" w:type="auto"/>
            <w:vAlign w:val="center"/>
          </w:tcPr>
          <w:p w:rsidR="00F824E7" w:rsidRDefault="00F824E7" w:rsidP="00871C8A">
            <w:pPr>
              <w:jc w:val="center"/>
            </w:pPr>
            <w:r>
              <w:t>467196,80</w:t>
            </w:r>
          </w:p>
        </w:tc>
      </w:tr>
      <w:tr w:rsidR="00F824E7" w:rsidTr="00871C8A">
        <w:trPr>
          <w:trHeight w:val="20"/>
        </w:trPr>
        <w:tc>
          <w:tcPr>
            <w:tcW w:w="0" w:type="auto"/>
            <w:vAlign w:val="center"/>
          </w:tcPr>
          <w:p w:rsidR="00F824E7" w:rsidRDefault="00F824E7" w:rsidP="00871C8A">
            <w:pPr>
              <w:jc w:val="center"/>
            </w:pPr>
            <w:r>
              <w:t>599</w:t>
            </w:r>
          </w:p>
        </w:tc>
        <w:tc>
          <w:tcPr>
            <w:tcW w:w="0" w:type="auto"/>
            <w:vAlign w:val="center"/>
          </w:tcPr>
          <w:p w:rsidR="00F824E7" w:rsidRDefault="00F824E7" w:rsidP="00871C8A">
            <w:pPr>
              <w:jc w:val="center"/>
            </w:pPr>
            <w:r>
              <w:t>115°17'31"</w:t>
            </w:r>
          </w:p>
        </w:tc>
        <w:tc>
          <w:tcPr>
            <w:tcW w:w="0" w:type="auto"/>
            <w:vAlign w:val="center"/>
          </w:tcPr>
          <w:p w:rsidR="00F824E7" w:rsidRDefault="00F824E7" w:rsidP="00871C8A">
            <w:pPr>
              <w:jc w:val="center"/>
            </w:pPr>
            <w:r>
              <w:t>9,06</w:t>
            </w:r>
          </w:p>
        </w:tc>
        <w:tc>
          <w:tcPr>
            <w:tcW w:w="0" w:type="auto"/>
            <w:vAlign w:val="center"/>
          </w:tcPr>
          <w:p w:rsidR="00F824E7" w:rsidRDefault="00F824E7" w:rsidP="00871C8A">
            <w:pPr>
              <w:jc w:val="center"/>
            </w:pPr>
            <w:r>
              <w:t>2220676,15</w:t>
            </w:r>
          </w:p>
        </w:tc>
        <w:tc>
          <w:tcPr>
            <w:tcW w:w="0" w:type="auto"/>
            <w:vAlign w:val="center"/>
          </w:tcPr>
          <w:p w:rsidR="00F824E7" w:rsidRDefault="00F824E7" w:rsidP="00871C8A">
            <w:pPr>
              <w:jc w:val="center"/>
            </w:pPr>
            <w:r>
              <w:t>467196,80</w:t>
            </w:r>
          </w:p>
        </w:tc>
      </w:tr>
      <w:tr w:rsidR="00F824E7" w:rsidTr="00871C8A">
        <w:trPr>
          <w:trHeight w:val="20"/>
        </w:trPr>
        <w:tc>
          <w:tcPr>
            <w:tcW w:w="0" w:type="auto"/>
            <w:vAlign w:val="center"/>
          </w:tcPr>
          <w:p w:rsidR="00F824E7" w:rsidRDefault="00F824E7" w:rsidP="00871C8A">
            <w:pPr>
              <w:jc w:val="center"/>
            </w:pPr>
            <w:r>
              <w:t>598</w:t>
            </w:r>
          </w:p>
        </w:tc>
        <w:tc>
          <w:tcPr>
            <w:tcW w:w="0" w:type="auto"/>
            <w:vAlign w:val="center"/>
          </w:tcPr>
          <w:p w:rsidR="00F824E7" w:rsidRDefault="00F824E7" w:rsidP="00871C8A">
            <w:pPr>
              <w:jc w:val="center"/>
            </w:pPr>
            <w:r>
              <w:t>180°0'0"</w:t>
            </w:r>
          </w:p>
        </w:tc>
        <w:tc>
          <w:tcPr>
            <w:tcW w:w="0" w:type="auto"/>
            <w:vAlign w:val="center"/>
          </w:tcPr>
          <w:p w:rsidR="00F824E7" w:rsidRDefault="00F824E7" w:rsidP="00871C8A">
            <w:pPr>
              <w:jc w:val="center"/>
            </w:pPr>
            <w:r>
              <w:t>0,17</w:t>
            </w:r>
          </w:p>
        </w:tc>
        <w:tc>
          <w:tcPr>
            <w:tcW w:w="0" w:type="auto"/>
            <w:vAlign w:val="center"/>
          </w:tcPr>
          <w:p w:rsidR="00F824E7" w:rsidRDefault="00F824E7" w:rsidP="00871C8A">
            <w:pPr>
              <w:jc w:val="center"/>
            </w:pPr>
            <w:r>
              <w:t>2220672,28</w:t>
            </w:r>
          </w:p>
        </w:tc>
        <w:tc>
          <w:tcPr>
            <w:tcW w:w="0" w:type="auto"/>
            <w:vAlign w:val="center"/>
          </w:tcPr>
          <w:p w:rsidR="00F824E7" w:rsidRDefault="00F824E7" w:rsidP="00871C8A">
            <w:pPr>
              <w:jc w:val="center"/>
            </w:pPr>
            <w:r>
              <w:t>467204,99</w:t>
            </w:r>
          </w:p>
        </w:tc>
      </w:tr>
      <w:tr w:rsidR="00F824E7" w:rsidTr="00871C8A">
        <w:trPr>
          <w:trHeight w:val="20"/>
        </w:trPr>
        <w:tc>
          <w:tcPr>
            <w:tcW w:w="0" w:type="auto"/>
            <w:vAlign w:val="center"/>
          </w:tcPr>
          <w:p w:rsidR="00F824E7" w:rsidRDefault="00F824E7" w:rsidP="00871C8A">
            <w:pPr>
              <w:jc w:val="center"/>
            </w:pPr>
            <w:r>
              <w:t>597</w:t>
            </w:r>
          </w:p>
        </w:tc>
        <w:tc>
          <w:tcPr>
            <w:tcW w:w="0" w:type="auto"/>
            <w:vAlign w:val="center"/>
          </w:tcPr>
          <w:p w:rsidR="00F824E7" w:rsidRDefault="00F824E7" w:rsidP="00871C8A">
            <w:pPr>
              <w:jc w:val="center"/>
            </w:pPr>
            <w:r>
              <w:t>200°9'27"</w:t>
            </w:r>
          </w:p>
        </w:tc>
        <w:tc>
          <w:tcPr>
            <w:tcW w:w="0" w:type="auto"/>
            <w:vAlign w:val="center"/>
          </w:tcPr>
          <w:p w:rsidR="00F824E7" w:rsidRDefault="00F824E7" w:rsidP="00871C8A">
            <w:pPr>
              <w:jc w:val="center"/>
            </w:pPr>
            <w:r>
              <w:t>2,52</w:t>
            </w:r>
          </w:p>
        </w:tc>
        <w:tc>
          <w:tcPr>
            <w:tcW w:w="0" w:type="auto"/>
            <w:vAlign w:val="center"/>
          </w:tcPr>
          <w:p w:rsidR="00F824E7" w:rsidRDefault="00F824E7" w:rsidP="00871C8A">
            <w:pPr>
              <w:jc w:val="center"/>
            </w:pPr>
            <w:r>
              <w:t>2220672,11</w:t>
            </w:r>
          </w:p>
        </w:tc>
        <w:tc>
          <w:tcPr>
            <w:tcW w:w="0" w:type="auto"/>
            <w:vAlign w:val="center"/>
          </w:tcPr>
          <w:p w:rsidR="00F824E7" w:rsidRDefault="00F824E7" w:rsidP="00871C8A">
            <w:pPr>
              <w:jc w:val="center"/>
            </w:pPr>
            <w:r>
              <w:t>467204,99</w:t>
            </w:r>
          </w:p>
        </w:tc>
      </w:tr>
      <w:tr w:rsidR="00F824E7" w:rsidTr="00871C8A">
        <w:trPr>
          <w:trHeight w:val="20"/>
        </w:trPr>
        <w:tc>
          <w:tcPr>
            <w:tcW w:w="0" w:type="auto"/>
            <w:vAlign w:val="center"/>
          </w:tcPr>
          <w:p w:rsidR="00F824E7" w:rsidRDefault="00F824E7" w:rsidP="00871C8A">
            <w:pPr>
              <w:jc w:val="center"/>
            </w:pPr>
            <w:r>
              <w:t>596</w:t>
            </w:r>
          </w:p>
        </w:tc>
        <w:tc>
          <w:tcPr>
            <w:tcW w:w="0" w:type="auto"/>
            <w:vAlign w:val="center"/>
          </w:tcPr>
          <w:p w:rsidR="00F824E7" w:rsidRDefault="00F824E7" w:rsidP="00871C8A">
            <w:pPr>
              <w:jc w:val="center"/>
            </w:pPr>
            <w:r>
              <w:t>156°17'50"</w:t>
            </w:r>
          </w:p>
        </w:tc>
        <w:tc>
          <w:tcPr>
            <w:tcW w:w="0" w:type="auto"/>
            <w:vAlign w:val="center"/>
          </w:tcPr>
          <w:p w:rsidR="00F824E7" w:rsidRDefault="00F824E7" w:rsidP="00871C8A">
            <w:pPr>
              <w:jc w:val="center"/>
            </w:pPr>
            <w:r>
              <w:t>2,69</w:t>
            </w:r>
          </w:p>
        </w:tc>
        <w:tc>
          <w:tcPr>
            <w:tcW w:w="0" w:type="auto"/>
            <w:vAlign w:val="center"/>
          </w:tcPr>
          <w:p w:rsidR="00F824E7" w:rsidRDefault="00F824E7" w:rsidP="00871C8A">
            <w:pPr>
              <w:jc w:val="center"/>
            </w:pPr>
            <w:r>
              <w:t>2220669,74</w:t>
            </w:r>
          </w:p>
        </w:tc>
        <w:tc>
          <w:tcPr>
            <w:tcW w:w="0" w:type="auto"/>
            <w:vAlign w:val="center"/>
          </w:tcPr>
          <w:p w:rsidR="00F824E7" w:rsidRDefault="00F824E7" w:rsidP="00871C8A">
            <w:pPr>
              <w:jc w:val="center"/>
            </w:pPr>
            <w:r>
              <w:t>467204,12</w:t>
            </w:r>
          </w:p>
        </w:tc>
      </w:tr>
      <w:tr w:rsidR="00F824E7" w:rsidTr="00871C8A">
        <w:trPr>
          <w:trHeight w:val="20"/>
        </w:trPr>
        <w:tc>
          <w:tcPr>
            <w:tcW w:w="0" w:type="auto"/>
            <w:vAlign w:val="center"/>
          </w:tcPr>
          <w:p w:rsidR="00F824E7" w:rsidRDefault="00F824E7" w:rsidP="00871C8A">
            <w:pPr>
              <w:jc w:val="center"/>
            </w:pPr>
            <w:r>
              <w:t>595</w:t>
            </w:r>
          </w:p>
        </w:tc>
        <w:tc>
          <w:tcPr>
            <w:tcW w:w="0" w:type="auto"/>
            <w:vAlign w:val="center"/>
          </w:tcPr>
          <w:p w:rsidR="00F824E7" w:rsidRDefault="00F824E7" w:rsidP="00871C8A">
            <w:pPr>
              <w:jc w:val="center"/>
            </w:pPr>
            <w:r>
              <w:t>177°21'36"</w:t>
            </w:r>
          </w:p>
        </w:tc>
        <w:tc>
          <w:tcPr>
            <w:tcW w:w="0" w:type="auto"/>
            <w:vAlign w:val="center"/>
          </w:tcPr>
          <w:p w:rsidR="00F824E7" w:rsidRDefault="00F824E7" w:rsidP="00871C8A">
            <w:pPr>
              <w:jc w:val="center"/>
            </w:pPr>
            <w:r>
              <w:t>3,47</w:t>
            </w:r>
          </w:p>
        </w:tc>
        <w:tc>
          <w:tcPr>
            <w:tcW w:w="0" w:type="auto"/>
            <w:vAlign w:val="center"/>
          </w:tcPr>
          <w:p w:rsidR="00F824E7" w:rsidRDefault="00F824E7" w:rsidP="00871C8A">
            <w:pPr>
              <w:jc w:val="center"/>
            </w:pPr>
            <w:r>
              <w:t>2220667,28</w:t>
            </w:r>
          </w:p>
        </w:tc>
        <w:tc>
          <w:tcPr>
            <w:tcW w:w="0" w:type="auto"/>
            <w:vAlign w:val="center"/>
          </w:tcPr>
          <w:p w:rsidR="00F824E7" w:rsidRDefault="00F824E7" w:rsidP="00871C8A">
            <w:pPr>
              <w:jc w:val="center"/>
            </w:pPr>
            <w:r>
              <w:t>467205,20</w:t>
            </w:r>
          </w:p>
        </w:tc>
      </w:tr>
      <w:tr w:rsidR="00F824E7" w:rsidTr="00871C8A">
        <w:trPr>
          <w:trHeight w:val="20"/>
        </w:trPr>
        <w:tc>
          <w:tcPr>
            <w:tcW w:w="0" w:type="auto"/>
            <w:vAlign w:val="center"/>
          </w:tcPr>
          <w:p w:rsidR="00F824E7" w:rsidRDefault="00F824E7" w:rsidP="00871C8A">
            <w:pPr>
              <w:jc w:val="center"/>
            </w:pPr>
            <w:r>
              <w:t>379</w:t>
            </w:r>
          </w:p>
        </w:tc>
        <w:tc>
          <w:tcPr>
            <w:tcW w:w="0" w:type="auto"/>
            <w:vAlign w:val="center"/>
          </w:tcPr>
          <w:p w:rsidR="00F824E7" w:rsidRDefault="00F824E7" w:rsidP="00871C8A">
            <w:pPr>
              <w:jc w:val="center"/>
            </w:pPr>
            <w:r>
              <w:t>357°33'48"</w:t>
            </w:r>
          </w:p>
        </w:tc>
        <w:tc>
          <w:tcPr>
            <w:tcW w:w="0" w:type="auto"/>
            <w:vAlign w:val="center"/>
          </w:tcPr>
          <w:p w:rsidR="00F824E7" w:rsidRDefault="00F824E7" w:rsidP="00871C8A">
            <w:pPr>
              <w:jc w:val="center"/>
            </w:pPr>
            <w:r>
              <w:t>15,99</w:t>
            </w:r>
          </w:p>
        </w:tc>
        <w:tc>
          <w:tcPr>
            <w:tcW w:w="0" w:type="auto"/>
            <w:vAlign w:val="center"/>
          </w:tcPr>
          <w:p w:rsidR="00F824E7" w:rsidRDefault="00F824E7" w:rsidP="00871C8A">
            <w:pPr>
              <w:jc w:val="center"/>
            </w:pPr>
            <w:r>
              <w:t>2220663,81</w:t>
            </w:r>
          </w:p>
        </w:tc>
        <w:tc>
          <w:tcPr>
            <w:tcW w:w="0" w:type="auto"/>
            <w:vAlign w:val="center"/>
          </w:tcPr>
          <w:p w:rsidR="00F824E7" w:rsidRDefault="00F824E7" w:rsidP="00871C8A">
            <w:pPr>
              <w:jc w:val="center"/>
            </w:pPr>
            <w:r>
              <w:t>467205,36</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382</w:t>
            </w:r>
          </w:p>
        </w:tc>
        <w:tc>
          <w:tcPr>
            <w:tcW w:w="0" w:type="auto"/>
            <w:vAlign w:val="center"/>
          </w:tcPr>
          <w:p w:rsidR="00F824E7" w:rsidRDefault="00F824E7" w:rsidP="00871C8A">
            <w:pPr>
              <w:jc w:val="center"/>
            </w:pPr>
            <w:r>
              <w:t>26°33'54"</w:t>
            </w:r>
          </w:p>
        </w:tc>
        <w:tc>
          <w:tcPr>
            <w:tcW w:w="0" w:type="auto"/>
            <w:vAlign w:val="center"/>
          </w:tcPr>
          <w:p w:rsidR="00F824E7" w:rsidRDefault="00F824E7" w:rsidP="00871C8A">
            <w:pPr>
              <w:jc w:val="center"/>
            </w:pPr>
            <w:r>
              <w:t>1,03</w:t>
            </w:r>
          </w:p>
        </w:tc>
        <w:tc>
          <w:tcPr>
            <w:tcW w:w="0" w:type="auto"/>
            <w:vAlign w:val="center"/>
          </w:tcPr>
          <w:p w:rsidR="00F824E7" w:rsidRDefault="00F824E7" w:rsidP="00871C8A">
            <w:pPr>
              <w:jc w:val="center"/>
            </w:pPr>
            <w:r>
              <w:t>2218675,53</w:t>
            </w:r>
          </w:p>
        </w:tc>
        <w:tc>
          <w:tcPr>
            <w:tcW w:w="0" w:type="auto"/>
            <w:vAlign w:val="center"/>
          </w:tcPr>
          <w:p w:rsidR="00F824E7" w:rsidRDefault="00F824E7" w:rsidP="00871C8A">
            <w:pPr>
              <w:jc w:val="center"/>
            </w:pPr>
            <w:r>
              <w:t>466497,04</w:t>
            </w:r>
          </w:p>
        </w:tc>
      </w:tr>
      <w:tr w:rsidR="00F824E7" w:rsidTr="00871C8A">
        <w:trPr>
          <w:trHeight w:val="20"/>
        </w:trPr>
        <w:tc>
          <w:tcPr>
            <w:tcW w:w="0" w:type="auto"/>
            <w:vAlign w:val="center"/>
          </w:tcPr>
          <w:p w:rsidR="00F824E7" w:rsidRDefault="00F824E7" w:rsidP="00871C8A">
            <w:pPr>
              <w:jc w:val="center"/>
            </w:pPr>
            <w:r>
              <w:t>475</w:t>
            </w:r>
          </w:p>
        </w:tc>
        <w:tc>
          <w:tcPr>
            <w:tcW w:w="0" w:type="auto"/>
            <w:vAlign w:val="center"/>
          </w:tcPr>
          <w:p w:rsidR="00F824E7" w:rsidRDefault="00F824E7" w:rsidP="00871C8A">
            <w:pPr>
              <w:jc w:val="center"/>
            </w:pPr>
            <w:r>
              <w:t>310°44'43"</w:t>
            </w:r>
          </w:p>
        </w:tc>
        <w:tc>
          <w:tcPr>
            <w:tcW w:w="0" w:type="auto"/>
            <w:vAlign w:val="center"/>
          </w:tcPr>
          <w:p w:rsidR="00F824E7" w:rsidRDefault="00F824E7" w:rsidP="00871C8A">
            <w:pPr>
              <w:jc w:val="center"/>
            </w:pPr>
            <w:r>
              <w:t>7,34</w:t>
            </w:r>
          </w:p>
        </w:tc>
        <w:tc>
          <w:tcPr>
            <w:tcW w:w="0" w:type="auto"/>
            <w:vAlign w:val="center"/>
          </w:tcPr>
          <w:p w:rsidR="00F824E7" w:rsidRDefault="00F824E7" w:rsidP="00871C8A">
            <w:pPr>
              <w:jc w:val="center"/>
            </w:pPr>
            <w:r>
              <w:t>2218676,45</w:t>
            </w:r>
          </w:p>
        </w:tc>
        <w:tc>
          <w:tcPr>
            <w:tcW w:w="0" w:type="auto"/>
            <w:vAlign w:val="center"/>
          </w:tcPr>
          <w:p w:rsidR="00F824E7" w:rsidRDefault="00F824E7" w:rsidP="00871C8A">
            <w:pPr>
              <w:jc w:val="center"/>
            </w:pPr>
            <w:r>
              <w:t>466497,50</w:t>
            </w:r>
          </w:p>
        </w:tc>
      </w:tr>
      <w:tr w:rsidR="00F824E7" w:rsidTr="00871C8A">
        <w:trPr>
          <w:trHeight w:val="20"/>
        </w:trPr>
        <w:tc>
          <w:tcPr>
            <w:tcW w:w="0" w:type="auto"/>
            <w:vAlign w:val="center"/>
          </w:tcPr>
          <w:p w:rsidR="00F824E7" w:rsidRDefault="00F824E7" w:rsidP="00871C8A">
            <w:pPr>
              <w:jc w:val="center"/>
            </w:pPr>
            <w:r>
              <w:t>386</w:t>
            </w:r>
          </w:p>
        </w:tc>
        <w:tc>
          <w:tcPr>
            <w:tcW w:w="0" w:type="auto"/>
            <w:vAlign w:val="center"/>
          </w:tcPr>
          <w:p w:rsidR="00F824E7" w:rsidRDefault="00F824E7" w:rsidP="00871C8A">
            <w:pPr>
              <w:jc w:val="center"/>
            </w:pPr>
            <w:r>
              <w:t>239°31'0"</w:t>
            </w:r>
          </w:p>
        </w:tc>
        <w:tc>
          <w:tcPr>
            <w:tcW w:w="0" w:type="auto"/>
            <w:vAlign w:val="center"/>
          </w:tcPr>
          <w:p w:rsidR="00F824E7" w:rsidRDefault="00F824E7" w:rsidP="00871C8A">
            <w:pPr>
              <w:jc w:val="center"/>
            </w:pPr>
            <w:r>
              <w:t>6,54</w:t>
            </w:r>
          </w:p>
        </w:tc>
        <w:tc>
          <w:tcPr>
            <w:tcW w:w="0" w:type="auto"/>
            <w:vAlign w:val="center"/>
          </w:tcPr>
          <w:p w:rsidR="00F824E7" w:rsidRDefault="00F824E7" w:rsidP="00871C8A">
            <w:pPr>
              <w:jc w:val="center"/>
            </w:pPr>
            <w:r>
              <w:t>2218681,24</w:t>
            </w:r>
          </w:p>
        </w:tc>
        <w:tc>
          <w:tcPr>
            <w:tcW w:w="0" w:type="auto"/>
            <w:vAlign w:val="center"/>
          </w:tcPr>
          <w:p w:rsidR="00F824E7" w:rsidRDefault="00F824E7" w:rsidP="00871C8A">
            <w:pPr>
              <w:jc w:val="center"/>
            </w:pPr>
            <w:r>
              <w:t>466491,94</w:t>
            </w:r>
          </w:p>
        </w:tc>
      </w:tr>
      <w:tr w:rsidR="00F824E7" w:rsidTr="00871C8A">
        <w:trPr>
          <w:trHeight w:val="20"/>
        </w:trPr>
        <w:tc>
          <w:tcPr>
            <w:tcW w:w="0" w:type="auto"/>
            <w:vAlign w:val="center"/>
          </w:tcPr>
          <w:p w:rsidR="00F824E7" w:rsidRDefault="00F824E7" w:rsidP="00871C8A">
            <w:pPr>
              <w:jc w:val="center"/>
            </w:pPr>
            <w:r>
              <w:t>385</w:t>
            </w:r>
          </w:p>
        </w:tc>
        <w:tc>
          <w:tcPr>
            <w:tcW w:w="0" w:type="auto"/>
            <w:vAlign w:val="center"/>
          </w:tcPr>
          <w:p w:rsidR="00F824E7" w:rsidRDefault="00F824E7" w:rsidP="00871C8A">
            <w:pPr>
              <w:jc w:val="center"/>
            </w:pPr>
            <w:r>
              <w:t>103°43'60"</w:t>
            </w:r>
          </w:p>
        </w:tc>
        <w:tc>
          <w:tcPr>
            <w:tcW w:w="0" w:type="auto"/>
            <w:vAlign w:val="center"/>
          </w:tcPr>
          <w:p w:rsidR="00F824E7" w:rsidRDefault="00F824E7" w:rsidP="00871C8A">
            <w:pPr>
              <w:jc w:val="center"/>
            </w:pPr>
            <w:r>
              <w:t>4,13</w:t>
            </w:r>
          </w:p>
        </w:tc>
        <w:tc>
          <w:tcPr>
            <w:tcW w:w="0" w:type="auto"/>
            <w:vAlign w:val="center"/>
          </w:tcPr>
          <w:p w:rsidR="00F824E7" w:rsidRDefault="00F824E7" w:rsidP="00871C8A">
            <w:pPr>
              <w:jc w:val="center"/>
            </w:pPr>
            <w:r>
              <w:t>2218677,92</w:t>
            </w:r>
          </w:p>
        </w:tc>
        <w:tc>
          <w:tcPr>
            <w:tcW w:w="0" w:type="auto"/>
            <w:vAlign w:val="center"/>
          </w:tcPr>
          <w:p w:rsidR="00F824E7" w:rsidRDefault="00F824E7" w:rsidP="00871C8A">
            <w:pPr>
              <w:jc w:val="center"/>
            </w:pPr>
            <w:r>
              <w:t>466486,30</w:t>
            </w:r>
          </w:p>
        </w:tc>
      </w:tr>
      <w:tr w:rsidR="00F824E7" w:rsidTr="00871C8A">
        <w:trPr>
          <w:trHeight w:val="20"/>
        </w:trPr>
        <w:tc>
          <w:tcPr>
            <w:tcW w:w="0" w:type="auto"/>
            <w:vAlign w:val="center"/>
          </w:tcPr>
          <w:p w:rsidR="00F824E7" w:rsidRDefault="00F824E7" w:rsidP="00871C8A">
            <w:pPr>
              <w:jc w:val="center"/>
            </w:pPr>
            <w:r>
              <w:t>384</w:t>
            </w:r>
          </w:p>
        </w:tc>
        <w:tc>
          <w:tcPr>
            <w:tcW w:w="0" w:type="auto"/>
            <w:vAlign w:val="center"/>
          </w:tcPr>
          <w:p w:rsidR="00F824E7" w:rsidRDefault="00F824E7" w:rsidP="00871C8A">
            <w:pPr>
              <w:jc w:val="center"/>
            </w:pPr>
            <w:r>
              <w:t>100°8'40"</w:t>
            </w:r>
          </w:p>
        </w:tc>
        <w:tc>
          <w:tcPr>
            <w:tcW w:w="0" w:type="auto"/>
            <w:vAlign w:val="center"/>
          </w:tcPr>
          <w:p w:rsidR="00F824E7" w:rsidRDefault="00F824E7" w:rsidP="00871C8A">
            <w:pPr>
              <w:jc w:val="center"/>
            </w:pPr>
            <w:r>
              <w:t>5,11</w:t>
            </w:r>
          </w:p>
        </w:tc>
        <w:tc>
          <w:tcPr>
            <w:tcW w:w="0" w:type="auto"/>
            <w:vAlign w:val="center"/>
          </w:tcPr>
          <w:p w:rsidR="00F824E7" w:rsidRDefault="00F824E7" w:rsidP="00871C8A">
            <w:pPr>
              <w:jc w:val="center"/>
            </w:pPr>
            <w:r>
              <w:t>2218676,94</w:t>
            </w:r>
          </w:p>
        </w:tc>
        <w:tc>
          <w:tcPr>
            <w:tcW w:w="0" w:type="auto"/>
            <w:vAlign w:val="center"/>
          </w:tcPr>
          <w:p w:rsidR="00F824E7" w:rsidRDefault="00F824E7" w:rsidP="00871C8A">
            <w:pPr>
              <w:jc w:val="center"/>
            </w:pPr>
            <w:r>
              <w:t>466490,31</w:t>
            </w:r>
          </w:p>
        </w:tc>
      </w:tr>
      <w:tr w:rsidR="00F824E7" w:rsidTr="00871C8A">
        <w:trPr>
          <w:trHeight w:val="20"/>
        </w:trPr>
        <w:tc>
          <w:tcPr>
            <w:tcW w:w="0" w:type="auto"/>
            <w:vAlign w:val="center"/>
          </w:tcPr>
          <w:p w:rsidR="00F824E7" w:rsidRDefault="00F824E7" w:rsidP="00871C8A">
            <w:pPr>
              <w:jc w:val="center"/>
            </w:pPr>
            <w:r>
              <w:t>383</w:t>
            </w:r>
          </w:p>
        </w:tc>
        <w:tc>
          <w:tcPr>
            <w:tcW w:w="0" w:type="auto"/>
            <w:vAlign w:val="center"/>
          </w:tcPr>
          <w:p w:rsidR="00F824E7" w:rsidRDefault="00F824E7" w:rsidP="00871C8A">
            <w:pPr>
              <w:jc w:val="center"/>
            </w:pPr>
            <w:r>
              <w:t>106°41'57"</w:t>
            </w:r>
          </w:p>
        </w:tc>
        <w:tc>
          <w:tcPr>
            <w:tcW w:w="0" w:type="auto"/>
            <w:vAlign w:val="center"/>
          </w:tcPr>
          <w:p w:rsidR="00F824E7" w:rsidRDefault="00F824E7" w:rsidP="00871C8A">
            <w:pPr>
              <w:jc w:val="center"/>
            </w:pPr>
            <w:r>
              <w:t>1,77</w:t>
            </w:r>
          </w:p>
        </w:tc>
        <w:tc>
          <w:tcPr>
            <w:tcW w:w="0" w:type="auto"/>
            <w:vAlign w:val="center"/>
          </w:tcPr>
          <w:p w:rsidR="00F824E7" w:rsidRDefault="00F824E7" w:rsidP="00871C8A">
            <w:pPr>
              <w:jc w:val="center"/>
            </w:pPr>
            <w:r>
              <w:t>2218676,04</w:t>
            </w:r>
          </w:p>
        </w:tc>
        <w:tc>
          <w:tcPr>
            <w:tcW w:w="0" w:type="auto"/>
            <w:vAlign w:val="center"/>
          </w:tcPr>
          <w:p w:rsidR="00F824E7" w:rsidRDefault="00F824E7" w:rsidP="00871C8A">
            <w:pPr>
              <w:jc w:val="center"/>
            </w:pPr>
            <w:r>
              <w:t>466495,34</w:t>
            </w:r>
          </w:p>
        </w:tc>
      </w:tr>
      <w:tr w:rsidR="00F824E7" w:rsidTr="00871C8A">
        <w:trPr>
          <w:trHeight w:val="20"/>
        </w:trPr>
        <w:tc>
          <w:tcPr>
            <w:tcW w:w="0" w:type="auto"/>
            <w:vAlign w:val="center"/>
          </w:tcPr>
          <w:p w:rsidR="00F824E7" w:rsidRDefault="00F824E7" w:rsidP="00871C8A">
            <w:pPr>
              <w:jc w:val="center"/>
            </w:pPr>
            <w:r>
              <w:t>382</w:t>
            </w:r>
          </w:p>
        </w:tc>
        <w:tc>
          <w:tcPr>
            <w:tcW w:w="0" w:type="auto"/>
            <w:vAlign w:val="center"/>
          </w:tcPr>
          <w:p w:rsidR="00F824E7" w:rsidRDefault="00F824E7" w:rsidP="00871C8A">
            <w:pPr>
              <w:jc w:val="center"/>
            </w:pPr>
            <w:r>
              <w:t>26°33'54"</w:t>
            </w:r>
          </w:p>
        </w:tc>
        <w:tc>
          <w:tcPr>
            <w:tcW w:w="0" w:type="auto"/>
            <w:vAlign w:val="center"/>
          </w:tcPr>
          <w:p w:rsidR="00F824E7" w:rsidRDefault="00F824E7" w:rsidP="00871C8A">
            <w:pPr>
              <w:jc w:val="center"/>
            </w:pPr>
            <w:r>
              <w:t>1,03</w:t>
            </w:r>
          </w:p>
        </w:tc>
        <w:tc>
          <w:tcPr>
            <w:tcW w:w="0" w:type="auto"/>
            <w:vAlign w:val="center"/>
          </w:tcPr>
          <w:p w:rsidR="00F824E7" w:rsidRDefault="00F824E7" w:rsidP="00871C8A">
            <w:pPr>
              <w:jc w:val="center"/>
            </w:pPr>
            <w:r>
              <w:t>2218675,53</w:t>
            </w:r>
          </w:p>
        </w:tc>
        <w:tc>
          <w:tcPr>
            <w:tcW w:w="0" w:type="auto"/>
            <w:vAlign w:val="center"/>
          </w:tcPr>
          <w:p w:rsidR="00F824E7" w:rsidRDefault="00F824E7" w:rsidP="00871C8A">
            <w:pPr>
              <w:jc w:val="center"/>
            </w:pPr>
            <w:r>
              <w:t>466497,04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389</w:t>
            </w:r>
          </w:p>
        </w:tc>
        <w:tc>
          <w:tcPr>
            <w:tcW w:w="0" w:type="auto"/>
            <w:vAlign w:val="center"/>
          </w:tcPr>
          <w:p w:rsidR="00F824E7" w:rsidRDefault="00F824E7" w:rsidP="00871C8A">
            <w:pPr>
              <w:jc w:val="center"/>
            </w:pPr>
            <w:r>
              <w:t>212°31'9"</w:t>
            </w:r>
          </w:p>
        </w:tc>
        <w:tc>
          <w:tcPr>
            <w:tcW w:w="0" w:type="auto"/>
            <w:vAlign w:val="center"/>
          </w:tcPr>
          <w:p w:rsidR="00F824E7" w:rsidRDefault="00F824E7" w:rsidP="00871C8A">
            <w:pPr>
              <w:jc w:val="center"/>
            </w:pPr>
            <w:r>
              <w:t>33,93</w:t>
            </w:r>
          </w:p>
        </w:tc>
        <w:tc>
          <w:tcPr>
            <w:tcW w:w="0" w:type="auto"/>
            <w:vAlign w:val="center"/>
          </w:tcPr>
          <w:p w:rsidR="00F824E7" w:rsidRDefault="00F824E7" w:rsidP="00871C8A">
            <w:pPr>
              <w:jc w:val="center"/>
            </w:pPr>
            <w:r>
              <w:t>2218773,89</w:t>
            </w:r>
          </w:p>
        </w:tc>
        <w:tc>
          <w:tcPr>
            <w:tcW w:w="0" w:type="auto"/>
            <w:vAlign w:val="center"/>
          </w:tcPr>
          <w:p w:rsidR="00F824E7" w:rsidRDefault="00F824E7" w:rsidP="00871C8A">
            <w:pPr>
              <w:jc w:val="center"/>
            </w:pPr>
            <w:r>
              <w:t>466545,43</w:t>
            </w:r>
          </w:p>
        </w:tc>
      </w:tr>
      <w:tr w:rsidR="00F824E7" w:rsidTr="00871C8A">
        <w:trPr>
          <w:trHeight w:val="20"/>
        </w:trPr>
        <w:tc>
          <w:tcPr>
            <w:tcW w:w="0" w:type="auto"/>
            <w:vAlign w:val="center"/>
          </w:tcPr>
          <w:p w:rsidR="00F824E7" w:rsidRDefault="00F824E7" w:rsidP="00871C8A">
            <w:pPr>
              <w:jc w:val="center"/>
            </w:pPr>
            <w:r>
              <w:t>388</w:t>
            </w:r>
          </w:p>
        </w:tc>
        <w:tc>
          <w:tcPr>
            <w:tcW w:w="0" w:type="auto"/>
            <w:vAlign w:val="center"/>
          </w:tcPr>
          <w:p w:rsidR="00F824E7" w:rsidRDefault="00F824E7" w:rsidP="00871C8A">
            <w:pPr>
              <w:jc w:val="center"/>
            </w:pPr>
            <w:r>
              <w:t>132°24'8"</w:t>
            </w:r>
          </w:p>
        </w:tc>
        <w:tc>
          <w:tcPr>
            <w:tcW w:w="0" w:type="auto"/>
            <w:vAlign w:val="center"/>
          </w:tcPr>
          <w:p w:rsidR="00F824E7" w:rsidRDefault="00F824E7" w:rsidP="00871C8A">
            <w:pPr>
              <w:jc w:val="center"/>
            </w:pPr>
            <w:r>
              <w:t>3,9</w:t>
            </w:r>
          </w:p>
        </w:tc>
        <w:tc>
          <w:tcPr>
            <w:tcW w:w="0" w:type="auto"/>
            <w:vAlign w:val="center"/>
          </w:tcPr>
          <w:p w:rsidR="00F824E7" w:rsidRDefault="00F824E7" w:rsidP="00871C8A">
            <w:pPr>
              <w:jc w:val="center"/>
            </w:pPr>
            <w:r>
              <w:t>2218745,28</w:t>
            </w:r>
          </w:p>
        </w:tc>
        <w:tc>
          <w:tcPr>
            <w:tcW w:w="0" w:type="auto"/>
            <w:vAlign w:val="center"/>
          </w:tcPr>
          <w:p w:rsidR="00F824E7" w:rsidRDefault="00F824E7" w:rsidP="00871C8A">
            <w:pPr>
              <w:jc w:val="center"/>
            </w:pPr>
            <w:r>
              <w:t>466527,19</w:t>
            </w:r>
          </w:p>
        </w:tc>
      </w:tr>
      <w:tr w:rsidR="00F824E7" w:rsidTr="00871C8A">
        <w:trPr>
          <w:trHeight w:val="20"/>
        </w:trPr>
        <w:tc>
          <w:tcPr>
            <w:tcW w:w="0" w:type="auto"/>
            <w:vAlign w:val="center"/>
          </w:tcPr>
          <w:p w:rsidR="00F824E7" w:rsidRDefault="00F824E7" w:rsidP="00871C8A">
            <w:pPr>
              <w:jc w:val="center"/>
            </w:pPr>
            <w:r>
              <w:t>476</w:t>
            </w:r>
          </w:p>
        </w:tc>
        <w:tc>
          <w:tcPr>
            <w:tcW w:w="0" w:type="auto"/>
            <w:vAlign w:val="center"/>
          </w:tcPr>
          <w:p w:rsidR="00F824E7" w:rsidRDefault="00F824E7" w:rsidP="00871C8A">
            <w:pPr>
              <w:jc w:val="center"/>
            </w:pPr>
            <w:r>
              <w:t>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2218742,65</w:t>
            </w:r>
          </w:p>
        </w:tc>
        <w:tc>
          <w:tcPr>
            <w:tcW w:w="0" w:type="auto"/>
            <w:vAlign w:val="center"/>
          </w:tcPr>
          <w:p w:rsidR="00F824E7" w:rsidRDefault="00F824E7" w:rsidP="00871C8A">
            <w:pPr>
              <w:jc w:val="center"/>
            </w:pPr>
            <w:r>
              <w:t>466530,07</w:t>
            </w:r>
          </w:p>
        </w:tc>
      </w:tr>
      <w:tr w:rsidR="00F824E7" w:rsidTr="00871C8A">
        <w:trPr>
          <w:trHeight w:val="20"/>
        </w:trPr>
        <w:tc>
          <w:tcPr>
            <w:tcW w:w="0" w:type="auto"/>
            <w:vAlign w:val="center"/>
          </w:tcPr>
          <w:p w:rsidR="00F824E7" w:rsidRDefault="00F824E7" w:rsidP="00871C8A">
            <w:pPr>
              <w:jc w:val="center"/>
            </w:pPr>
            <w:r>
              <w:t>734</w:t>
            </w:r>
          </w:p>
        </w:tc>
        <w:tc>
          <w:tcPr>
            <w:tcW w:w="0" w:type="auto"/>
            <w:vAlign w:val="center"/>
          </w:tcPr>
          <w:p w:rsidR="00F824E7" w:rsidRDefault="00F824E7" w:rsidP="00871C8A">
            <w:pPr>
              <w:jc w:val="center"/>
            </w:pPr>
            <w:r>
              <w:t>26°11'22"</w:t>
            </w:r>
          </w:p>
        </w:tc>
        <w:tc>
          <w:tcPr>
            <w:tcW w:w="0" w:type="auto"/>
            <w:vAlign w:val="center"/>
          </w:tcPr>
          <w:p w:rsidR="00F824E7" w:rsidRDefault="00F824E7" w:rsidP="00871C8A">
            <w:pPr>
              <w:jc w:val="center"/>
            </w:pPr>
            <w:r>
              <w:t>34,8</w:t>
            </w:r>
          </w:p>
        </w:tc>
        <w:tc>
          <w:tcPr>
            <w:tcW w:w="0" w:type="auto"/>
            <w:vAlign w:val="center"/>
          </w:tcPr>
          <w:p w:rsidR="00F824E7" w:rsidRDefault="00F824E7" w:rsidP="00871C8A">
            <w:pPr>
              <w:jc w:val="center"/>
            </w:pPr>
            <w:r>
              <w:t>2218742,66</w:t>
            </w:r>
          </w:p>
        </w:tc>
        <w:tc>
          <w:tcPr>
            <w:tcW w:w="0" w:type="auto"/>
            <w:vAlign w:val="center"/>
          </w:tcPr>
          <w:p w:rsidR="00F824E7" w:rsidRDefault="00F824E7" w:rsidP="00871C8A">
            <w:pPr>
              <w:jc w:val="center"/>
            </w:pPr>
            <w:r>
              <w:t>466530,07</w:t>
            </w:r>
          </w:p>
        </w:tc>
      </w:tr>
      <w:tr w:rsidR="00F824E7" w:rsidTr="00871C8A">
        <w:trPr>
          <w:trHeight w:val="20"/>
        </w:trPr>
        <w:tc>
          <w:tcPr>
            <w:tcW w:w="0" w:type="auto"/>
            <w:vAlign w:val="center"/>
          </w:tcPr>
          <w:p w:rsidR="00F824E7" w:rsidRDefault="00F824E7" w:rsidP="00871C8A">
            <w:pPr>
              <w:jc w:val="center"/>
            </w:pPr>
            <w:r>
              <w:t>389</w:t>
            </w:r>
          </w:p>
        </w:tc>
        <w:tc>
          <w:tcPr>
            <w:tcW w:w="0" w:type="auto"/>
            <w:vAlign w:val="center"/>
          </w:tcPr>
          <w:p w:rsidR="00F824E7" w:rsidRDefault="00F824E7" w:rsidP="00871C8A">
            <w:pPr>
              <w:jc w:val="center"/>
            </w:pPr>
            <w:r>
              <w:t>212°31'9"</w:t>
            </w:r>
          </w:p>
        </w:tc>
        <w:tc>
          <w:tcPr>
            <w:tcW w:w="0" w:type="auto"/>
            <w:vAlign w:val="center"/>
          </w:tcPr>
          <w:p w:rsidR="00F824E7" w:rsidRDefault="00F824E7" w:rsidP="00871C8A">
            <w:pPr>
              <w:jc w:val="center"/>
            </w:pPr>
            <w:r>
              <w:t>33,93</w:t>
            </w:r>
          </w:p>
        </w:tc>
        <w:tc>
          <w:tcPr>
            <w:tcW w:w="0" w:type="auto"/>
            <w:vAlign w:val="center"/>
          </w:tcPr>
          <w:p w:rsidR="00F824E7" w:rsidRDefault="00F824E7" w:rsidP="00871C8A">
            <w:pPr>
              <w:jc w:val="center"/>
            </w:pPr>
            <w:r>
              <w:t>2218773,89</w:t>
            </w:r>
          </w:p>
        </w:tc>
        <w:tc>
          <w:tcPr>
            <w:tcW w:w="0" w:type="auto"/>
            <w:vAlign w:val="center"/>
          </w:tcPr>
          <w:p w:rsidR="00F824E7" w:rsidRDefault="00F824E7" w:rsidP="00871C8A">
            <w:pPr>
              <w:jc w:val="center"/>
            </w:pPr>
            <w:r>
              <w:t>466545,43</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497</w:t>
            </w:r>
          </w:p>
        </w:tc>
        <w:tc>
          <w:tcPr>
            <w:tcW w:w="0" w:type="auto"/>
            <w:vAlign w:val="center"/>
          </w:tcPr>
          <w:p w:rsidR="00F824E7" w:rsidRDefault="00F824E7" w:rsidP="00871C8A">
            <w:pPr>
              <w:jc w:val="center"/>
            </w:pPr>
            <w:r>
              <w:t>163°14'17"</w:t>
            </w:r>
          </w:p>
        </w:tc>
        <w:tc>
          <w:tcPr>
            <w:tcW w:w="0" w:type="auto"/>
            <w:vAlign w:val="center"/>
          </w:tcPr>
          <w:p w:rsidR="00F824E7" w:rsidRDefault="00F824E7" w:rsidP="00871C8A">
            <w:pPr>
              <w:jc w:val="center"/>
            </w:pPr>
            <w:r>
              <w:t>28,92</w:t>
            </w:r>
          </w:p>
        </w:tc>
        <w:tc>
          <w:tcPr>
            <w:tcW w:w="0" w:type="auto"/>
            <w:vAlign w:val="center"/>
          </w:tcPr>
          <w:p w:rsidR="00F824E7" w:rsidRDefault="00F824E7" w:rsidP="00871C8A">
            <w:pPr>
              <w:jc w:val="center"/>
            </w:pPr>
            <w:r>
              <w:t>2219568,65</w:t>
            </w:r>
          </w:p>
        </w:tc>
        <w:tc>
          <w:tcPr>
            <w:tcW w:w="0" w:type="auto"/>
            <w:vAlign w:val="center"/>
          </w:tcPr>
          <w:p w:rsidR="00F824E7" w:rsidRDefault="00F824E7" w:rsidP="00871C8A">
            <w:pPr>
              <w:jc w:val="center"/>
            </w:pPr>
            <w:r>
              <w:t>466858,81</w:t>
            </w:r>
          </w:p>
        </w:tc>
      </w:tr>
      <w:tr w:rsidR="00F824E7" w:rsidTr="00871C8A">
        <w:trPr>
          <w:trHeight w:val="20"/>
        </w:trPr>
        <w:tc>
          <w:tcPr>
            <w:tcW w:w="0" w:type="auto"/>
            <w:vAlign w:val="center"/>
          </w:tcPr>
          <w:p w:rsidR="00F824E7" w:rsidRDefault="00F824E7" w:rsidP="00871C8A">
            <w:pPr>
              <w:jc w:val="center"/>
            </w:pPr>
            <w:r>
              <w:t>496</w:t>
            </w:r>
          </w:p>
        </w:tc>
        <w:tc>
          <w:tcPr>
            <w:tcW w:w="0" w:type="auto"/>
            <w:vAlign w:val="center"/>
          </w:tcPr>
          <w:p w:rsidR="00F824E7" w:rsidRDefault="00F824E7" w:rsidP="00871C8A">
            <w:pPr>
              <w:jc w:val="center"/>
            </w:pPr>
            <w:r>
              <w:t>107°10'40"</w:t>
            </w:r>
          </w:p>
        </w:tc>
        <w:tc>
          <w:tcPr>
            <w:tcW w:w="0" w:type="auto"/>
            <w:vAlign w:val="center"/>
          </w:tcPr>
          <w:p w:rsidR="00F824E7" w:rsidRDefault="00F824E7" w:rsidP="00871C8A">
            <w:pPr>
              <w:jc w:val="center"/>
            </w:pPr>
            <w:r>
              <w:t>5,62</w:t>
            </w:r>
          </w:p>
        </w:tc>
        <w:tc>
          <w:tcPr>
            <w:tcW w:w="0" w:type="auto"/>
            <w:vAlign w:val="center"/>
          </w:tcPr>
          <w:p w:rsidR="00F824E7" w:rsidRDefault="00F824E7" w:rsidP="00871C8A">
            <w:pPr>
              <w:jc w:val="center"/>
            </w:pPr>
            <w:r>
              <w:t>2219540,96</w:t>
            </w:r>
          </w:p>
        </w:tc>
        <w:tc>
          <w:tcPr>
            <w:tcW w:w="0" w:type="auto"/>
            <w:vAlign w:val="center"/>
          </w:tcPr>
          <w:p w:rsidR="00F824E7" w:rsidRDefault="00F824E7" w:rsidP="00871C8A">
            <w:pPr>
              <w:jc w:val="center"/>
            </w:pPr>
            <w:r>
              <w:t>466867,15</w:t>
            </w:r>
          </w:p>
        </w:tc>
      </w:tr>
      <w:tr w:rsidR="00F824E7" w:rsidTr="00871C8A">
        <w:trPr>
          <w:trHeight w:val="20"/>
        </w:trPr>
        <w:tc>
          <w:tcPr>
            <w:tcW w:w="0" w:type="auto"/>
            <w:vAlign w:val="center"/>
          </w:tcPr>
          <w:p w:rsidR="00F824E7" w:rsidRDefault="00F824E7" w:rsidP="00871C8A">
            <w:pPr>
              <w:jc w:val="center"/>
            </w:pPr>
            <w:r>
              <w:t>618</w:t>
            </w:r>
          </w:p>
        </w:tc>
        <w:tc>
          <w:tcPr>
            <w:tcW w:w="0" w:type="auto"/>
            <w:vAlign w:val="center"/>
          </w:tcPr>
          <w:p w:rsidR="00F824E7" w:rsidRDefault="00F824E7" w:rsidP="00871C8A">
            <w:pPr>
              <w:jc w:val="center"/>
            </w:pPr>
            <w:r>
              <w:t>342°40'23"</w:t>
            </w:r>
          </w:p>
        </w:tc>
        <w:tc>
          <w:tcPr>
            <w:tcW w:w="0" w:type="auto"/>
            <w:vAlign w:val="center"/>
          </w:tcPr>
          <w:p w:rsidR="00F824E7" w:rsidRDefault="00F824E7" w:rsidP="00871C8A">
            <w:pPr>
              <w:jc w:val="center"/>
            </w:pPr>
            <w:r>
              <w:t>29,11</w:t>
            </w:r>
          </w:p>
        </w:tc>
        <w:tc>
          <w:tcPr>
            <w:tcW w:w="0" w:type="auto"/>
            <w:vAlign w:val="center"/>
          </w:tcPr>
          <w:p w:rsidR="00F824E7" w:rsidRDefault="00F824E7" w:rsidP="00871C8A">
            <w:pPr>
              <w:jc w:val="center"/>
            </w:pPr>
            <w:r>
              <w:t>2219539,30</w:t>
            </w:r>
          </w:p>
        </w:tc>
        <w:tc>
          <w:tcPr>
            <w:tcW w:w="0" w:type="auto"/>
            <w:vAlign w:val="center"/>
          </w:tcPr>
          <w:p w:rsidR="00F824E7" w:rsidRDefault="00F824E7" w:rsidP="00871C8A">
            <w:pPr>
              <w:jc w:val="center"/>
            </w:pPr>
            <w:r>
              <w:t>466872,52</w:t>
            </w:r>
          </w:p>
        </w:tc>
      </w:tr>
      <w:tr w:rsidR="00F824E7" w:rsidTr="00871C8A">
        <w:trPr>
          <w:trHeight w:val="20"/>
        </w:trPr>
        <w:tc>
          <w:tcPr>
            <w:tcW w:w="0" w:type="auto"/>
            <w:vAlign w:val="center"/>
          </w:tcPr>
          <w:p w:rsidR="00F824E7" w:rsidRDefault="00F824E7" w:rsidP="00871C8A">
            <w:pPr>
              <w:jc w:val="center"/>
            </w:pPr>
            <w:r>
              <w:t>617</w:t>
            </w:r>
          </w:p>
        </w:tc>
        <w:tc>
          <w:tcPr>
            <w:tcW w:w="0" w:type="auto"/>
            <w:vAlign w:val="center"/>
          </w:tcPr>
          <w:p w:rsidR="00F824E7" w:rsidRDefault="00F824E7" w:rsidP="00871C8A">
            <w:pPr>
              <w:jc w:val="center"/>
            </w:pPr>
            <w:r>
              <w:t>287°11'55"</w:t>
            </w:r>
          </w:p>
        </w:tc>
        <w:tc>
          <w:tcPr>
            <w:tcW w:w="0" w:type="auto"/>
            <w:vAlign w:val="center"/>
          </w:tcPr>
          <w:p w:rsidR="00F824E7" w:rsidRDefault="00F824E7" w:rsidP="00871C8A">
            <w:pPr>
              <w:jc w:val="center"/>
            </w:pPr>
            <w:r>
              <w:t>5,28</w:t>
            </w:r>
          </w:p>
        </w:tc>
        <w:tc>
          <w:tcPr>
            <w:tcW w:w="0" w:type="auto"/>
            <w:vAlign w:val="center"/>
          </w:tcPr>
          <w:p w:rsidR="00F824E7" w:rsidRDefault="00F824E7" w:rsidP="00871C8A">
            <w:pPr>
              <w:jc w:val="center"/>
            </w:pPr>
            <w:r>
              <w:t>2219567,09</w:t>
            </w:r>
          </w:p>
        </w:tc>
        <w:tc>
          <w:tcPr>
            <w:tcW w:w="0" w:type="auto"/>
            <w:vAlign w:val="center"/>
          </w:tcPr>
          <w:p w:rsidR="00F824E7" w:rsidRDefault="00F824E7" w:rsidP="00871C8A">
            <w:pPr>
              <w:jc w:val="center"/>
            </w:pPr>
            <w:r>
              <w:t>466863,85</w:t>
            </w:r>
          </w:p>
        </w:tc>
      </w:tr>
      <w:tr w:rsidR="00F824E7" w:rsidTr="00871C8A">
        <w:trPr>
          <w:trHeight w:val="20"/>
        </w:trPr>
        <w:tc>
          <w:tcPr>
            <w:tcW w:w="0" w:type="auto"/>
            <w:vAlign w:val="center"/>
          </w:tcPr>
          <w:p w:rsidR="00F824E7" w:rsidRDefault="00F824E7" w:rsidP="00871C8A">
            <w:pPr>
              <w:jc w:val="center"/>
            </w:pPr>
            <w:r>
              <w:t>497</w:t>
            </w:r>
          </w:p>
        </w:tc>
        <w:tc>
          <w:tcPr>
            <w:tcW w:w="0" w:type="auto"/>
            <w:vAlign w:val="center"/>
          </w:tcPr>
          <w:p w:rsidR="00F824E7" w:rsidRDefault="00F824E7" w:rsidP="00871C8A">
            <w:pPr>
              <w:jc w:val="center"/>
            </w:pPr>
            <w:r>
              <w:t>163°14'17"</w:t>
            </w:r>
          </w:p>
        </w:tc>
        <w:tc>
          <w:tcPr>
            <w:tcW w:w="0" w:type="auto"/>
            <w:vAlign w:val="center"/>
          </w:tcPr>
          <w:p w:rsidR="00F824E7" w:rsidRDefault="00F824E7" w:rsidP="00871C8A">
            <w:pPr>
              <w:jc w:val="center"/>
            </w:pPr>
            <w:r>
              <w:t>28,92</w:t>
            </w:r>
          </w:p>
        </w:tc>
        <w:tc>
          <w:tcPr>
            <w:tcW w:w="0" w:type="auto"/>
            <w:vAlign w:val="center"/>
          </w:tcPr>
          <w:p w:rsidR="00F824E7" w:rsidRDefault="00F824E7" w:rsidP="00871C8A">
            <w:pPr>
              <w:jc w:val="center"/>
            </w:pPr>
            <w:r>
              <w:t>2219568,65</w:t>
            </w:r>
          </w:p>
        </w:tc>
        <w:tc>
          <w:tcPr>
            <w:tcW w:w="0" w:type="auto"/>
            <w:vAlign w:val="center"/>
          </w:tcPr>
          <w:p w:rsidR="00F824E7" w:rsidRDefault="00F824E7" w:rsidP="00871C8A">
            <w:pPr>
              <w:jc w:val="center"/>
            </w:pPr>
            <w:r>
              <w:t>466858,81</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514</w:t>
            </w:r>
          </w:p>
        </w:tc>
        <w:tc>
          <w:tcPr>
            <w:tcW w:w="0" w:type="auto"/>
            <w:vAlign w:val="center"/>
          </w:tcPr>
          <w:p w:rsidR="00F824E7" w:rsidRDefault="00F824E7" w:rsidP="00871C8A">
            <w:pPr>
              <w:jc w:val="center"/>
            </w:pPr>
            <w:r>
              <w:t>168°52'10"</w:t>
            </w:r>
          </w:p>
        </w:tc>
        <w:tc>
          <w:tcPr>
            <w:tcW w:w="0" w:type="auto"/>
            <w:vAlign w:val="center"/>
          </w:tcPr>
          <w:p w:rsidR="00F824E7" w:rsidRDefault="00F824E7" w:rsidP="00871C8A">
            <w:pPr>
              <w:jc w:val="center"/>
            </w:pPr>
            <w:r>
              <w:t>20,05</w:t>
            </w:r>
          </w:p>
        </w:tc>
        <w:tc>
          <w:tcPr>
            <w:tcW w:w="0" w:type="auto"/>
            <w:vAlign w:val="center"/>
          </w:tcPr>
          <w:p w:rsidR="00F824E7" w:rsidRDefault="00F824E7" w:rsidP="00871C8A">
            <w:pPr>
              <w:jc w:val="center"/>
            </w:pPr>
            <w:r>
              <w:t>2219607,57</w:t>
            </w:r>
          </w:p>
        </w:tc>
        <w:tc>
          <w:tcPr>
            <w:tcW w:w="0" w:type="auto"/>
            <w:vAlign w:val="center"/>
          </w:tcPr>
          <w:p w:rsidR="00F824E7" w:rsidRDefault="00F824E7" w:rsidP="00871C8A">
            <w:pPr>
              <w:jc w:val="center"/>
            </w:pPr>
            <w:r>
              <w:t>466849,14</w:t>
            </w:r>
          </w:p>
        </w:tc>
      </w:tr>
      <w:tr w:rsidR="00F824E7" w:rsidTr="00871C8A">
        <w:trPr>
          <w:trHeight w:val="20"/>
        </w:trPr>
        <w:tc>
          <w:tcPr>
            <w:tcW w:w="0" w:type="auto"/>
            <w:vAlign w:val="center"/>
          </w:tcPr>
          <w:p w:rsidR="00F824E7" w:rsidRDefault="00F824E7" w:rsidP="00871C8A">
            <w:pPr>
              <w:jc w:val="center"/>
            </w:pPr>
            <w:r>
              <w:t>513</w:t>
            </w:r>
          </w:p>
        </w:tc>
        <w:tc>
          <w:tcPr>
            <w:tcW w:w="0" w:type="auto"/>
            <w:vAlign w:val="center"/>
          </w:tcPr>
          <w:p w:rsidR="00F824E7" w:rsidRDefault="00F824E7" w:rsidP="00871C8A">
            <w:pPr>
              <w:jc w:val="center"/>
            </w:pPr>
            <w:r>
              <w:t>163°9'45"</w:t>
            </w:r>
          </w:p>
        </w:tc>
        <w:tc>
          <w:tcPr>
            <w:tcW w:w="0" w:type="auto"/>
            <w:vAlign w:val="center"/>
          </w:tcPr>
          <w:p w:rsidR="00F824E7" w:rsidRDefault="00F824E7" w:rsidP="00871C8A">
            <w:pPr>
              <w:jc w:val="center"/>
            </w:pPr>
            <w:r>
              <w:t>3,97</w:t>
            </w:r>
          </w:p>
        </w:tc>
        <w:tc>
          <w:tcPr>
            <w:tcW w:w="0" w:type="auto"/>
            <w:vAlign w:val="center"/>
          </w:tcPr>
          <w:p w:rsidR="00F824E7" w:rsidRDefault="00F824E7" w:rsidP="00871C8A">
            <w:pPr>
              <w:jc w:val="center"/>
            </w:pPr>
            <w:r>
              <w:t>2219587,90</w:t>
            </w:r>
          </w:p>
        </w:tc>
        <w:tc>
          <w:tcPr>
            <w:tcW w:w="0" w:type="auto"/>
            <w:vAlign w:val="center"/>
          </w:tcPr>
          <w:p w:rsidR="00F824E7" w:rsidRDefault="00F824E7" w:rsidP="00871C8A">
            <w:pPr>
              <w:jc w:val="center"/>
            </w:pPr>
            <w:r>
              <w:t>466853,01</w:t>
            </w:r>
          </w:p>
        </w:tc>
      </w:tr>
      <w:tr w:rsidR="00F824E7" w:rsidTr="00871C8A">
        <w:trPr>
          <w:trHeight w:val="20"/>
        </w:trPr>
        <w:tc>
          <w:tcPr>
            <w:tcW w:w="0" w:type="auto"/>
            <w:vAlign w:val="center"/>
          </w:tcPr>
          <w:p w:rsidR="00F824E7" w:rsidRDefault="00F824E7" w:rsidP="00871C8A">
            <w:pPr>
              <w:jc w:val="center"/>
            </w:pPr>
            <w:r>
              <w:t>512</w:t>
            </w:r>
          </w:p>
        </w:tc>
        <w:tc>
          <w:tcPr>
            <w:tcW w:w="0" w:type="auto"/>
            <w:vAlign w:val="center"/>
          </w:tcPr>
          <w:p w:rsidR="00F824E7" w:rsidRDefault="00F824E7" w:rsidP="00871C8A">
            <w:pPr>
              <w:jc w:val="center"/>
            </w:pPr>
            <w:r>
              <w:t>77°9'34"</w:t>
            </w:r>
          </w:p>
        </w:tc>
        <w:tc>
          <w:tcPr>
            <w:tcW w:w="0" w:type="auto"/>
            <w:vAlign w:val="center"/>
          </w:tcPr>
          <w:p w:rsidR="00F824E7" w:rsidRDefault="00F824E7" w:rsidP="00871C8A">
            <w:pPr>
              <w:jc w:val="center"/>
            </w:pPr>
            <w:r>
              <w:t>4,18</w:t>
            </w:r>
          </w:p>
        </w:tc>
        <w:tc>
          <w:tcPr>
            <w:tcW w:w="0" w:type="auto"/>
            <w:vAlign w:val="center"/>
          </w:tcPr>
          <w:p w:rsidR="00F824E7" w:rsidRDefault="00F824E7" w:rsidP="00871C8A">
            <w:pPr>
              <w:jc w:val="center"/>
            </w:pPr>
            <w:r>
              <w:t>2219584,10</w:t>
            </w:r>
          </w:p>
        </w:tc>
        <w:tc>
          <w:tcPr>
            <w:tcW w:w="0" w:type="auto"/>
            <w:vAlign w:val="center"/>
          </w:tcPr>
          <w:p w:rsidR="00F824E7" w:rsidRDefault="00F824E7" w:rsidP="00871C8A">
            <w:pPr>
              <w:jc w:val="center"/>
            </w:pPr>
            <w:r>
              <w:t>466854,16</w:t>
            </w:r>
          </w:p>
        </w:tc>
      </w:tr>
      <w:tr w:rsidR="00F824E7" w:rsidTr="00871C8A">
        <w:trPr>
          <w:trHeight w:val="20"/>
        </w:trPr>
        <w:tc>
          <w:tcPr>
            <w:tcW w:w="0" w:type="auto"/>
            <w:vAlign w:val="center"/>
          </w:tcPr>
          <w:p w:rsidR="00F824E7" w:rsidRDefault="00F824E7" w:rsidP="00871C8A">
            <w:pPr>
              <w:jc w:val="center"/>
            </w:pPr>
            <w:r>
              <w:t>619</w:t>
            </w:r>
          </w:p>
        </w:tc>
        <w:tc>
          <w:tcPr>
            <w:tcW w:w="0" w:type="auto"/>
            <w:vAlign w:val="center"/>
          </w:tcPr>
          <w:p w:rsidR="00F824E7" w:rsidRDefault="00F824E7" w:rsidP="00871C8A">
            <w:pPr>
              <w:jc w:val="center"/>
            </w:pPr>
            <w:r>
              <w:t>342°40'18"</w:t>
            </w:r>
          </w:p>
        </w:tc>
        <w:tc>
          <w:tcPr>
            <w:tcW w:w="0" w:type="auto"/>
            <w:vAlign w:val="center"/>
          </w:tcPr>
          <w:p w:rsidR="00F824E7" w:rsidRDefault="00F824E7" w:rsidP="00871C8A">
            <w:pPr>
              <w:jc w:val="center"/>
            </w:pPr>
            <w:r>
              <w:t>24,07</w:t>
            </w:r>
          </w:p>
        </w:tc>
        <w:tc>
          <w:tcPr>
            <w:tcW w:w="0" w:type="auto"/>
            <w:vAlign w:val="center"/>
          </w:tcPr>
          <w:p w:rsidR="00F824E7" w:rsidRDefault="00F824E7" w:rsidP="00871C8A">
            <w:pPr>
              <w:jc w:val="center"/>
            </w:pPr>
            <w:r>
              <w:t>2219585,03</w:t>
            </w:r>
          </w:p>
        </w:tc>
        <w:tc>
          <w:tcPr>
            <w:tcW w:w="0" w:type="auto"/>
            <w:vAlign w:val="center"/>
          </w:tcPr>
          <w:p w:rsidR="00F824E7" w:rsidRDefault="00F824E7" w:rsidP="00871C8A">
            <w:pPr>
              <w:jc w:val="center"/>
            </w:pPr>
            <w:r>
              <w:t>466858,24</w:t>
            </w:r>
          </w:p>
        </w:tc>
      </w:tr>
      <w:tr w:rsidR="00F824E7" w:rsidTr="00871C8A">
        <w:trPr>
          <w:trHeight w:val="20"/>
        </w:trPr>
        <w:tc>
          <w:tcPr>
            <w:tcW w:w="0" w:type="auto"/>
            <w:vAlign w:val="center"/>
          </w:tcPr>
          <w:p w:rsidR="00F824E7" w:rsidRDefault="00F824E7" w:rsidP="00871C8A">
            <w:pPr>
              <w:jc w:val="center"/>
            </w:pPr>
            <w:r>
              <w:t>621</w:t>
            </w:r>
          </w:p>
        </w:tc>
        <w:tc>
          <w:tcPr>
            <w:tcW w:w="0" w:type="auto"/>
            <w:vAlign w:val="center"/>
          </w:tcPr>
          <w:p w:rsidR="00F824E7" w:rsidRDefault="00F824E7" w:rsidP="00871C8A">
            <w:pPr>
              <w:jc w:val="center"/>
            </w:pPr>
            <w:r>
              <w:t>257°9'26"</w:t>
            </w:r>
          </w:p>
        </w:tc>
        <w:tc>
          <w:tcPr>
            <w:tcW w:w="0" w:type="auto"/>
            <w:vAlign w:val="center"/>
          </w:tcPr>
          <w:p w:rsidR="00F824E7" w:rsidRDefault="00F824E7" w:rsidP="00871C8A">
            <w:pPr>
              <w:jc w:val="center"/>
            </w:pPr>
            <w:r>
              <w:t>1,98</w:t>
            </w:r>
          </w:p>
        </w:tc>
        <w:tc>
          <w:tcPr>
            <w:tcW w:w="0" w:type="auto"/>
            <w:vAlign w:val="center"/>
          </w:tcPr>
          <w:p w:rsidR="00F824E7" w:rsidRDefault="00F824E7" w:rsidP="00871C8A">
            <w:pPr>
              <w:jc w:val="center"/>
            </w:pPr>
            <w:r>
              <w:t>2219608,01</w:t>
            </w:r>
          </w:p>
        </w:tc>
        <w:tc>
          <w:tcPr>
            <w:tcW w:w="0" w:type="auto"/>
            <w:vAlign w:val="center"/>
          </w:tcPr>
          <w:p w:rsidR="00F824E7" w:rsidRDefault="00F824E7" w:rsidP="00871C8A">
            <w:pPr>
              <w:jc w:val="center"/>
            </w:pPr>
            <w:r>
              <w:t>466851,07</w:t>
            </w:r>
          </w:p>
        </w:tc>
      </w:tr>
      <w:tr w:rsidR="00F824E7" w:rsidTr="00871C8A">
        <w:trPr>
          <w:trHeight w:val="20"/>
        </w:trPr>
        <w:tc>
          <w:tcPr>
            <w:tcW w:w="0" w:type="auto"/>
            <w:vAlign w:val="center"/>
          </w:tcPr>
          <w:p w:rsidR="00F824E7" w:rsidRDefault="00F824E7" w:rsidP="00871C8A">
            <w:pPr>
              <w:jc w:val="center"/>
            </w:pPr>
            <w:r>
              <w:t>514</w:t>
            </w:r>
          </w:p>
        </w:tc>
        <w:tc>
          <w:tcPr>
            <w:tcW w:w="0" w:type="auto"/>
            <w:vAlign w:val="center"/>
          </w:tcPr>
          <w:p w:rsidR="00F824E7" w:rsidRDefault="00F824E7" w:rsidP="00871C8A">
            <w:pPr>
              <w:jc w:val="center"/>
            </w:pPr>
            <w:r>
              <w:t>168°52'10"</w:t>
            </w:r>
          </w:p>
        </w:tc>
        <w:tc>
          <w:tcPr>
            <w:tcW w:w="0" w:type="auto"/>
            <w:vAlign w:val="center"/>
          </w:tcPr>
          <w:p w:rsidR="00F824E7" w:rsidRDefault="00F824E7" w:rsidP="00871C8A">
            <w:pPr>
              <w:jc w:val="center"/>
            </w:pPr>
            <w:r>
              <w:t>20,05</w:t>
            </w:r>
          </w:p>
        </w:tc>
        <w:tc>
          <w:tcPr>
            <w:tcW w:w="0" w:type="auto"/>
            <w:vAlign w:val="center"/>
          </w:tcPr>
          <w:p w:rsidR="00F824E7" w:rsidRDefault="00F824E7" w:rsidP="00871C8A">
            <w:pPr>
              <w:jc w:val="center"/>
            </w:pPr>
            <w:r>
              <w:t>2219607,57</w:t>
            </w:r>
          </w:p>
        </w:tc>
        <w:tc>
          <w:tcPr>
            <w:tcW w:w="0" w:type="auto"/>
            <w:vAlign w:val="center"/>
          </w:tcPr>
          <w:p w:rsidR="00F824E7" w:rsidRDefault="00F824E7" w:rsidP="00871C8A">
            <w:pPr>
              <w:jc w:val="center"/>
            </w:pPr>
            <w:r>
              <w:t>466849,14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550</w:t>
            </w:r>
          </w:p>
        </w:tc>
        <w:tc>
          <w:tcPr>
            <w:tcW w:w="0" w:type="auto"/>
            <w:vAlign w:val="center"/>
          </w:tcPr>
          <w:p w:rsidR="00F824E7" w:rsidRDefault="00F824E7" w:rsidP="00871C8A">
            <w:pPr>
              <w:jc w:val="center"/>
            </w:pPr>
            <w:r>
              <w:t>162°44'48"</w:t>
            </w:r>
          </w:p>
        </w:tc>
        <w:tc>
          <w:tcPr>
            <w:tcW w:w="0" w:type="auto"/>
            <w:vAlign w:val="center"/>
          </w:tcPr>
          <w:p w:rsidR="00F824E7" w:rsidRDefault="00F824E7" w:rsidP="00871C8A">
            <w:pPr>
              <w:jc w:val="center"/>
            </w:pPr>
            <w:r>
              <w:t>24,07</w:t>
            </w:r>
          </w:p>
        </w:tc>
        <w:tc>
          <w:tcPr>
            <w:tcW w:w="0" w:type="auto"/>
            <w:vAlign w:val="center"/>
          </w:tcPr>
          <w:p w:rsidR="00F824E7" w:rsidRDefault="00F824E7" w:rsidP="00871C8A">
            <w:pPr>
              <w:jc w:val="center"/>
            </w:pPr>
            <w:r>
              <w:t>2219608,91</w:t>
            </w:r>
          </w:p>
        </w:tc>
        <w:tc>
          <w:tcPr>
            <w:tcW w:w="0" w:type="auto"/>
            <w:vAlign w:val="center"/>
          </w:tcPr>
          <w:p w:rsidR="00F824E7" w:rsidRDefault="00F824E7" w:rsidP="00871C8A">
            <w:pPr>
              <w:jc w:val="center"/>
            </w:pPr>
            <w:r>
              <w:t>466855,01</w:t>
            </w:r>
          </w:p>
        </w:tc>
      </w:tr>
      <w:tr w:rsidR="00F824E7" w:rsidTr="00871C8A">
        <w:trPr>
          <w:trHeight w:val="20"/>
        </w:trPr>
        <w:tc>
          <w:tcPr>
            <w:tcW w:w="0" w:type="auto"/>
            <w:vAlign w:val="center"/>
          </w:tcPr>
          <w:p w:rsidR="00F824E7" w:rsidRDefault="00F824E7" w:rsidP="00871C8A">
            <w:pPr>
              <w:jc w:val="center"/>
            </w:pPr>
            <w:r>
              <w:lastRenderedPageBreak/>
              <w:t>620</w:t>
            </w:r>
          </w:p>
        </w:tc>
        <w:tc>
          <w:tcPr>
            <w:tcW w:w="0" w:type="auto"/>
            <w:vAlign w:val="center"/>
          </w:tcPr>
          <w:p w:rsidR="00F824E7" w:rsidRDefault="00F824E7" w:rsidP="00871C8A">
            <w:pPr>
              <w:jc w:val="center"/>
            </w:pPr>
            <w:r>
              <w:t>90°0'0"</w:t>
            </w:r>
          </w:p>
        </w:tc>
        <w:tc>
          <w:tcPr>
            <w:tcW w:w="0" w:type="auto"/>
            <w:vAlign w:val="center"/>
          </w:tcPr>
          <w:p w:rsidR="00F824E7" w:rsidRDefault="00F824E7" w:rsidP="00871C8A">
            <w:pPr>
              <w:jc w:val="center"/>
            </w:pPr>
            <w:r>
              <w:t>0,02</w:t>
            </w:r>
          </w:p>
        </w:tc>
        <w:tc>
          <w:tcPr>
            <w:tcW w:w="0" w:type="auto"/>
            <w:vAlign w:val="center"/>
          </w:tcPr>
          <w:p w:rsidR="00F824E7" w:rsidRDefault="00F824E7" w:rsidP="00871C8A">
            <w:pPr>
              <w:jc w:val="center"/>
            </w:pPr>
            <w:r>
              <w:t>2219585,92</w:t>
            </w:r>
          </w:p>
        </w:tc>
        <w:tc>
          <w:tcPr>
            <w:tcW w:w="0" w:type="auto"/>
            <w:vAlign w:val="center"/>
          </w:tcPr>
          <w:p w:rsidR="00F824E7" w:rsidRDefault="00F824E7" w:rsidP="00871C8A">
            <w:pPr>
              <w:jc w:val="center"/>
            </w:pPr>
            <w:r>
              <w:t>466862,15</w:t>
            </w:r>
          </w:p>
        </w:tc>
      </w:tr>
      <w:tr w:rsidR="00F824E7" w:rsidTr="00871C8A">
        <w:trPr>
          <w:trHeight w:val="20"/>
        </w:trPr>
        <w:tc>
          <w:tcPr>
            <w:tcW w:w="0" w:type="auto"/>
            <w:vAlign w:val="center"/>
          </w:tcPr>
          <w:p w:rsidR="00F824E7" w:rsidRDefault="00F824E7" w:rsidP="00871C8A">
            <w:pPr>
              <w:jc w:val="center"/>
            </w:pPr>
            <w:r>
              <w:t>532</w:t>
            </w:r>
          </w:p>
        </w:tc>
        <w:tc>
          <w:tcPr>
            <w:tcW w:w="0" w:type="auto"/>
            <w:vAlign w:val="center"/>
          </w:tcPr>
          <w:p w:rsidR="00F824E7" w:rsidRDefault="00F824E7" w:rsidP="00871C8A">
            <w:pPr>
              <w:jc w:val="center"/>
            </w:pPr>
            <w:r>
              <w:t>342°42'5"</w:t>
            </w:r>
          </w:p>
        </w:tc>
        <w:tc>
          <w:tcPr>
            <w:tcW w:w="0" w:type="auto"/>
            <w:vAlign w:val="center"/>
          </w:tcPr>
          <w:p w:rsidR="00F824E7" w:rsidRDefault="00F824E7" w:rsidP="00871C8A">
            <w:pPr>
              <w:jc w:val="center"/>
            </w:pPr>
            <w:r>
              <w:t>24,08</w:t>
            </w:r>
          </w:p>
        </w:tc>
        <w:tc>
          <w:tcPr>
            <w:tcW w:w="0" w:type="auto"/>
            <w:vAlign w:val="center"/>
          </w:tcPr>
          <w:p w:rsidR="00F824E7" w:rsidRDefault="00F824E7" w:rsidP="00871C8A">
            <w:pPr>
              <w:jc w:val="center"/>
            </w:pPr>
            <w:r>
              <w:t>2219585,92</w:t>
            </w:r>
          </w:p>
        </w:tc>
        <w:tc>
          <w:tcPr>
            <w:tcW w:w="0" w:type="auto"/>
            <w:vAlign w:val="center"/>
          </w:tcPr>
          <w:p w:rsidR="00F824E7" w:rsidRDefault="00F824E7" w:rsidP="00871C8A">
            <w:pPr>
              <w:jc w:val="center"/>
            </w:pPr>
            <w:r>
              <w:t>466862,17</w:t>
            </w:r>
          </w:p>
        </w:tc>
      </w:tr>
      <w:tr w:rsidR="00F824E7" w:rsidTr="00871C8A">
        <w:trPr>
          <w:trHeight w:val="20"/>
        </w:trPr>
        <w:tc>
          <w:tcPr>
            <w:tcW w:w="0" w:type="auto"/>
            <w:vAlign w:val="center"/>
          </w:tcPr>
          <w:p w:rsidR="00F824E7" w:rsidRDefault="00F824E7" w:rsidP="00871C8A">
            <w:pPr>
              <w:jc w:val="center"/>
            </w:pPr>
            <w:r>
              <w:t>550</w:t>
            </w:r>
          </w:p>
        </w:tc>
        <w:tc>
          <w:tcPr>
            <w:tcW w:w="0" w:type="auto"/>
            <w:vAlign w:val="center"/>
          </w:tcPr>
          <w:p w:rsidR="00F824E7" w:rsidRDefault="00F824E7" w:rsidP="00871C8A">
            <w:pPr>
              <w:jc w:val="center"/>
            </w:pPr>
            <w:r>
              <w:t>162°44'48"</w:t>
            </w:r>
          </w:p>
        </w:tc>
        <w:tc>
          <w:tcPr>
            <w:tcW w:w="0" w:type="auto"/>
            <w:vAlign w:val="center"/>
          </w:tcPr>
          <w:p w:rsidR="00F824E7" w:rsidRDefault="00F824E7" w:rsidP="00871C8A">
            <w:pPr>
              <w:jc w:val="center"/>
            </w:pPr>
            <w:r>
              <w:t>24,07</w:t>
            </w:r>
          </w:p>
        </w:tc>
        <w:tc>
          <w:tcPr>
            <w:tcW w:w="0" w:type="auto"/>
            <w:vAlign w:val="center"/>
          </w:tcPr>
          <w:p w:rsidR="00F824E7" w:rsidRDefault="00F824E7" w:rsidP="00871C8A">
            <w:pPr>
              <w:jc w:val="center"/>
            </w:pPr>
            <w:r>
              <w:t>2219608,91</w:t>
            </w:r>
          </w:p>
        </w:tc>
        <w:tc>
          <w:tcPr>
            <w:tcW w:w="0" w:type="auto"/>
            <w:vAlign w:val="center"/>
          </w:tcPr>
          <w:p w:rsidR="00F824E7" w:rsidRDefault="00F824E7" w:rsidP="00871C8A">
            <w:pPr>
              <w:jc w:val="center"/>
            </w:pPr>
            <w:r>
              <w:t>466855,01</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517</w:t>
            </w:r>
          </w:p>
        </w:tc>
        <w:tc>
          <w:tcPr>
            <w:tcW w:w="0" w:type="auto"/>
            <w:vAlign w:val="center"/>
          </w:tcPr>
          <w:p w:rsidR="00F824E7" w:rsidRDefault="00F824E7" w:rsidP="00871C8A">
            <w:pPr>
              <w:jc w:val="center"/>
            </w:pPr>
            <w:r>
              <w:t>168°54'16"</w:t>
            </w:r>
          </w:p>
        </w:tc>
        <w:tc>
          <w:tcPr>
            <w:tcW w:w="0" w:type="auto"/>
            <w:vAlign w:val="center"/>
          </w:tcPr>
          <w:p w:rsidR="00F824E7" w:rsidRDefault="00F824E7" w:rsidP="00871C8A">
            <w:pPr>
              <w:jc w:val="center"/>
            </w:pPr>
            <w:r>
              <w:t>6,29</w:t>
            </w:r>
          </w:p>
        </w:tc>
        <w:tc>
          <w:tcPr>
            <w:tcW w:w="0" w:type="auto"/>
            <w:vAlign w:val="center"/>
          </w:tcPr>
          <w:p w:rsidR="00F824E7" w:rsidRDefault="00F824E7" w:rsidP="00871C8A">
            <w:pPr>
              <w:jc w:val="center"/>
            </w:pPr>
            <w:r>
              <w:t>2219617,25</w:t>
            </w:r>
          </w:p>
        </w:tc>
        <w:tc>
          <w:tcPr>
            <w:tcW w:w="0" w:type="auto"/>
            <w:vAlign w:val="center"/>
          </w:tcPr>
          <w:p w:rsidR="00F824E7" w:rsidRDefault="00F824E7" w:rsidP="00871C8A">
            <w:pPr>
              <w:jc w:val="center"/>
            </w:pPr>
            <w:r>
              <w:t>466847,22</w:t>
            </w:r>
          </w:p>
        </w:tc>
      </w:tr>
      <w:tr w:rsidR="00F824E7" w:rsidTr="00871C8A">
        <w:trPr>
          <w:trHeight w:val="20"/>
        </w:trPr>
        <w:tc>
          <w:tcPr>
            <w:tcW w:w="0" w:type="auto"/>
            <w:vAlign w:val="center"/>
          </w:tcPr>
          <w:p w:rsidR="00F824E7" w:rsidRDefault="00F824E7" w:rsidP="00871C8A">
            <w:pPr>
              <w:jc w:val="center"/>
            </w:pPr>
            <w:r>
              <w:t>516</w:t>
            </w:r>
          </w:p>
        </w:tc>
        <w:tc>
          <w:tcPr>
            <w:tcW w:w="0" w:type="auto"/>
            <w:vAlign w:val="center"/>
          </w:tcPr>
          <w:p w:rsidR="00F824E7" w:rsidRDefault="00F824E7" w:rsidP="00871C8A">
            <w:pPr>
              <w:jc w:val="center"/>
            </w:pPr>
            <w:r>
              <w:t>90°0'0"</w:t>
            </w:r>
          </w:p>
        </w:tc>
        <w:tc>
          <w:tcPr>
            <w:tcW w:w="0" w:type="auto"/>
            <w:vAlign w:val="center"/>
          </w:tcPr>
          <w:p w:rsidR="00F824E7" w:rsidRDefault="00F824E7" w:rsidP="00871C8A">
            <w:pPr>
              <w:jc w:val="center"/>
            </w:pPr>
            <w:r>
              <w:t>0,02</w:t>
            </w:r>
          </w:p>
        </w:tc>
        <w:tc>
          <w:tcPr>
            <w:tcW w:w="0" w:type="auto"/>
            <w:vAlign w:val="center"/>
          </w:tcPr>
          <w:p w:rsidR="00F824E7" w:rsidRDefault="00F824E7" w:rsidP="00871C8A">
            <w:pPr>
              <w:jc w:val="center"/>
            </w:pPr>
            <w:r>
              <w:t>2219611,08</w:t>
            </w:r>
          </w:p>
        </w:tc>
        <w:tc>
          <w:tcPr>
            <w:tcW w:w="0" w:type="auto"/>
            <w:vAlign w:val="center"/>
          </w:tcPr>
          <w:p w:rsidR="00F824E7" w:rsidRDefault="00F824E7" w:rsidP="00871C8A">
            <w:pPr>
              <w:jc w:val="center"/>
            </w:pPr>
            <w:r>
              <w:t>466848,43</w:t>
            </w:r>
          </w:p>
        </w:tc>
      </w:tr>
      <w:tr w:rsidR="00F824E7" w:rsidTr="00871C8A">
        <w:trPr>
          <w:trHeight w:val="20"/>
        </w:trPr>
        <w:tc>
          <w:tcPr>
            <w:tcW w:w="0" w:type="auto"/>
            <w:vAlign w:val="center"/>
          </w:tcPr>
          <w:p w:rsidR="00F824E7" w:rsidRDefault="00F824E7" w:rsidP="00871C8A">
            <w:pPr>
              <w:jc w:val="center"/>
            </w:pPr>
            <w:r>
              <w:t>735</w:t>
            </w:r>
          </w:p>
        </w:tc>
        <w:tc>
          <w:tcPr>
            <w:tcW w:w="0" w:type="auto"/>
            <w:vAlign w:val="center"/>
          </w:tcPr>
          <w:p w:rsidR="00F824E7" w:rsidRDefault="00F824E7" w:rsidP="00871C8A">
            <w:pPr>
              <w:jc w:val="center"/>
            </w:pPr>
            <w:r>
              <w:t>60°25'50"</w:t>
            </w:r>
          </w:p>
        </w:tc>
        <w:tc>
          <w:tcPr>
            <w:tcW w:w="0" w:type="auto"/>
            <w:vAlign w:val="center"/>
          </w:tcPr>
          <w:p w:rsidR="00F824E7" w:rsidRDefault="00F824E7" w:rsidP="00871C8A">
            <w:pPr>
              <w:jc w:val="center"/>
            </w:pPr>
            <w:r>
              <w:t>1,62</w:t>
            </w:r>
          </w:p>
        </w:tc>
        <w:tc>
          <w:tcPr>
            <w:tcW w:w="0" w:type="auto"/>
            <w:vAlign w:val="center"/>
          </w:tcPr>
          <w:p w:rsidR="00F824E7" w:rsidRDefault="00F824E7" w:rsidP="00871C8A">
            <w:pPr>
              <w:jc w:val="center"/>
            </w:pPr>
            <w:r>
              <w:t>2219611,08</w:t>
            </w:r>
          </w:p>
        </w:tc>
        <w:tc>
          <w:tcPr>
            <w:tcW w:w="0" w:type="auto"/>
            <w:vAlign w:val="center"/>
          </w:tcPr>
          <w:p w:rsidR="00F824E7" w:rsidRDefault="00F824E7" w:rsidP="00871C8A">
            <w:pPr>
              <w:jc w:val="center"/>
            </w:pPr>
            <w:r>
              <w:t>466848,45</w:t>
            </w:r>
          </w:p>
        </w:tc>
      </w:tr>
      <w:tr w:rsidR="00F824E7" w:rsidTr="00871C8A">
        <w:trPr>
          <w:trHeight w:val="20"/>
        </w:trPr>
        <w:tc>
          <w:tcPr>
            <w:tcW w:w="0" w:type="auto"/>
            <w:vAlign w:val="center"/>
          </w:tcPr>
          <w:p w:rsidR="00F824E7" w:rsidRDefault="00F824E7" w:rsidP="00871C8A">
            <w:pPr>
              <w:jc w:val="center"/>
            </w:pPr>
            <w:r>
              <w:t>622</w:t>
            </w:r>
          </w:p>
        </w:tc>
        <w:tc>
          <w:tcPr>
            <w:tcW w:w="0" w:type="auto"/>
            <w:vAlign w:val="center"/>
          </w:tcPr>
          <w:p w:rsidR="00F824E7" w:rsidRDefault="00F824E7" w:rsidP="00871C8A">
            <w:pPr>
              <w:jc w:val="center"/>
            </w:pPr>
            <w:r>
              <w:t>342°39'46"</w:t>
            </w:r>
          </w:p>
        </w:tc>
        <w:tc>
          <w:tcPr>
            <w:tcW w:w="0" w:type="auto"/>
            <w:vAlign w:val="center"/>
          </w:tcPr>
          <w:p w:rsidR="00F824E7" w:rsidRDefault="00F824E7" w:rsidP="00871C8A">
            <w:pPr>
              <w:jc w:val="center"/>
            </w:pPr>
            <w:r>
              <w:t>6,11</w:t>
            </w:r>
          </w:p>
        </w:tc>
        <w:tc>
          <w:tcPr>
            <w:tcW w:w="0" w:type="auto"/>
            <w:vAlign w:val="center"/>
          </w:tcPr>
          <w:p w:rsidR="00F824E7" w:rsidRDefault="00F824E7" w:rsidP="00871C8A">
            <w:pPr>
              <w:jc w:val="center"/>
            </w:pPr>
            <w:r>
              <w:t>2219611,88</w:t>
            </w:r>
          </w:p>
        </w:tc>
        <w:tc>
          <w:tcPr>
            <w:tcW w:w="0" w:type="auto"/>
            <w:vAlign w:val="center"/>
          </w:tcPr>
          <w:p w:rsidR="00F824E7" w:rsidRDefault="00F824E7" w:rsidP="00871C8A">
            <w:pPr>
              <w:jc w:val="center"/>
            </w:pPr>
            <w:r>
              <w:t>466849,86</w:t>
            </w:r>
          </w:p>
        </w:tc>
      </w:tr>
      <w:tr w:rsidR="00F824E7" w:rsidTr="00871C8A">
        <w:trPr>
          <w:trHeight w:val="20"/>
        </w:trPr>
        <w:tc>
          <w:tcPr>
            <w:tcW w:w="0" w:type="auto"/>
            <w:vAlign w:val="center"/>
          </w:tcPr>
          <w:p w:rsidR="00F824E7" w:rsidRDefault="00F824E7" w:rsidP="00871C8A">
            <w:pPr>
              <w:jc w:val="center"/>
            </w:pPr>
            <w:r>
              <w:t>623</w:t>
            </w:r>
          </w:p>
        </w:tc>
        <w:tc>
          <w:tcPr>
            <w:tcW w:w="0" w:type="auto"/>
            <w:vAlign w:val="center"/>
          </w:tcPr>
          <w:p w:rsidR="00F824E7" w:rsidRDefault="00F824E7" w:rsidP="00871C8A">
            <w:pPr>
              <w:jc w:val="center"/>
            </w:pPr>
            <w:r>
              <w:t>240°38'32"</w:t>
            </w:r>
          </w:p>
        </w:tc>
        <w:tc>
          <w:tcPr>
            <w:tcW w:w="0" w:type="auto"/>
            <w:vAlign w:val="center"/>
          </w:tcPr>
          <w:p w:rsidR="00F824E7" w:rsidRDefault="00F824E7" w:rsidP="00871C8A">
            <w:pPr>
              <w:jc w:val="center"/>
            </w:pPr>
            <w:r>
              <w:t>0,92</w:t>
            </w:r>
          </w:p>
        </w:tc>
        <w:tc>
          <w:tcPr>
            <w:tcW w:w="0" w:type="auto"/>
            <w:vAlign w:val="center"/>
          </w:tcPr>
          <w:p w:rsidR="00F824E7" w:rsidRDefault="00F824E7" w:rsidP="00871C8A">
            <w:pPr>
              <w:jc w:val="center"/>
            </w:pPr>
            <w:r>
              <w:t>2219617,71</w:t>
            </w:r>
          </w:p>
        </w:tc>
        <w:tc>
          <w:tcPr>
            <w:tcW w:w="0" w:type="auto"/>
            <w:vAlign w:val="center"/>
          </w:tcPr>
          <w:p w:rsidR="00F824E7" w:rsidRDefault="00F824E7" w:rsidP="00871C8A">
            <w:pPr>
              <w:jc w:val="center"/>
            </w:pPr>
            <w:r>
              <w:t>466848,04</w:t>
            </w:r>
          </w:p>
        </w:tc>
      </w:tr>
      <w:tr w:rsidR="00F824E7" w:rsidTr="00871C8A">
        <w:trPr>
          <w:trHeight w:val="20"/>
        </w:trPr>
        <w:tc>
          <w:tcPr>
            <w:tcW w:w="0" w:type="auto"/>
            <w:vAlign w:val="center"/>
          </w:tcPr>
          <w:p w:rsidR="00F824E7" w:rsidRDefault="00F824E7" w:rsidP="00871C8A">
            <w:pPr>
              <w:jc w:val="center"/>
            </w:pPr>
            <w:r>
              <w:t>736</w:t>
            </w:r>
          </w:p>
        </w:tc>
        <w:tc>
          <w:tcPr>
            <w:tcW w:w="0" w:type="auto"/>
            <w:vAlign w:val="center"/>
          </w:tcPr>
          <w:p w:rsidR="00F824E7" w:rsidRDefault="00F824E7" w:rsidP="00871C8A">
            <w:pPr>
              <w:jc w:val="center"/>
            </w:pPr>
            <w:r>
              <w:t>243°26'6"</w:t>
            </w:r>
          </w:p>
        </w:tc>
        <w:tc>
          <w:tcPr>
            <w:tcW w:w="0" w:type="auto"/>
            <w:vAlign w:val="center"/>
          </w:tcPr>
          <w:p w:rsidR="00F824E7" w:rsidRDefault="00F824E7" w:rsidP="00871C8A">
            <w:pPr>
              <w:jc w:val="center"/>
            </w:pPr>
            <w:r>
              <w:t>0,02</w:t>
            </w:r>
          </w:p>
        </w:tc>
        <w:tc>
          <w:tcPr>
            <w:tcW w:w="0" w:type="auto"/>
            <w:vAlign w:val="center"/>
          </w:tcPr>
          <w:p w:rsidR="00F824E7" w:rsidRDefault="00F824E7" w:rsidP="00871C8A">
            <w:pPr>
              <w:jc w:val="center"/>
            </w:pPr>
            <w:r>
              <w:t>2219617,26</w:t>
            </w:r>
          </w:p>
        </w:tc>
        <w:tc>
          <w:tcPr>
            <w:tcW w:w="0" w:type="auto"/>
            <w:vAlign w:val="center"/>
          </w:tcPr>
          <w:p w:rsidR="00F824E7" w:rsidRDefault="00F824E7" w:rsidP="00871C8A">
            <w:pPr>
              <w:jc w:val="center"/>
            </w:pPr>
            <w:r>
              <w:t>466847,24</w:t>
            </w:r>
          </w:p>
        </w:tc>
      </w:tr>
      <w:tr w:rsidR="00F824E7" w:rsidTr="00871C8A">
        <w:trPr>
          <w:trHeight w:val="20"/>
        </w:trPr>
        <w:tc>
          <w:tcPr>
            <w:tcW w:w="0" w:type="auto"/>
            <w:vAlign w:val="center"/>
          </w:tcPr>
          <w:p w:rsidR="00F824E7" w:rsidRDefault="00F824E7" w:rsidP="00871C8A">
            <w:pPr>
              <w:jc w:val="center"/>
            </w:pPr>
            <w:r>
              <w:t>517</w:t>
            </w:r>
          </w:p>
        </w:tc>
        <w:tc>
          <w:tcPr>
            <w:tcW w:w="0" w:type="auto"/>
            <w:vAlign w:val="center"/>
          </w:tcPr>
          <w:p w:rsidR="00F824E7" w:rsidRDefault="00F824E7" w:rsidP="00871C8A">
            <w:pPr>
              <w:jc w:val="center"/>
            </w:pPr>
            <w:r>
              <w:t>168°54'16"</w:t>
            </w:r>
          </w:p>
        </w:tc>
        <w:tc>
          <w:tcPr>
            <w:tcW w:w="0" w:type="auto"/>
            <w:vAlign w:val="center"/>
          </w:tcPr>
          <w:p w:rsidR="00F824E7" w:rsidRDefault="00F824E7" w:rsidP="00871C8A">
            <w:pPr>
              <w:jc w:val="center"/>
            </w:pPr>
            <w:r>
              <w:t>6,29</w:t>
            </w:r>
          </w:p>
        </w:tc>
        <w:tc>
          <w:tcPr>
            <w:tcW w:w="0" w:type="auto"/>
            <w:vAlign w:val="center"/>
          </w:tcPr>
          <w:p w:rsidR="00F824E7" w:rsidRDefault="00F824E7" w:rsidP="00871C8A">
            <w:pPr>
              <w:jc w:val="center"/>
            </w:pPr>
            <w:r>
              <w:t>2219617,25</w:t>
            </w:r>
          </w:p>
        </w:tc>
        <w:tc>
          <w:tcPr>
            <w:tcW w:w="0" w:type="auto"/>
            <w:vAlign w:val="center"/>
          </w:tcPr>
          <w:p w:rsidR="00F824E7" w:rsidRDefault="00F824E7" w:rsidP="00871C8A">
            <w:pPr>
              <w:jc w:val="center"/>
            </w:pPr>
            <w:r>
              <w:t>466847,22</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537</w:t>
            </w:r>
          </w:p>
        </w:tc>
        <w:tc>
          <w:tcPr>
            <w:tcW w:w="0" w:type="auto"/>
            <w:vAlign w:val="center"/>
          </w:tcPr>
          <w:p w:rsidR="00F824E7" w:rsidRDefault="00F824E7" w:rsidP="00871C8A">
            <w:pPr>
              <w:jc w:val="center"/>
            </w:pPr>
            <w:r>
              <w:t>14°3'6"</w:t>
            </w:r>
          </w:p>
        </w:tc>
        <w:tc>
          <w:tcPr>
            <w:tcW w:w="0" w:type="auto"/>
            <w:vAlign w:val="center"/>
          </w:tcPr>
          <w:p w:rsidR="00F824E7" w:rsidRDefault="00F824E7" w:rsidP="00871C8A">
            <w:pPr>
              <w:jc w:val="center"/>
            </w:pPr>
            <w:r>
              <w:t>54,16</w:t>
            </w:r>
          </w:p>
        </w:tc>
        <w:tc>
          <w:tcPr>
            <w:tcW w:w="0" w:type="auto"/>
            <w:vAlign w:val="center"/>
          </w:tcPr>
          <w:p w:rsidR="00F824E7" w:rsidRDefault="00F824E7" w:rsidP="00871C8A">
            <w:pPr>
              <w:jc w:val="center"/>
            </w:pPr>
            <w:r>
              <w:t>2219656,77</w:t>
            </w:r>
          </w:p>
        </w:tc>
        <w:tc>
          <w:tcPr>
            <w:tcW w:w="0" w:type="auto"/>
            <w:vAlign w:val="center"/>
          </w:tcPr>
          <w:p w:rsidR="00F824E7" w:rsidRDefault="00F824E7" w:rsidP="00871C8A">
            <w:pPr>
              <w:jc w:val="center"/>
            </w:pPr>
            <w:r>
              <w:t>466959,23</w:t>
            </w:r>
          </w:p>
        </w:tc>
      </w:tr>
      <w:tr w:rsidR="00F824E7" w:rsidTr="00871C8A">
        <w:trPr>
          <w:trHeight w:val="20"/>
        </w:trPr>
        <w:tc>
          <w:tcPr>
            <w:tcW w:w="0" w:type="auto"/>
            <w:vAlign w:val="center"/>
          </w:tcPr>
          <w:p w:rsidR="00F824E7" w:rsidRDefault="00F824E7" w:rsidP="00871C8A">
            <w:pPr>
              <w:jc w:val="center"/>
            </w:pPr>
            <w:r>
              <w:t>565</w:t>
            </w:r>
          </w:p>
        </w:tc>
        <w:tc>
          <w:tcPr>
            <w:tcW w:w="0" w:type="auto"/>
            <w:vAlign w:val="center"/>
          </w:tcPr>
          <w:p w:rsidR="00F824E7" w:rsidRDefault="00F824E7" w:rsidP="00871C8A">
            <w:pPr>
              <w:jc w:val="center"/>
            </w:pPr>
            <w:r>
              <w:t>11°36'1"</w:t>
            </w:r>
          </w:p>
        </w:tc>
        <w:tc>
          <w:tcPr>
            <w:tcW w:w="0" w:type="auto"/>
            <w:vAlign w:val="center"/>
          </w:tcPr>
          <w:p w:rsidR="00F824E7" w:rsidRDefault="00F824E7" w:rsidP="00871C8A">
            <w:pPr>
              <w:jc w:val="center"/>
            </w:pPr>
            <w:r>
              <w:t>116,52</w:t>
            </w:r>
          </w:p>
        </w:tc>
        <w:tc>
          <w:tcPr>
            <w:tcW w:w="0" w:type="auto"/>
            <w:vAlign w:val="center"/>
          </w:tcPr>
          <w:p w:rsidR="00F824E7" w:rsidRDefault="00F824E7" w:rsidP="00871C8A">
            <w:pPr>
              <w:jc w:val="center"/>
            </w:pPr>
            <w:r>
              <w:t>2219709,31</w:t>
            </w:r>
          </w:p>
        </w:tc>
        <w:tc>
          <w:tcPr>
            <w:tcW w:w="0" w:type="auto"/>
            <w:vAlign w:val="center"/>
          </w:tcPr>
          <w:p w:rsidR="00F824E7" w:rsidRDefault="00F824E7" w:rsidP="00871C8A">
            <w:pPr>
              <w:jc w:val="center"/>
            </w:pPr>
            <w:r>
              <w:t>466972,38</w:t>
            </w:r>
          </w:p>
        </w:tc>
      </w:tr>
      <w:tr w:rsidR="00F824E7" w:rsidTr="00871C8A">
        <w:trPr>
          <w:trHeight w:val="20"/>
        </w:trPr>
        <w:tc>
          <w:tcPr>
            <w:tcW w:w="0" w:type="auto"/>
            <w:vAlign w:val="center"/>
          </w:tcPr>
          <w:p w:rsidR="00F824E7" w:rsidRDefault="00F824E7" w:rsidP="00871C8A">
            <w:pPr>
              <w:jc w:val="center"/>
            </w:pPr>
            <w:r>
              <w:t>573</w:t>
            </w:r>
          </w:p>
        </w:tc>
        <w:tc>
          <w:tcPr>
            <w:tcW w:w="0" w:type="auto"/>
            <w:vAlign w:val="center"/>
          </w:tcPr>
          <w:p w:rsidR="00F824E7" w:rsidRDefault="00F824E7" w:rsidP="00871C8A">
            <w:pPr>
              <w:jc w:val="center"/>
            </w:pPr>
            <w:r>
              <w:t>14°33'47"</w:t>
            </w:r>
          </w:p>
        </w:tc>
        <w:tc>
          <w:tcPr>
            <w:tcW w:w="0" w:type="auto"/>
            <w:vAlign w:val="center"/>
          </w:tcPr>
          <w:p w:rsidR="00F824E7" w:rsidRDefault="00F824E7" w:rsidP="00871C8A">
            <w:pPr>
              <w:jc w:val="center"/>
            </w:pPr>
            <w:r>
              <w:t>154,35</w:t>
            </w:r>
          </w:p>
        </w:tc>
        <w:tc>
          <w:tcPr>
            <w:tcW w:w="0" w:type="auto"/>
            <w:vAlign w:val="center"/>
          </w:tcPr>
          <w:p w:rsidR="00F824E7" w:rsidRDefault="00F824E7" w:rsidP="00871C8A">
            <w:pPr>
              <w:jc w:val="center"/>
            </w:pPr>
            <w:r>
              <w:t>2219823,45</w:t>
            </w:r>
          </w:p>
        </w:tc>
        <w:tc>
          <w:tcPr>
            <w:tcW w:w="0" w:type="auto"/>
            <w:vAlign w:val="center"/>
          </w:tcPr>
          <w:p w:rsidR="00F824E7" w:rsidRDefault="00F824E7" w:rsidP="00871C8A">
            <w:pPr>
              <w:jc w:val="center"/>
            </w:pPr>
            <w:r>
              <w:t>466995,81</w:t>
            </w:r>
          </w:p>
        </w:tc>
      </w:tr>
      <w:tr w:rsidR="00F824E7" w:rsidTr="00871C8A">
        <w:trPr>
          <w:trHeight w:val="20"/>
        </w:trPr>
        <w:tc>
          <w:tcPr>
            <w:tcW w:w="0" w:type="auto"/>
            <w:vAlign w:val="center"/>
          </w:tcPr>
          <w:p w:rsidR="00F824E7" w:rsidRDefault="00F824E7" w:rsidP="00871C8A">
            <w:pPr>
              <w:jc w:val="center"/>
            </w:pPr>
            <w:r>
              <w:t>572</w:t>
            </w:r>
          </w:p>
        </w:tc>
        <w:tc>
          <w:tcPr>
            <w:tcW w:w="0" w:type="auto"/>
            <w:vAlign w:val="center"/>
          </w:tcPr>
          <w:p w:rsidR="00F824E7" w:rsidRDefault="00F824E7" w:rsidP="00871C8A">
            <w:pPr>
              <w:jc w:val="center"/>
            </w:pPr>
            <w:r>
              <w:t>8°19'44"</w:t>
            </w:r>
          </w:p>
        </w:tc>
        <w:tc>
          <w:tcPr>
            <w:tcW w:w="0" w:type="auto"/>
            <w:vAlign w:val="center"/>
          </w:tcPr>
          <w:p w:rsidR="00F824E7" w:rsidRDefault="00F824E7" w:rsidP="00871C8A">
            <w:pPr>
              <w:jc w:val="center"/>
            </w:pPr>
            <w:r>
              <w:t>12,63</w:t>
            </w:r>
          </w:p>
        </w:tc>
        <w:tc>
          <w:tcPr>
            <w:tcW w:w="0" w:type="auto"/>
            <w:vAlign w:val="center"/>
          </w:tcPr>
          <w:p w:rsidR="00F824E7" w:rsidRDefault="00F824E7" w:rsidP="00871C8A">
            <w:pPr>
              <w:jc w:val="center"/>
            </w:pPr>
            <w:r>
              <w:t>2219972,84</w:t>
            </w:r>
          </w:p>
        </w:tc>
        <w:tc>
          <w:tcPr>
            <w:tcW w:w="0" w:type="auto"/>
            <w:vAlign w:val="center"/>
          </w:tcPr>
          <w:p w:rsidR="00F824E7" w:rsidRDefault="00F824E7" w:rsidP="00871C8A">
            <w:pPr>
              <w:jc w:val="center"/>
            </w:pPr>
            <w:r>
              <w:t>467034,62</w:t>
            </w:r>
          </w:p>
        </w:tc>
      </w:tr>
      <w:tr w:rsidR="00F824E7" w:rsidTr="00871C8A">
        <w:trPr>
          <w:trHeight w:val="20"/>
        </w:trPr>
        <w:tc>
          <w:tcPr>
            <w:tcW w:w="0" w:type="auto"/>
            <w:vAlign w:val="center"/>
          </w:tcPr>
          <w:p w:rsidR="00F824E7" w:rsidRDefault="00F824E7" w:rsidP="00871C8A">
            <w:pPr>
              <w:jc w:val="center"/>
            </w:pPr>
            <w:r>
              <w:t>571</w:t>
            </w:r>
          </w:p>
        </w:tc>
        <w:tc>
          <w:tcPr>
            <w:tcW w:w="0" w:type="auto"/>
            <w:vAlign w:val="center"/>
          </w:tcPr>
          <w:p w:rsidR="00F824E7" w:rsidRDefault="00F824E7" w:rsidP="00871C8A">
            <w:pPr>
              <w:jc w:val="center"/>
            </w:pPr>
            <w:r>
              <w:t>108°3'55"</w:t>
            </w:r>
          </w:p>
        </w:tc>
        <w:tc>
          <w:tcPr>
            <w:tcW w:w="0" w:type="auto"/>
            <w:vAlign w:val="center"/>
          </w:tcPr>
          <w:p w:rsidR="00F824E7" w:rsidRDefault="00F824E7" w:rsidP="00871C8A">
            <w:pPr>
              <w:jc w:val="center"/>
            </w:pPr>
            <w:r>
              <w:t>9,8</w:t>
            </w:r>
          </w:p>
        </w:tc>
        <w:tc>
          <w:tcPr>
            <w:tcW w:w="0" w:type="auto"/>
            <w:vAlign w:val="center"/>
          </w:tcPr>
          <w:p w:rsidR="00F824E7" w:rsidRDefault="00F824E7" w:rsidP="00871C8A">
            <w:pPr>
              <w:jc w:val="center"/>
            </w:pPr>
            <w:r>
              <w:t>2219985,34</w:t>
            </w:r>
          </w:p>
        </w:tc>
        <w:tc>
          <w:tcPr>
            <w:tcW w:w="0" w:type="auto"/>
            <w:vAlign w:val="center"/>
          </w:tcPr>
          <w:p w:rsidR="00F824E7" w:rsidRDefault="00F824E7" w:rsidP="00871C8A">
            <w:pPr>
              <w:jc w:val="center"/>
            </w:pPr>
            <w:r>
              <w:t>467036,45</w:t>
            </w:r>
          </w:p>
        </w:tc>
      </w:tr>
      <w:tr w:rsidR="00F824E7" w:rsidTr="00871C8A">
        <w:trPr>
          <w:trHeight w:val="20"/>
        </w:trPr>
        <w:tc>
          <w:tcPr>
            <w:tcW w:w="0" w:type="auto"/>
            <w:vAlign w:val="center"/>
          </w:tcPr>
          <w:p w:rsidR="00F824E7" w:rsidRDefault="00F824E7" w:rsidP="00871C8A">
            <w:pPr>
              <w:jc w:val="center"/>
            </w:pPr>
            <w:r>
              <w:t>570</w:t>
            </w:r>
          </w:p>
        </w:tc>
        <w:tc>
          <w:tcPr>
            <w:tcW w:w="0" w:type="auto"/>
            <w:vAlign w:val="center"/>
          </w:tcPr>
          <w:p w:rsidR="00F824E7" w:rsidRDefault="00F824E7" w:rsidP="00871C8A">
            <w:pPr>
              <w:jc w:val="center"/>
            </w:pPr>
            <w:r>
              <w:t>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2219982,30</w:t>
            </w:r>
          </w:p>
        </w:tc>
        <w:tc>
          <w:tcPr>
            <w:tcW w:w="0" w:type="auto"/>
            <w:vAlign w:val="center"/>
          </w:tcPr>
          <w:p w:rsidR="00F824E7" w:rsidRDefault="00F824E7" w:rsidP="00871C8A">
            <w:pPr>
              <w:jc w:val="center"/>
            </w:pPr>
            <w:r>
              <w:t>467045,77</w:t>
            </w:r>
          </w:p>
        </w:tc>
      </w:tr>
      <w:tr w:rsidR="00F824E7" w:rsidTr="00871C8A">
        <w:trPr>
          <w:trHeight w:val="20"/>
        </w:trPr>
        <w:tc>
          <w:tcPr>
            <w:tcW w:w="0" w:type="auto"/>
            <w:vAlign w:val="center"/>
          </w:tcPr>
          <w:p w:rsidR="00F824E7" w:rsidRDefault="00F824E7" w:rsidP="00871C8A">
            <w:pPr>
              <w:jc w:val="center"/>
            </w:pPr>
            <w:r>
              <w:t>624</w:t>
            </w:r>
          </w:p>
        </w:tc>
        <w:tc>
          <w:tcPr>
            <w:tcW w:w="0" w:type="auto"/>
            <w:vAlign w:val="center"/>
          </w:tcPr>
          <w:p w:rsidR="00F824E7" w:rsidRDefault="00F824E7" w:rsidP="00871C8A">
            <w:pPr>
              <w:jc w:val="center"/>
            </w:pPr>
            <w:r>
              <w:t>288°4'35"</w:t>
            </w:r>
          </w:p>
        </w:tc>
        <w:tc>
          <w:tcPr>
            <w:tcW w:w="0" w:type="auto"/>
            <w:vAlign w:val="center"/>
          </w:tcPr>
          <w:p w:rsidR="00F824E7" w:rsidRDefault="00F824E7" w:rsidP="00871C8A">
            <w:pPr>
              <w:jc w:val="center"/>
            </w:pPr>
            <w:r>
              <w:t>12,63</w:t>
            </w:r>
          </w:p>
        </w:tc>
        <w:tc>
          <w:tcPr>
            <w:tcW w:w="0" w:type="auto"/>
            <w:vAlign w:val="center"/>
          </w:tcPr>
          <w:p w:rsidR="00F824E7" w:rsidRDefault="00F824E7" w:rsidP="00871C8A">
            <w:pPr>
              <w:jc w:val="center"/>
            </w:pPr>
            <w:r>
              <w:t>2219982,31</w:t>
            </w:r>
          </w:p>
        </w:tc>
        <w:tc>
          <w:tcPr>
            <w:tcW w:w="0" w:type="auto"/>
            <w:vAlign w:val="center"/>
          </w:tcPr>
          <w:p w:rsidR="00F824E7" w:rsidRDefault="00F824E7" w:rsidP="00871C8A">
            <w:pPr>
              <w:jc w:val="center"/>
            </w:pPr>
            <w:r>
              <w:t>467045,77</w:t>
            </w:r>
          </w:p>
        </w:tc>
      </w:tr>
      <w:tr w:rsidR="00F824E7" w:rsidTr="00871C8A">
        <w:trPr>
          <w:trHeight w:val="20"/>
        </w:trPr>
        <w:tc>
          <w:tcPr>
            <w:tcW w:w="0" w:type="auto"/>
            <w:vAlign w:val="center"/>
          </w:tcPr>
          <w:p w:rsidR="00F824E7" w:rsidRDefault="00F824E7" w:rsidP="00871C8A">
            <w:pPr>
              <w:jc w:val="center"/>
            </w:pPr>
            <w:r>
              <w:t>641</w:t>
            </w:r>
          </w:p>
        </w:tc>
        <w:tc>
          <w:tcPr>
            <w:tcW w:w="0" w:type="auto"/>
            <w:vAlign w:val="center"/>
          </w:tcPr>
          <w:p w:rsidR="00F824E7" w:rsidRDefault="00F824E7" w:rsidP="00871C8A">
            <w:pPr>
              <w:jc w:val="center"/>
            </w:pPr>
            <w:r>
              <w:t>279°0'5"</w:t>
            </w:r>
          </w:p>
        </w:tc>
        <w:tc>
          <w:tcPr>
            <w:tcW w:w="0" w:type="auto"/>
            <w:vAlign w:val="center"/>
          </w:tcPr>
          <w:p w:rsidR="00F824E7" w:rsidRDefault="00F824E7" w:rsidP="00871C8A">
            <w:pPr>
              <w:jc w:val="center"/>
            </w:pPr>
            <w:r>
              <w:t>11,44</w:t>
            </w:r>
          </w:p>
        </w:tc>
        <w:tc>
          <w:tcPr>
            <w:tcW w:w="0" w:type="auto"/>
            <w:vAlign w:val="center"/>
          </w:tcPr>
          <w:p w:rsidR="00F824E7" w:rsidRDefault="00F824E7" w:rsidP="00871C8A">
            <w:pPr>
              <w:jc w:val="center"/>
            </w:pPr>
            <w:r>
              <w:t>2219986,23</w:t>
            </w:r>
          </w:p>
        </w:tc>
        <w:tc>
          <w:tcPr>
            <w:tcW w:w="0" w:type="auto"/>
            <w:vAlign w:val="center"/>
          </w:tcPr>
          <w:p w:rsidR="00F824E7" w:rsidRDefault="00F824E7" w:rsidP="00871C8A">
            <w:pPr>
              <w:jc w:val="center"/>
            </w:pPr>
            <w:r>
              <w:t>467033,76</w:t>
            </w:r>
          </w:p>
        </w:tc>
      </w:tr>
      <w:tr w:rsidR="00F824E7" w:rsidTr="00871C8A">
        <w:trPr>
          <w:trHeight w:val="20"/>
        </w:trPr>
        <w:tc>
          <w:tcPr>
            <w:tcW w:w="0" w:type="auto"/>
            <w:vAlign w:val="center"/>
          </w:tcPr>
          <w:p w:rsidR="00F824E7" w:rsidRDefault="00F824E7" w:rsidP="00871C8A">
            <w:pPr>
              <w:jc w:val="center"/>
            </w:pPr>
            <w:r>
              <w:t>640</w:t>
            </w:r>
          </w:p>
        </w:tc>
        <w:tc>
          <w:tcPr>
            <w:tcW w:w="0" w:type="auto"/>
            <w:vAlign w:val="center"/>
          </w:tcPr>
          <w:p w:rsidR="00F824E7" w:rsidRDefault="00F824E7" w:rsidP="00871C8A">
            <w:pPr>
              <w:jc w:val="center"/>
            </w:pPr>
            <w:r>
              <w:t>180°0'0"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2219988,02</w:t>
            </w:r>
          </w:p>
        </w:tc>
        <w:tc>
          <w:tcPr>
            <w:tcW w:w="0" w:type="auto"/>
            <w:vAlign w:val="center"/>
          </w:tcPr>
          <w:p w:rsidR="00F824E7" w:rsidRDefault="00F824E7" w:rsidP="00871C8A">
            <w:pPr>
              <w:jc w:val="center"/>
            </w:pPr>
            <w:r>
              <w:t>467022,46</w:t>
            </w:r>
          </w:p>
        </w:tc>
      </w:tr>
      <w:tr w:rsidR="00F824E7" w:rsidTr="00871C8A">
        <w:trPr>
          <w:trHeight w:val="20"/>
        </w:trPr>
        <w:tc>
          <w:tcPr>
            <w:tcW w:w="0" w:type="auto"/>
            <w:vAlign w:val="center"/>
          </w:tcPr>
          <w:p w:rsidR="00F824E7" w:rsidRDefault="00F824E7" w:rsidP="00871C8A">
            <w:pPr>
              <w:jc w:val="center"/>
            </w:pPr>
            <w:r>
              <w:t>542</w:t>
            </w:r>
          </w:p>
        </w:tc>
        <w:tc>
          <w:tcPr>
            <w:tcW w:w="0" w:type="auto"/>
            <w:vAlign w:val="center"/>
          </w:tcPr>
          <w:p w:rsidR="00F824E7" w:rsidRDefault="00F824E7" w:rsidP="00871C8A">
            <w:pPr>
              <w:jc w:val="center"/>
            </w:pPr>
            <w:r>
              <w:t>99°1'10"</w:t>
            </w:r>
          </w:p>
        </w:tc>
        <w:tc>
          <w:tcPr>
            <w:tcW w:w="0" w:type="auto"/>
            <w:vAlign w:val="center"/>
          </w:tcPr>
          <w:p w:rsidR="00F824E7" w:rsidRDefault="00F824E7" w:rsidP="00871C8A">
            <w:pPr>
              <w:jc w:val="center"/>
            </w:pPr>
            <w:r>
              <w:t>10,21</w:t>
            </w:r>
          </w:p>
        </w:tc>
        <w:tc>
          <w:tcPr>
            <w:tcW w:w="0" w:type="auto"/>
            <w:vAlign w:val="center"/>
          </w:tcPr>
          <w:p w:rsidR="00F824E7" w:rsidRDefault="00F824E7" w:rsidP="00871C8A">
            <w:pPr>
              <w:jc w:val="center"/>
            </w:pPr>
            <w:r>
              <w:t>2219988,01</w:t>
            </w:r>
          </w:p>
        </w:tc>
        <w:tc>
          <w:tcPr>
            <w:tcW w:w="0" w:type="auto"/>
            <w:vAlign w:val="center"/>
          </w:tcPr>
          <w:p w:rsidR="00F824E7" w:rsidRDefault="00F824E7" w:rsidP="00871C8A">
            <w:pPr>
              <w:jc w:val="center"/>
            </w:pPr>
            <w:r>
              <w:t>467022,46</w:t>
            </w:r>
          </w:p>
        </w:tc>
      </w:tr>
      <w:tr w:rsidR="00F824E7" w:rsidTr="00871C8A">
        <w:trPr>
          <w:trHeight w:val="20"/>
        </w:trPr>
        <w:tc>
          <w:tcPr>
            <w:tcW w:w="0" w:type="auto"/>
            <w:vAlign w:val="center"/>
          </w:tcPr>
          <w:p w:rsidR="00F824E7" w:rsidRDefault="00F824E7" w:rsidP="00871C8A">
            <w:pPr>
              <w:jc w:val="center"/>
            </w:pPr>
            <w:r>
              <w:t>541</w:t>
            </w:r>
          </w:p>
        </w:tc>
        <w:tc>
          <w:tcPr>
            <w:tcW w:w="0" w:type="auto"/>
            <w:vAlign w:val="center"/>
          </w:tcPr>
          <w:p w:rsidR="00F824E7" w:rsidRDefault="00F824E7" w:rsidP="00871C8A">
            <w:pPr>
              <w:jc w:val="center"/>
            </w:pPr>
            <w:r>
              <w:t>188°47'36"</w:t>
            </w:r>
          </w:p>
        </w:tc>
        <w:tc>
          <w:tcPr>
            <w:tcW w:w="0" w:type="auto"/>
            <w:vAlign w:val="center"/>
          </w:tcPr>
          <w:p w:rsidR="00F824E7" w:rsidRDefault="00F824E7" w:rsidP="00871C8A">
            <w:pPr>
              <w:jc w:val="center"/>
            </w:pPr>
            <w:r>
              <w:t>23,09</w:t>
            </w:r>
          </w:p>
        </w:tc>
        <w:tc>
          <w:tcPr>
            <w:tcW w:w="0" w:type="auto"/>
            <w:vAlign w:val="center"/>
          </w:tcPr>
          <w:p w:rsidR="00F824E7" w:rsidRDefault="00F824E7" w:rsidP="00871C8A">
            <w:pPr>
              <w:jc w:val="center"/>
            </w:pPr>
            <w:r>
              <w:t>2219986,41</w:t>
            </w:r>
          </w:p>
        </w:tc>
        <w:tc>
          <w:tcPr>
            <w:tcW w:w="0" w:type="auto"/>
            <w:vAlign w:val="center"/>
          </w:tcPr>
          <w:p w:rsidR="00F824E7" w:rsidRDefault="00F824E7" w:rsidP="00871C8A">
            <w:pPr>
              <w:jc w:val="center"/>
            </w:pPr>
            <w:r>
              <w:t>467032,54</w:t>
            </w:r>
          </w:p>
        </w:tc>
      </w:tr>
      <w:tr w:rsidR="00F824E7" w:rsidTr="00871C8A">
        <w:trPr>
          <w:trHeight w:val="20"/>
        </w:trPr>
        <w:tc>
          <w:tcPr>
            <w:tcW w:w="0" w:type="auto"/>
            <w:vAlign w:val="center"/>
          </w:tcPr>
          <w:p w:rsidR="00F824E7" w:rsidRDefault="00F824E7" w:rsidP="00871C8A">
            <w:pPr>
              <w:jc w:val="center"/>
            </w:pPr>
            <w:r>
              <w:t>540</w:t>
            </w:r>
          </w:p>
        </w:tc>
        <w:tc>
          <w:tcPr>
            <w:tcW w:w="0" w:type="auto"/>
            <w:vAlign w:val="center"/>
          </w:tcPr>
          <w:p w:rsidR="00F824E7" w:rsidRDefault="00F824E7" w:rsidP="00871C8A">
            <w:pPr>
              <w:jc w:val="center"/>
            </w:pPr>
            <w:r>
              <w:t>194°33'48"</w:t>
            </w:r>
          </w:p>
        </w:tc>
        <w:tc>
          <w:tcPr>
            <w:tcW w:w="0" w:type="auto"/>
            <w:vAlign w:val="center"/>
          </w:tcPr>
          <w:p w:rsidR="00F824E7" w:rsidRDefault="00F824E7" w:rsidP="00871C8A">
            <w:pPr>
              <w:jc w:val="center"/>
            </w:pPr>
            <w:r>
              <w:t>154,23</w:t>
            </w:r>
          </w:p>
        </w:tc>
        <w:tc>
          <w:tcPr>
            <w:tcW w:w="0" w:type="auto"/>
            <w:vAlign w:val="center"/>
          </w:tcPr>
          <w:p w:rsidR="00F824E7" w:rsidRDefault="00F824E7" w:rsidP="00871C8A">
            <w:pPr>
              <w:jc w:val="center"/>
            </w:pPr>
            <w:r>
              <w:t>2219963,59</w:t>
            </w:r>
          </w:p>
        </w:tc>
        <w:tc>
          <w:tcPr>
            <w:tcW w:w="0" w:type="auto"/>
            <w:vAlign w:val="center"/>
          </w:tcPr>
          <w:p w:rsidR="00F824E7" w:rsidRDefault="00F824E7" w:rsidP="00871C8A">
            <w:pPr>
              <w:jc w:val="center"/>
            </w:pPr>
            <w:r>
              <w:t>467029,01</w:t>
            </w:r>
          </w:p>
        </w:tc>
      </w:tr>
      <w:tr w:rsidR="00F824E7" w:rsidTr="00871C8A">
        <w:trPr>
          <w:trHeight w:val="20"/>
        </w:trPr>
        <w:tc>
          <w:tcPr>
            <w:tcW w:w="0" w:type="auto"/>
            <w:vAlign w:val="center"/>
          </w:tcPr>
          <w:p w:rsidR="00F824E7" w:rsidRDefault="00F824E7" w:rsidP="00871C8A">
            <w:pPr>
              <w:jc w:val="center"/>
            </w:pPr>
            <w:r>
              <w:t>539</w:t>
            </w:r>
          </w:p>
        </w:tc>
        <w:tc>
          <w:tcPr>
            <w:tcW w:w="0" w:type="auto"/>
            <w:vAlign w:val="center"/>
          </w:tcPr>
          <w:p w:rsidR="00F824E7" w:rsidRDefault="00F824E7" w:rsidP="00871C8A">
            <w:pPr>
              <w:jc w:val="center"/>
            </w:pPr>
            <w:r>
              <w:t>191°11'41"</w:t>
            </w:r>
          </w:p>
        </w:tc>
        <w:tc>
          <w:tcPr>
            <w:tcW w:w="0" w:type="auto"/>
            <w:vAlign w:val="center"/>
          </w:tcPr>
          <w:p w:rsidR="00F824E7" w:rsidRDefault="00F824E7" w:rsidP="00871C8A">
            <w:pPr>
              <w:jc w:val="center"/>
            </w:pPr>
            <w:r>
              <w:t>106,26</w:t>
            </w:r>
          </w:p>
        </w:tc>
        <w:tc>
          <w:tcPr>
            <w:tcW w:w="0" w:type="auto"/>
            <w:vAlign w:val="center"/>
          </w:tcPr>
          <w:p w:rsidR="00F824E7" w:rsidRDefault="00F824E7" w:rsidP="00871C8A">
            <w:pPr>
              <w:jc w:val="center"/>
            </w:pPr>
            <w:r>
              <w:t>2219814,32</w:t>
            </w:r>
          </w:p>
        </w:tc>
        <w:tc>
          <w:tcPr>
            <w:tcW w:w="0" w:type="auto"/>
            <w:vAlign w:val="center"/>
          </w:tcPr>
          <w:p w:rsidR="00F824E7" w:rsidRDefault="00F824E7" w:rsidP="00871C8A">
            <w:pPr>
              <w:jc w:val="center"/>
            </w:pPr>
            <w:r>
              <w:t>466990,23</w:t>
            </w:r>
          </w:p>
        </w:tc>
      </w:tr>
      <w:tr w:rsidR="00F824E7" w:rsidTr="00871C8A">
        <w:trPr>
          <w:trHeight w:val="20"/>
        </w:trPr>
        <w:tc>
          <w:tcPr>
            <w:tcW w:w="0" w:type="auto"/>
            <w:vAlign w:val="center"/>
          </w:tcPr>
          <w:p w:rsidR="00F824E7" w:rsidRDefault="00F824E7" w:rsidP="00871C8A">
            <w:pPr>
              <w:jc w:val="center"/>
            </w:pPr>
            <w:r>
              <w:t>538</w:t>
            </w:r>
          </w:p>
        </w:tc>
        <w:tc>
          <w:tcPr>
            <w:tcW w:w="0" w:type="auto"/>
            <w:vAlign w:val="center"/>
          </w:tcPr>
          <w:p w:rsidR="00F824E7" w:rsidRDefault="00F824E7" w:rsidP="00871C8A">
            <w:pPr>
              <w:jc w:val="center"/>
            </w:pPr>
            <w:r>
              <w:t>191°0'28"</w:t>
            </w:r>
          </w:p>
        </w:tc>
        <w:tc>
          <w:tcPr>
            <w:tcW w:w="0" w:type="auto"/>
            <w:vAlign w:val="center"/>
          </w:tcPr>
          <w:p w:rsidR="00F824E7" w:rsidRDefault="00F824E7" w:rsidP="00871C8A">
            <w:pPr>
              <w:jc w:val="center"/>
            </w:pPr>
            <w:r>
              <w:t>54,31</w:t>
            </w:r>
          </w:p>
        </w:tc>
        <w:tc>
          <w:tcPr>
            <w:tcW w:w="0" w:type="auto"/>
            <w:vAlign w:val="center"/>
          </w:tcPr>
          <w:p w:rsidR="00F824E7" w:rsidRDefault="00F824E7" w:rsidP="00871C8A">
            <w:pPr>
              <w:jc w:val="center"/>
            </w:pPr>
            <w:r>
              <w:t>2219710,08</w:t>
            </w:r>
          </w:p>
        </w:tc>
        <w:tc>
          <w:tcPr>
            <w:tcW w:w="0" w:type="auto"/>
            <w:vAlign w:val="center"/>
          </w:tcPr>
          <w:p w:rsidR="00F824E7" w:rsidRDefault="00F824E7" w:rsidP="00871C8A">
            <w:pPr>
              <w:jc w:val="center"/>
            </w:pPr>
            <w:r>
              <w:t>466969,60</w:t>
            </w:r>
          </w:p>
        </w:tc>
      </w:tr>
      <w:tr w:rsidR="00F824E7" w:rsidTr="00871C8A">
        <w:trPr>
          <w:trHeight w:val="20"/>
        </w:trPr>
        <w:tc>
          <w:tcPr>
            <w:tcW w:w="0" w:type="auto"/>
            <w:vAlign w:val="center"/>
          </w:tcPr>
          <w:p w:rsidR="00F824E7" w:rsidRDefault="00F824E7" w:rsidP="00871C8A">
            <w:pPr>
              <w:jc w:val="center"/>
            </w:pPr>
            <w:r>
              <w:t>537</w:t>
            </w:r>
          </w:p>
        </w:tc>
        <w:tc>
          <w:tcPr>
            <w:tcW w:w="0" w:type="auto"/>
            <w:vAlign w:val="center"/>
          </w:tcPr>
          <w:p w:rsidR="00F824E7" w:rsidRDefault="00F824E7" w:rsidP="00871C8A">
            <w:pPr>
              <w:jc w:val="center"/>
            </w:pPr>
            <w:r>
              <w:t>14°3'6"</w:t>
            </w:r>
          </w:p>
        </w:tc>
        <w:tc>
          <w:tcPr>
            <w:tcW w:w="0" w:type="auto"/>
            <w:vAlign w:val="center"/>
          </w:tcPr>
          <w:p w:rsidR="00F824E7" w:rsidRDefault="00F824E7" w:rsidP="00871C8A">
            <w:pPr>
              <w:jc w:val="center"/>
            </w:pPr>
            <w:r>
              <w:t>54,16</w:t>
            </w:r>
          </w:p>
        </w:tc>
        <w:tc>
          <w:tcPr>
            <w:tcW w:w="0" w:type="auto"/>
            <w:vAlign w:val="center"/>
          </w:tcPr>
          <w:p w:rsidR="00F824E7" w:rsidRDefault="00F824E7" w:rsidP="00871C8A">
            <w:pPr>
              <w:jc w:val="center"/>
            </w:pPr>
            <w:r>
              <w:t>2219656,77</w:t>
            </w:r>
          </w:p>
        </w:tc>
        <w:tc>
          <w:tcPr>
            <w:tcW w:w="0" w:type="auto"/>
            <w:vAlign w:val="center"/>
          </w:tcPr>
          <w:p w:rsidR="00F824E7" w:rsidRDefault="00F824E7" w:rsidP="00871C8A">
            <w:pPr>
              <w:jc w:val="center"/>
            </w:pPr>
            <w:r>
              <w:t>466959,23</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626</w:t>
            </w:r>
          </w:p>
        </w:tc>
        <w:tc>
          <w:tcPr>
            <w:tcW w:w="0" w:type="auto"/>
            <w:vAlign w:val="center"/>
          </w:tcPr>
          <w:p w:rsidR="00F824E7" w:rsidRDefault="00F824E7" w:rsidP="00871C8A">
            <w:pPr>
              <w:jc w:val="center"/>
            </w:pPr>
            <w:r>
              <w:t>15°38'52"</w:t>
            </w:r>
          </w:p>
        </w:tc>
        <w:tc>
          <w:tcPr>
            <w:tcW w:w="0" w:type="auto"/>
            <w:vAlign w:val="center"/>
          </w:tcPr>
          <w:p w:rsidR="00F824E7" w:rsidRDefault="00F824E7" w:rsidP="00871C8A">
            <w:pPr>
              <w:jc w:val="center"/>
            </w:pPr>
            <w:r>
              <w:t>19,84</w:t>
            </w:r>
          </w:p>
        </w:tc>
        <w:tc>
          <w:tcPr>
            <w:tcW w:w="0" w:type="auto"/>
            <w:vAlign w:val="center"/>
          </w:tcPr>
          <w:p w:rsidR="00F824E7" w:rsidRDefault="00F824E7" w:rsidP="00871C8A">
            <w:pPr>
              <w:jc w:val="center"/>
            </w:pPr>
            <w:r>
              <w:t>2219986,32</w:t>
            </w:r>
          </w:p>
        </w:tc>
        <w:tc>
          <w:tcPr>
            <w:tcW w:w="0" w:type="auto"/>
            <w:vAlign w:val="center"/>
          </w:tcPr>
          <w:p w:rsidR="00F824E7" w:rsidRDefault="00F824E7" w:rsidP="00871C8A">
            <w:pPr>
              <w:jc w:val="center"/>
            </w:pPr>
            <w:r>
              <w:t>467046,89</w:t>
            </w:r>
          </w:p>
        </w:tc>
      </w:tr>
      <w:tr w:rsidR="00F824E7" w:rsidTr="00871C8A">
        <w:trPr>
          <w:trHeight w:val="20"/>
        </w:trPr>
        <w:tc>
          <w:tcPr>
            <w:tcW w:w="0" w:type="auto"/>
            <w:vAlign w:val="center"/>
          </w:tcPr>
          <w:p w:rsidR="00F824E7" w:rsidRDefault="00F824E7" w:rsidP="00871C8A">
            <w:pPr>
              <w:jc w:val="center"/>
            </w:pPr>
            <w:r>
              <w:t>646</w:t>
            </w:r>
          </w:p>
        </w:tc>
        <w:tc>
          <w:tcPr>
            <w:tcW w:w="0" w:type="auto"/>
            <w:vAlign w:val="center"/>
          </w:tcPr>
          <w:p w:rsidR="00F824E7" w:rsidRDefault="00F824E7" w:rsidP="00871C8A">
            <w:pPr>
              <w:jc w:val="center"/>
            </w:pPr>
            <w:r>
              <w:t>338°24'29"</w:t>
            </w:r>
          </w:p>
        </w:tc>
        <w:tc>
          <w:tcPr>
            <w:tcW w:w="0" w:type="auto"/>
            <w:vAlign w:val="center"/>
          </w:tcPr>
          <w:p w:rsidR="00F824E7" w:rsidRDefault="00F824E7" w:rsidP="00871C8A">
            <w:pPr>
              <w:jc w:val="center"/>
            </w:pPr>
            <w:r>
              <w:t>9,65</w:t>
            </w:r>
          </w:p>
        </w:tc>
        <w:tc>
          <w:tcPr>
            <w:tcW w:w="0" w:type="auto"/>
            <w:vAlign w:val="center"/>
          </w:tcPr>
          <w:p w:rsidR="00F824E7" w:rsidRDefault="00F824E7" w:rsidP="00871C8A">
            <w:pPr>
              <w:jc w:val="center"/>
            </w:pPr>
            <w:r>
              <w:t>2220005,42</w:t>
            </w:r>
          </w:p>
        </w:tc>
        <w:tc>
          <w:tcPr>
            <w:tcW w:w="0" w:type="auto"/>
            <w:vAlign w:val="center"/>
          </w:tcPr>
          <w:p w:rsidR="00F824E7" w:rsidRDefault="00F824E7" w:rsidP="00871C8A">
            <w:pPr>
              <w:jc w:val="center"/>
            </w:pPr>
            <w:r>
              <w:t>467052,24</w:t>
            </w:r>
          </w:p>
        </w:tc>
      </w:tr>
      <w:tr w:rsidR="00F824E7" w:rsidTr="00871C8A">
        <w:trPr>
          <w:trHeight w:val="20"/>
        </w:trPr>
        <w:tc>
          <w:tcPr>
            <w:tcW w:w="0" w:type="auto"/>
            <w:vAlign w:val="center"/>
          </w:tcPr>
          <w:p w:rsidR="00F824E7" w:rsidRDefault="00F824E7" w:rsidP="00871C8A">
            <w:pPr>
              <w:jc w:val="center"/>
            </w:pPr>
            <w:r>
              <w:t>650</w:t>
            </w:r>
          </w:p>
        </w:tc>
        <w:tc>
          <w:tcPr>
            <w:tcW w:w="0" w:type="auto"/>
            <w:vAlign w:val="center"/>
          </w:tcPr>
          <w:p w:rsidR="00F824E7" w:rsidRDefault="00F824E7" w:rsidP="00871C8A">
            <w:pPr>
              <w:jc w:val="center"/>
            </w:pPr>
            <w:r>
              <w:t>7°46'44"</w:t>
            </w:r>
          </w:p>
        </w:tc>
        <w:tc>
          <w:tcPr>
            <w:tcW w:w="0" w:type="auto"/>
            <w:vAlign w:val="center"/>
          </w:tcPr>
          <w:p w:rsidR="00F824E7" w:rsidRDefault="00F824E7" w:rsidP="00871C8A">
            <w:pPr>
              <w:jc w:val="center"/>
            </w:pPr>
            <w:r>
              <w:t>22,61</w:t>
            </w:r>
          </w:p>
        </w:tc>
        <w:tc>
          <w:tcPr>
            <w:tcW w:w="0" w:type="auto"/>
            <w:vAlign w:val="center"/>
          </w:tcPr>
          <w:p w:rsidR="00F824E7" w:rsidRDefault="00F824E7" w:rsidP="00871C8A">
            <w:pPr>
              <w:jc w:val="center"/>
            </w:pPr>
            <w:r>
              <w:t>2220014,39</w:t>
            </w:r>
          </w:p>
        </w:tc>
        <w:tc>
          <w:tcPr>
            <w:tcW w:w="0" w:type="auto"/>
            <w:vAlign w:val="center"/>
          </w:tcPr>
          <w:p w:rsidR="00F824E7" w:rsidRDefault="00F824E7" w:rsidP="00871C8A">
            <w:pPr>
              <w:jc w:val="center"/>
            </w:pPr>
            <w:r>
              <w:t>467048,69</w:t>
            </w:r>
          </w:p>
        </w:tc>
      </w:tr>
      <w:tr w:rsidR="00F824E7" w:rsidTr="00871C8A">
        <w:trPr>
          <w:trHeight w:val="20"/>
        </w:trPr>
        <w:tc>
          <w:tcPr>
            <w:tcW w:w="0" w:type="auto"/>
            <w:vAlign w:val="center"/>
          </w:tcPr>
          <w:p w:rsidR="00F824E7" w:rsidRDefault="00F824E7" w:rsidP="00871C8A">
            <w:pPr>
              <w:jc w:val="center"/>
            </w:pPr>
            <w:r>
              <w:t>649</w:t>
            </w:r>
          </w:p>
        </w:tc>
        <w:tc>
          <w:tcPr>
            <w:tcW w:w="0" w:type="auto"/>
            <w:vAlign w:val="center"/>
          </w:tcPr>
          <w:p w:rsidR="00F824E7" w:rsidRDefault="00F824E7" w:rsidP="00871C8A">
            <w:pPr>
              <w:jc w:val="center"/>
            </w:pPr>
            <w:r>
              <w:t>77°37'29"</w:t>
            </w:r>
          </w:p>
        </w:tc>
        <w:tc>
          <w:tcPr>
            <w:tcW w:w="0" w:type="auto"/>
            <w:vAlign w:val="center"/>
          </w:tcPr>
          <w:p w:rsidR="00F824E7" w:rsidRDefault="00F824E7" w:rsidP="00871C8A">
            <w:pPr>
              <w:jc w:val="center"/>
            </w:pPr>
            <w:r>
              <w:t>10,13</w:t>
            </w:r>
          </w:p>
        </w:tc>
        <w:tc>
          <w:tcPr>
            <w:tcW w:w="0" w:type="auto"/>
            <w:vAlign w:val="center"/>
          </w:tcPr>
          <w:p w:rsidR="00F824E7" w:rsidRDefault="00F824E7" w:rsidP="00871C8A">
            <w:pPr>
              <w:jc w:val="center"/>
            </w:pPr>
            <w:r>
              <w:t>2220036,79</w:t>
            </w:r>
          </w:p>
        </w:tc>
        <w:tc>
          <w:tcPr>
            <w:tcW w:w="0" w:type="auto"/>
            <w:vAlign w:val="center"/>
          </w:tcPr>
          <w:p w:rsidR="00F824E7" w:rsidRDefault="00F824E7" w:rsidP="00871C8A">
            <w:pPr>
              <w:jc w:val="center"/>
            </w:pPr>
            <w:r>
              <w:t>467051,75</w:t>
            </w:r>
          </w:p>
        </w:tc>
      </w:tr>
      <w:tr w:rsidR="00F824E7" w:rsidTr="00871C8A">
        <w:trPr>
          <w:trHeight w:val="20"/>
        </w:trPr>
        <w:tc>
          <w:tcPr>
            <w:tcW w:w="0" w:type="auto"/>
            <w:vAlign w:val="center"/>
          </w:tcPr>
          <w:p w:rsidR="00F824E7" w:rsidRDefault="00F824E7" w:rsidP="00871C8A">
            <w:pPr>
              <w:jc w:val="center"/>
            </w:pPr>
            <w:r>
              <w:t>648</w:t>
            </w:r>
          </w:p>
        </w:tc>
        <w:tc>
          <w:tcPr>
            <w:tcW w:w="0" w:type="auto"/>
            <w:vAlign w:val="center"/>
          </w:tcPr>
          <w:p w:rsidR="00F824E7" w:rsidRDefault="00F824E7" w:rsidP="00871C8A">
            <w:pPr>
              <w:jc w:val="center"/>
            </w:pPr>
            <w:r>
              <w:t>15°40'7"</w:t>
            </w:r>
          </w:p>
        </w:tc>
        <w:tc>
          <w:tcPr>
            <w:tcW w:w="0" w:type="auto"/>
            <w:vAlign w:val="center"/>
          </w:tcPr>
          <w:p w:rsidR="00F824E7" w:rsidRDefault="00F824E7" w:rsidP="00871C8A">
            <w:pPr>
              <w:jc w:val="center"/>
            </w:pPr>
            <w:r>
              <w:t>134,26</w:t>
            </w:r>
          </w:p>
        </w:tc>
        <w:tc>
          <w:tcPr>
            <w:tcW w:w="0" w:type="auto"/>
            <w:vAlign w:val="center"/>
          </w:tcPr>
          <w:p w:rsidR="00F824E7" w:rsidRDefault="00F824E7" w:rsidP="00871C8A">
            <w:pPr>
              <w:jc w:val="center"/>
            </w:pPr>
            <w:r>
              <w:t>2220038,96</w:t>
            </w:r>
          </w:p>
        </w:tc>
        <w:tc>
          <w:tcPr>
            <w:tcW w:w="0" w:type="auto"/>
            <w:vAlign w:val="center"/>
          </w:tcPr>
          <w:p w:rsidR="00F824E7" w:rsidRDefault="00F824E7" w:rsidP="00871C8A">
            <w:pPr>
              <w:jc w:val="center"/>
            </w:pPr>
            <w:r>
              <w:t>467061,64</w:t>
            </w:r>
          </w:p>
        </w:tc>
      </w:tr>
      <w:tr w:rsidR="00F824E7" w:rsidTr="00871C8A">
        <w:trPr>
          <w:trHeight w:val="20"/>
        </w:trPr>
        <w:tc>
          <w:tcPr>
            <w:tcW w:w="0" w:type="auto"/>
            <w:vAlign w:val="center"/>
          </w:tcPr>
          <w:p w:rsidR="00F824E7" w:rsidRDefault="00F824E7" w:rsidP="00871C8A">
            <w:pPr>
              <w:jc w:val="center"/>
            </w:pPr>
            <w:r>
              <w:t>651</w:t>
            </w:r>
          </w:p>
        </w:tc>
        <w:tc>
          <w:tcPr>
            <w:tcW w:w="0" w:type="auto"/>
            <w:vAlign w:val="center"/>
          </w:tcPr>
          <w:p w:rsidR="00F824E7" w:rsidRDefault="00F824E7" w:rsidP="00871C8A">
            <w:pPr>
              <w:jc w:val="center"/>
            </w:pPr>
            <w:r>
              <w:t>215°40'35"</w:t>
            </w:r>
          </w:p>
        </w:tc>
        <w:tc>
          <w:tcPr>
            <w:tcW w:w="0" w:type="auto"/>
            <w:vAlign w:val="center"/>
          </w:tcPr>
          <w:p w:rsidR="00F824E7" w:rsidRDefault="00F824E7" w:rsidP="00871C8A">
            <w:pPr>
              <w:jc w:val="center"/>
            </w:pPr>
            <w:r>
              <w:t>0,48</w:t>
            </w:r>
          </w:p>
        </w:tc>
        <w:tc>
          <w:tcPr>
            <w:tcW w:w="0" w:type="auto"/>
            <w:vAlign w:val="center"/>
          </w:tcPr>
          <w:p w:rsidR="00F824E7" w:rsidRDefault="00F824E7" w:rsidP="00871C8A">
            <w:pPr>
              <w:jc w:val="center"/>
            </w:pPr>
            <w:r>
              <w:t>2220168,23</w:t>
            </w:r>
          </w:p>
        </w:tc>
        <w:tc>
          <w:tcPr>
            <w:tcW w:w="0" w:type="auto"/>
            <w:vAlign w:val="center"/>
          </w:tcPr>
          <w:p w:rsidR="00F824E7" w:rsidRDefault="00F824E7" w:rsidP="00871C8A">
            <w:pPr>
              <w:jc w:val="center"/>
            </w:pPr>
            <w:r>
              <w:t>467097,90</w:t>
            </w:r>
          </w:p>
        </w:tc>
      </w:tr>
      <w:tr w:rsidR="00F824E7" w:rsidTr="00871C8A">
        <w:trPr>
          <w:trHeight w:val="20"/>
        </w:trPr>
        <w:tc>
          <w:tcPr>
            <w:tcW w:w="0" w:type="auto"/>
            <w:vAlign w:val="center"/>
          </w:tcPr>
          <w:p w:rsidR="00F824E7" w:rsidRDefault="00F824E7" w:rsidP="00871C8A">
            <w:pPr>
              <w:jc w:val="center"/>
            </w:pPr>
            <w:r>
              <w:t>630</w:t>
            </w:r>
          </w:p>
        </w:tc>
        <w:tc>
          <w:tcPr>
            <w:tcW w:w="0" w:type="auto"/>
            <w:vAlign w:val="center"/>
          </w:tcPr>
          <w:p w:rsidR="00F824E7" w:rsidRDefault="00F824E7" w:rsidP="00871C8A">
            <w:pPr>
              <w:jc w:val="center"/>
            </w:pPr>
            <w:r>
              <w:t>203°40'10"</w:t>
            </w:r>
          </w:p>
        </w:tc>
        <w:tc>
          <w:tcPr>
            <w:tcW w:w="0" w:type="auto"/>
            <w:vAlign w:val="center"/>
          </w:tcPr>
          <w:p w:rsidR="00F824E7" w:rsidRDefault="00F824E7" w:rsidP="00871C8A">
            <w:pPr>
              <w:jc w:val="center"/>
            </w:pPr>
            <w:r>
              <w:t>56,57</w:t>
            </w:r>
          </w:p>
        </w:tc>
        <w:tc>
          <w:tcPr>
            <w:tcW w:w="0" w:type="auto"/>
            <w:vAlign w:val="center"/>
          </w:tcPr>
          <w:p w:rsidR="00F824E7" w:rsidRDefault="00F824E7" w:rsidP="00871C8A">
            <w:pPr>
              <w:jc w:val="center"/>
            </w:pPr>
            <w:r>
              <w:t>2220167,84</w:t>
            </w:r>
          </w:p>
        </w:tc>
        <w:tc>
          <w:tcPr>
            <w:tcW w:w="0" w:type="auto"/>
            <w:vAlign w:val="center"/>
          </w:tcPr>
          <w:p w:rsidR="00F824E7" w:rsidRDefault="00F824E7" w:rsidP="00871C8A">
            <w:pPr>
              <w:jc w:val="center"/>
            </w:pPr>
            <w:r>
              <w:t>467097,62</w:t>
            </w:r>
          </w:p>
        </w:tc>
      </w:tr>
      <w:tr w:rsidR="00F824E7" w:rsidTr="00871C8A">
        <w:trPr>
          <w:trHeight w:val="20"/>
        </w:trPr>
        <w:tc>
          <w:tcPr>
            <w:tcW w:w="0" w:type="auto"/>
            <w:vAlign w:val="center"/>
          </w:tcPr>
          <w:p w:rsidR="00F824E7" w:rsidRDefault="00F824E7" w:rsidP="00871C8A">
            <w:pPr>
              <w:jc w:val="center"/>
            </w:pPr>
            <w:r>
              <w:t>629</w:t>
            </w:r>
          </w:p>
        </w:tc>
        <w:tc>
          <w:tcPr>
            <w:tcW w:w="0" w:type="auto"/>
            <w:vAlign w:val="center"/>
          </w:tcPr>
          <w:p w:rsidR="00F824E7" w:rsidRDefault="00F824E7" w:rsidP="00871C8A">
            <w:pPr>
              <w:jc w:val="center"/>
            </w:pPr>
            <w:r>
              <w:t>200°50'36"</w:t>
            </w:r>
          </w:p>
        </w:tc>
        <w:tc>
          <w:tcPr>
            <w:tcW w:w="0" w:type="auto"/>
            <w:vAlign w:val="center"/>
          </w:tcPr>
          <w:p w:rsidR="00F824E7" w:rsidRDefault="00F824E7" w:rsidP="00871C8A">
            <w:pPr>
              <w:jc w:val="center"/>
            </w:pPr>
            <w:r>
              <w:t>68,41</w:t>
            </w:r>
          </w:p>
        </w:tc>
        <w:tc>
          <w:tcPr>
            <w:tcW w:w="0" w:type="auto"/>
            <w:vAlign w:val="center"/>
          </w:tcPr>
          <w:p w:rsidR="00F824E7" w:rsidRDefault="00F824E7" w:rsidP="00871C8A">
            <w:pPr>
              <w:jc w:val="center"/>
            </w:pPr>
            <w:r>
              <w:t>2220116,03</w:t>
            </w:r>
          </w:p>
        </w:tc>
        <w:tc>
          <w:tcPr>
            <w:tcW w:w="0" w:type="auto"/>
            <w:vAlign w:val="center"/>
          </w:tcPr>
          <w:p w:rsidR="00F824E7" w:rsidRDefault="00F824E7" w:rsidP="00871C8A">
            <w:pPr>
              <w:jc w:val="center"/>
            </w:pPr>
            <w:r>
              <w:t>467074,91</w:t>
            </w:r>
          </w:p>
        </w:tc>
      </w:tr>
      <w:tr w:rsidR="00F824E7" w:rsidTr="00871C8A">
        <w:trPr>
          <w:trHeight w:val="20"/>
        </w:trPr>
        <w:tc>
          <w:tcPr>
            <w:tcW w:w="0" w:type="auto"/>
            <w:vAlign w:val="center"/>
          </w:tcPr>
          <w:p w:rsidR="00F824E7" w:rsidRDefault="00F824E7" w:rsidP="00871C8A">
            <w:pPr>
              <w:jc w:val="center"/>
            </w:pPr>
            <w:r>
              <w:t>628</w:t>
            </w:r>
          </w:p>
        </w:tc>
        <w:tc>
          <w:tcPr>
            <w:tcW w:w="0" w:type="auto"/>
            <w:vAlign w:val="center"/>
          </w:tcPr>
          <w:p w:rsidR="00F824E7" w:rsidRDefault="00F824E7" w:rsidP="00871C8A">
            <w:pPr>
              <w:jc w:val="center"/>
            </w:pPr>
            <w:r>
              <w:t>194°0'60"</w:t>
            </w:r>
          </w:p>
        </w:tc>
        <w:tc>
          <w:tcPr>
            <w:tcW w:w="0" w:type="auto"/>
            <w:vAlign w:val="center"/>
          </w:tcPr>
          <w:p w:rsidR="00F824E7" w:rsidRDefault="00F824E7" w:rsidP="00871C8A">
            <w:pPr>
              <w:jc w:val="center"/>
            </w:pPr>
            <w:r>
              <w:t>63,83</w:t>
            </w:r>
          </w:p>
        </w:tc>
        <w:tc>
          <w:tcPr>
            <w:tcW w:w="0" w:type="auto"/>
            <w:vAlign w:val="center"/>
          </w:tcPr>
          <w:p w:rsidR="00F824E7" w:rsidRDefault="00F824E7" w:rsidP="00871C8A">
            <w:pPr>
              <w:jc w:val="center"/>
            </w:pPr>
            <w:r>
              <w:t>2220052,10</w:t>
            </w:r>
          </w:p>
        </w:tc>
        <w:tc>
          <w:tcPr>
            <w:tcW w:w="0" w:type="auto"/>
            <w:vAlign w:val="center"/>
          </w:tcPr>
          <w:p w:rsidR="00F824E7" w:rsidRDefault="00F824E7" w:rsidP="00871C8A">
            <w:pPr>
              <w:jc w:val="center"/>
            </w:pPr>
            <w:r>
              <w:t>467050,57</w:t>
            </w:r>
          </w:p>
        </w:tc>
      </w:tr>
      <w:tr w:rsidR="00F824E7" w:rsidTr="00871C8A">
        <w:trPr>
          <w:trHeight w:val="20"/>
        </w:trPr>
        <w:tc>
          <w:tcPr>
            <w:tcW w:w="0" w:type="auto"/>
            <w:vAlign w:val="center"/>
          </w:tcPr>
          <w:p w:rsidR="00F824E7" w:rsidRDefault="00F824E7" w:rsidP="00871C8A">
            <w:pPr>
              <w:jc w:val="center"/>
            </w:pPr>
            <w:r>
              <w:t>627</w:t>
            </w:r>
          </w:p>
        </w:tc>
        <w:tc>
          <w:tcPr>
            <w:tcW w:w="0" w:type="auto"/>
            <w:vAlign w:val="center"/>
          </w:tcPr>
          <w:p w:rsidR="00F824E7" w:rsidRDefault="00F824E7" w:rsidP="00871C8A">
            <w:pPr>
              <w:jc w:val="center"/>
            </w:pPr>
            <w:r>
              <w:t>108°5'55"</w:t>
            </w:r>
          </w:p>
        </w:tc>
        <w:tc>
          <w:tcPr>
            <w:tcW w:w="0" w:type="auto"/>
            <w:vAlign w:val="center"/>
          </w:tcPr>
          <w:p w:rsidR="00F824E7" w:rsidRDefault="00F824E7" w:rsidP="00871C8A">
            <w:pPr>
              <w:jc w:val="center"/>
            </w:pPr>
            <w:r>
              <w:t>12,39</w:t>
            </w:r>
          </w:p>
        </w:tc>
        <w:tc>
          <w:tcPr>
            <w:tcW w:w="0" w:type="auto"/>
            <w:vAlign w:val="center"/>
          </w:tcPr>
          <w:p w:rsidR="00F824E7" w:rsidRDefault="00F824E7" w:rsidP="00871C8A">
            <w:pPr>
              <w:jc w:val="center"/>
            </w:pPr>
            <w:r>
              <w:t>2219990,17</w:t>
            </w:r>
          </w:p>
        </w:tc>
        <w:tc>
          <w:tcPr>
            <w:tcW w:w="0" w:type="auto"/>
            <w:vAlign w:val="center"/>
          </w:tcPr>
          <w:p w:rsidR="00F824E7" w:rsidRDefault="00F824E7" w:rsidP="00871C8A">
            <w:pPr>
              <w:jc w:val="center"/>
            </w:pPr>
            <w:r>
              <w:t>467035,11</w:t>
            </w:r>
          </w:p>
        </w:tc>
      </w:tr>
      <w:tr w:rsidR="00F824E7" w:rsidTr="00871C8A">
        <w:trPr>
          <w:trHeight w:val="20"/>
        </w:trPr>
        <w:tc>
          <w:tcPr>
            <w:tcW w:w="0" w:type="auto"/>
            <w:vAlign w:val="center"/>
          </w:tcPr>
          <w:p w:rsidR="00F824E7" w:rsidRDefault="00F824E7" w:rsidP="00871C8A">
            <w:pPr>
              <w:jc w:val="center"/>
            </w:pPr>
            <w:r>
              <w:t>626</w:t>
            </w:r>
          </w:p>
        </w:tc>
        <w:tc>
          <w:tcPr>
            <w:tcW w:w="0" w:type="auto"/>
            <w:vAlign w:val="center"/>
          </w:tcPr>
          <w:p w:rsidR="00F824E7" w:rsidRDefault="00F824E7" w:rsidP="00871C8A">
            <w:pPr>
              <w:jc w:val="center"/>
            </w:pPr>
            <w:r>
              <w:t>15°38'52"</w:t>
            </w:r>
          </w:p>
        </w:tc>
        <w:tc>
          <w:tcPr>
            <w:tcW w:w="0" w:type="auto"/>
            <w:vAlign w:val="center"/>
          </w:tcPr>
          <w:p w:rsidR="00F824E7" w:rsidRDefault="00F824E7" w:rsidP="00871C8A">
            <w:pPr>
              <w:jc w:val="center"/>
            </w:pPr>
            <w:r>
              <w:t>19,84</w:t>
            </w:r>
          </w:p>
        </w:tc>
        <w:tc>
          <w:tcPr>
            <w:tcW w:w="0" w:type="auto"/>
            <w:vAlign w:val="center"/>
          </w:tcPr>
          <w:p w:rsidR="00F824E7" w:rsidRDefault="00F824E7" w:rsidP="00871C8A">
            <w:pPr>
              <w:jc w:val="center"/>
            </w:pPr>
            <w:r>
              <w:t>2219986,32</w:t>
            </w:r>
          </w:p>
        </w:tc>
        <w:tc>
          <w:tcPr>
            <w:tcW w:w="0" w:type="auto"/>
            <w:vAlign w:val="center"/>
          </w:tcPr>
          <w:p w:rsidR="00F824E7" w:rsidRDefault="00F824E7" w:rsidP="00871C8A">
            <w:pPr>
              <w:jc w:val="center"/>
            </w:pPr>
            <w:r>
              <w:t>467046,89</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633</w:t>
            </w:r>
          </w:p>
        </w:tc>
        <w:tc>
          <w:tcPr>
            <w:tcW w:w="0" w:type="auto"/>
            <w:vAlign w:val="center"/>
          </w:tcPr>
          <w:p w:rsidR="00F824E7" w:rsidRDefault="00F824E7" w:rsidP="00871C8A">
            <w:pPr>
              <w:jc w:val="center"/>
            </w:pPr>
            <w:r>
              <w:t>15°42'31"</w:t>
            </w:r>
          </w:p>
        </w:tc>
        <w:tc>
          <w:tcPr>
            <w:tcW w:w="0" w:type="auto"/>
            <w:vAlign w:val="center"/>
          </w:tcPr>
          <w:p w:rsidR="00F824E7" w:rsidRDefault="00F824E7" w:rsidP="00871C8A">
            <w:pPr>
              <w:jc w:val="center"/>
            </w:pPr>
            <w:r>
              <w:t>1</w:t>
            </w:r>
          </w:p>
        </w:tc>
        <w:tc>
          <w:tcPr>
            <w:tcW w:w="0" w:type="auto"/>
            <w:vAlign w:val="center"/>
          </w:tcPr>
          <w:p w:rsidR="00F824E7" w:rsidRDefault="00F824E7" w:rsidP="00871C8A">
            <w:pPr>
              <w:jc w:val="center"/>
            </w:pPr>
            <w:r>
              <w:t>2220245,90</w:t>
            </w:r>
          </w:p>
        </w:tc>
        <w:tc>
          <w:tcPr>
            <w:tcW w:w="0" w:type="auto"/>
            <w:vAlign w:val="center"/>
          </w:tcPr>
          <w:p w:rsidR="00F824E7" w:rsidRDefault="00F824E7" w:rsidP="00871C8A">
            <w:pPr>
              <w:jc w:val="center"/>
            </w:pPr>
            <w:r>
              <w:t>467119,69</w:t>
            </w:r>
          </w:p>
        </w:tc>
      </w:tr>
      <w:tr w:rsidR="00F824E7" w:rsidTr="00871C8A">
        <w:trPr>
          <w:trHeight w:val="20"/>
        </w:trPr>
        <w:tc>
          <w:tcPr>
            <w:tcW w:w="0" w:type="auto"/>
            <w:vAlign w:val="center"/>
          </w:tcPr>
          <w:p w:rsidR="00F824E7" w:rsidRDefault="00F824E7" w:rsidP="00871C8A">
            <w:pPr>
              <w:jc w:val="center"/>
            </w:pPr>
            <w:r>
              <w:t>737</w:t>
            </w:r>
          </w:p>
        </w:tc>
        <w:tc>
          <w:tcPr>
            <w:tcW w:w="0" w:type="auto"/>
            <w:vAlign w:val="center"/>
          </w:tcPr>
          <w:p w:rsidR="00F824E7" w:rsidRDefault="00F824E7" w:rsidP="00871C8A">
            <w:pPr>
              <w:jc w:val="center"/>
            </w:pPr>
            <w:r>
              <w:t>101°18'36"</w:t>
            </w:r>
          </w:p>
        </w:tc>
        <w:tc>
          <w:tcPr>
            <w:tcW w:w="0" w:type="auto"/>
            <w:vAlign w:val="center"/>
          </w:tcPr>
          <w:p w:rsidR="00F824E7" w:rsidRDefault="00F824E7" w:rsidP="00871C8A">
            <w:pPr>
              <w:jc w:val="center"/>
            </w:pPr>
            <w:r>
              <w:t>0,05</w:t>
            </w:r>
          </w:p>
        </w:tc>
        <w:tc>
          <w:tcPr>
            <w:tcW w:w="0" w:type="auto"/>
            <w:vAlign w:val="center"/>
          </w:tcPr>
          <w:p w:rsidR="00F824E7" w:rsidRDefault="00F824E7" w:rsidP="00871C8A">
            <w:pPr>
              <w:jc w:val="center"/>
            </w:pPr>
            <w:r>
              <w:t>2220246,86</w:t>
            </w:r>
          </w:p>
        </w:tc>
        <w:tc>
          <w:tcPr>
            <w:tcW w:w="0" w:type="auto"/>
            <w:vAlign w:val="center"/>
          </w:tcPr>
          <w:p w:rsidR="00F824E7" w:rsidRDefault="00F824E7" w:rsidP="00871C8A">
            <w:pPr>
              <w:jc w:val="center"/>
            </w:pPr>
            <w:r>
              <w:t>467119,96</w:t>
            </w:r>
          </w:p>
        </w:tc>
      </w:tr>
      <w:tr w:rsidR="00F824E7" w:rsidTr="00871C8A">
        <w:trPr>
          <w:trHeight w:val="20"/>
        </w:trPr>
        <w:tc>
          <w:tcPr>
            <w:tcW w:w="0" w:type="auto"/>
            <w:vAlign w:val="center"/>
          </w:tcPr>
          <w:p w:rsidR="00F824E7" w:rsidRDefault="00F824E7" w:rsidP="00871C8A">
            <w:pPr>
              <w:jc w:val="center"/>
            </w:pPr>
            <w:r>
              <w:t>674</w:t>
            </w:r>
          </w:p>
        </w:tc>
        <w:tc>
          <w:tcPr>
            <w:tcW w:w="0" w:type="auto"/>
            <w:vAlign w:val="center"/>
          </w:tcPr>
          <w:p w:rsidR="00F824E7" w:rsidRDefault="00F824E7" w:rsidP="00871C8A">
            <w:pPr>
              <w:jc w:val="center"/>
            </w:pPr>
            <w:r>
              <w:t>18°36'3"</w:t>
            </w:r>
          </w:p>
        </w:tc>
        <w:tc>
          <w:tcPr>
            <w:tcW w:w="0" w:type="auto"/>
            <w:vAlign w:val="center"/>
          </w:tcPr>
          <w:p w:rsidR="00F824E7" w:rsidRDefault="00F824E7" w:rsidP="00871C8A">
            <w:pPr>
              <w:jc w:val="center"/>
            </w:pPr>
            <w:r>
              <w:t>24,01</w:t>
            </w:r>
          </w:p>
        </w:tc>
        <w:tc>
          <w:tcPr>
            <w:tcW w:w="0" w:type="auto"/>
            <w:vAlign w:val="center"/>
          </w:tcPr>
          <w:p w:rsidR="00F824E7" w:rsidRDefault="00F824E7" w:rsidP="00871C8A">
            <w:pPr>
              <w:jc w:val="center"/>
            </w:pPr>
            <w:r>
              <w:t>2220246,85</w:t>
            </w:r>
          </w:p>
        </w:tc>
        <w:tc>
          <w:tcPr>
            <w:tcW w:w="0" w:type="auto"/>
            <w:vAlign w:val="center"/>
          </w:tcPr>
          <w:p w:rsidR="00F824E7" w:rsidRDefault="00F824E7" w:rsidP="00871C8A">
            <w:pPr>
              <w:jc w:val="center"/>
            </w:pPr>
            <w:r>
              <w:t>467120,01</w:t>
            </w:r>
          </w:p>
        </w:tc>
      </w:tr>
      <w:tr w:rsidR="00F824E7" w:rsidTr="00871C8A">
        <w:trPr>
          <w:trHeight w:val="20"/>
        </w:trPr>
        <w:tc>
          <w:tcPr>
            <w:tcW w:w="0" w:type="auto"/>
            <w:vAlign w:val="center"/>
          </w:tcPr>
          <w:p w:rsidR="00F824E7" w:rsidRDefault="00F824E7" w:rsidP="00871C8A">
            <w:pPr>
              <w:jc w:val="center"/>
            </w:pPr>
            <w:r>
              <w:t>673</w:t>
            </w:r>
          </w:p>
        </w:tc>
        <w:tc>
          <w:tcPr>
            <w:tcW w:w="0" w:type="auto"/>
            <w:vAlign w:val="center"/>
          </w:tcPr>
          <w:p w:rsidR="00F824E7" w:rsidRDefault="00F824E7" w:rsidP="00871C8A">
            <w:pPr>
              <w:jc w:val="center"/>
            </w:pPr>
            <w:r>
              <w:t>285°56'43"</w:t>
            </w:r>
          </w:p>
        </w:tc>
        <w:tc>
          <w:tcPr>
            <w:tcW w:w="0" w:type="auto"/>
            <w:vAlign w:val="center"/>
          </w:tcPr>
          <w:p w:rsidR="00F824E7" w:rsidRDefault="00F824E7" w:rsidP="00871C8A">
            <w:pPr>
              <w:jc w:val="center"/>
            </w:pPr>
            <w:r>
              <w:t>0,29</w:t>
            </w:r>
          </w:p>
        </w:tc>
        <w:tc>
          <w:tcPr>
            <w:tcW w:w="0" w:type="auto"/>
            <w:vAlign w:val="center"/>
          </w:tcPr>
          <w:p w:rsidR="00F824E7" w:rsidRDefault="00F824E7" w:rsidP="00871C8A">
            <w:pPr>
              <w:jc w:val="center"/>
            </w:pPr>
            <w:r>
              <w:t>2220269,61</w:t>
            </w:r>
          </w:p>
        </w:tc>
        <w:tc>
          <w:tcPr>
            <w:tcW w:w="0" w:type="auto"/>
            <w:vAlign w:val="center"/>
          </w:tcPr>
          <w:p w:rsidR="00F824E7" w:rsidRDefault="00F824E7" w:rsidP="00871C8A">
            <w:pPr>
              <w:jc w:val="center"/>
            </w:pPr>
            <w:r>
              <w:t>467127,67</w:t>
            </w:r>
          </w:p>
        </w:tc>
      </w:tr>
      <w:tr w:rsidR="00F824E7" w:rsidTr="00871C8A">
        <w:trPr>
          <w:trHeight w:val="20"/>
        </w:trPr>
        <w:tc>
          <w:tcPr>
            <w:tcW w:w="0" w:type="auto"/>
            <w:vAlign w:val="center"/>
          </w:tcPr>
          <w:p w:rsidR="00F824E7" w:rsidRDefault="00F824E7" w:rsidP="00871C8A">
            <w:pPr>
              <w:jc w:val="center"/>
            </w:pPr>
            <w:r>
              <w:t>574</w:t>
            </w:r>
          </w:p>
        </w:tc>
        <w:tc>
          <w:tcPr>
            <w:tcW w:w="0" w:type="auto"/>
            <w:vAlign w:val="center"/>
          </w:tcPr>
          <w:p w:rsidR="00F824E7" w:rsidRDefault="00F824E7" w:rsidP="00871C8A">
            <w:pPr>
              <w:jc w:val="center"/>
            </w:pPr>
            <w:r>
              <w:t>199°27'30"</w:t>
            </w:r>
          </w:p>
        </w:tc>
        <w:tc>
          <w:tcPr>
            <w:tcW w:w="0" w:type="auto"/>
            <w:vAlign w:val="center"/>
          </w:tcPr>
          <w:p w:rsidR="00F824E7" w:rsidRDefault="00F824E7" w:rsidP="00871C8A">
            <w:pPr>
              <w:jc w:val="center"/>
            </w:pPr>
            <w:r>
              <w:t>90,12</w:t>
            </w:r>
          </w:p>
        </w:tc>
        <w:tc>
          <w:tcPr>
            <w:tcW w:w="0" w:type="auto"/>
            <w:vAlign w:val="center"/>
          </w:tcPr>
          <w:p w:rsidR="00F824E7" w:rsidRDefault="00F824E7" w:rsidP="00871C8A">
            <w:pPr>
              <w:jc w:val="center"/>
            </w:pPr>
            <w:r>
              <w:t>2220269,69</w:t>
            </w:r>
          </w:p>
        </w:tc>
        <w:tc>
          <w:tcPr>
            <w:tcW w:w="0" w:type="auto"/>
            <w:vAlign w:val="center"/>
          </w:tcPr>
          <w:p w:rsidR="00F824E7" w:rsidRDefault="00F824E7" w:rsidP="00871C8A">
            <w:pPr>
              <w:jc w:val="center"/>
            </w:pPr>
            <w:r>
              <w:t>467127,39</w:t>
            </w:r>
          </w:p>
        </w:tc>
      </w:tr>
      <w:tr w:rsidR="00F824E7" w:rsidTr="00871C8A">
        <w:trPr>
          <w:trHeight w:val="20"/>
        </w:trPr>
        <w:tc>
          <w:tcPr>
            <w:tcW w:w="0" w:type="auto"/>
            <w:vAlign w:val="center"/>
          </w:tcPr>
          <w:p w:rsidR="00F824E7" w:rsidRDefault="00F824E7" w:rsidP="00871C8A">
            <w:pPr>
              <w:jc w:val="center"/>
            </w:pPr>
            <w:r>
              <w:t>590</w:t>
            </w:r>
          </w:p>
        </w:tc>
        <w:tc>
          <w:tcPr>
            <w:tcW w:w="0" w:type="auto"/>
            <w:vAlign w:val="center"/>
          </w:tcPr>
          <w:p w:rsidR="00F824E7" w:rsidRDefault="00F824E7" w:rsidP="00871C8A">
            <w:pPr>
              <w:jc w:val="center"/>
            </w:pPr>
            <w:r>
              <w:t>202°5'15"</w:t>
            </w:r>
          </w:p>
        </w:tc>
        <w:tc>
          <w:tcPr>
            <w:tcW w:w="0" w:type="auto"/>
            <w:vAlign w:val="center"/>
          </w:tcPr>
          <w:p w:rsidR="00F824E7" w:rsidRDefault="00F824E7" w:rsidP="00871C8A">
            <w:pPr>
              <w:jc w:val="center"/>
            </w:pPr>
            <w:r>
              <w:t>83,64</w:t>
            </w:r>
          </w:p>
        </w:tc>
        <w:tc>
          <w:tcPr>
            <w:tcW w:w="0" w:type="auto"/>
            <w:vAlign w:val="center"/>
          </w:tcPr>
          <w:p w:rsidR="00F824E7" w:rsidRDefault="00F824E7" w:rsidP="00871C8A">
            <w:pPr>
              <w:jc w:val="center"/>
            </w:pPr>
            <w:r>
              <w:t>2220184,72</w:t>
            </w:r>
          </w:p>
        </w:tc>
        <w:tc>
          <w:tcPr>
            <w:tcW w:w="0" w:type="auto"/>
            <w:vAlign w:val="center"/>
          </w:tcPr>
          <w:p w:rsidR="00F824E7" w:rsidRDefault="00F824E7" w:rsidP="00871C8A">
            <w:pPr>
              <w:jc w:val="center"/>
            </w:pPr>
            <w:r>
              <w:t>467097,37</w:t>
            </w:r>
          </w:p>
        </w:tc>
      </w:tr>
      <w:tr w:rsidR="00F824E7" w:rsidTr="00871C8A">
        <w:trPr>
          <w:trHeight w:val="20"/>
        </w:trPr>
        <w:tc>
          <w:tcPr>
            <w:tcW w:w="0" w:type="auto"/>
            <w:vAlign w:val="center"/>
          </w:tcPr>
          <w:p w:rsidR="00F824E7" w:rsidRDefault="00F824E7" w:rsidP="00871C8A">
            <w:pPr>
              <w:jc w:val="center"/>
            </w:pPr>
            <w:r>
              <w:t>589</w:t>
            </w:r>
          </w:p>
        </w:tc>
        <w:tc>
          <w:tcPr>
            <w:tcW w:w="0" w:type="auto"/>
            <w:vAlign w:val="center"/>
          </w:tcPr>
          <w:p w:rsidR="00F824E7" w:rsidRDefault="00F824E7" w:rsidP="00871C8A">
            <w:pPr>
              <w:jc w:val="center"/>
            </w:pPr>
            <w:r>
              <w:t>199°39'52"</w:t>
            </w:r>
          </w:p>
        </w:tc>
        <w:tc>
          <w:tcPr>
            <w:tcW w:w="0" w:type="auto"/>
            <w:vAlign w:val="center"/>
          </w:tcPr>
          <w:p w:rsidR="00F824E7" w:rsidRDefault="00F824E7" w:rsidP="00871C8A">
            <w:pPr>
              <w:jc w:val="center"/>
            </w:pPr>
            <w:r>
              <w:t>72,81</w:t>
            </w:r>
          </w:p>
        </w:tc>
        <w:tc>
          <w:tcPr>
            <w:tcW w:w="0" w:type="auto"/>
            <w:vAlign w:val="center"/>
          </w:tcPr>
          <w:p w:rsidR="00F824E7" w:rsidRDefault="00F824E7" w:rsidP="00871C8A">
            <w:pPr>
              <w:jc w:val="center"/>
            </w:pPr>
            <w:r>
              <w:t>2220107,22</w:t>
            </w:r>
          </w:p>
        </w:tc>
        <w:tc>
          <w:tcPr>
            <w:tcW w:w="0" w:type="auto"/>
            <w:vAlign w:val="center"/>
          </w:tcPr>
          <w:p w:rsidR="00F824E7" w:rsidRDefault="00F824E7" w:rsidP="00871C8A">
            <w:pPr>
              <w:jc w:val="center"/>
            </w:pPr>
            <w:r>
              <w:t>467065,92</w:t>
            </w:r>
          </w:p>
        </w:tc>
      </w:tr>
      <w:tr w:rsidR="00F824E7" w:rsidTr="00871C8A">
        <w:trPr>
          <w:trHeight w:val="20"/>
        </w:trPr>
        <w:tc>
          <w:tcPr>
            <w:tcW w:w="0" w:type="auto"/>
            <w:vAlign w:val="center"/>
          </w:tcPr>
          <w:p w:rsidR="00F824E7" w:rsidRDefault="00F824E7" w:rsidP="00871C8A">
            <w:pPr>
              <w:jc w:val="center"/>
            </w:pPr>
            <w:r>
              <w:t>588</w:t>
            </w:r>
          </w:p>
        </w:tc>
        <w:tc>
          <w:tcPr>
            <w:tcW w:w="0" w:type="auto"/>
            <w:vAlign w:val="center"/>
          </w:tcPr>
          <w:p w:rsidR="00F824E7" w:rsidRDefault="00F824E7" w:rsidP="00871C8A">
            <w:pPr>
              <w:jc w:val="center"/>
            </w:pPr>
            <w:r>
              <w:t>190°43'51"</w:t>
            </w:r>
          </w:p>
        </w:tc>
        <w:tc>
          <w:tcPr>
            <w:tcW w:w="0" w:type="auto"/>
            <w:vAlign w:val="center"/>
          </w:tcPr>
          <w:p w:rsidR="00F824E7" w:rsidRDefault="00F824E7" w:rsidP="00871C8A">
            <w:pPr>
              <w:jc w:val="center"/>
            </w:pPr>
            <w:r>
              <w:t>29,11</w:t>
            </w:r>
          </w:p>
        </w:tc>
        <w:tc>
          <w:tcPr>
            <w:tcW w:w="0" w:type="auto"/>
            <w:vAlign w:val="center"/>
          </w:tcPr>
          <w:p w:rsidR="00F824E7" w:rsidRDefault="00F824E7" w:rsidP="00871C8A">
            <w:pPr>
              <w:jc w:val="center"/>
            </w:pPr>
            <w:r>
              <w:t>2220038,66</w:t>
            </w:r>
          </w:p>
        </w:tc>
        <w:tc>
          <w:tcPr>
            <w:tcW w:w="0" w:type="auto"/>
            <w:vAlign w:val="center"/>
          </w:tcPr>
          <w:p w:rsidR="00F824E7" w:rsidRDefault="00F824E7" w:rsidP="00871C8A">
            <w:pPr>
              <w:jc w:val="center"/>
            </w:pPr>
            <w:r>
              <w:t>467041,42</w:t>
            </w:r>
          </w:p>
        </w:tc>
      </w:tr>
      <w:tr w:rsidR="00F824E7" w:rsidTr="00871C8A">
        <w:trPr>
          <w:trHeight w:val="20"/>
        </w:trPr>
        <w:tc>
          <w:tcPr>
            <w:tcW w:w="0" w:type="auto"/>
            <w:vAlign w:val="center"/>
          </w:tcPr>
          <w:p w:rsidR="00F824E7" w:rsidRDefault="00F824E7" w:rsidP="00871C8A">
            <w:pPr>
              <w:jc w:val="center"/>
            </w:pPr>
            <w:r>
              <w:t>587</w:t>
            </w:r>
          </w:p>
        </w:tc>
        <w:tc>
          <w:tcPr>
            <w:tcW w:w="0" w:type="auto"/>
            <w:vAlign w:val="center"/>
          </w:tcPr>
          <w:p w:rsidR="00F824E7" w:rsidRDefault="00F824E7" w:rsidP="00871C8A">
            <w:pPr>
              <w:jc w:val="center"/>
            </w:pPr>
            <w:r>
              <w:t>194°6'28"</w:t>
            </w:r>
          </w:p>
        </w:tc>
        <w:tc>
          <w:tcPr>
            <w:tcW w:w="0" w:type="auto"/>
            <w:vAlign w:val="center"/>
          </w:tcPr>
          <w:p w:rsidR="00F824E7" w:rsidRDefault="00F824E7" w:rsidP="00871C8A">
            <w:pPr>
              <w:jc w:val="center"/>
            </w:pPr>
            <w:r>
              <w:t>19,45</w:t>
            </w:r>
          </w:p>
        </w:tc>
        <w:tc>
          <w:tcPr>
            <w:tcW w:w="0" w:type="auto"/>
            <w:vAlign w:val="center"/>
          </w:tcPr>
          <w:p w:rsidR="00F824E7" w:rsidRDefault="00F824E7" w:rsidP="00871C8A">
            <w:pPr>
              <w:jc w:val="center"/>
            </w:pPr>
            <w:r>
              <w:t>2220010,06</w:t>
            </w:r>
          </w:p>
        </w:tc>
        <w:tc>
          <w:tcPr>
            <w:tcW w:w="0" w:type="auto"/>
            <w:vAlign w:val="center"/>
          </w:tcPr>
          <w:p w:rsidR="00F824E7" w:rsidRDefault="00F824E7" w:rsidP="00871C8A">
            <w:pPr>
              <w:jc w:val="center"/>
            </w:pPr>
            <w:r>
              <w:t>467036,00</w:t>
            </w:r>
          </w:p>
        </w:tc>
      </w:tr>
      <w:tr w:rsidR="00F824E7" w:rsidTr="00871C8A">
        <w:trPr>
          <w:trHeight w:val="20"/>
        </w:trPr>
        <w:tc>
          <w:tcPr>
            <w:tcW w:w="0" w:type="auto"/>
            <w:vAlign w:val="center"/>
          </w:tcPr>
          <w:p w:rsidR="00F824E7" w:rsidRDefault="00F824E7" w:rsidP="00871C8A">
            <w:pPr>
              <w:jc w:val="center"/>
            </w:pPr>
            <w:r>
              <w:t>586</w:t>
            </w:r>
          </w:p>
        </w:tc>
        <w:tc>
          <w:tcPr>
            <w:tcW w:w="0" w:type="auto"/>
            <w:vAlign w:val="center"/>
          </w:tcPr>
          <w:p w:rsidR="00F824E7" w:rsidRDefault="00F824E7" w:rsidP="00871C8A">
            <w:pPr>
              <w:jc w:val="center"/>
            </w:pPr>
            <w:r>
              <w:t>279°1'10"</w:t>
            </w:r>
          </w:p>
        </w:tc>
        <w:tc>
          <w:tcPr>
            <w:tcW w:w="0" w:type="auto"/>
            <w:vAlign w:val="center"/>
          </w:tcPr>
          <w:p w:rsidR="00F824E7" w:rsidRDefault="00F824E7" w:rsidP="00871C8A">
            <w:pPr>
              <w:jc w:val="center"/>
            </w:pPr>
            <w:r>
              <w:t>7,65</w:t>
            </w:r>
          </w:p>
        </w:tc>
        <w:tc>
          <w:tcPr>
            <w:tcW w:w="0" w:type="auto"/>
            <w:vAlign w:val="center"/>
          </w:tcPr>
          <w:p w:rsidR="00F824E7" w:rsidRDefault="00F824E7" w:rsidP="00871C8A">
            <w:pPr>
              <w:jc w:val="center"/>
            </w:pPr>
            <w:r>
              <w:t>2219991,20</w:t>
            </w:r>
          </w:p>
        </w:tc>
        <w:tc>
          <w:tcPr>
            <w:tcW w:w="0" w:type="auto"/>
            <w:vAlign w:val="center"/>
          </w:tcPr>
          <w:p w:rsidR="00F824E7" w:rsidRDefault="00F824E7" w:rsidP="00871C8A">
            <w:pPr>
              <w:jc w:val="center"/>
            </w:pPr>
            <w:r>
              <w:t>467031,26</w:t>
            </w:r>
          </w:p>
        </w:tc>
      </w:tr>
      <w:tr w:rsidR="00F824E7" w:rsidTr="00871C8A">
        <w:trPr>
          <w:trHeight w:val="20"/>
        </w:trPr>
        <w:tc>
          <w:tcPr>
            <w:tcW w:w="0" w:type="auto"/>
            <w:vAlign w:val="center"/>
          </w:tcPr>
          <w:p w:rsidR="00F824E7" w:rsidRDefault="00F824E7" w:rsidP="00871C8A">
            <w:pPr>
              <w:jc w:val="center"/>
            </w:pPr>
            <w:r>
              <w:t>585</w:t>
            </w:r>
          </w:p>
        </w:tc>
        <w:tc>
          <w:tcPr>
            <w:tcW w:w="0" w:type="auto"/>
            <w:vAlign w:val="center"/>
          </w:tcPr>
          <w:p w:rsidR="00F824E7" w:rsidRDefault="00F824E7" w:rsidP="00871C8A">
            <w:pPr>
              <w:jc w:val="center"/>
            </w:pPr>
            <w:r>
              <w:t>195°56'43"</w:t>
            </w:r>
          </w:p>
        </w:tc>
        <w:tc>
          <w:tcPr>
            <w:tcW w:w="0" w:type="auto"/>
            <w:vAlign w:val="center"/>
          </w:tcPr>
          <w:p w:rsidR="00F824E7" w:rsidRDefault="00F824E7" w:rsidP="00871C8A">
            <w:pPr>
              <w:jc w:val="center"/>
            </w:pPr>
            <w:r>
              <w:t>0,44</w:t>
            </w:r>
          </w:p>
        </w:tc>
        <w:tc>
          <w:tcPr>
            <w:tcW w:w="0" w:type="auto"/>
            <w:vAlign w:val="center"/>
          </w:tcPr>
          <w:p w:rsidR="00F824E7" w:rsidRDefault="00F824E7" w:rsidP="00871C8A">
            <w:pPr>
              <w:jc w:val="center"/>
            </w:pPr>
            <w:r>
              <w:t>2219992,40</w:t>
            </w:r>
          </w:p>
        </w:tc>
        <w:tc>
          <w:tcPr>
            <w:tcW w:w="0" w:type="auto"/>
            <w:vAlign w:val="center"/>
          </w:tcPr>
          <w:p w:rsidR="00F824E7" w:rsidRDefault="00F824E7" w:rsidP="00871C8A">
            <w:pPr>
              <w:jc w:val="center"/>
            </w:pPr>
            <w:r>
              <w:t>467023,70</w:t>
            </w:r>
          </w:p>
        </w:tc>
      </w:tr>
      <w:tr w:rsidR="00F824E7" w:rsidTr="00871C8A">
        <w:trPr>
          <w:trHeight w:val="20"/>
        </w:trPr>
        <w:tc>
          <w:tcPr>
            <w:tcW w:w="0" w:type="auto"/>
            <w:vAlign w:val="center"/>
          </w:tcPr>
          <w:p w:rsidR="00F824E7" w:rsidRDefault="00F824E7" w:rsidP="00871C8A">
            <w:pPr>
              <w:jc w:val="center"/>
            </w:pPr>
            <w:r>
              <w:t>638</w:t>
            </w:r>
          </w:p>
        </w:tc>
        <w:tc>
          <w:tcPr>
            <w:tcW w:w="0" w:type="auto"/>
            <w:vAlign w:val="center"/>
          </w:tcPr>
          <w:p w:rsidR="00F824E7" w:rsidRDefault="00F824E7" w:rsidP="00871C8A">
            <w:pPr>
              <w:jc w:val="center"/>
            </w:pPr>
            <w:r>
              <w:t>98°54'38"</w:t>
            </w:r>
          </w:p>
        </w:tc>
        <w:tc>
          <w:tcPr>
            <w:tcW w:w="0" w:type="auto"/>
            <w:vAlign w:val="center"/>
          </w:tcPr>
          <w:p w:rsidR="00F824E7" w:rsidRDefault="00F824E7" w:rsidP="00871C8A">
            <w:pPr>
              <w:jc w:val="center"/>
            </w:pPr>
            <w:r>
              <w:t>7,68</w:t>
            </w:r>
          </w:p>
        </w:tc>
        <w:tc>
          <w:tcPr>
            <w:tcW w:w="0" w:type="auto"/>
            <w:vAlign w:val="center"/>
          </w:tcPr>
          <w:p w:rsidR="00F824E7" w:rsidRDefault="00F824E7" w:rsidP="00871C8A">
            <w:pPr>
              <w:jc w:val="center"/>
            </w:pPr>
            <w:r>
              <w:t>2219991,98</w:t>
            </w:r>
          </w:p>
        </w:tc>
        <w:tc>
          <w:tcPr>
            <w:tcW w:w="0" w:type="auto"/>
            <w:vAlign w:val="center"/>
          </w:tcPr>
          <w:p w:rsidR="00F824E7" w:rsidRDefault="00F824E7" w:rsidP="00871C8A">
            <w:pPr>
              <w:jc w:val="center"/>
            </w:pPr>
            <w:r>
              <w:t>467023,58</w:t>
            </w:r>
          </w:p>
        </w:tc>
      </w:tr>
      <w:tr w:rsidR="00F824E7" w:rsidTr="00871C8A">
        <w:trPr>
          <w:trHeight w:val="20"/>
        </w:trPr>
        <w:tc>
          <w:tcPr>
            <w:tcW w:w="0" w:type="auto"/>
            <w:vAlign w:val="center"/>
          </w:tcPr>
          <w:p w:rsidR="00F824E7" w:rsidRDefault="00F824E7" w:rsidP="00871C8A">
            <w:pPr>
              <w:jc w:val="center"/>
            </w:pPr>
            <w:r>
              <w:lastRenderedPageBreak/>
              <w:t>637</w:t>
            </w:r>
          </w:p>
        </w:tc>
        <w:tc>
          <w:tcPr>
            <w:tcW w:w="0" w:type="auto"/>
            <w:vAlign w:val="center"/>
          </w:tcPr>
          <w:p w:rsidR="00F824E7" w:rsidRDefault="00F824E7" w:rsidP="00871C8A">
            <w:pPr>
              <w:jc w:val="center"/>
            </w:pPr>
            <w:r>
              <w:t>14°6'4"</w:t>
            </w:r>
          </w:p>
        </w:tc>
        <w:tc>
          <w:tcPr>
            <w:tcW w:w="0" w:type="auto"/>
            <w:vAlign w:val="center"/>
          </w:tcPr>
          <w:p w:rsidR="00F824E7" w:rsidRDefault="00F824E7" w:rsidP="00871C8A">
            <w:pPr>
              <w:jc w:val="center"/>
            </w:pPr>
            <w:r>
              <w:t>64,36</w:t>
            </w:r>
          </w:p>
        </w:tc>
        <w:tc>
          <w:tcPr>
            <w:tcW w:w="0" w:type="auto"/>
            <w:vAlign w:val="center"/>
          </w:tcPr>
          <w:p w:rsidR="00F824E7" w:rsidRDefault="00F824E7" w:rsidP="00871C8A">
            <w:pPr>
              <w:jc w:val="center"/>
            </w:pPr>
            <w:r>
              <w:t>2219990,79</w:t>
            </w:r>
          </w:p>
        </w:tc>
        <w:tc>
          <w:tcPr>
            <w:tcW w:w="0" w:type="auto"/>
            <w:vAlign w:val="center"/>
          </w:tcPr>
          <w:p w:rsidR="00F824E7" w:rsidRDefault="00F824E7" w:rsidP="00871C8A">
            <w:pPr>
              <w:jc w:val="center"/>
            </w:pPr>
            <w:r>
              <w:t>467031,17</w:t>
            </w:r>
          </w:p>
        </w:tc>
      </w:tr>
      <w:tr w:rsidR="00F824E7" w:rsidTr="00871C8A">
        <w:trPr>
          <w:trHeight w:val="20"/>
        </w:trPr>
        <w:tc>
          <w:tcPr>
            <w:tcW w:w="0" w:type="auto"/>
            <w:vAlign w:val="center"/>
          </w:tcPr>
          <w:p w:rsidR="00F824E7" w:rsidRDefault="00F824E7" w:rsidP="00871C8A">
            <w:pPr>
              <w:jc w:val="center"/>
            </w:pPr>
            <w:r>
              <w:t>636</w:t>
            </w:r>
          </w:p>
        </w:tc>
        <w:tc>
          <w:tcPr>
            <w:tcW w:w="0" w:type="auto"/>
            <w:vAlign w:val="center"/>
          </w:tcPr>
          <w:p w:rsidR="00F824E7" w:rsidRDefault="00F824E7" w:rsidP="00871C8A">
            <w:pPr>
              <w:jc w:val="center"/>
            </w:pPr>
            <w:r>
              <w:t>20°47'24"</w:t>
            </w:r>
          </w:p>
        </w:tc>
        <w:tc>
          <w:tcPr>
            <w:tcW w:w="0" w:type="auto"/>
            <w:vAlign w:val="center"/>
          </w:tcPr>
          <w:p w:rsidR="00F824E7" w:rsidRDefault="00F824E7" w:rsidP="00871C8A">
            <w:pPr>
              <w:jc w:val="center"/>
            </w:pPr>
            <w:r>
              <w:t>68,8</w:t>
            </w:r>
          </w:p>
        </w:tc>
        <w:tc>
          <w:tcPr>
            <w:tcW w:w="0" w:type="auto"/>
            <w:vAlign w:val="center"/>
          </w:tcPr>
          <w:p w:rsidR="00F824E7" w:rsidRDefault="00F824E7" w:rsidP="00871C8A">
            <w:pPr>
              <w:jc w:val="center"/>
            </w:pPr>
            <w:r>
              <w:t>2220053,21</w:t>
            </w:r>
          </w:p>
        </w:tc>
        <w:tc>
          <w:tcPr>
            <w:tcW w:w="0" w:type="auto"/>
            <w:vAlign w:val="center"/>
          </w:tcPr>
          <w:p w:rsidR="00F824E7" w:rsidRDefault="00F824E7" w:rsidP="00871C8A">
            <w:pPr>
              <w:jc w:val="center"/>
            </w:pPr>
            <w:r>
              <w:t>467046,85</w:t>
            </w:r>
          </w:p>
        </w:tc>
      </w:tr>
      <w:tr w:rsidR="00F824E7" w:rsidTr="00871C8A">
        <w:trPr>
          <w:trHeight w:val="20"/>
        </w:trPr>
        <w:tc>
          <w:tcPr>
            <w:tcW w:w="0" w:type="auto"/>
            <w:vAlign w:val="center"/>
          </w:tcPr>
          <w:p w:rsidR="00F824E7" w:rsidRDefault="00F824E7" w:rsidP="00871C8A">
            <w:pPr>
              <w:jc w:val="center"/>
            </w:pPr>
            <w:r>
              <w:t>635</w:t>
            </w:r>
          </w:p>
        </w:tc>
        <w:tc>
          <w:tcPr>
            <w:tcW w:w="0" w:type="auto"/>
            <w:vAlign w:val="center"/>
          </w:tcPr>
          <w:p w:rsidR="00F824E7" w:rsidRDefault="00F824E7" w:rsidP="00871C8A">
            <w:pPr>
              <w:jc w:val="center"/>
            </w:pPr>
            <w:r>
              <w:t>23°37'12"</w:t>
            </w:r>
          </w:p>
        </w:tc>
        <w:tc>
          <w:tcPr>
            <w:tcW w:w="0" w:type="auto"/>
            <w:vAlign w:val="center"/>
          </w:tcPr>
          <w:p w:rsidR="00F824E7" w:rsidRDefault="00F824E7" w:rsidP="00871C8A">
            <w:pPr>
              <w:jc w:val="center"/>
            </w:pPr>
            <w:r>
              <w:t>56,58</w:t>
            </w:r>
          </w:p>
        </w:tc>
        <w:tc>
          <w:tcPr>
            <w:tcW w:w="0" w:type="auto"/>
            <w:vAlign w:val="center"/>
          </w:tcPr>
          <w:p w:rsidR="00F824E7" w:rsidRDefault="00F824E7" w:rsidP="00871C8A">
            <w:pPr>
              <w:jc w:val="center"/>
            </w:pPr>
            <w:r>
              <w:t>2220117,53</w:t>
            </w:r>
          </w:p>
        </w:tc>
        <w:tc>
          <w:tcPr>
            <w:tcW w:w="0" w:type="auto"/>
            <w:vAlign w:val="center"/>
          </w:tcPr>
          <w:p w:rsidR="00F824E7" w:rsidRDefault="00F824E7" w:rsidP="00871C8A">
            <w:pPr>
              <w:jc w:val="center"/>
            </w:pPr>
            <w:r>
              <w:t>467071,27</w:t>
            </w:r>
          </w:p>
        </w:tc>
      </w:tr>
      <w:tr w:rsidR="00F824E7" w:rsidTr="00871C8A">
        <w:trPr>
          <w:trHeight w:val="20"/>
        </w:trPr>
        <w:tc>
          <w:tcPr>
            <w:tcW w:w="0" w:type="auto"/>
            <w:vAlign w:val="center"/>
          </w:tcPr>
          <w:p w:rsidR="00F824E7" w:rsidRDefault="00F824E7" w:rsidP="00871C8A">
            <w:pPr>
              <w:jc w:val="center"/>
            </w:pPr>
            <w:r>
              <w:t>634</w:t>
            </w:r>
          </w:p>
        </w:tc>
        <w:tc>
          <w:tcPr>
            <w:tcW w:w="0" w:type="auto"/>
            <w:vAlign w:val="center"/>
          </w:tcPr>
          <w:p w:rsidR="00F824E7" w:rsidRDefault="00F824E7" w:rsidP="00871C8A">
            <w:pPr>
              <w:jc w:val="center"/>
            </w:pPr>
            <w:r>
              <w:t>18°35'47"</w:t>
            </w:r>
          </w:p>
        </w:tc>
        <w:tc>
          <w:tcPr>
            <w:tcW w:w="0" w:type="auto"/>
            <w:vAlign w:val="center"/>
          </w:tcPr>
          <w:p w:rsidR="00F824E7" w:rsidRDefault="00F824E7" w:rsidP="00871C8A">
            <w:pPr>
              <w:jc w:val="center"/>
            </w:pPr>
            <w:r>
              <w:t>80,75</w:t>
            </w:r>
          </w:p>
        </w:tc>
        <w:tc>
          <w:tcPr>
            <w:tcW w:w="0" w:type="auto"/>
            <w:vAlign w:val="center"/>
          </w:tcPr>
          <w:p w:rsidR="00F824E7" w:rsidRDefault="00F824E7" w:rsidP="00871C8A">
            <w:pPr>
              <w:jc w:val="center"/>
            </w:pPr>
            <w:r>
              <w:t>2220169,37</w:t>
            </w:r>
          </w:p>
        </w:tc>
        <w:tc>
          <w:tcPr>
            <w:tcW w:w="0" w:type="auto"/>
            <w:vAlign w:val="center"/>
          </w:tcPr>
          <w:p w:rsidR="00F824E7" w:rsidRDefault="00F824E7" w:rsidP="00871C8A">
            <w:pPr>
              <w:jc w:val="center"/>
            </w:pPr>
            <w:r>
              <w:t>467093,94</w:t>
            </w:r>
          </w:p>
        </w:tc>
      </w:tr>
      <w:tr w:rsidR="00F824E7" w:rsidTr="00871C8A">
        <w:trPr>
          <w:trHeight w:val="20"/>
        </w:trPr>
        <w:tc>
          <w:tcPr>
            <w:tcW w:w="0" w:type="auto"/>
            <w:vAlign w:val="center"/>
          </w:tcPr>
          <w:p w:rsidR="00F824E7" w:rsidRDefault="00F824E7" w:rsidP="00871C8A">
            <w:pPr>
              <w:jc w:val="center"/>
            </w:pPr>
            <w:r>
              <w:t>633</w:t>
            </w:r>
          </w:p>
        </w:tc>
        <w:tc>
          <w:tcPr>
            <w:tcW w:w="0" w:type="auto"/>
            <w:vAlign w:val="center"/>
          </w:tcPr>
          <w:p w:rsidR="00F824E7" w:rsidRDefault="00F824E7" w:rsidP="00871C8A">
            <w:pPr>
              <w:jc w:val="center"/>
            </w:pPr>
            <w:r>
              <w:t>15°42'31"</w:t>
            </w:r>
          </w:p>
        </w:tc>
        <w:tc>
          <w:tcPr>
            <w:tcW w:w="0" w:type="auto"/>
            <w:vAlign w:val="center"/>
          </w:tcPr>
          <w:p w:rsidR="00F824E7" w:rsidRDefault="00F824E7" w:rsidP="00871C8A">
            <w:pPr>
              <w:jc w:val="center"/>
            </w:pPr>
            <w:r>
              <w:t>1</w:t>
            </w:r>
          </w:p>
        </w:tc>
        <w:tc>
          <w:tcPr>
            <w:tcW w:w="0" w:type="auto"/>
            <w:vAlign w:val="center"/>
          </w:tcPr>
          <w:p w:rsidR="00F824E7" w:rsidRDefault="00F824E7" w:rsidP="00871C8A">
            <w:pPr>
              <w:jc w:val="center"/>
            </w:pPr>
            <w:r>
              <w:t>2220245,90</w:t>
            </w:r>
          </w:p>
        </w:tc>
        <w:tc>
          <w:tcPr>
            <w:tcW w:w="0" w:type="auto"/>
            <w:vAlign w:val="center"/>
          </w:tcPr>
          <w:p w:rsidR="00F824E7" w:rsidRDefault="00F824E7" w:rsidP="00871C8A">
            <w:pPr>
              <w:jc w:val="center"/>
            </w:pPr>
            <w:r>
              <w:t>467119,69</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560</w:t>
            </w:r>
          </w:p>
        </w:tc>
        <w:tc>
          <w:tcPr>
            <w:tcW w:w="0" w:type="auto"/>
            <w:vAlign w:val="center"/>
          </w:tcPr>
          <w:p w:rsidR="00F824E7" w:rsidRDefault="00F824E7" w:rsidP="00871C8A">
            <w:pPr>
              <w:jc w:val="center"/>
            </w:pPr>
            <w:r>
              <w:t>99°4'17"</w:t>
            </w:r>
          </w:p>
        </w:tc>
        <w:tc>
          <w:tcPr>
            <w:tcW w:w="0" w:type="auto"/>
            <w:vAlign w:val="center"/>
          </w:tcPr>
          <w:p w:rsidR="00F824E7" w:rsidRDefault="00F824E7" w:rsidP="00871C8A">
            <w:pPr>
              <w:jc w:val="center"/>
            </w:pPr>
            <w:r>
              <w:t>6,03</w:t>
            </w:r>
          </w:p>
        </w:tc>
        <w:tc>
          <w:tcPr>
            <w:tcW w:w="0" w:type="auto"/>
            <w:vAlign w:val="center"/>
          </w:tcPr>
          <w:p w:rsidR="00F824E7" w:rsidRDefault="00F824E7" w:rsidP="00871C8A">
            <w:pPr>
              <w:jc w:val="center"/>
            </w:pPr>
            <w:r>
              <w:t>2219992,24</w:t>
            </w:r>
          </w:p>
        </w:tc>
        <w:tc>
          <w:tcPr>
            <w:tcW w:w="0" w:type="auto"/>
            <w:vAlign w:val="center"/>
          </w:tcPr>
          <w:p w:rsidR="00F824E7" w:rsidRDefault="00F824E7" w:rsidP="00871C8A">
            <w:pPr>
              <w:jc w:val="center"/>
            </w:pPr>
            <w:r>
              <w:t>466995,84</w:t>
            </w:r>
          </w:p>
        </w:tc>
      </w:tr>
      <w:tr w:rsidR="00F824E7" w:rsidTr="00871C8A">
        <w:trPr>
          <w:trHeight w:val="20"/>
        </w:trPr>
        <w:tc>
          <w:tcPr>
            <w:tcW w:w="0" w:type="auto"/>
            <w:vAlign w:val="center"/>
          </w:tcPr>
          <w:p w:rsidR="00F824E7" w:rsidRDefault="00F824E7" w:rsidP="00871C8A">
            <w:pPr>
              <w:jc w:val="center"/>
            </w:pPr>
            <w:r>
              <w:t>559</w:t>
            </w:r>
          </w:p>
        </w:tc>
        <w:tc>
          <w:tcPr>
            <w:tcW w:w="0" w:type="auto"/>
            <w:vAlign w:val="center"/>
          </w:tcPr>
          <w:p w:rsidR="00F824E7" w:rsidRDefault="00F824E7" w:rsidP="00871C8A">
            <w:pPr>
              <w:jc w:val="center"/>
            </w:pPr>
            <w:r>
              <w:t>0°0'0"</w:t>
            </w:r>
          </w:p>
        </w:tc>
        <w:tc>
          <w:tcPr>
            <w:tcW w:w="0" w:type="auto"/>
            <w:vAlign w:val="center"/>
          </w:tcPr>
          <w:p w:rsidR="00F824E7" w:rsidRDefault="00F824E7" w:rsidP="00871C8A">
            <w:pPr>
              <w:jc w:val="center"/>
            </w:pPr>
            <w:r>
              <w:t>0,02</w:t>
            </w:r>
          </w:p>
        </w:tc>
        <w:tc>
          <w:tcPr>
            <w:tcW w:w="0" w:type="auto"/>
            <w:vAlign w:val="center"/>
          </w:tcPr>
          <w:p w:rsidR="00F824E7" w:rsidRDefault="00F824E7" w:rsidP="00871C8A">
            <w:pPr>
              <w:jc w:val="center"/>
            </w:pPr>
            <w:r>
              <w:t>2219991,29</w:t>
            </w:r>
          </w:p>
        </w:tc>
        <w:tc>
          <w:tcPr>
            <w:tcW w:w="0" w:type="auto"/>
            <w:vAlign w:val="center"/>
          </w:tcPr>
          <w:p w:rsidR="00F824E7" w:rsidRDefault="00F824E7" w:rsidP="00871C8A">
            <w:pPr>
              <w:jc w:val="center"/>
            </w:pPr>
            <w:r>
              <w:t>467001,79</w:t>
            </w:r>
          </w:p>
        </w:tc>
      </w:tr>
      <w:tr w:rsidR="00F824E7" w:rsidTr="00871C8A">
        <w:trPr>
          <w:trHeight w:val="20"/>
        </w:trPr>
        <w:tc>
          <w:tcPr>
            <w:tcW w:w="0" w:type="auto"/>
            <w:vAlign w:val="center"/>
          </w:tcPr>
          <w:p w:rsidR="00F824E7" w:rsidRDefault="00F824E7" w:rsidP="00871C8A">
            <w:pPr>
              <w:jc w:val="center"/>
            </w:pPr>
            <w:r>
              <w:t>642</w:t>
            </w:r>
          </w:p>
        </w:tc>
        <w:tc>
          <w:tcPr>
            <w:tcW w:w="0" w:type="auto"/>
            <w:vAlign w:val="center"/>
          </w:tcPr>
          <w:p w:rsidR="00F824E7" w:rsidRDefault="00F824E7" w:rsidP="00871C8A">
            <w:pPr>
              <w:jc w:val="center"/>
            </w:pPr>
            <w:r>
              <w:t>278°58'39"</w:t>
            </w:r>
          </w:p>
        </w:tc>
        <w:tc>
          <w:tcPr>
            <w:tcW w:w="0" w:type="auto"/>
            <w:vAlign w:val="center"/>
          </w:tcPr>
          <w:p w:rsidR="00F824E7" w:rsidRDefault="00F824E7" w:rsidP="00871C8A">
            <w:pPr>
              <w:jc w:val="center"/>
            </w:pPr>
            <w:r>
              <w:t>6,02</w:t>
            </w:r>
          </w:p>
        </w:tc>
        <w:tc>
          <w:tcPr>
            <w:tcW w:w="0" w:type="auto"/>
            <w:vAlign w:val="center"/>
          </w:tcPr>
          <w:p w:rsidR="00F824E7" w:rsidRDefault="00F824E7" w:rsidP="00871C8A">
            <w:pPr>
              <w:jc w:val="center"/>
            </w:pPr>
            <w:r>
              <w:t>2219991,31</w:t>
            </w:r>
          </w:p>
        </w:tc>
        <w:tc>
          <w:tcPr>
            <w:tcW w:w="0" w:type="auto"/>
            <w:vAlign w:val="center"/>
          </w:tcPr>
          <w:p w:rsidR="00F824E7" w:rsidRDefault="00F824E7" w:rsidP="00871C8A">
            <w:pPr>
              <w:jc w:val="center"/>
            </w:pPr>
            <w:r>
              <w:t>467001,79</w:t>
            </w:r>
          </w:p>
        </w:tc>
      </w:tr>
      <w:tr w:rsidR="00F824E7" w:rsidTr="00871C8A">
        <w:trPr>
          <w:trHeight w:val="20"/>
        </w:trPr>
        <w:tc>
          <w:tcPr>
            <w:tcW w:w="0" w:type="auto"/>
            <w:vAlign w:val="center"/>
          </w:tcPr>
          <w:p w:rsidR="00F824E7" w:rsidRDefault="00F824E7" w:rsidP="00871C8A">
            <w:pPr>
              <w:jc w:val="center"/>
            </w:pPr>
            <w:r>
              <w:t>645</w:t>
            </w:r>
          </w:p>
        </w:tc>
        <w:tc>
          <w:tcPr>
            <w:tcW w:w="0" w:type="auto"/>
            <w:vAlign w:val="center"/>
          </w:tcPr>
          <w:p w:rsidR="00F824E7" w:rsidRDefault="00F824E7" w:rsidP="00871C8A">
            <w:pPr>
              <w:jc w:val="center"/>
            </w:pPr>
            <w:r>
              <w:t>180°0'0"</w:t>
            </w:r>
          </w:p>
        </w:tc>
        <w:tc>
          <w:tcPr>
            <w:tcW w:w="0" w:type="auto"/>
            <w:vAlign w:val="center"/>
          </w:tcPr>
          <w:p w:rsidR="00F824E7" w:rsidRDefault="00F824E7" w:rsidP="00871C8A">
            <w:pPr>
              <w:jc w:val="center"/>
            </w:pPr>
            <w:r>
              <w:t>0,01</w:t>
            </w:r>
          </w:p>
        </w:tc>
        <w:tc>
          <w:tcPr>
            <w:tcW w:w="0" w:type="auto"/>
            <w:vAlign w:val="center"/>
          </w:tcPr>
          <w:p w:rsidR="00F824E7" w:rsidRDefault="00F824E7" w:rsidP="00871C8A">
            <w:pPr>
              <w:jc w:val="center"/>
            </w:pPr>
            <w:r>
              <w:t>2219992,25</w:t>
            </w:r>
          </w:p>
        </w:tc>
        <w:tc>
          <w:tcPr>
            <w:tcW w:w="0" w:type="auto"/>
            <w:vAlign w:val="center"/>
          </w:tcPr>
          <w:p w:rsidR="00F824E7" w:rsidRDefault="00F824E7" w:rsidP="00871C8A">
            <w:pPr>
              <w:jc w:val="center"/>
            </w:pPr>
            <w:r>
              <w:t>466995,84</w:t>
            </w:r>
          </w:p>
        </w:tc>
      </w:tr>
      <w:tr w:rsidR="00F824E7" w:rsidTr="00871C8A">
        <w:trPr>
          <w:trHeight w:val="20"/>
        </w:trPr>
        <w:tc>
          <w:tcPr>
            <w:tcW w:w="0" w:type="auto"/>
            <w:vAlign w:val="center"/>
          </w:tcPr>
          <w:p w:rsidR="00F824E7" w:rsidRDefault="00F824E7" w:rsidP="00871C8A">
            <w:pPr>
              <w:jc w:val="center"/>
            </w:pPr>
            <w:r>
              <w:t>560</w:t>
            </w:r>
          </w:p>
        </w:tc>
        <w:tc>
          <w:tcPr>
            <w:tcW w:w="0" w:type="auto"/>
            <w:vAlign w:val="center"/>
          </w:tcPr>
          <w:p w:rsidR="00F824E7" w:rsidRDefault="00F824E7" w:rsidP="00871C8A">
            <w:pPr>
              <w:jc w:val="center"/>
            </w:pPr>
            <w:r>
              <w:t>99°4'17"</w:t>
            </w:r>
          </w:p>
        </w:tc>
        <w:tc>
          <w:tcPr>
            <w:tcW w:w="0" w:type="auto"/>
            <w:vAlign w:val="center"/>
          </w:tcPr>
          <w:p w:rsidR="00F824E7" w:rsidRDefault="00F824E7" w:rsidP="00871C8A">
            <w:pPr>
              <w:jc w:val="center"/>
            </w:pPr>
            <w:r>
              <w:t>6,03</w:t>
            </w:r>
          </w:p>
        </w:tc>
        <w:tc>
          <w:tcPr>
            <w:tcW w:w="0" w:type="auto"/>
            <w:vAlign w:val="center"/>
          </w:tcPr>
          <w:p w:rsidR="00F824E7" w:rsidRDefault="00F824E7" w:rsidP="00871C8A">
            <w:pPr>
              <w:jc w:val="center"/>
            </w:pPr>
            <w:r>
              <w:t>2219992,24</w:t>
            </w:r>
          </w:p>
        </w:tc>
        <w:tc>
          <w:tcPr>
            <w:tcW w:w="0" w:type="auto"/>
            <w:vAlign w:val="center"/>
          </w:tcPr>
          <w:p w:rsidR="00F824E7" w:rsidRDefault="00F824E7" w:rsidP="00871C8A">
            <w:pPr>
              <w:jc w:val="center"/>
            </w:pPr>
            <w:r>
              <w:t>466995,84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525</w:t>
            </w:r>
          </w:p>
        </w:tc>
        <w:tc>
          <w:tcPr>
            <w:tcW w:w="0" w:type="auto"/>
            <w:vAlign w:val="center"/>
          </w:tcPr>
          <w:p w:rsidR="00F824E7" w:rsidRDefault="00F824E7" w:rsidP="00871C8A">
            <w:pPr>
              <w:jc w:val="center"/>
            </w:pPr>
            <w:r>
              <w:t>279°4'17"</w:t>
            </w:r>
          </w:p>
        </w:tc>
        <w:tc>
          <w:tcPr>
            <w:tcW w:w="0" w:type="auto"/>
            <w:vAlign w:val="center"/>
          </w:tcPr>
          <w:p w:rsidR="00F824E7" w:rsidRDefault="00F824E7" w:rsidP="00871C8A">
            <w:pPr>
              <w:jc w:val="center"/>
            </w:pPr>
            <w:r>
              <w:t>6,03</w:t>
            </w:r>
          </w:p>
        </w:tc>
        <w:tc>
          <w:tcPr>
            <w:tcW w:w="0" w:type="auto"/>
            <w:vAlign w:val="center"/>
          </w:tcPr>
          <w:p w:rsidR="00F824E7" w:rsidRDefault="00F824E7" w:rsidP="00871C8A">
            <w:pPr>
              <w:jc w:val="center"/>
            </w:pPr>
            <w:r>
              <w:t>2219995,69</w:t>
            </w:r>
          </w:p>
        </w:tc>
        <w:tc>
          <w:tcPr>
            <w:tcW w:w="0" w:type="auto"/>
            <w:vAlign w:val="center"/>
          </w:tcPr>
          <w:p w:rsidR="00F824E7" w:rsidRDefault="00F824E7" w:rsidP="00871C8A">
            <w:pPr>
              <w:jc w:val="center"/>
            </w:pPr>
            <w:r>
              <w:t>467002,96</w:t>
            </w:r>
          </w:p>
        </w:tc>
      </w:tr>
      <w:tr w:rsidR="00F824E7" w:rsidTr="00871C8A">
        <w:trPr>
          <w:trHeight w:val="20"/>
        </w:trPr>
        <w:tc>
          <w:tcPr>
            <w:tcW w:w="0" w:type="auto"/>
            <w:vAlign w:val="center"/>
          </w:tcPr>
          <w:p w:rsidR="00F824E7" w:rsidRDefault="00F824E7" w:rsidP="00871C8A">
            <w:pPr>
              <w:jc w:val="center"/>
            </w:pPr>
            <w:r>
              <w:t>524</w:t>
            </w:r>
          </w:p>
        </w:tc>
        <w:tc>
          <w:tcPr>
            <w:tcW w:w="0" w:type="auto"/>
            <w:vAlign w:val="center"/>
          </w:tcPr>
          <w:p w:rsidR="00F824E7" w:rsidRDefault="00F824E7" w:rsidP="00871C8A">
            <w:pPr>
              <w:jc w:val="center"/>
            </w:pPr>
            <w:r>
              <w:t>194°51'31"</w:t>
            </w:r>
          </w:p>
        </w:tc>
        <w:tc>
          <w:tcPr>
            <w:tcW w:w="0" w:type="auto"/>
            <w:vAlign w:val="center"/>
          </w:tcPr>
          <w:p w:rsidR="00F824E7" w:rsidRDefault="00F824E7" w:rsidP="00871C8A">
            <w:pPr>
              <w:jc w:val="center"/>
            </w:pPr>
            <w:r>
              <w:t>0,51</w:t>
            </w:r>
          </w:p>
        </w:tc>
        <w:tc>
          <w:tcPr>
            <w:tcW w:w="0" w:type="auto"/>
            <w:vAlign w:val="center"/>
          </w:tcPr>
          <w:p w:rsidR="00F824E7" w:rsidRDefault="00F824E7" w:rsidP="00871C8A">
            <w:pPr>
              <w:jc w:val="center"/>
            </w:pPr>
            <w:r>
              <w:t>2219996,64</w:t>
            </w:r>
          </w:p>
        </w:tc>
        <w:tc>
          <w:tcPr>
            <w:tcW w:w="0" w:type="auto"/>
            <w:vAlign w:val="center"/>
          </w:tcPr>
          <w:p w:rsidR="00F824E7" w:rsidRDefault="00F824E7" w:rsidP="00871C8A">
            <w:pPr>
              <w:jc w:val="center"/>
            </w:pPr>
            <w:r>
              <w:t>466997,01</w:t>
            </w:r>
          </w:p>
        </w:tc>
      </w:tr>
      <w:tr w:rsidR="00F824E7" w:rsidTr="00871C8A">
        <w:trPr>
          <w:trHeight w:val="20"/>
        </w:trPr>
        <w:tc>
          <w:tcPr>
            <w:tcW w:w="0" w:type="auto"/>
            <w:vAlign w:val="center"/>
          </w:tcPr>
          <w:p w:rsidR="00F824E7" w:rsidRDefault="00F824E7" w:rsidP="00871C8A">
            <w:pPr>
              <w:jc w:val="center"/>
            </w:pPr>
            <w:r>
              <w:t>644</w:t>
            </w:r>
          </w:p>
        </w:tc>
        <w:tc>
          <w:tcPr>
            <w:tcW w:w="0" w:type="auto"/>
            <w:vAlign w:val="center"/>
          </w:tcPr>
          <w:p w:rsidR="00F824E7" w:rsidRDefault="00F824E7" w:rsidP="00871C8A">
            <w:pPr>
              <w:jc w:val="center"/>
            </w:pPr>
            <w:r>
              <w:t>98°57'46"</w:t>
            </w:r>
          </w:p>
        </w:tc>
        <w:tc>
          <w:tcPr>
            <w:tcW w:w="0" w:type="auto"/>
            <w:vAlign w:val="center"/>
          </w:tcPr>
          <w:p w:rsidR="00F824E7" w:rsidRDefault="00F824E7" w:rsidP="00871C8A">
            <w:pPr>
              <w:jc w:val="center"/>
            </w:pPr>
            <w:r>
              <w:t>6,03</w:t>
            </w:r>
          </w:p>
        </w:tc>
        <w:tc>
          <w:tcPr>
            <w:tcW w:w="0" w:type="auto"/>
            <w:vAlign w:val="center"/>
          </w:tcPr>
          <w:p w:rsidR="00F824E7" w:rsidRDefault="00F824E7" w:rsidP="00871C8A">
            <w:pPr>
              <w:jc w:val="center"/>
            </w:pPr>
            <w:r>
              <w:t>2219996,15</w:t>
            </w:r>
          </w:p>
        </w:tc>
        <w:tc>
          <w:tcPr>
            <w:tcW w:w="0" w:type="auto"/>
            <w:vAlign w:val="center"/>
          </w:tcPr>
          <w:p w:rsidR="00F824E7" w:rsidRDefault="00F824E7" w:rsidP="00871C8A">
            <w:pPr>
              <w:jc w:val="center"/>
            </w:pPr>
            <w:r>
              <w:t>466996,88</w:t>
            </w:r>
          </w:p>
        </w:tc>
      </w:tr>
      <w:tr w:rsidR="00F824E7" w:rsidTr="00871C8A">
        <w:trPr>
          <w:trHeight w:val="20"/>
        </w:trPr>
        <w:tc>
          <w:tcPr>
            <w:tcW w:w="0" w:type="auto"/>
            <w:vAlign w:val="center"/>
          </w:tcPr>
          <w:p w:rsidR="00F824E7" w:rsidRDefault="00F824E7" w:rsidP="00871C8A">
            <w:pPr>
              <w:jc w:val="center"/>
            </w:pPr>
            <w:r>
              <w:t>643</w:t>
            </w:r>
          </w:p>
        </w:tc>
        <w:tc>
          <w:tcPr>
            <w:tcW w:w="0" w:type="auto"/>
            <w:vAlign w:val="center"/>
          </w:tcPr>
          <w:p w:rsidR="00F824E7" w:rsidRDefault="00F824E7" w:rsidP="00871C8A">
            <w:pPr>
              <w:jc w:val="center"/>
            </w:pPr>
            <w:r>
              <w:t>14°2'10"</w:t>
            </w:r>
          </w:p>
        </w:tc>
        <w:tc>
          <w:tcPr>
            <w:tcW w:w="0" w:type="auto"/>
            <w:vAlign w:val="center"/>
          </w:tcPr>
          <w:p w:rsidR="00F824E7" w:rsidRDefault="00F824E7" w:rsidP="00871C8A">
            <w:pPr>
              <w:jc w:val="center"/>
            </w:pPr>
            <w:r>
              <w:t>0,49</w:t>
            </w:r>
          </w:p>
        </w:tc>
        <w:tc>
          <w:tcPr>
            <w:tcW w:w="0" w:type="auto"/>
            <w:vAlign w:val="center"/>
          </w:tcPr>
          <w:p w:rsidR="00F824E7" w:rsidRDefault="00F824E7" w:rsidP="00871C8A">
            <w:pPr>
              <w:jc w:val="center"/>
            </w:pPr>
            <w:r>
              <w:t>2219995,21</w:t>
            </w:r>
          </w:p>
        </w:tc>
        <w:tc>
          <w:tcPr>
            <w:tcW w:w="0" w:type="auto"/>
            <w:vAlign w:val="center"/>
          </w:tcPr>
          <w:p w:rsidR="00F824E7" w:rsidRDefault="00F824E7" w:rsidP="00871C8A">
            <w:pPr>
              <w:jc w:val="center"/>
            </w:pPr>
            <w:r>
              <w:t>467002,84</w:t>
            </w:r>
          </w:p>
        </w:tc>
      </w:tr>
      <w:tr w:rsidR="00F824E7" w:rsidTr="00871C8A">
        <w:trPr>
          <w:trHeight w:val="20"/>
        </w:trPr>
        <w:tc>
          <w:tcPr>
            <w:tcW w:w="0" w:type="auto"/>
            <w:vAlign w:val="center"/>
          </w:tcPr>
          <w:p w:rsidR="00F824E7" w:rsidRDefault="00F824E7" w:rsidP="00871C8A">
            <w:pPr>
              <w:jc w:val="center"/>
            </w:pPr>
            <w:r>
              <w:t>525</w:t>
            </w:r>
          </w:p>
        </w:tc>
        <w:tc>
          <w:tcPr>
            <w:tcW w:w="0" w:type="auto"/>
            <w:vAlign w:val="center"/>
          </w:tcPr>
          <w:p w:rsidR="00F824E7" w:rsidRDefault="00F824E7" w:rsidP="00871C8A">
            <w:pPr>
              <w:jc w:val="center"/>
            </w:pPr>
            <w:r>
              <w:t>279°4'17"</w:t>
            </w:r>
          </w:p>
        </w:tc>
        <w:tc>
          <w:tcPr>
            <w:tcW w:w="0" w:type="auto"/>
            <w:vAlign w:val="center"/>
          </w:tcPr>
          <w:p w:rsidR="00F824E7" w:rsidRDefault="00F824E7" w:rsidP="00871C8A">
            <w:pPr>
              <w:jc w:val="center"/>
            </w:pPr>
            <w:r>
              <w:t>6,03</w:t>
            </w:r>
          </w:p>
        </w:tc>
        <w:tc>
          <w:tcPr>
            <w:tcW w:w="0" w:type="auto"/>
            <w:vAlign w:val="center"/>
          </w:tcPr>
          <w:p w:rsidR="00F824E7" w:rsidRDefault="00F824E7" w:rsidP="00871C8A">
            <w:pPr>
              <w:jc w:val="center"/>
            </w:pPr>
            <w:r>
              <w:t>2219995,69</w:t>
            </w:r>
          </w:p>
        </w:tc>
        <w:tc>
          <w:tcPr>
            <w:tcW w:w="0" w:type="auto"/>
            <w:vAlign w:val="center"/>
          </w:tcPr>
          <w:p w:rsidR="00F824E7" w:rsidRDefault="00F824E7" w:rsidP="00871C8A">
            <w:pPr>
              <w:jc w:val="center"/>
            </w:pPr>
            <w:r>
              <w:t>467002,96</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630</w:t>
            </w:r>
          </w:p>
        </w:tc>
        <w:tc>
          <w:tcPr>
            <w:tcW w:w="0" w:type="auto"/>
            <w:vAlign w:val="center"/>
          </w:tcPr>
          <w:p w:rsidR="00F824E7" w:rsidRDefault="00F824E7" w:rsidP="00871C8A">
            <w:pPr>
              <w:jc w:val="center"/>
            </w:pPr>
            <w:r>
              <w:t>18°43'22"</w:t>
            </w:r>
          </w:p>
        </w:tc>
        <w:tc>
          <w:tcPr>
            <w:tcW w:w="0" w:type="auto"/>
            <w:vAlign w:val="center"/>
          </w:tcPr>
          <w:p w:rsidR="00F824E7" w:rsidRDefault="00F824E7" w:rsidP="00871C8A">
            <w:pPr>
              <w:jc w:val="center"/>
            </w:pPr>
            <w:r>
              <w:t>3,15</w:t>
            </w:r>
          </w:p>
        </w:tc>
        <w:tc>
          <w:tcPr>
            <w:tcW w:w="0" w:type="auto"/>
            <w:vAlign w:val="center"/>
          </w:tcPr>
          <w:p w:rsidR="00F824E7" w:rsidRDefault="00F824E7" w:rsidP="00871C8A">
            <w:pPr>
              <w:jc w:val="center"/>
            </w:pPr>
            <w:r>
              <w:t>2220167,84</w:t>
            </w:r>
          </w:p>
        </w:tc>
        <w:tc>
          <w:tcPr>
            <w:tcW w:w="0" w:type="auto"/>
            <w:vAlign w:val="center"/>
          </w:tcPr>
          <w:p w:rsidR="00F824E7" w:rsidRDefault="00F824E7" w:rsidP="00871C8A">
            <w:pPr>
              <w:jc w:val="center"/>
            </w:pPr>
            <w:r>
              <w:t>467097,62</w:t>
            </w:r>
          </w:p>
        </w:tc>
      </w:tr>
      <w:tr w:rsidR="00F824E7" w:rsidTr="00871C8A">
        <w:trPr>
          <w:trHeight w:val="20"/>
        </w:trPr>
        <w:tc>
          <w:tcPr>
            <w:tcW w:w="0" w:type="auto"/>
            <w:vAlign w:val="center"/>
          </w:tcPr>
          <w:p w:rsidR="00F824E7" w:rsidRDefault="00F824E7" w:rsidP="00871C8A">
            <w:pPr>
              <w:jc w:val="center"/>
            </w:pPr>
            <w:r>
              <w:t>652</w:t>
            </w:r>
          </w:p>
        </w:tc>
        <w:tc>
          <w:tcPr>
            <w:tcW w:w="0" w:type="auto"/>
            <w:vAlign w:val="center"/>
          </w:tcPr>
          <w:p w:rsidR="00F824E7" w:rsidRDefault="00F824E7" w:rsidP="00871C8A">
            <w:pPr>
              <w:jc w:val="center"/>
            </w:pPr>
            <w:r>
              <w:t>12°31'44"</w:t>
            </w:r>
          </w:p>
        </w:tc>
        <w:tc>
          <w:tcPr>
            <w:tcW w:w="0" w:type="auto"/>
            <w:vAlign w:val="center"/>
          </w:tcPr>
          <w:p w:rsidR="00F824E7" w:rsidRDefault="00F824E7" w:rsidP="00871C8A">
            <w:pPr>
              <w:jc w:val="center"/>
            </w:pPr>
            <w:r>
              <w:t>0,09</w:t>
            </w:r>
          </w:p>
        </w:tc>
        <w:tc>
          <w:tcPr>
            <w:tcW w:w="0" w:type="auto"/>
            <w:vAlign w:val="center"/>
          </w:tcPr>
          <w:p w:rsidR="00F824E7" w:rsidRDefault="00F824E7" w:rsidP="00871C8A">
            <w:pPr>
              <w:jc w:val="center"/>
            </w:pPr>
            <w:r>
              <w:t>2220170,82</w:t>
            </w:r>
          </w:p>
        </w:tc>
        <w:tc>
          <w:tcPr>
            <w:tcW w:w="0" w:type="auto"/>
            <w:vAlign w:val="center"/>
          </w:tcPr>
          <w:p w:rsidR="00F824E7" w:rsidRDefault="00F824E7" w:rsidP="00871C8A">
            <w:pPr>
              <w:jc w:val="center"/>
            </w:pPr>
            <w:r>
              <w:t>467098,63</w:t>
            </w:r>
          </w:p>
        </w:tc>
      </w:tr>
      <w:tr w:rsidR="00F824E7" w:rsidTr="00871C8A">
        <w:trPr>
          <w:trHeight w:val="20"/>
        </w:trPr>
        <w:tc>
          <w:tcPr>
            <w:tcW w:w="0" w:type="auto"/>
            <w:vAlign w:val="center"/>
          </w:tcPr>
          <w:p w:rsidR="00F824E7" w:rsidRDefault="00F824E7" w:rsidP="00871C8A">
            <w:pPr>
              <w:jc w:val="center"/>
            </w:pPr>
            <w:r>
              <w:t>631</w:t>
            </w:r>
          </w:p>
        </w:tc>
        <w:tc>
          <w:tcPr>
            <w:tcW w:w="0" w:type="auto"/>
            <w:vAlign w:val="center"/>
          </w:tcPr>
          <w:p w:rsidR="00F824E7" w:rsidRDefault="00F824E7" w:rsidP="00871C8A">
            <w:pPr>
              <w:jc w:val="center"/>
            </w:pPr>
            <w:r>
              <w:t>198°32'49"</w:t>
            </w:r>
          </w:p>
        </w:tc>
        <w:tc>
          <w:tcPr>
            <w:tcW w:w="0" w:type="auto"/>
            <w:vAlign w:val="center"/>
          </w:tcPr>
          <w:p w:rsidR="00F824E7" w:rsidRDefault="00F824E7" w:rsidP="00871C8A">
            <w:pPr>
              <w:jc w:val="center"/>
            </w:pPr>
            <w:r>
              <w:t>3,24</w:t>
            </w:r>
          </w:p>
        </w:tc>
        <w:tc>
          <w:tcPr>
            <w:tcW w:w="0" w:type="auto"/>
            <w:vAlign w:val="center"/>
          </w:tcPr>
          <w:p w:rsidR="00F824E7" w:rsidRDefault="00F824E7" w:rsidP="00871C8A">
            <w:pPr>
              <w:jc w:val="center"/>
            </w:pPr>
            <w:r>
              <w:t>2220170,91</w:t>
            </w:r>
          </w:p>
        </w:tc>
        <w:tc>
          <w:tcPr>
            <w:tcW w:w="0" w:type="auto"/>
            <w:vAlign w:val="center"/>
          </w:tcPr>
          <w:p w:rsidR="00F824E7" w:rsidRDefault="00F824E7" w:rsidP="00871C8A">
            <w:pPr>
              <w:jc w:val="center"/>
            </w:pPr>
            <w:r>
              <w:t>467098,65</w:t>
            </w:r>
          </w:p>
        </w:tc>
      </w:tr>
      <w:tr w:rsidR="00F824E7" w:rsidTr="00871C8A">
        <w:trPr>
          <w:trHeight w:val="20"/>
        </w:trPr>
        <w:tc>
          <w:tcPr>
            <w:tcW w:w="0" w:type="auto"/>
            <w:vAlign w:val="center"/>
          </w:tcPr>
          <w:p w:rsidR="00F824E7" w:rsidRDefault="00F824E7" w:rsidP="00871C8A">
            <w:pPr>
              <w:jc w:val="center"/>
            </w:pPr>
            <w:r>
              <w:t>630</w:t>
            </w:r>
          </w:p>
        </w:tc>
        <w:tc>
          <w:tcPr>
            <w:tcW w:w="0" w:type="auto"/>
            <w:vAlign w:val="center"/>
          </w:tcPr>
          <w:p w:rsidR="00F824E7" w:rsidRDefault="00F824E7" w:rsidP="00871C8A">
            <w:pPr>
              <w:jc w:val="center"/>
            </w:pPr>
            <w:r>
              <w:t>18°43'22"</w:t>
            </w:r>
          </w:p>
        </w:tc>
        <w:tc>
          <w:tcPr>
            <w:tcW w:w="0" w:type="auto"/>
            <w:vAlign w:val="center"/>
          </w:tcPr>
          <w:p w:rsidR="00F824E7" w:rsidRDefault="00F824E7" w:rsidP="00871C8A">
            <w:pPr>
              <w:jc w:val="center"/>
            </w:pPr>
            <w:r>
              <w:t>3,15</w:t>
            </w:r>
          </w:p>
        </w:tc>
        <w:tc>
          <w:tcPr>
            <w:tcW w:w="0" w:type="auto"/>
            <w:vAlign w:val="center"/>
          </w:tcPr>
          <w:p w:rsidR="00F824E7" w:rsidRDefault="00F824E7" w:rsidP="00871C8A">
            <w:pPr>
              <w:jc w:val="center"/>
            </w:pPr>
            <w:r>
              <w:t>2220167,84</w:t>
            </w:r>
          </w:p>
        </w:tc>
        <w:tc>
          <w:tcPr>
            <w:tcW w:w="0" w:type="auto"/>
            <w:vAlign w:val="center"/>
          </w:tcPr>
          <w:p w:rsidR="00F824E7" w:rsidRDefault="00F824E7" w:rsidP="00871C8A">
            <w:pPr>
              <w:jc w:val="center"/>
            </w:pPr>
            <w:r>
              <w:t>467097,62</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656</w:t>
            </w:r>
          </w:p>
        </w:tc>
        <w:tc>
          <w:tcPr>
            <w:tcW w:w="0" w:type="auto"/>
            <w:vAlign w:val="center"/>
          </w:tcPr>
          <w:p w:rsidR="00F824E7" w:rsidRDefault="00F824E7" w:rsidP="00871C8A">
            <w:pPr>
              <w:jc w:val="center"/>
            </w:pPr>
            <w:r>
              <w:t>16°17'46"</w:t>
            </w:r>
          </w:p>
        </w:tc>
        <w:tc>
          <w:tcPr>
            <w:tcW w:w="0" w:type="auto"/>
            <w:vAlign w:val="center"/>
          </w:tcPr>
          <w:p w:rsidR="00F824E7" w:rsidRDefault="00F824E7" w:rsidP="00871C8A">
            <w:pPr>
              <w:jc w:val="center"/>
            </w:pPr>
            <w:r>
              <w:t>30,08</w:t>
            </w:r>
          </w:p>
        </w:tc>
        <w:tc>
          <w:tcPr>
            <w:tcW w:w="0" w:type="auto"/>
            <w:vAlign w:val="center"/>
          </w:tcPr>
          <w:p w:rsidR="00F824E7" w:rsidRDefault="00F824E7" w:rsidP="00871C8A">
            <w:pPr>
              <w:jc w:val="center"/>
            </w:pPr>
            <w:r>
              <w:t>2220234,07</w:t>
            </w:r>
          </w:p>
        </w:tc>
        <w:tc>
          <w:tcPr>
            <w:tcW w:w="0" w:type="auto"/>
            <w:vAlign w:val="center"/>
          </w:tcPr>
          <w:p w:rsidR="00F824E7" w:rsidRDefault="00F824E7" w:rsidP="00871C8A">
            <w:pPr>
              <w:jc w:val="center"/>
            </w:pPr>
            <w:r>
              <w:t>467152,34</w:t>
            </w:r>
          </w:p>
        </w:tc>
      </w:tr>
      <w:tr w:rsidR="00F824E7" w:rsidTr="00871C8A">
        <w:trPr>
          <w:trHeight w:val="20"/>
        </w:trPr>
        <w:tc>
          <w:tcPr>
            <w:tcW w:w="0" w:type="auto"/>
            <w:vAlign w:val="center"/>
          </w:tcPr>
          <w:p w:rsidR="00F824E7" w:rsidRDefault="00F824E7" w:rsidP="00871C8A">
            <w:pPr>
              <w:jc w:val="center"/>
            </w:pPr>
            <w:r>
              <w:t>655</w:t>
            </w:r>
          </w:p>
        </w:tc>
        <w:tc>
          <w:tcPr>
            <w:tcW w:w="0" w:type="auto"/>
            <w:vAlign w:val="center"/>
          </w:tcPr>
          <w:p w:rsidR="00F824E7" w:rsidRDefault="00F824E7" w:rsidP="00871C8A">
            <w:pPr>
              <w:jc w:val="center"/>
            </w:pPr>
            <w:r>
              <w:t>107°34'46"</w:t>
            </w:r>
          </w:p>
        </w:tc>
        <w:tc>
          <w:tcPr>
            <w:tcW w:w="0" w:type="auto"/>
            <w:vAlign w:val="center"/>
          </w:tcPr>
          <w:p w:rsidR="00F824E7" w:rsidRDefault="00F824E7" w:rsidP="00871C8A">
            <w:pPr>
              <w:jc w:val="center"/>
            </w:pPr>
            <w:r>
              <w:t>30,92</w:t>
            </w:r>
          </w:p>
        </w:tc>
        <w:tc>
          <w:tcPr>
            <w:tcW w:w="0" w:type="auto"/>
            <w:vAlign w:val="center"/>
          </w:tcPr>
          <w:p w:rsidR="00F824E7" w:rsidRDefault="00F824E7" w:rsidP="00871C8A">
            <w:pPr>
              <w:jc w:val="center"/>
            </w:pPr>
            <w:r>
              <w:t>2220262,94</w:t>
            </w:r>
          </w:p>
        </w:tc>
        <w:tc>
          <w:tcPr>
            <w:tcW w:w="0" w:type="auto"/>
            <w:vAlign w:val="center"/>
          </w:tcPr>
          <w:p w:rsidR="00F824E7" w:rsidRDefault="00F824E7" w:rsidP="00871C8A">
            <w:pPr>
              <w:jc w:val="center"/>
            </w:pPr>
            <w:r>
              <w:t>467160,78</w:t>
            </w:r>
          </w:p>
        </w:tc>
      </w:tr>
      <w:tr w:rsidR="00F824E7" w:rsidTr="00871C8A">
        <w:trPr>
          <w:trHeight w:val="20"/>
        </w:trPr>
        <w:tc>
          <w:tcPr>
            <w:tcW w:w="0" w:type="auto"/>
            <w:vAlign w:val="center"/>
          </w:tcPr>
          <w:p w:rsidR="00F824E7" w:rsidRDefault="00F824E7" w:rsidP="00871C8A">
            <w:pPr>
              <w:jc w:val="center"/>
            </w:pPr>
            <w:r>
              <w:t>654</w:t>
            </w:r>
          </w:p>
        </w:tc>
        <w:tc>
          <w:tcPr>
            <w:tcW w:w="0" w:type="auto"/>
            <w:vAlign w:val="center"/>
          </w:tcPr>
          <w:p w:rsidR="00F824E7" w:rsidRDefault="00F824E7" w:rsidP="00871C8A">
            <w:pPr>
              <w:jc w:val="center"/>
            </w:pPr>
            <w:r>
              <w:t>141°1'30"</w:t>
            </w:r>
          </w:p>
        </w:tc>
        <w:tc>
          <w:tcPr>
            <w:tcW w:w="0" w:type="auto"/>
            <w:vAlign w:val="center"/>
          </w:tcPr>
          <w:p w:rsidR="00F824E7" w:rsidRDefault="00F824E7" w:rsidP="00871C8A">
            <w:pPr>
              <w:jc w:val="center"/>
            </w:pPr>
            <w:r>
              <w:t>7,95</w:t>
            </w:r>
          </w:p>
        </w:tc>
        <w:tc>
          <w:tcPr>
            <w:tcW w:w="0" w:type="auto"/>
            <w:vAlign w:val="center"/>
          </w:tcPr>
          <w:p w:rsidR="00F824E7" w:rsidRDefault="00F824E7" w:rsidP="00871C8A">
            <w:pPr>
              <w:jc w:val="center"/>
            </w:pPr>
            <w:r>
              <w:t>2220253,60</w:t>
            </w:r>
          </w:p>
        </w:tc>
        <w:tc>
          <w:tcPr>
            <w:tcW w:w="0" w:type="auto"/>
            <w:vAlign w:val="center"/>
          </w:tcPr>
          <w:p w:rsidR="00F824E7" w:rsidRDefault="00F824E7" w:rsidP="00871C8A">
            <w:pPr>
              <w:jc w:val="center"/>
            </w:pPr>
            <w:r>
              <w:t>467190,26</w:t>
            </w:r>
          </w:p>
        </w:tc>
      </w:tr>
      <w:tr w:rsidR="00F824E7" w:rsidTr="00871C8A">
        <w:trPr>
          <w:trHeight w:val="20"/>
        </w:trPr>
        <w:tc>
          <w:tcPr>
            <w:tcW w:w="0" w:type="auto"/>
            <w:vAlign w:val="center"/>
          </w:tcPr>
          <w:p w:rsidR="00F824E7" w:rsidRDefault="00F824E7" w:rsidP="00871C8A">
            <w:pPr>
              <w:jc w:val="center"/>
            </w:pPr>
            <w:r>
              <w:t>653</w:t>
            </w:r>
          </w:p>
        </w:tc>
        <w:tc>
          <w:tcPr>
            <w:tcW w:w="0" w:type="auto"/>
            <w:vAlign w:val="center"/>
          </w:tcPr>
          <w:p w:rsidR="00F824E7" w:rsidRDefault="00F824E7" w:rsidP="00871C8A">
            <w:pPr>
              <w:jc w:val="center"/>
            </w:pPr>
            <w:r>
              <w:t>52°55'37"</w:t>
            </w:r>
          </w:p>
        </w:tc>
        <w:tc>
          <w:tcPr>
            <w:tcW w:w="0" w:type="auto"/>
            <w:vAlign w:val="center"/>
          </w:tcPr>
          <w:p w:rsidR="00F824E7" w:rsidRDefault="00F824E7" w:rsidP="00871C8A">
            <w:pPr>
              <w:jc w:val="center"/>
            </w:pPr>
            <w:r>
              <w:t>0,56</w:t>
            </w:r>
          </w:p>
        </w:tc>
        <w:tc>
          <w:tcPr>
            <w:tcW w:w="0" w:type="auto"/>
            <w:vAlign w:val="center"/>
          </w:tcPr>
          <w:p w:rsidR="00F824E7" w:rsidRDefault="00F824E7" w:rsidP="00871C8A">
            <w:pPr>
              <w:jc w:val="center"/>
            </w:pPr>
            <w:r>
              <w:t>2220247,42</w:t>
            </w:r>
          </w:p>
        </w:tc>
        <w:tc>
          <w:tcPr>
            <w:tcW w:w="0" w:type="auto"/>
            <w:vAlign w:val="center"/>
          </w:tcPr>
          <w:p w:rsidR="00F824E7" w:rsidRDefault="00F824E7" w:rsidP="00871C8A">
            <w:pPr>
              <w:jc w:val="center"/>
            </w:pPr>
            <w:r>
              <w:t>467195,26</w:t>
            </w:r>
          </w:p>
        </w:tc>
      </w:tr>
      <w:tr w:rsidR="00F824E7" w:rsidTr="00871C8A">
        <w:trPr>
          <w:trHeight w:val="20"/>
        </w:trPr>
        <w:tc>
          <w:tcPr>
            <w:tcW w:w="0" w:type="auto"/>
            <w:vAlign w:val="center"/>
          </w:tcPr>
          <w:p w:rsidR="00F824E7" w:rsidRDefault="00F824E7" w:rsidP="00871C8A">
            <w:pPr>
              <w:jc w:val="center"/>
            </w:pPr>
            <w:r>
              <w:t>738</w:t>
            </w:r>
          </w:p>
        </w:tc>
        <w:tc>
          <w:tcPr>
            <w:tcW w:w="0" w:type="auto"/>
            <w:vAlign w:val="center"/>
          </w:tcPr>
          <w:p w:rsidR="00F824E7" w:rsidRDefault="00F824E7" w:rsidP="00871C8A">
            <w:pPr>
              <w:jc w:val="center"/>
            </w:pPr>
            <w:r>
              <w:t>322°37'56"</w:t>
            </w:r>
          </w:p>
        </w:tc>
        <w:tc>
          <w:tcPr>
            <w:tcW w:w="0" w:type="auto"/>
            <w:vAlign w:val="center"/>
          </w:tcPr>
          <w:p w:rsidR="00F824E7" w:rsidRDefault="00F824E7" w:rsidP="00871C8A">
            <w:pPr>
              <w:jc w:val="center"/>
            </w:pPr>
            <w:r>
              <w:t>16,34</w:t>
            </w:r>
          </w:p>
        </w:tc>
        <w:tc>
          <w:tcPr>
            <w:tcW w:w="0" w:type="auto"/>
            <w:vAlign w:val="center"/>
          </w:tcPr>
          <w:p w:rsidR="00F824E7" w:rsidRDefault="00F824E7" w:rsidP="00871C8A">
            <w:pPr>
              <w:jc w:val="center"/>
            </w:pPr>
            <w:r>
              <w:t>2220247,76</w:t>
            </w:r>
          </w:p>
        </w:tc>
        <w:tc>
          <w:tcPr>
            <w:tcW w:w="0" w:type="auto"/>
            <w:vAlign w:val="center"/>
          </w:tcPr>
          <w:p w:rsidR="00F824E7" w:rsidRDefault="00F824E7" w:rsidP="00871C8A">
            <w:pPr>
              <w:jc w:val="center"/>
            </w:pPr>
            <w:r>
              <w:t>467195,71</w:t>
            </w:r>
          </w:p>
        </w:tc>
      </w:tr>
      <w:tr w:rsidR="00F824E7" w:rsidTr="00871C8A">
        <w:trPr>
          <w:trHeight w:val="20"/>
        </w:trPr>
        <w:tc>
          <w:tcPr>
            <w:tcW w:w="0" w:type="auto"/>
            <w:vAlign w:val="center"/>
          </w:tcPr>
          <w:p w:rsidR="00F824E7" w:rsidRDefault="00F824E7" w:rsidP="00871C8A">
            <w:pPr>
              <w:jc w:val="center"/>
            </w:pPr>
            <w:r>
              <w:t>664</w:t>
            </w:r>
          </w:p>
        </w:tc>
        <w:tc>
          <w:tcPr>
            <w:tcW w:w="0" w:type="auto"/>
            <w:vAlign w:val="center"/>
          </w:tcPr>
          <w:p w:rsidR="00F824E7" w:rsidRDefault="00F824E7" w:rsidP="00871C8A">
            <w:pPr>
              <w:jc w:val="center"/>
            </w:pPr>
            <w:r>
              <w:t>291°43'47"</w:t>
            </w:r>
          </w:p>
        </w:tc>
        <w:tc>
          <w:tcPr>
            <w:tcW w:w="0" w:type="auto"/>
            <w:vAlign w:val="center"/>
          </w:tcPr>
          <w:p w:rsidR="00F824E7" w:rsidRDefault="00F824E7" w:rsidP="00871C8A">
            <w:pPr>
              <w:jc w:val="center"/>
            </w:pPr>
            <w:r>
              <w:t>28,17</w:t>
            </w:r>
          </w:p>
        </w:tc>
        <w:tc>
          <w:tcPr>
            <w:tcW w:w="0" w:type="auto"/>
            <w:vAlign w:val="center"/>
          </w:tcPr>
          <w:p w:rsidR="00F824E7" w:rsidRDefault="00F824E7" w:rsidP="00871C8A">
            <w:pPr>
              <w:jc w:val="center"/>
            </w:pPr>
            <w:r>
              <w:t>2220260,75</w:t>
            </w:r>
          </w:p>
        </w:tc>
        <w:tc>
          <w:tcPr>
            <w:tcW w:w="0" w:type="auto"/>
            <w:vAlign w:val="center"/>
          </w:tcPr>
          <w:p w:rsidR="00F824E7" w:rsidRDefault="00F824E7" w:rsidP="00871C8A">
            <w:pPr>
              <w:jc w:val="center"/>
            </w:pPr>
            <w:r>
              <w:t>467185,79</w:t>
            </w:r>
          </w:p>
        </w:tc>
      </w:tr>
      <w:tr w:rsidR="00F824E7" w:rsidTr="00871C8A">
        <w:trPr>
          <w:trHeight w:val="20"/>
        </w:trPr>
        <w:tc>
          <w:tcPr>
            <w:tcW w:w="0" w:type="auto"/>
            <w:vAlign w:val="center"/>
          </w:tcPr>
          <w:p w:rsidR="00F824E7" w:rsidRDefault="00F824E7" w:rsidP="00871C8A">
            <w:pPr>
              <w:jc w:val="center"/>
            </w:pPr>
            <w:r>
              <w:t>663</w:t>
            </w:r>
          </w:p>
        </w:tc>
        <w:tc>
          <w:tcPr>
            <w:tcW w:w="0" w:type="auto"/>
            <w:vAlign w:val="center"/>
          </w:tcPr>
          <w:p w:rsidR="00F824E7" w:rsidRDefault="00F824E7" w:rsidP="00871C8A">
            <w:pPr>
              <w:jc w:val="center"/>
            </w:pPr>
            <w:r>
              <w:t>196°9'46"</w:t>
            </w:r>
          </w:p>
        </w:tc>
        <w:tc>
          <w:tcPr>
            <w:tcW w:w="0" w:type="auto"/>
            <w:vAlign w:val="center"/>
          </w:tcPr>
          <w:p w:rsidR="00F824E7" w:rsidRDefault="00F824E7" w:rsidP="00871C8A">
            <w:pPr>
              <w:jc w:val="center"/>
            </w:pPr>
            <w:r>
              <w:t>30,07</w:t>
            </w:r>
          </w:p>
        </w:tc>
        <w:tc>
          <w:tcPr>
            <w:tcW w:w="0" w:type="auto"/>
            <w:vAlign w:val="center"/>
          </w:tcPr>
          <w:p w:rsidR="00F824E7" w:rsidRDefault="00F824E7" w:rsidP="00871C8A">
            <w:pPr>
              <w:jc w:val="center"/>
            </w:pPr>
            <w:r>
              <w:t>2220271,18</w:t>
            </w:r>
          </w:p>
        </w:tc>
        <w:tc>
          <w:tcPr>
            <w:tcW w:w="0" w:type="auto"/>
            <w:vAlign w:val="center"/>
          </w:tcPr>
          <w:p w:rsidR="00F824E7" w:rsidRDefault="00F824E7" w:rsidP="00871C8A">
            <w:pPr>
              <w:jc w:val="center"/>
            </w:pPr>
            <w:r>
              <w:t>467159,62</w:t>
            </w:r>
          </w:p>
        </w:tc>
      </w:tr>
      <w:tr w:rsidR="00F824E7" w:rsidTr="00871C8A">
        <w:trPr>
          <w:trHeight w:val="20"/>
        </w:trPr>
        <w:tc>
          <w:tcPr>
            <w:tcW w:w="0" w:type="auto"/>
            <w:vAlign w:val="center"/>
          </w:tcPr>
          <w:p w:rsidR="00F824E7" w:rsidRDefault="00F824E7" w:rsidP="00871C8A">
            <w:pPr>
              <w:jc w:val="center"/>
            </w:pPr>
            <w:r>
              <w:t>662</w:t>
            </w:r>
          </w:p>
        </w:tc>
        <w:tc>
          <w:tcPr>
            <w:tcW w:w="0" w:type="auto"/>
            <w:vAlign w:val="center"/>
          </w:tcPr>
          <w:p w:rsidR="00F824E7" w:rsidRDefault="00F824E7" w:rsidP="00871C8A">
            <w:pPr>
              <w:jc w:val="center"/>
            </w:pPr>
            <w:r>
              <w:t>215°45'50"</w:t>
            </w:r>
          </w:p>
        </w:tc>
        <w:tc>
          <w:tcPr>
            <w:tcW w:w="0" w:type="auto"/>
            <w:vAlign w:val="center"/>
          </w:tcPr>
          <w:p w:rsidR="00F824E7" w:rsidRDefault="00F824E7" w:rsidP="00871C8A">
            <w:pPr>
              <w:jc w:val="center"/>
            </w:pPr>
            <w:r>
              <w:t>7,36</w:t>
            </w:r>
          </w:p>
        </w:tc>
        <w:tc>
          <w:tcPr>
            <w:tcW w:w="0" w:type="auto"/>
            <w:vAlign w:val="center"/>
          </w:tcPr>
          <w:p w:rsidR="00F824E7" w:rsidRDefault="00F824E7" w:rsidP="00871C8A">
            <w:pPr>
              <w:jc w:val="center"/>
            </w:pPr>
            <w:r>
              <w:t>2220242,30</w:t>
            </w:r>
          </w:p>
        </w:tc>
        <w:tc>
          <w:tcPr>
            <w:tcW w:w="0" w:type="auto"/>
            <w:vAlign w:val="center"/>
          </w:tcPr>
          <w:p w:rsidR="00F824E7" w:rsidRDefault="00F824E7" w:rsidP="00871C8A">
            <w:pPr>
              <w:jc w:val="center"/>
            </w:pPr>
            <w:r>
              <w:t>467151,25</w:t>
            </w:r>
          </w:p>
        </w:tc>
      </w:tr>
      <w:tr w:rsidR="00F824E7" w:rsidTr="00871C8A">
        <w:trPr>
          <w:trHeight w:val="20"/>
        </w:trPr>
        <w:tc>
          <w:tcPr>
            <w:tcW w:w="0" w:type="auto"/>
            <w:vAlign w:val="center"/>
          </w:tcPr>
          <w:p w:rsidR="00F824E7" w:rsidRDefault="00F824E7" w:rsidP="00871C8A">
            <w:pPr>
              <w:jc w:val="center"/>
            </w:pPr>
            <w:r>
              <w:t>661</w:t>
            </w:r>
          </w:p>
        </w:tc>
        <w:tc>
          <w:tcPr>
            <w:tcW w:w="0" w:type="auto"/>
            <w:vAlign w:val="center"/>
          </w:tcPr>
          <w:p w:rsidR="00F824E7" w:rsidRDefault="00F824E7" w:rsidP="00871C8A">
            <w:pPr>
              <w:jc w:val="center"/>
            </w:pPr>
            <w:r>
              <w:t>112°44'53"</w:t>
            </w:r>
          </w:p>
        </w:tc>
        <w:tc>
          <w:tcPr>
            <w:tcW w:w="0" w:type="auto"/>
            <w:vAlign w:val="center"/>
          </w:tcPr>
          <w:p w:rsidR="00F824E7" w:rsidRDefault="00F824E7" w:rsidP="00871C8A">
            <w:pPr>
              <w:jc w:val="center"/>
            </w:pPr>
            <w:r>
              <w:t>5,84</w:t>
            </w:r>
          </w:p>
        </w:tc>
        <w:tc>
          <w:tcPr>
            <w:tcW w:w="0" w:type="auto"/>
            <w:vAlign w:val="center"/>
          </w:tcPr>
          <w:p w:rsidR="00F824E7" w:rsidRDefault="00F824E7" w:rsidP="00871C8A">
            <w:pPr>
              <w:jc w:val="center"/>
            </w:pPr>
            <w:r>
              <w:t>2220236,33</w:t>
            </w:r>
          </w:p>
        </w:tc>
        <w:tc>
          <w:tcPr>
            <w:tcW w:w="0" w:type="auto"/>
            <w:vAlign w:val="center"/>
          </w:tcPr>
          <w:p w:rsidR="00F824E7" w:rsidRDefault="00F824E7" w:rsidP="00871C8A">
            <w:pPr>
              <w:jc w:val="center"/>
            </w:pPr>
            <w:r>
              <w:t>467146,95</w:t>
            </w:r>
          </w:p>
        </w:tc>
      </w:tr>
      <w:tr w:rsidR="00F824E7" w:rsidTr="00871C8A">
        <w:trPr>
          <w:trHeight w:val="20"/>
        </w:trPr>
        <w:tc>
          <w:tcPr>
            <w:tcW w:w="0" w:type="auto"/>
            <w:vAlign w:val="center"/>
          </w:tcPr>
          <w:p w:rsidR="00F824E7" w:rsidRDefault="00F824E7" w:rsidP="00871C8A">
            <w:pPr>
              <w:jc w:val="center"/>
            </w:pPr>
            <w:r>
              <w:t>656</w:t>
            </w:r>
          </w:p>
        </w:tc>
        <w:tc>
          <w:tcPr>
            <w:tcW w:w="0" w:type="auto"/>
            <w:vAlign w:val="center"/>
          </w:tcPr>
          <w:p w:rsidR="00F824E7" w:rsidRDefault="00F824E7" w:rsidP="00871C8A">
            <w:pPr>
              <w:jc w:val="center"/>
            </w:pPr>
            <w:r>
              <w:t>16°17'46"</w:t>
            </w:r>
          </w:p>
        </w:tc>
        <w:tc>
          <w:tcPr>
            <w:tcW w:w="0" w:type="auto"/>
            <w:vAlign w:val="center"/>
          </w:tcPr>
          <w:p w:rsidR="00F824E7" w:rsidRDefault="00F824E7" w:rsidP="00871C8A">
            <w:pPr>
              <w:jc w:val="center"/>
            </w:pPr>
            <w:r>
              <w:t>30,08</w:t>
            </w:r>
          </w:p>
        </w:tc>
        <w:tc>
          <w:tcPr>
            <w:tcW w:w="0" w:type="auto"/>
            <w:vAlign w:val="center"/>
          </w:tcPr>
          <w:p w:rsidR="00F824E7" w:rsidRDefault="00F824E7" w:rsidP="00871C8A">
            <w:pPr>
              <w:jc w:val="center"/>
            </w:pPr>
            <w:r>
              <w:t>2220234,07</w:t>
            </w:r>
          </w:p>
        </w:tc>
        <w:tc>
          <w:tcPr>
            <w:tcW w:w="0" w:type="auto"/>
            <w:vAlign w:val="center"/>
          </w:tcPr>
          <w:p w:rsidR="00F824E7" w:rsidRDefault="00F824E7" w:rsidP="00871C8A">
            <w:pPr>
              <w:jc w:val="center"/>
            </w:pPr>
            <w:r>
              <w:t>467152,34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669</w:t>
            </w:r>
          </w:p>
        </w:tc>
        <w:tc>
          <w:tcPr>
            <w:tcW w:w="0" w:type="auto"/>
            <w:vAlign w:val="center"/>
          </w:tcPr>
          <w:p w:rsidR="00F824E7" w:rsidRDefault="00F824E7" w:rsidP="00871C8A">
            <w:pPr>
              <w:jc w:val="center"/>
            </w:pPr>
            <w:r>
              <w:t>35°26'27"</w:t>
            </w:r>
          </w:p>
        </w:tc>
        <w:tc>
          <w:tcPr>
            <w:tcW w:w="0" w:type="auto"/>
            <w:vAlign w:val="center"/>
          </w:tcPr>
          <w:p w:rsidR="00F824E7" w:rsidRDefault="00F824E7" w:rsidP="00871C8A">
            <w:pPr>
              <w:jc w:val="center"/>
            </w:pPr>
            <w:r>
              <w:t>8,26</w:t>
            </w:r>
          </w:p>
        </w:tc>
        <w:tc>
          <w:tcPr>
            <w:tcW w:w="0" w:type="auto"/>
            <w:vAlign w:val="center"/>
          </w:tcPr>
          <w:p w:rsidR="00F824E7" w:rsidRDefault="00F824E7" w:rsidP="00871C8A">
            <w:pPr>
              <w:jc w:val="center"/>
            </w:pPr>
            <w:r>
              <w:t>2220238,08</w:t>
            </w:r>
          </w:p>
        </w:tc>
        <w:tc>
          <w:tcPr>
            <w:tcW w:w="0" w:type="auto"/>
            <w:vAlign w:val="center"/>
          </w:tcPr>
          <w:p w:rsidR="00F824E7" w:rsidRDefault="00F824E7" w:rsidP="00871C8A">
            <w:pPr>
              <w:jc w:val="center"/>
            </w:pPr>
            <w:r>
              <w:t>467142,73</w:t>
            </w:r>
          </w:p>
        </w:tc>
      </w:tr>
      <w:tr w:rsidR="00F824E7" w:rsidTr="00871C8A">
        <w:trPr>
          <w:trHeight w:val="20"/>
        </w:trPr>
        <w:tc>
          <w:tcPr>
            <w:tcW w:w="0" w:type="auto"/>
            <w:vAlign w:val="center"/>
          </w:tcPr>
          <w:p w:rsidR="00F824E7" w:rsidRDefault="00F824E7" w:rsidP="00871C8A">
            <w:pPr>
              <w:jc w:val="center"/>
            </w:pPr>
            <w:r>
              <w:t>668</w:t>
            </w:r>
          </w:p>
        </w:tc>
        <w:tc>
          <w:tcPr>
            <w:tcW w:w="0" w:type="auto"/>
            <w:vAlign w:val="center"/>
          </w:tcPr>
          <w:p w:rsidR="00F824E7" w:rsidRDefault="00F824E7" w:rsidP="00871C8A">
            <w:pPr>
              <w:jc w:val="center"/>
            </w:pPr>
            <w:r>
              <w:t>16°47'9"</w:t>
            </w:r>
          </w:p>
        </w:tc>
        <w:tc>
          <w:tcPr>
            <w:tcW w:w="0" w:type="auto"/>
            <w:vAlign w:val="center"/>
          </w:tcPr>
          <w:p w:rsidR="00F824E7" w:rsidRDefault="00F824E7" w:rsidP="00871C8A">
            <w:pPr>
              <w:jc w:val="center"/>
            </w:pPr>
            <w:r>
              <w:t>29,78</w:t>
            </w:r>
          </w:p>
        </w:tc>
        <w:tc>
          <w:tcPr>
            <w:tcW w:w="0" w:type="auto"/>
            <w:vAlign w:val="center"/>
          </w:tcPr>
          <w:p w:rsidR="00F824E7" w:rsidRDefault="00F824E7" w:rsidP="00871C8A">
            <w:pPr>
              <w:jc w:val="center"/>
            </w:pPr>
            <w:r>
              <w:t>2220244,81</w:t>
            </w:r>
          </w:p>
        </w:tc>
        <w:tc>
          <w:tcPr>
            <w:tcW w:w="0" w:type="auto"/>
            <w:vAlign w:val="center"/>
          </w:tcPr>
          <w:p w:rsidR="00F824E7" w:rsidRDefault="00F824E7" w:rsidP="00871C8A">
            <w:pPr>
              <w:jc w:val="center"/>
            </w:pPr>
            <w:r>
              <w:t>467147,52</w:t>
            </w:r>
          </w:p>
        </w:tc>
      </w:tr>
      <w:tr w:rsidR="00F824E7" w:rsidTr="00871C8A">
        <w:trPr>
          <w:trHeight w:val="20"/>
        </w:trPr>
        <w:tc>
          <w:tcPr>
            <w:tcW w:w="0" w:type="auto"/>
            <w:vAlign w:val="center"/>
          </w:tcPr>
          <w:p w:rsidR="00F824E7" w:rsidRDefault="00F824E7" w:rsidP="00871C8A">
            <w:pPr>
              <w:jc w:val="center"/>
            </w:pPr>
            <w:r>
              <w:t>667</w:t>
            </w:r>
          </w:p>
        </w:tc>
        <w:tc>
          <w:tcPr>
            <w:tcW w:w="0" w:type="auto"/>
            <w:vAlign w:val="center"/>
          </w:tcPr>
          <w:p w:rsidR="00F824E7" w:rsidRDefault="00F824E7" w:rsidP="00871C8A">
            <w:pPr>
              <w:jc w:val="center"/>
            </w:pPr>
            <w:r>
              <w:t>301°20'20"</w:t>
            </w:r>
          </w:p>
        </w:tc>
        <w:tc>
          <w:tcPr>
            <w:tcW w:w="0" w:type="auto"/>
            <w:vAlign w:val="center"/>
          </w:tcPr>
          <w:p w:rsidR="00F824E7" w:rsidRDefault="00F824E7" w:rsidP="00871C8A">
            <w:pPr>
              <w:jc w:val="center"/>
            </w:pPr>
            <w:r>
              <w:t>6,29</w:t>
            </w:r>
          </w:p>
        </w:tc>
        <w:tc>
          <w:tcPr>
            <w:tcW w:w="0" w:type="auto"/>
            <w:vAlign w:val="center"/>
          </w:tcPr>
          <w:p w:rsidR="00F824E7" w:rsidRDefault="00F824E7" w:rsidP="00871C8A">
            <w:pPr>
              <w:jc w:val="center"/>
            </w:pPr>
            <w:r>
              <w:t>2220273,32</w:t>
            </w:r>
          </w:p>
        </w:tc>
        <w:tc>
          <w:tcPr>
            <w:tcW w:w="0" w:type="auto"/>
            <w:vAlign w:val="center"/>
          </w:tcPr>
          <w:p w:rsidR="00F824E7" w:rsidRDefault="00F824E7" w:rsidP="00871C8A">
            <w:pPr>
              <w:jc w:val="center"/>
            </w:pPr>
            <w:r>
              <w:t>467156,12</w:t>
            </w:r>
          </w:p>
        </w:tc>
      </w:tr>
      <w:tr w:rsidR="00F824E7" w:rsidTr="00871C8A">
        <w:trPr>
          <w:trHeight w:val="20"/>
        </w:trPr>
        <w:tc>
          <w:tcPr>
            <w:tcW w:w="0" w:type="auto"/>
            <w:vAlign w:val="center"/>
          </w:tcPr>
          <w:p w:rsidR="00F824E7" w:rsidRDefault="00F824E7" w:rsidP="00871C8A">
            <w:pPr>
              <w:jc w:val="center"/>
            </w:pPr>
            <w:r>
              <w:t>666</w:t>
            </w:r>
          </w:p>
        </w:tc>
        <w:tc>
          <w:tcPr>
            <w:tcW w:w="0" w:type="auto"/>
            <w:vAlign w:val="center"/>
          </w:tcPr>
          <w:p w:rsidR="00F824E7" w:rsidRDefault="00F824E7" w:rsidP="00871C8A">
            <w:pPr>
              <w:jc w:val="center"/>
            </w:pPr>
            <w:r>
              <w:t>291°48'5"</w:t>
            </w:r>
          </w:p>
        </w:tc>
        <w:tc>
          <w:tcPr>
            <w:tcW w:w="0" w:type="auto"/>
            <w:vAlign w:val="center"/>
          </w:tcPr>
          <w:p w:rsidR="00F824E7" w:rsidRDefault="00F824E7" w:rsidP="00871C8A">
            <w:pPr>
              <w:jc w:val="center"/>
            </w:pPr>
            <w:r>
              <w:t>0,05</w:t>
            </w:r>
          </w:p>
        </w:tc>
        <w:tc>
          <w:tcPr>
            <w:tcW w:w="0" w:type="auto"/>
            <w:vAlign w:val="center"/>
          </w:tcPr>
          <w:p w:rsidR="00F824E7" w:rsidRDefault="00F824E7" w:rsidP="00871C8A">
            <w:pPr>
              <w:jc w:val="center"/>
            </w:pPr>
            <w:r>
              <w:t>2220276,59</w:t>
            </w:r>
          </w:p>
        </w:tc>
        <w:tc>
          <w:tcPr>
            <w:tcW w:w="0" w:type="auto"/>
            <w:vAlign w:val="center"/>
          </w:tcPr>
          <w:p w:rsidR="00F824E7" w:rsidRDefault="00F824E7" w:rsidP="00871C8A">
            <w:pPr>
              <w:jc w:val="center"/>
            </w:pPr>
            <w:r>
              <w:t>467150,75</w:t>
            </w:r>
          </w:p>
        </w:tc>
      </w:tr>
      <w:tr w:rsidR="00F824E7" w:rsidTr="00871C8A">
        <w:trPr>
          <w:trHeight w:val="20"/>
        </w:trPr>
        <w:tc>
          <w:tcPr>
            <w:tcW w:w="0" w:type="auto"/>
            <w:vAlign w:val="center"/>
          </w:tcPr>
          <w:p w:rsidR="00F824E7" w:rsidRDefault="00F824E7" w:rsidP="00871C8A">
            <w:pPr>
              <w:jc w:val="center"/>
            </w:pPr>
            <w:r>
              <w:t>739</w:t>
            </w:r>
          </w:p>
        </w:tc>
        <w:tc>
          <w:tcPr>
            <w:tcW w:w="0" w:type="auto"/>
            <w:vAlign w:val="center"/>
          </w:tcPr>
          <w:p w:rsidR="00F824E7" w:rsidRDefault="00F824E7" w:rsidP="00871C8A">
            <w:pPr>
              <w:jc w:val="center"/>
            </w:pPr>
            <w:r>
              <w:t>292°37'57"</w:t>
            </w:r>
          </w:p>
        </w:tc>
        <w:tc>
          <w:tcPr>
            <w:tcW w:w="0" w:type="auto"/>
            <w:vAlign w:val="center"/>
          </w:tcPr>
          <w:p w:rsidR="00F824E7" w:rsidRDefault="00F824E7" w:rsidP="00871C8A">
            <w:pPr>
              <w:jc w:val="center"/>
            </w:pPr>
            <w:r>
              <w:t>3,46</w:t>
            </w:r>
          </w:p>
        </w:tc>
        <w:tc>
          <w:tcPr>
            <w:tcW w:w="0" w:type="auto"/>
            <w:vAlign w:val="center"/>
          </w:tcPr>
          <w:p w:rsidR="00F824E7" w:rsidRDefault="00F824E7" w:rsidP="00871C8A">
            <w:pPr>
              <w:jc w:val="center"/>
            </w:pPr>
            <w:r>
              <w:t>2220276,61</w:t>
            </w:r>
          </w:p>
        </w:tc>
        <w:tc>
          <w:tcPr>
            <w:tcW w:w="0" w:type="auto"/>
            <w:vAlign w:val="center"/>
          </w:tcPr>
          <w:p w:rsidR="00F824E7" w:rsidRDefault="00F824E7" w:rsidP="00871C8A">
            <w:pPr>
              <w:jc w:val="center"/>
            </w:pPr>
            <w:r>
              <w:t>467150,70</w:t>
            </w:r>
          </w:p>
        </w:tc>
      </w:tr>
      <w:tr w:rsidR="00F824E7" w:rsidTr="00871C8A">
        <w:trPr>
          <w:trHeight w:val="20"/>
        </w:trPr>
        <w:tc>
          <w:tcPr>
            <w:tcW w:w="0" w:type="auto"/>
            <w:vAlign w:val="center"/>
          </w:tcPr>
          <w:p w:rsidR="00F824E7" w:rsidRDefault="00F824E7" w:rsidP="00871C8A">
            <w:pPr>
              <w:jc w:val="center"/>
            </w:pPr>
            <w:r>
              <w:t>740</w:t>
            </w:r>
          </w:p>
        </w:tc>
        <w:tc>
          <w:tcPr>
            <w:tcW w:w="0" w:type="auto"/>
            <w:vAlign w:val="center"/>
          </w:tcPr>
          <w:p w:rsidR="00F824E7" w:rsidRDefault="00F824E7" w:rsidP="00871C8A">
            <w:pPr>
              <w:jc w:val="center"/>
            </w:pPr>
            <w:r>
              <w:t>202°40'5"</w:t>
            </w:r>
          </w:p>
        </w:tc>
        <w:tc>
          <w:tcPr>
            <w:tcW w:w="0" w:type="auto"/>
            <w:vAlign w:val="center"/>
          </w:tcPr>
          <w:p w:rsidR="00F824E7" w:rsidRDefault="00F824E7" w:rsidP="00871C8A">
            <w:pPr>
              <w:jc w:val="center"/>
            </w:pPr>
            <w:r>
              <w:t>14,61</w:t>
            </w:r>
          </w:p>
        </w:tc>
        <w:tc>
          <w:tcPr>
            <w:tcW w:w="0" w:type="auto"/>
            <w:vAlign w:val="center"/>
          </w:tcPr>
          <w:p w:rsidR="00F824E7" w:rsidRDefault="00F824E7" w:rsidP="00871C8A">
            <w:pPr>
              <w:jc w:val="center"/>
            </w:pPr>
            <w:r>
              <w:t>2220277,94</w:t>
            </w:r>
          </w:p>
        </w:tc>
        <w:tc>
          <w:tcPr>
            <w:tcW w:w="0" w:type="auto"/>
            <w:vAlign w:val="center"/>
          </w:tcPr>
          <w:p w:rsidR="00F824E7" w:rsidRDefault="00F824E7" w:rsidP="00871C8A">
            <w:pPr>
              <w:jc w:val="center"/>
            </w:pPr>
            <w:r>
              <w:t>467147,51</w:t>
            </w:r>
          </w:p>
        </w:tc>
      </w:tr>
      <w:tr w:rsidR="00F824E7" w:rsidTr="00871C8A">
        <w:trPr>
          <w:trHeight w:val="20"/>
        </w:trPr>
        <w:tc>
          <w:tcPr>
            <w:tcW w:w="0" w:type="auto"/>
            <w:vAlign w:val="center"/>
          </w:tcPr>
          <w:p w:rsidR="00F824E7" w:rsidRDefault="00F824E7" w:rsidP="00871C8A">
            <w:pPr>
              <w:jc w:val="center"/>
            </w:pPr>
            <w:r>
              <w:t>741</w:t>
            </w:r>
          </w:p>
        </w:tc>
        <w:tc>
          <w:tcPr>
            <w:tcW w:w="0" w:type="auto"/>
            <w:vAlign w:val="center"/>
          </w:tcPr>
          <w:p w:rsidR="00F824E7" w:rsidRDefault="00F824E7" w:rsidP="00871C8A">
            <w:pPr>
              <w:jc w:val="center"/>
            </w:pPr>
            <w:r>
              <w:t>292°29'23"</w:t>
            </w:r>
          </w:p>
        </w:tc>
        <w:tc>
          <w:tcPr>
            <w:tcW w:w="0" w:type="auto"/>
            <w:vAlign w:val="center"/>
          </w:tcPr>
          <w:p w:rsidR="00F824E7" w:rsidRDefault="00F824E7" w:rsidP="00871C8A">
            <w:pPr>
              <w:jc w:val="center"/>
            </w:pPr>
            <w:r>
              <w:t>8,81</w:t>
            </w:r>
          </w:p>
        </w:tc>
        <w:tc>
          <w:tcPr>
            <w:tcW w:w="0" w:type="auto"/>
            <w:vAlign w:val="center"/>
          </w:tcPr>
          <w:p w:rsidR="00F824E7" w:rsidRDefault="00F824E7" w:rsidP="00871C8A">
            <w:pPr>
              <w:jc w:val="center"/>
            </w:pPr>
            <w:r>
              <w:t>2220264,46</w:t>
            </w:r>
          </w:p>
        </w:tc>
        <w:tc>
          <w:tcPr>
            <w:tcW w:w="0" w:type="auto"/>
            <w:vAlign w:val="center"/>
          </w:tcPr>
          <w:p w:rsidR="00F824E7" w:rsidRDefault="00F824E7" w:rsidP="00871C8A">
            <w:pPr>
              <w:jc w:val="center"/>
            </w:pPr>
            <w:r>
              <w:t>467141,88</w:t>
            </w:r>
          </w:p>
        </w:tc>
      </w:tr>
      <w:tr w:rsidR="00F824E7" w:rsidTr="00871C8A">
        <w:trPr>
          <w:trHeight w:val="20"/>
        </w:trPr>
        <w:tc>
          <w:tcPr>
            <w:tcW w:w="0" w:type="auto"/>
            <w:vAlign w:val="center"/>
          </w:tcPr>
          <w:p w:rsidR="00F824E7" w:rsidRDefault="00F824E7" w:rsidP="00871C8A">
            <w:pPr>
              <w:jc w:val="center"/>
            </w:pPr>
            <w:r>
              <w:t>742</w:t>
            </w:r>
          </w:p>
        </w:tc>
        <w:tc>
          <w:tcPr>
            <w:tcW w:w="0" w:type="auto"/>
            <w:vAlign w:val="center"/>
          </w:tcPr>
          <w:p w:rsidR="00F824E7" w:rsidRDefault="00F824E7" w:rsidP="00871C8A">
            <w:pPr>
              <w:jc w:val="center"/>
            </w:pPr>
            <w:r>
              <w:t>286°25'2"</w:t>
            </w:r>
          </w:p>
        </w:tc>
        <w:tc>
          <w:tcPr>
            <w:tcW w:w="0" w:type="auto"/>
            <w:vAlign w:val="center"/>
          </w:tcPr>
          <w:p w:rsidR="00F824E7" w:rsidRDefault="00F824E7" w:rsidP="00871C8A">
            <w:pPr>
              <w:jc w:val="center"/>
            </w:pPr>
            <w:r>
              <w:t>2,34</w:t>
            </w:r>
          </w:p>
        </w:tc>
        <w:tc>
          <w:tcPr>
            <w:tcW w:w="0" w:type="auto"/>
            <w:vAlign w:val="center"/>
          </w:tcPr>
          <w:p w:rsidR="00F824E7" w:rsidRDefault="00F824E7" w:rsidP="00871C8A">
            <w:pPr>
              <w:jc w:val="center"/>
            </w:pPr>
            <w:r>
              <w:t>2220267,83</w:t>
            </w:r>
          </w:p>
        </w:tc>
        <w:tc>
          <w:tcPr>
            <w:tcW w:w="0" w:type="auto"/>
            <w:vAlign w:val="center"/>
          </w:tcPr>
          <w:p w:rsidR="00F824E7" w:rsidRDefault="00F824E7" w:rsidP="00871C8A">
            <w:pPr>
              <w:jc w:val="center"/>
            </w:pPr>
            <w:r>
              <w:t>467133,74</w:t>
            </w:r>
          </w:p>
        </w:tc>
      </w:tr>
      <w:tr w:rsidR="00F824E7" w:rsidTr="00871C8A">
        <w:trPr>
          <w:trHeight w:val="20"/>
        </w:trPr>
        <w:tc>
          <w:tcPr>
            <w:tcW w:w="0" w:type="auto"/>
            <w:vAlign w:val="center"/>
          </w:tcPr>
          <w:p w:rsidR="00F824E7" w:rsidRDefault="00F824E7" w:rsidP="00871C8A">
            <w:pPr>
              <w:jc w:val="center"/>
            </w:pPr>
            <w:r>
              <w:t>672</w:t>
            </w:r>
          </w:p>
        </w:tc>
        <w:tc>
          <w:tcPr>
            <w:tcW w:w="0" w:type="auto"/>
            <w:vAlign w:val="center"/>
          </w:tcPr>
          <w:p w:rsidR="00F824E7" w:rsidRDefault="00F824E7" w:rsidP="00871C8A">
            <w:pPr>
              <w:jc w:val="center"/>
            </w:pPr>
            <w:r>
              <w:t>198°36'4"</w:t>
            </w:r>
          </w:p>
        </w:tc>
        <w:tc>
          <w:tcPr>
            <w:tcW w:w="0" w:type="auto"/>
            <w:vAlign w:val="center"/>
          </w:tcPr>
          <w:p w:rsidR="00F824E7" w:rsidRDefault="00F824E7" w:rsidP="00871C8A">
            <w:pPr>
              <w:jc w:val="center"/>
            </w:pPr>
            <w:r>
              <w:t>23,98</w:t>
            </w:r>
          </w:p>
        </w:tc>
        <w:tc>
          <w:tcPr>
            <w:tcW w:w="0" w:type="auto"/>
            <w:vAlign w:val="center"/>
          </w:tcPr>
          <w:p w:rsidR="00F824E7" w:rsidRDefault="00F824E7" w:rsidP="00871C8A">
            <w:pPr>
              <w:jc w:val="center"/>
            </w:pPr>
            <w:r>
              <w:t>2220268,49</w:t>
            </w:r>
          </w:p>
        </w:tc>
        <w:tc>
          <w:tcPr>
            <w:tcW w:w="0" w:type="auto"/>
            <w:vAlign w:val="center"/>
          </w:tcPr>
          <w:p w:rsidR="00F824E7" w:rsidRDefault="00F824E7" w:rsidP="00871C8A">
            <w:pPr>
              <w:jc w:val="center"/>
            </w:pPr>
            <w:r>
              <w:t>467131,50</w:t>
            </w:r>
          </w:p>
        </w:tc>
      </w:tr>
      <w:tr w:rsidR="00F824E7" w:rsidTr="00871C8A">
        <w:trPr>
          <w:trHeight w:val="20"/>
        </w:trPr>
        <w:tc>
          <w:tcPr>
            <w:tcW w:w="0" w:type="auto"/>
            <w:vAlign w:val="center"/>
          </w:tcPr>
          <w:p w:rsidR="00F824E7" w:rsidRDefault="00F824E7" w:rsidP="00871C8A">
            <w:pPr>
              <w:jc w:val="center"/>
            </w:pPr>
            <w:r>
              <w:t>671</w:t>
            </w:r>
          </w:p>
        </w:tc>
        <w:tc>
          <w:tcPr>
            <w:tcW w:w="0" w:type="auto"/>
            <w:vAlign w:val="center"/>
          </w:tcPr>
          <w:p w:rsidR="00F824E7" w:rsidRDefault="00F824E7" w:rsidP="00871C8A">
            <w:pPr>
              <w:jc w:val="center"/>
            </w:pPr>
            <w:r>
              <w:t>105°53'58"</w:t>
            </w:r>
          </w:p>
        </w:tc>
        <w:tc>
          <w:tcPr>
            <w:tcW w:w="0" w:type="auto"/>
            <w:vAlign w:val="center"/>
          </w:tcPr>
          <w:p w:rsidR="00F824E7" w:rsidRDefault="00F824E7" w:rsidP="00871C8A">
            <w:pPr>
              <w:jc w:val="center"/>
            </w:pPr>
            <w:r>
              <w:t>1,72</w:t>
            </w:r>
          </w:p>
        </w:tc>
        <w:tc>
          <w:tcPr>
            <w:tcW w:w="0" w:type="auto"/>
            <w:vAlign w:val="center"/>
          </w:tcPr>
          <w:p w:rsidR="00F824E7" w:rsidRDefault="00F824E7" w:rsidP="00871C8A">
            <w:pPr>
              <w:jc w:val="center"/>
            </w:pPr>
            <w:r>
              <w:t>2220245,76</w:t>
            </w:r>
          </w:p>
        </w:tc>
        <w:tc>
          <w:tcPr>
            <w:tcW w:w="0" w:type="auto"/>
            <w:vAlign w:val="center"/>
          </w:tcPr>
          <w:p w:rsidR="00F824E7" w:rsidRDefault="00F824E7" w:rsidP="00871C8A">
            <w:pPr>
              <w:jc w:val="center"/>
            </w:pPr>
            <w:r>
              <w:t>467123,85</w:t>
            </w:r>
          </w:p>
        </w:tc>
      </w:tr>
      <w:tr w:rsidR="00F824E7" w:rsidTr="00871C8A">
        <w:trPr>
          <w:trHeight w:val="20"/>
        </w:trPr>
        <w:tc>
          <w:tcPr>
            <w:tcW w:w="0" w:type="auto"/>
            <w:vAlign w:val="center"/>
          </w:tcPr>
          <w:p w:rsidR="00F824E7" w:rsidRDefault="00F824E7" w:rsidP="00871C8A">
            <w:pPr>
              <w:jc w:val="center"/>
            </w:pPr>
            <w:r>
              <w:t>743</w:t>
            </w:r>
          </w:p>
        </w:tc>
        <w:tc>
          <w:tcPr>
            <w:tcW w:w="0" w:type="auto"/>
            <w:vAlign w:val="center"/>
          </w:tcPr>
          <w:p w:rsidR="00F824E7" w:rsidRDefault="00F824E7" w:rsidP="00871C8A">
            <w:pPr>
              <w:jc w:val="center"/>
            </w:pPr>
            <w:r>
              <w:t>112°42'26"</w:t>
            </w:r>
          </w:p>
        </w:tc>
        <w:tc>
          <w:tcPr>
            <w:tcW w:w="0" w:type="auto"/>
            <w:vAlign w:val="center"/>
          </w:tcPr>
          <w:p w:rsidR="00F824E7" w:rsidRDefault="00F824E7" w:rsidP="00871C8A">
            <w:pPr>
              <w:jc w:val="center"/>
            </w:pPr>
            <w:r>
              <w:t>18,68</w:t>
            </w:r>
          </w:p>
        </w:tc>
        <w:tc>
          <w:tcPr>
            <w:tcW w:w="0" w:type="auto"/>
            <w:vAlign w:val="center"/>
          </w:tcPr>
          <w:p w:rsidR="00F824E7" w:rsidRDefault="00F824E7" w:rsidP="00871C8A">
            <w:pPr>
              <w:jc w:val="center"/>
            </w:pPr>
            <w:r>
              <w:t>2220245,29</w:t>
            </w:r>
          </w:p>
        </w:tc>
        <w:tc>
          <w:tcPr>
            <w:tcW w:w="0" w:type="auto"/>
            <w:vAlign w:val="center"/>
          </w:tcPr>
          <w:p w:rsidR="00F824E7" w:rsidRDefault="00F824E7" w:rsidP="00871C8A">
            <w:pPr>
              <w:jc w:val="center"/>
            </w:pPr>
            <w:r>
              <w:t>467125,50</w:t>
            </w:r>
          </w:p>
        </w:tc>
      </w:tr>
      <w:tr w:rsidR="00F824E7" w:rsidTr="00871C8A">
        <w:trPr>
          <w:trHeight w:val="20"/>
        </w:trPr>
        <w:tc>
          <w:tcPr>
            <w:tcW w:w="0" w:type="auto"/>
            <w:vAlign w:val="center"/>
          </w:tcPr>
          <w:p w:rsidR="00F824E7" w:rsidRDefault="00F824E7" w:rsidP="00871C8A">
            <w:pPr>
              <w:jc w:val="center"/>
            </w:pPr>
            <w:r>
              <w:t>669</w:t>
            </w:r>
          </w:p>
        </w:tc>
        <w:tc>
          <w:tcPr>
            <w:tcW w:w="0" w:type="auto"/>
            <w:vAlign w:val="center"/>
          </w:tcPr>
          <w:p w:rsidR="00F824E7" w:rsidRDefault="00F824E7" w:rsidP="00871C8A">
            <w:pPr>
              <w:jc w:val="center"/>
            </w:pPr>
            <w:r>
              <w:t>35°26'27"</w:t>
            </w:r>
          </w:p>
        </w:tc>
        <w:tc>
          <w:tcPr>
            <w:tcW w:w="0" w:type="auto"/>
            <w:vAlign w:val="center"/>
          </w:tcPr>
          <w:p w:rsidR="00F824E7" w:rsidRDefault="00F824E7" w:rsidP="00871C8A">
            <w:pPr>
              <w:jc w:val="center"/>
            </w:pPr>
            <w:r>
              <w:t>8,26</w:t>
            </w:r>
          </w:p>
        </w:tc>
        <w:tc>
          <w:tcPr>
            <w:tcW w:w="0" w:type="auto"/>
            <w:vAlign w:val="center"/>
          </w:tcPr>
          <w:p w:rsidR="00F824E7" w:rsidRDefault="00F824E7" w:rsidP="00871C8A">
            <w:pPr>
              <w:jc w:val="center"/>
            </w:pPr>
            <w:r>
              <w:t>2220238,08</w:t>
            </w:r>
          </w:p>
        </w:tc>
        <w:tc>
          <w:tcPr>
            <w:tcW w:w="0" w:type="auto"/>
            <w:vAlign w:val="center"/>
          </w:tcPr>
          <w:p w:rsidR="00F824E7" w:rsidRDefault="00F824E7" w:rsidP="00871C8A">
            <w:pPr>
              <w:jc w:val="center"/>
            </w:pPr>
            <w:r>
              <w:t>467142,73</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675</w:t>
            </w:r>
          </w:p>
        </w:tc>
        <w:tc>
          <w:tcPr>
            <w:tcW w:w="0" w:type="auto"/>
            <w:vAlign w:val="center"/>
          </w:tcPr>
          <w:p w:rsidR="00F824E7" w:rsidRDefault="00F824E7" w:rsidP="00871C8A">
            <w:pPr>
              <w:jc w:val="center"/>
            </w:pPr>
            <w:r>
              <w:t>225°0'0"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2220266,34</w:t>
            </w:r>
          </w:p>
        </w:tc>
        <w:tc>
          <w:tcPr>
            <w:tcW w:w="0" w:type="auto"/>
            <w:vAlign w:val="center"/>
          </w:tcPr>
          <w:p w:rsidR="00F824E7" w:rsidRDefault="00F824E7" w:rsidP="00871C8A">
            <w:pPr>
              <w:jc w:val="center"/>
            </w:pPr>
            <w:r>
              <w:t>467147,15</w:t>
            </w:r>
          </w:p>
        </w:tc>
      </w:tr>
      <w:tr w:rsidR="00F824E7" w:rsidTr="00871C8A">
        <w:trPr>
          <w:trHeight w:val="20"/>
        </w:trPr>
        <w:tc>
          <w:tcPr>
            <w:tcW w:w="0" w:type="auto"/>
            <w:vAlign w:val="center"/>
          </w:tcPr>
          <w:p w:rsidR="00F824E7" w:rsidRDefault="00F824E7" w:rsidP="00871C8A">
            <w:pPr>
              <w:jc w:val="center"/>
            </w:pPr>
            <w:r>
              <w:t>676</w:t>
            </w:r>
          </w:p>
        </w:tc>
        <w:tc>
          <w:tcPr>
            <w:tcW w:w="0" w:type="auto"/>
            <w:vAlign w:val="center"/>
          </w:tcPr>
          <w:p w:rsidR="00F824E7" w:rsidRDefault="00F824E7" w:rsidP="00871C8A">
            <w:pPr>
              <w:jc w:val="center"/>
            </w:pPr>
            <w:r>
              <w:t>134°47'51"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2220264,92</w:t>
            </w:r>
          </w:p>
        </w:tc>
        <w:tc>
          <w:tcPr>
            <w:tcW w:w="0" w:type="auto"/>
            <w:vAlign w:val="center"/>
          </w:tcPr>
          <w:p w:rsidR="00F824E7" w:rsidRDefault="00F824E7" w:rsidP="00871C8A">
            <w:pPr>
              <w:jc w:val="center"/>
            </w:pPr>
            <w:r>
              <w:t>467145,73</w:t>
            </w:r>
          </w:p>
        </w:tc>
      </w:tr>
      <w:tr w:rsidR="00F824E7" w:rsidTr="00871C8A">
        <w:trPr>
          <w:trHeight w:val="20"/>
        </w:trPr>
        <w:tc>
          <w:tcPr>
            <w:tcW w:w="0" w:type="auto"/>
            <w:vAlign w:val="center"/>
          </w:tcPr>
          <w:p w:rsidR="00F824E7" w:rsidRDefault="00F824E7" w:rsidP="00871C8A">
            <w:pPr>
              <w:jc w:val="center"/>
            </w:pPr>
            <w:r>
              <w:t>677</w:t>
            </w:r>
          </w:p>
        </w:tc>
        <w:tc>
          <w:tcPr>
            <w:tcW w:w="0" w:type="auto"/>
            <w:vAlign w:val="center"/>
          </w:tcPr>
          <w:p w:rsidR="00F824E7" w:rsidRDefault="00F824E7" w:rsidP="00871C8A">
            <w:pPr>
              <w:jc w:val="center"/>
            </w:pPr>
            <w:r>
              <w:t>45°0'0"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2220263,51</w:t>
            </w:r>
          </w:p>
        </w:tc>
        <w:tc>
          <w:tcPr>
            <w:tcW w:w="0" w:type="auto"/>
            <w:vAlign w:val="center"/>
          </w:tcPr>
          <w:p w:rsidR="00F824E7" w:rsidRDefault="00F824E7" w:rsidP="00871C8A">
            <w:pPr>
              <w:jc w:val="center"/>
            </w:pPr>
            <w:r>
              <w:t>467147,15</w:t>
            </w:r>
          </w:p>
        </w:tc>
      </w:tr>
      <w:tr w:rsidR="00F824E7" w:rsidTr="00871C8A">
        <w:trPr>
          <w:trHeight w:val="20"/>
        </w:trPr>
        <w:tc>
          <w:tcPr>
            <w:tcW w:w="0" w:type="auto"/>
            <w:vAlign w:val="center"/>
          </w:tcPr>
          <w:p w:rsidR="00F824E7" w:rsidRDefault="00F824E7" w:rsidP="00871C8A">
            <w:pPr>
              <w:jc w:val="center"/>
            </w:pPr>
            <w:r>
              <w:t>678</w:t>
            </w:r>
          </w:p>
        </w:tc>
        <w:tc>
          <w:tcPr>
            <w:tcW w:w="0" w:type="auto"/>
            <w:vAlign w:val="center"/>
          </w:tcPr>
          <w:p w:rsidR="00F824E7" w:rsidRDefault="00F824E7" w:rsidP="00871C8A">
            <w:pPr>
              <w:jc w:val="center"/>
            </w:pPr>
            <w:r>
              <w:t>315°12'9"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2220264,92</w:t>
            </w:r>
          </w:p>
        </w:tc>
        <w:tc>
          <w:tcPr>
            <w:tcW w:w="0" w:type="auto"/>
            <w:vAlign w:val="center"/>
          </w:tcPr>
          <w:p w:rsidR="00F824E7" w:rsidRDefault="00F824E7" w:rsidP="00871C8A">
            <w:pPr>
              <w:jc w:val="center"/>
            </w:pPr>
            <w:r>
              <w:t>467148,56</w:t>
            </w:r>
          </w:p>
        </w:tc>
      </w:tr>
      <w:tr w:rsidR="00F824E7" w:rsidTr="00871C8A">
        <w:trPr>
          <w:trHeight w:val="20"/>
        </w:trPr>
        <w:tc>
          <w:tcPr>
            <w:tcW w:w="0" w:type="auto"/>
            <w:vAlign w:val="center"/>
          </w:tcPr>
          <w:p w:rsidR="00F824E7" w:rsidRDefault="00F824E7" w:rsidP="00871C8A">
            <w:pPr>
              <w:jc w:val="center"/>
            </w:pPr>
            <w:r>
              <w:t>675</w:t>
            </w:r>
          </w:p>
        </w:tc>
        <w:tc>
          <w:tcPr>
            <w:tcW w:w="0" w:type="auto"/>
            <w:vAlign w:val="center"/>
          </w:tcPr>
          <w:p w:rsidR="00F824E7" w:rsidRDefault="00F824E7" w:rsidP="00871C8A">
            <w:pPr>
              <w:jc w:val="center"/>
            </w:pPr>
            <w:r>
              <w:t>225°0'0"</w:t>
            </w:r>
          </w:p>
        </w:tc>
        <w:tc>
          <w:tcPr>
            <w:tcW w:w="0" w:type="auto"/>
            <w:vAlign w:val="center"/>
          </w:tcPr>
          <w:p w:rsidR="00F824E7" w:rsidRDefault="00F824E7" w:rsidP="00871C8A">
            <w:pPr>
              <w:jc w:val="center"/>
            </w:pPr>
            <w:r>
              <w:t>2,01</w:t>
            </w:r>
          </w:p>
        </w:tc>
        <w:tc>
          <w:tcPr>
            <w:tcW w:w="0" w:type="auto"/>
            <w:vAlign w:val="center"/>
          </w:tcPr>
          <w:p w:rsidR="00F824E7" w:rsidRDefault="00F824E7" w:rsidP="00871C8A">
            <w:pPr>
              <w:jc w:val="center"/>
            </w:pPr>
            <w:r>
              <w:t>2220266,34</w:t>
            </w:r>
          </w:p>
        </w:tc>
        <w:tc>
          <w:tcPr>
            <w:tcW w:w="0" w:type="auto"/>
            <w:vAlign w:val="center"/>
          </w:tcPr>
          <w:p w:rsidR="00F824E7" w:rsidRDefault="00F824E7" w:rsidP="00871C8A">
            <w:pPr>
              <w:jc w:val="center"/>
            </w:pPr>
            <w:r>
              <w:t>467147,15</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682</w:t>
            </w:r>
          </w:p>
        </w:tc>
        <w:tc>
          <w:tcPr>
            <w:tcW w:w="0" w:type="auto"/>
            <w:vAlign w:val="center"/>
          </w:tcPr>
          <w:p w:rsidR="00F824E7" w:rsidRDefault="00F824E7" w:rsidP="00871C8A">
            <w:pPr>
              <w:jc w:val="center"/>
            </w:pPr>
            <w:r>
              <w:t>257°7'54"</w:t>
            </w:r>
          </w:p>
        </w:tc>
        <w:tc>
          <w:tcPr>
            <w:tcW w:w="0" w:type="auto"/>
            <w:vAlign w:val="center"/>
          </w:tcPr>
          <w:p w:rsidR="00F824E7" w:rsidRDefault="00F824E7" w:rsidP="00871C8A">
            <w:pPr>
              <w:jc w:val="center"/>
            </w:pPr>
            <w:r>
              <w:t>9,52</w:t>
            </w:r>
          </w:p>
        </w:tc>
        <w:tc>
          <w:tcPr>
            <w:tcW w:w="0" w:type="auto"/>
            <w:vAlign w:val="center"/>
          </w:tcPr>
          <w:p w:rsidR="00F824E7" w:rsidRDefault="00F824E7" w:rsidP="00871C8A">
            <w:pPr>
              <w:jc w:val="center"/>
            </w:pPr>
            <w:r>
              <w:t>2220512,20</w:t>
            </w:r>
          </w:p>
        </w:tc>
        <w:tc>
          <w:tcPr>
            <w:tcW w:w="0" w:type="auto"/>
            <w:vAlign w:val="center"/>
          </w:tcPr>
          <w:p w:rsidR="00F824E7" w:rsidRDefault="00F824E7" w:rsidP="00871C8A">
            <w:pPr>
              <w:jc w:val="center"/>
            </w:pPr>
            <w:r>
              <w:t>467240,04</w:t>
            </w:r>
          </w:p>
        </w:tc>
      </w:tr>
      <w:tr w:rsidR="00F824E7" w:rsidTr="00871C8A">
        <w:trPr>
          <w:trHeight w:val="20"/>
        </w:trPr>
        <w:tc>
          <w:tcPr>
            <w:tcW w:w="0" w:type="auto"/>
            <w:vAlign w:val="center"/>
          </w:tcPr>
          <w:p w:rsidR="00F824E7" w:rsidRDefault="00F824E7" w:rsidP="00871C8A">
            <w:pPr>
              <w:jc w:val="center"/>
            </w:pPr>
            <w:r>
              <w:t>681</w:t>
            </w:r>
          </w:p>
        </w:tc>
        <w:tc>
          <w:tcPr>
            <w:tcW w:w="0" w:type="auto"/>
            <w:vAlign w:val="center"/>
          </w:tcPr>
          <w:p w:rsidR="00F824E7" w:rsidRDefault="00F824E7" w:rsidP="00871C8A">
            <w:pPr>
              <w:jc w:val="center"/>
            </w:pPr>
            <w:r>
              <w:t>223°44'46"</w:t>
            </w:r>
          </w:p>
        </w:tc>
        <w:tc>
          <w:tcPr>
            <w:tcW w:w="0" w:type="auto"/>
            <w:vAlign w:val="center"/>
          </w:tcPr>
          <w:p w:rsidR="00F824E7" w:rsidRDefault="00F824E7" w:rsidP="00871C8A">
            <w:pPr>
              <w:jc w:val="center"/>
            </w:pPr>
            <w:r>
              <w:t>25,53</w:t>
            </w:r>
          </w:p>
        </w:tc>
        <w:tc>
          <w:tcPr>
            <w:tcW w:w="0" w:type="auto"/>
            <w:vAlign w:val="center"/>
          </w:tcPr>
          <w:p w:rsidR="00F824E7" w:rsidRDefault="00F824E7" w:rsidP="00871C8A">
            <w:pPr>
              <w:jc w:val="center"/>
            </w:pPr>
            <w:r>
              <w:t>2220510,08</w:t>
            </w:r>
          </w:p>
        </w:tc>
        <w:tc>
          <w:tcPr>
            <w:tcW w:w="0" w:type="auto"/>
            <w:vAlign w:val="center"/>
          </w:tcPr>
          <w:p w:rsidR="00F824E7" w:rsidRDefault="00F824E7" w:rsidP="00871C8A">
            <w:pPr>
              <w:jc w:val="center"/>
            </w:pPr>
            <w:r>
              <w:t>467230,76</w:t>
            </w:r>
          </w:p>
        </w:tc>
      </w:tr>
      <w:tr w:rsidR="00F824E7" w:rsidTr="00871C8A">
        <w:trPr>
          <w:trHeight w:val="20"/>
        </w:trPr>
        <w:tc>
          <w:tcPr>
            <w:tcW w:w="0" w:type="auto"/>
            <w:vAlign w:val="center"/>
          </w:tcPr>
          <w:p w:rsidR="00F824E7" w:rsidRDefault="00F824E7" w:rsidP="00871C8A">
            <w:pPr>
              <w:jc w:val="center"/>
            </w:pPr>
            <w:r>
              <w:t>680</w:t>
            </w:r>
          </w:p>
        </w:tc>
        <w:tc>
          <w:tcPr>
            <w:tcW w:w="0" w:type="auto"/>
            <w:vAlign w:val="center"/>
          </w:tcPr>
          <w:p w:rsidR="00F824E7" w:rsidRDefault="00F824E7" w:rsidP="00871C8A">
            <w:pPr>
              <w:jc w:val="center"/>
            </w:pPr>
            <w:r>
              <w:t>195°4'25"</w:t>
            </w:r>
          </w:p>
        </w:tc>
        <w:tc>
          <w:tcPr>
            <w:tcW w:w="0" w:type="auto"/>
            <w:vAlign w:val="center"/>
          </w:tcPr>
          <w:p w:rsidR="00F824E7" w:rsidRDefault="00F824E7" w:rsidP="00871C8A">
            <w:pPr>
              <w:jc w:val="center"/>
            </w:pPr>
            <w:r>
              <w:t>24,92</w:t>
            </w:r>
          </w:p>
        </w:tc>
        <w:tc>
          <w:tcPr>
            <w:tcW w:w="0" w:type="auto"/>
            <w:vAlign w:val="center"/>
          </w:tcPr>
          <w:p w:rsidR="00F824E7" w:rsidRDefault="00F824E7" w:rsidP="00871C8A">
            <w:pPr>
              <w:jc w:val="center"/>
            </w:pPr>
            <w:r>
              <w:t>2220491,64</w:t>
            </w:r>
          </w:p>
        </w:tc>
        <w:tc>
          <w:tcPr>
            <w:tcW w:w="0" w:type="auto"/>
            <w:vAlign w:val="center"/>
          </w:tcPr>
          <w:p w:rsidR="00F824E7" w:rsidRDefault="00F824E7" w:rsidP="00871C8A">
            <w:pPr>
              <w:jc w:val="center"/>
            </w:pPr>
            <w:r>
              <w:t>467213,11</w:t>
            </w:r>
          </w:p>
        </w:tc>
      </w:tr>
      <w:tr w:rsidR="00F824E7" w:rsidTr="00871C8A">
        <w:trPr>
          <w:trHeight w:val="20"/>
        </w:trPr>
        <w:tc>
          <w:tcPr>
            <w:tcW w:w="0" w:type="auto"/>
            <w:vAlign w:val="center"/>
          </w:tcPr>
          <w:p w:rsidR="00F824E7" w:rsidRDefault="00F824E7" w:rsidP="00871C8A">
            <w:pPr>
              <w:jc w:val="center"/>
            </w:pPr>
            <w:r>
              <w:t>679</w:t>
            </w:r>
          </w:p>
        </w:tc>
        <w:tc>
          <w:tcPr>
            <w:tcW w:w="0" w:type="auto"/>
            <w:vAlign w:val="center"/>
          </w:tcPr>
          <w:p w:rsidR="00F824E7" w:rsidRDefault="00F824E7" w:rsidP="00871C8A">
            <w:pPr>
              <w:jc w:val="center"/>
            </w:pPr>
            <w:r>
              <w:t>104°10'14"</w:t>
            </w:r>
          </w:p>
        </w:tc>
        <w:tc>
          <w:tcPr>
            <w:tcW w:w="0" w:type="auto"/>
            <w:vAlign w:val="center"/>
          </w:tcPr>
          <w:p w:rsidR="00F824E7" w:rsidRDefault="00F824E7" w:rsidP="00871C8A">
            <w:pPr>
              <w:jc w:val="center"/>
            </w:pPr>
            <w:r>
              <w:t>20,71</w:t>
            </w:r>
          </w:p>
        </w:tc>
        <w:tc>
          <w:tcPr>
            <w:tcW w:w="0" w:type="auto"/>
            <w:vAlign w:val="center"/>
          </w:tcPr>
          <w:p w:rsidR="00F824E7" w:rsidRDefault="00F824E7" w:rsidP="00871C8A">
            <w:pPr>
              <w:jc w:val="center"/>
            </w:pPr>
            <w:r>
              <w:t>2220467,58</w:t>
            </w:r>
          </w:p>
        </w:tc>
        <w:tc>
          <w:tcPr>
            <w:tcW w:w="0" w:type="auto"/>
            <w:vAlign w:val="center"/>
          </w:tcPr>
          <w:p w:rsidR="00F824E7" w:rsidRDefault="00F824E7" w:rsidP="00871C8A">
            <w:pPr>
              <w:jc w:val="center"/>
            </w:pPr>
            <w:r>
              <w:t>467206,63</w:t>
            </w:r>
          </w:p>
        </w:tc>
      </w:tr>
      <w:tr w:rsidR="00F824E7" w:rsidTr="00871C8A">
        <w:trPr>
          <w:trHeight w:val="20"/>
        </w:trPr>
        <w:tc>
          <w:tcPr>
            <w:tcW w:w="0" w:type="auto"/>
            <w:vAlign w:val="center"/>
          </w:tcPr>
          <w:p w:rsidR="00F824E7" w:rsidRDefault="00F824E7" w:rsidP="00871C8A">
            <w:pPr>
              <w:jc w:val="center"/>
            </w:pPr>
            <w:r>
              <w:t>744</w:t>
            </w:r>
          </w:p>
        </w:tc>
        <w:tc>
          <w:tcPr>
            <w:tcW w:w="0" w:type="auto"/>
            <w:vAlign w:val="center"/>
          </w:tcPr>
          <w:p w:rsidR="00F824E7" w:rsidRDefault="00F824E7" w:rsidP="00871C8A">
            <w:pPr>
              <w:jc w:val="center"/>
            </w:pPr>
            <w:r>
              <w:t>15°1'0"</w:t>
            </w:r>
          </w:p>
        </w:tc>
        <w:tc>
          <w:tcPr>
            <w:tcW w:w="0" w:type="auto"/>
            <w:vAlign w:val="center"/>
          </w:tcPr>
          <w:p w:rsidR="00F824E7" w:rsidRDefault="00F824E7" w:rsidP="00871C8A">
            <w:pPr>
              <w:jc w:val="center"/>
            </w:pPr>
            <w:r>
              <w:t>51,45</w:t>
            </w:r>
          </w:p>
        </w:tc>
        <w:tc>
          <w:tcPr>
            <w:tcW w:w="0" w:type="auto"/>
            <w:vAlign w:val="center"/>
          </w:tcPr>
          <w:p w:rsidR="00F824E7" w:rsidRDefault="00F824E7" w:rsidP="00871C8A">
            <w:pPr>
              <w:jc w:val="center"/>
            </w:pPr>
            <w:r>
              <w:t>2220462,51</w:t>
            </w:r>
          </w:p>
        </w:tc>
        <w:tc>
          <w:tcPr>
            <w:tcW w:w="0" w:type="auto"/>
            <w:vAlign w:val="center"/>
          </w:tcPr>
          <w:p w:rsidR="00F824E7" w:rsidRDefault="00F824E7" w:rsidP="00871C8A">
            <w:pPr>
              <w:jc w:val="center"/>
            </w:pPr>
            <w:r>
              <w:t>467226,71</w:t>
            </w:r>
          </w:p>
        </w:tc>
      </w:tr>
      <w:tr w:rsidR="00F824E7" w:rsidTr="00871C8A">
        <w:trPr>
          <w:trHeight w:val="20"/>
        </w:trPr>
        <w:tc>
          <w:tcPr>
            <w:tcW w:w="0" w:type="auto"/>
            <w:vAlign w:val="center"/>
          </w:tcPr>
          <w:p w:rsidR="00F824E7" w:rsidRDefault="00F824E7" w:rsidP="00871C8A">
            <w:pPr>
              <w:jc w:val="center"/>
            </w:pPr>
            <w:r>
              <w:t>682</w:t>
            </w:r>
          </w:p>
        </w:tc>
        <w:tc>
          <w:tcPr>
            <w:tcW w:w="0" w:type="auto"/>
            <w:vAlign w:val="center"/>
          </w:tcPr>
          <w:p w:rsidR="00F824E7" w:rsidRDefault="00F824E7" w:rsidP="00871C8A">
            <w:pPr>
              <w:jc w:val="center"/>
            </w:pPr>
            <w:r>
              <w:t>257°7'54"</w:t>
            </w:r>
          </w:p>
        </w:tc>
        <w:tc>
          <w:tcPr>
            <w:tcW w:w="0" w:type="auto"/>
            <w:vAlign w:val="center"/>
          </w:tcPr>
          <w:p w:rsidR="00F824E7" w:rsidRDefault="00F824E7" w:rsidP="00871C8A">
            <w:pPr>
              <w:jc w:val="center"/>
            </w:pPr>
            <w:r>
              <w:t>9,52</w:t>
            </w:r>
          </w:p>
        </w:tc>
        <w:tc>
          <w:tcPr>
            <w:tcW w:w="0" w:type="auto"/>
            <w:vAlign w:val="center"/>
          </w:tcPr>
          <w:p w:rsidR="00F824E7" w:rsidRDefault="00F824E7" w:rsidP="00871C8A">
            <w:pPr>
              <w:jc w:val="center"/>
            </w:pPr>
            <w:r>
              <w:t>2220512,20</w:t>
            </w:r>
          </w:p>
        </w:tc>
        <w:tc>
          <w:tcPr>
            <w:tcW w:w="0" w:type="auto"/>
            <w:vAlign w:val="center"/>
          </w:tcPr>
          <w:p w:rsidR="00F824E7" w:rsidRDefault="00F824E7" w:rsidP="00871C8A">
            <w:pPr>
              <w:jc w:val="center"/>
            </w:pPr>
            <w:r>
              <w:t>467240,04</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697</w:t>
            </w:r>
          </w:p>
        </w:tc>
        <w:tc>
          <w:tcPr>
            <w:tcW w:w="0" w:type="auto"/>
            <w:vAlign w:val="center"/>
          </w:tcPr>
          <w:p w:rsidR="00F824E7" w:rsidRDefault="00F824E7" w:rsidP="00871C8A">
            <w:pPr>
              <w:jc w:val="center"/>
            </w:pPr>
            <w:r>
              <w:t>225°0'0"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2220502,38</w:t>
            </w:r>
          </w:p>
        </w:tc>
        <w:tc>
          <w:tcPr>
            <w:tcW w:w="0" w:type="auto"/>
            <w:vAlign w:val="center"/>
          </w:tcPr>
          <w:p w:rsidR="00F824E7" w:rsidRDefault="00F824E7" w:rsidP="00871C8A">
            <w:pPr>
              <w:jc w:val="center"/>
            </w:pPr>
            <w:r>
              <w:t>467227,10</w:t>
            </w:r>
          </w:p>
        </w:tc>
      </w:tr>
      <w:tr w:rsidR="00F824E7" w:rsidTr="00871C8A">
        <w:trPr>
          <w:trHeight w:val="20"/>
        </w:trPr>
        <w:tc>
          <w:tcPr>
            <w:tcW w:w="0" w:type="auto"/>
            <w:vAlign w:val="center"/>
          </w:tcPr>
          <w:p w:rsidR="00F824E7" w:rsidRDefault="00F824E7" w:rsidP="00871C8A">
            <w:pPr>
              <w:jc w:val="center"/>
            </w:pPr>
            <w:r>
              <w:t>698</w:t>
            </w:r>
          </w:p>
        </w:tc>
        <w:tc>
          <w:tcPr>
            <w:tcW w:w="0" w:type="auto"/>
            <w:vAlign w:val="center"/>
          </w:tcPr>
          <w:p w:rsidR="00F824E7" w:rsidRDefault="00F824E7" w:rsidP="00871C8A">
            <w:pPr>
              <w:jc w:val="center"/>
            </w:pPr>
            <w:r>
              <w:t>135°12'9"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2220500,97</w:t>
            </w:r>
          </w:p>
        </w:tc>
        <w:tc>
          <w:tcPr>
            <w:tcW w:w="0" w:type="auto"/>
            <w:vAlign w:val="center"/>
          </w:tcPr>
          <w:p w:rsidR="00F824E7" w:rsidRDefault="00F824E7" w:rsidP="00871C8A">
            <w:pPr>
              <w:jc w:val="center"/>
            </w:pPr>
            <w:r>
              <w:t>467225,69</w:t>
            </w:r>
          </w:p>
        </w:tc>
      </w:tr>
      <w:tr w:rsidR="00F824E7" w:rsidTr="00871C8A">
        <w:trPr>
          <w:trHeight w:val="20"/>
        </w:trPr>
        <w:tc>
          <w:tcPr>
            <w:tcW w:w="0" w:type="auto"/>
            <w:vAlign w:val="center"/>
          </w:tcPr>
          <w:p w:rsidR="00F824E7" w:rsidRDefault="00F824E7" w:rsidP="00871C8A">
            <w:pPr>
              <w:jc w:val="center"/>
            </w:pPr>
            <w:r>
              <w:t>699</w:t>
            </w:r>
          </w:p>
        </w:tc>
        <w:tc>
          <w:tcPr>
            <w:tcW w:w="0" w:type="auto"/>
            <w:vAlign w:val="center"/>
          </w:tcPr>
          <w:p w:rsidR="00F824E7" w:rsidRDefault="00F824E7" w:rsidP="00871C8A">
            <w:pPr>
              <w:jc w:val="center"/>
            </w:pPr>
            <w:r>
              <w:t>44°47'51"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2220499,55</w:t>
            </w:r>
          </w:p>
        </w:tc>
        <w:tc>
          <w:tcPr>
            <w:tcW w:w="0" w:type="auto"/>
            <w:vAlign w:val="center"/>
          </w:tcPr>
          <w:p w:rsidR="00F824E7" w:rsidRDefault="00F824E7" w:rsidP="00871C8A">
            <w:pPr>
              <w:jc w:val="center"/>
            </w:pPr>
            <w:r>
              <w:t>467227,10</w:t>
            </w:r>
          </w:p>
        </w:tc>
      </w:tr>
      <w:tr w:rsidR="00F824E7" w:rsidTr="00871C8A">
        <w:trPr>
          <w:trHeight w:val="20"/>
        </w:trPr>
        <w:tc>
          <w:tcPr>
            <w:tcW w:w="0" w:type="auto"/>
            <w:vAlign w:val="center"/>
          </w:tcPr>
          <w:p w:rsidR="00F824E7" w:rsidRDefault="00F824E7" w:rsidP="00871C8A">
            <w:pPr>
              <w:jc w:val="center"/>
            </w:pPr>
            <w:r>
              <w:t>700</w:t>
            </w:r>
          </w:p>
        </w:tc>
        <w:tc>
          <w:tcPr>
            <w:tcW w:w="0" w:type="auto"/>
            <w:vAlign w:val="center"/>
          </w:tcPr>
          <w:p w:rsidR="00F824E7" w:rsidRDefault="00F824E7" w:rsidP="00871C8A">
            <w:pPr>
              <w:jc w:val="center"/>
            </w:pPr>
            <w:r>
              <w:t>314°59'60"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2220500,97</w:t>
            </w:r>
          </w:p>
        </w:tc>
        <w:tc>
          <w:tcPr>
            <w:tcW w:w="0" w:type="auto"/>
            <w:vAlign w:val="center"/>
          </w:tcPr>
          <w:p w:rsidR="00F824E7" w:rsidRDefault="00F824E7" w:rsidP="00871C8A">
            <w:pPr>
              <w:jc w:val="center"/>
            </w:pPr>
            <w:r>
              <w:t>467228,51</w:t>
            </w:r>
          </w:p>
        </w:tc>
      </w:tr>
      <w:tr w:rsidR="00F824E7" w:rsidTr="00871C8A">
        <w:trPr>
          <w:trHeight w:val="20"/>
        </w:trPr>
        <w:tc>
          <w:tcPr>
            <w:tcW w:w="0" w:type="auto"/>
            <w:vAlign w:val="center"/>
          </w:tcPr>
          <w:p w:rsidR="00F824E7" w:rsidRDefault="00F824E7" w:rsidP="00871C8A">
            <w:pPr>
              <w:jc w:val="center"/>
            </w:pPr>
            <w:r>
              <w:t>697</w:t>
            </w:r>
          </w:p>
        </w:tc>
        <w:tc>
          <w:tcPr>
            <w:tcW w:w="0" w:type="auto"/>
            <w:vAlign w:val="center"/>
          </w:tcPr>
          <w:p w:rsidR="00F824E7" w:rsidRDefault="00F824E7" w:rsidP="00871C8A">
            <w:pPr>
              <w:jc w:val="center"/>
            </w:pPr>
            <w:r>
              <w:t>225°0'0"</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2220502,38</w:t>
            </w:r>
          </w:p>
        </w:tc>
        <w:tc>
          <w:tcPr>
            <w:tcW w:w="0" w:type="auto"/>
            <w:vAlign w:val="center"/>
          </w:tcPr>
          <w:p w:rsidR="00F824E7" w:rsidRDefault="00F824E7" w:rsidP="00871C8A">
            <w:pPr>
              <w:jc w:val="center"/>
            </w:pPr>
            <w:r>
              <w:t>467227,10</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687</w:t>
            </w:r>
          </w:p>
        </w:tc>
        <w:tc>
          <w:tcPr>
            <w:tcW w:w="0" w:type="auto"/>
            <w:vAlign w:val="center"/>
          </w:tcPr>
          <w:p w:rsidR="00F824E7" w:rsidRDefault="00F824E7" w:rsidP="00871C8A">
            <w:pPr>
              <w:jc w:val="center"/>
            </w:pPr>
            <w:r>
              <w:t>224°47'51"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2220495,42</w:t>
            </w:r>
          </w:p>
        </w:tc>
        <w:tc>
          <w:tcPr>
            <w:tcW w:w="0" w:type="auto"/>
            <w:vAlign w:val="center"/>
          </w:tcPr>
          <w:p w:rsidR="00F824E7" w:rsidRDefault="00F824E7" w:rsidP="00871C8A">
            <w:pPr>
              <w:jc w:val="center"/>
            </w:pPr>
            <w:r>
              <w:t>467228,60</w:t>
            </w:r>
          </w:p>
        </w:tc>
      </w:tr>
      <w:tr w:rsidR="00F824E7" w:rsidTr="00871C8A">
        <w:trPr>
          <w:trHeight w:val="20"/>
        </w:trPr>
        <w:tc>
          <w:tcPr>
            <w:tcW w:w="0" w:type="auto"/>
            <w:vAlign w:val="center"/>
          </w:tcPr>
          <w:p w:rsidR="00F824E7" w:rsidRDefault="00F824E7" w:rsidP="00871C8A">
            <w:pPr>
              <w:jc w:val="center"/>
            </w:pPr>
            <w:r>
              <w:t>688</w:t>
            </w:r>
          </w:p>
        </w:tc>
        <w:tc>
          <w:tcPr>
            <w:tcW w:w="0" w:type="auto"/>
            <w:vAlign w:val="center"/>
          </w:tcPr>
          <w:p w:rsidR="00F824E7" w:rsidRDefault="00F824E7" w:rsidP="00871C8A">
            <w:pPr>
              <w:jc w:val="center"/>
            </w:pPr>
            <w:r>
              <w:t>134°47'51"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2220494,00</w:t>
            </w:r>
          </w:p>
        </w:tc>
        <w:tc>
          <w:tcPr>
            <w:tcW w:w="0" w:type="auto"/>
            <w:vAlign w:val="center"/>
          </w:tcPr>
          <w:p w:rsidR="00F824E7" w:rsidRDefault="00F824E7" w:rsidP="00871C8A">
            <w:pPr>
              <w:jc w:val="center"/>
            </w:pPr>
            <w:r>
              <w:t>467227,19</w:t>
            </w:r>
          </w:p>
        </w:tc>
      </w:tr>
      <w:tr w:rsidR="00F824E7" w:rsidTr="00871C8A">
        <w:trPr>
          <w:trHeight w:val="20"/>
        </w:trPr>
        <w:tc>
          <w:tcPr>
            <w:tcW w:w="0" w:type="auto"/>
            <w:vAlign w:val="center"/>
          </w:tcPr>
          <w:p w:rsidR="00F824E7" w:rsidRDefault="00F824E7" w:rsidP="00871C8A">
            <w:pPr>
              <w:jc w:val="center"/>
            </w:pPr>
            <w:r>
              <w:t>689</w:t>
            </w:r>
          </w:p>
        </w:tc>
        <w:tc>
          <w:tcPr>
            <w:tcW w:w="0" w:type="auto"/>
            <w:vAlign w:val="center"/>
          </w:tcPr>
          <w:p w:rsidR="00F824E7" w:rsidRDefault="00F824E7" w:rsidP="00871C8A">
            <w:pPr>
              <w:jc w:val="center"/>
            </w:pPr>
            <w:r>
              <w:t>45°12'9"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2220492,59</w:t>
            </w:r>
          </w:p>
        </w:tc>
        <w:tc>
          <w:tcPr>
            <w:tcW w:w="0" w:type="auto"/>
            <w:vAlign w:val="center"/>
          </w:tcPr>
          <w:p w:rsidR="00F824E7" w:rsidRDefault="00F824E7" w:rsidP="00871C8A">
            <w:pPr>
              <w:jc w:val="center"/>
            </w:pPr>
            <w:r>
              <w:t>467228,61</w:t>
            </w:r>
          </w:p>
        </w:tc>
      </w:tr>
      <w:tr w:rsidR="00F824E7" w:rsidTr="00871C8A">
        <w:trPr>
          <w:trHeight w:val="20"/>
        </w:trPr>
        <w:tc>
          <w:tcPr>
            <w:tcW w:w="0" w:type="auto"/>
            <w:vAlign w:val="center"/>
          </w:tcPr>
          <w:p w:rsidR="00F824E7" w:rsidRDefault="00F824E7" w:rsidP="00871C8A">
            <w:pPr>
              <w:jc w:val="center"/>
            </w:pPr>
            <w:r>
              <w:t>690</w:t>
            </w:r>
          </w:p>
        </w:tc>
        <w:tc>
          <w:tcPr>
            <w:tcW w:w="0" w:type="auto"/>
            <w:vAlign w:val="center"/>
          </w:tcPr>
          <w:p w:rsidR="00F824E7" w:rsidRDefault="00F824E7" w:rsidP="00871C8A">
            <w:pPr>
              <w:jc w:val="center"/>
            </w:pPr>
            <w:r>
              <w:t>314°47'56"</w:t>
            </w:r>
          </w:p>
        </w:tc>
        <w:tc>
          <w:tcPr>
            <w:tcW w:w="0" w:type="auto"/>
            <w:vAlign w:val="center"/>
          </w:tcPr>
          <w:p w:rsidR="00F824E7" w:rsidRDefault="00F824E7" w:rsidP="00871C8A">
            <w:pPr>
              <w:jc w:val="center"/>
            </w:pPr>
            <w:r>
              <w:t>2,02</w:t>
            </w:r>
          </w:p>
        </w:tc>
        <w:tc>
          <w:tcPr>
            <w:tcW w:w="0" w:type="auto"/>
            <w:vAlign w:val="center"/>
          </w:tcPr>
          <w:p w:rsidR="00F824E7" w:rsidRDefault="00F824E7" w:rsidP="00871C8A">
            <w:pPr>
              <w:jc w:val="center"/>
            </w:pPr>
            <w:r>
              <w:t>2220494,00</w:t>
            </w:r>
          </w:p>
        </w:tc>
        <w:tc>
          <w:tcPr>
            <w:tcW w:w="0" w:type="auto"/>
            <w:vAlign w:val="center"/>
          </w:tcPr>
          <w:p w:rsidR="00F824E7" w:rsidRDefault="00F824E7" w:rsidP="00871C8A">
            <w:pPr>
              <w:jc w:val="center"/>
            </w:pPr>
            <w:r>
              <w:t>467230,03</w:t>
            </w:r>
          </w:p>
        </w:tc>
      </w:tr>
      <w:tr w:rsidR="00F824E7" w:rsidTr="00871C8A">
        <w:trPr>
          <w:trHeight w:val="20"/>
        </w:trPr>
        <w:tc>
          <w:tcPr>
            <w:tcW w:w="0" w:type="auto"/>
            <w:vAlign w:val="center"/>
          </w:tcPr>
          <w:p w:rsidR="00F824E7" w:rsidRDefault="00F824E7" w:rsidP="00871C8A">
            <w:pPr>
              <w:jc w:val="center"/>
            </w:pPr>
            <w:r>
              <w:t>687</w:t>
            </w:r>
          </w:p>
        </w:tc>
        <w:tc>
          <w:tcPr>
            <w:tcW w:w="0" w:type="auto"/>
            <w:vAlign w:val="center"/>
          </w:tcPr>
          <w:p w:rsidR="00F824E7" w:rsidRDefault="00F824E7" w:rsidP="00871C8A">
            <w:pPr>
              <w:jc w:val="center"/>
            </w:pPr>
            <w:r>
              <w:t>224°47'51"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2220495,42</w:t>
            </w:r>
          </w:p>
        </w:tc>
        <w:tc>
          <w:tcPr>
            <w:tcW w:w="0" w:type="auto"/>
            <w:vAlign w:val="center"/>
          </w:tcPr>
          <w:p w:rsidR="00F824E7" w:rsidRDefault="00F824E7" w:rsidP="00871C8A">
            <w:pPr>
              <w:jc w:val="center"/>
            </w:pPr>
            <w:r>
              <w:t>467228,60</w:t>
            </w:r>
          </w:p>
        </w:tc>
      </w:tr>
      <w:tr w:rsidR="00F824E7" w:rsidTr="00871C8A">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c>
          <w:tcPr>
            <w:tcW w:w="0" w:type="auto"/>
          </w:tcPr>
          <w:p w:rsidR="00F824E7" w:rsidRDefault="00F824E7" w:rsidP="00871C8A"/>
        </w:tc>
      </w:tr>
      <w:tr w:rsidR="00F824E7" w:rsidTr="00871C8A">
        <w:trPr>
          <w:trHeight w:val="20"/>
        </w:trPr>
        <w:tc>
          <w:tcPr>
            <w:tcW w:w="0" w:type="auto"/>
            <w:vAlign w:val="center"/>
          </w:tcPr>
          <w:p w:rsidR="00F824E7" w:rsidRDefault="00F824E7" w:rsidP="00871C8A">
            <w:pPr>
              <w:jc w:val="center"/>
            </w:pPr>
            <w:r>
              <w:t>691</w:t>
            </w:r>
          </w:p>
        </w:tc>
        <w:tc>
          <w:tcPr>
            <w:tcW w:w="0" w:type="auto"/>
            <w:vAlign w:val="center"/>
          </w:tcPr>
          <w:p w:rsidR="00F824E7" w:rsidRDefault="00F824E7" w:rsidP="00871C8A">
            <w:pPr>
              <w:jc w:val="center"/>
            </w:pPr>
            <w:r>
              <w:t>224°47'51"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2220496,79</w:t>
            </w:r>
          </w:p>
        </w:tc>
        <w:tc>
          <w:tcPr>
            <w:tcW w:w="0" w:type="auto"/>
            <w:vAlign w:val="center"/>
          </w:tcPr>
          <w:p w:rsidR="00F824E7" w:rsidRDefault="00F824E7" w:rsidP="00871C8A">
            <w:pPr>
              <w:jc w:val="center"/>
            </w:pPr>
            <w:r>
              <w:t>467223,16</w:t>
            </w:r>
          </w:p>
        </w:tc>
      </w:tr>
      <w:tr w:rsidR="00F824E7" w:rsidTr="00871C8A">
        <w:trPr>
          <w:trHeight w:val="20"/>
        </w:trPr>
        <w:tc>
          <w:tcPr>
            <w:tcW w:w="0" w:type="auto"/>
            <w:vAlign w:val="center"/>
          </w:tcPr>
          <w:p w:rsidR="00F824E7" w:rsidRDefault="00F824E7" w:rsidP="00871C8A">
            <w:pPr>
              <w:jc w:val="center"/>
            </w:pPr>
            <w:r>
              <w:t>692</w:t>
            </w:r>
          </w:p>
        </w:tc>
        <w:tc>
          <w:tcPr>
            <w:tcW w:w="0" w:type="auto"/>
            <w:vAlign w:val="center"/>
          </w:tcPr>
          <w:p w:rsidR="00F824E7" w:rsidRDefault="00F824E7" w:rsidP="00871C8A">
            <w:pPr>
              <w:jc w:val="center"/>
            </w:pPr>
            <w:r>
              <w:t>135°24'33"</w:t>
            </w:r>
          </w:p>
        </w:tc>
        <w:tc>
          <w:tcPr>
            <w:tcW w:w="0" w:type="auto"/>
            <w:vAlign w:val="center"/>
          </w:tcPr>
          <w:p w:rsidR="00F824E7" w:rsidRDefault="00F824E7" w:rsidP="00871C8A">
            <w:pPr>
              <w:jc w:val="center"/>
            </w:pPr>
            <w:r>
              <w:t>1,98</w:t>
            </w:r>
          </w:p>
        </w:tc>
        <w:tc>
          <w:tcPr>
            <w:tcW w:w="0" w:type="auto"/>
            <w:vAlign w:val="center"/>
          </w:tcPr>
          <w:p w:rsidR="00F824E7" w:rsidRDefault="00F824E7" w:rsidP="00871C8A">
            <w:pPr>
              <w:jc w:val="center"/>
            </w:pPr>
            <w:r>
              <w:t>2220495,37</w:t>
            </w:r>
          </w:p>
        </w:tc>
        <w:tc>
          <w:tcPr>
            <w:tcW w:w="0" w:type="auto"/>
            <w:vAlign w:val="center"/>
          </w:tcPr>
          <w:p w:rsidR="00F824E7" w:rsidRDefault="00F824E7" w:rsidP="00871C8A">
            <w:pPr>
              <w:jc w:val="center"/>
            </w:pPr>
            <w:r>
              <w:t>467221,75</w:t>
            </w:r>
          </w:p>
        </w:tc>
      </w:tr>
      <w:tr w:rsidR="00F824E7" w:rsidTr="00871C8A">
        <w:trPr>
          <w:trHeight w:val="20"/>
        </w:trPr>
        <w:tc>
          <w:tcPr>
            <w:tcW w:w="0" w:type="auto"/>
            <w:vAlign w:val="center"/>
          </w:tcPr>
          <w:p w:rsidR="00F824E7" w:rsidRDefault="00F824E7" w:rsidP="00871C8A">
            <w:pPr>
              <w:jc w:val="center"/>
            </w:pPr>
            <w:r>
              <w:t>693</w:t>
            </w:r>
          </w:p>
        </w:tc>
        <w:tc>
          <w:tcPr>
            <w:tcW w:w="0" w:type="auto"/>
            <w:vAlign w:val="center"/>
          </w:tcPr>
          <w:p w:rsidR="00F824E7" w:rsidRDefault="00F824E7" w:rsidP="00871C8A">
            <w:pPr>
              <w:jc w:val="center"/>
            </w:pPr>
            <w:r>
              <w:t>45°12'9"</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2220493,96</w:t>
            </w:r>
          </w:p>
        </w:tc>
        <w:tc>
          <w:tcPr>
            <w:tcW w:w="0" w:type="auto"/>
            <w:vAlign w:val="center"/>
          </w:tcPr>
          <w:p w:rsidR="00F824E7" w:rsidRDefault="00F824E7" w:rsidP="00871C8A">
            <w:pPr>
              <w:jc w:val="center"/>
            </w:pPr>
            <w:r>
              <w:t>467223,14</w:t>
            </w:r>
          </w:p>
        </w:tc>
      </w:tr>
      <w:tr w:rsidR="00F824E7" w:rsidTr="00871C8A">
        <w:trPr>
          <w:trHeight w:val="20"/>
        </w:trPr>
        <w:tc>
          <w:tcPr>
            <w:tcW w:w="0" w:type="auto"/>
            <w:vAlign w:val="center"/>
          </w:tcPr>
          <w:p w:rsidR="00F824E7" w:rsidRDefault="00F824E7" w:rsidP="00871C8A">
            <w:pPr>
              <w:jc w:val="center"/>
            </w:pPr>
            <w:r>
              <w:t>694</w:t>
            </w:r>
          </w:p>
        </w:tc>
        <w:tc>
          <w:tcPr>
            <w:tcW w:w="0" w:type="auto"/>
            <w:vAlign w:val="center"/>
          </w:tcPr>
          <w:p w:rsidR="00F824E7" w:rsidRDefault="00F824E7" w:rsidP="00871C8A">
            <w:pPr>
              <w:jc w:val="center"/>
            </w:pPr>
            <w:r>
              <w:t>315°24'23"</w:t>
            </w:r>
          </w:p>
        </w:tc>
        <w:tc>
          <w:tcPr>
            <w:tcW w:w="0" w:type="auto"/>
            <w:vAlign w:val="center"/>
          </w:tcPr>
          <w:p w:rsidR="00F824E7" w:rsidRDefault="00F824E7" w:rsidP="00871C8A">
            <w:pPr>
              <w:jc w:val="center"/>
            </w:pPr>
            <w:r>
              <w:t>1,99</w:t>
            </w:r>
          </w:p>
        </w:tc>
        <w:tc>
          <w:tcPr>
            <w:tcW w:w="0" w:type="auto"/>
            <w:vAlign w:val="center"/>
          </w:tcPr>
          <w:p w:rsidR="00F824E7" w:rsidRDefault="00F824E7" w:rsidP="00871C8A">
            <w:pPr>
              <w:jc w:val="center"/>
            </w:pPr>
            <w:r>
              <w:t>2220495,37</w:t>
            </w:r>
          </w:p>
        </w:tc>
        <w:tc>
          <w:tcPr>
            <w:tcW w:w="0" w:type="auto"/>
            <w:vAlign w:val="center"/>
          </w:tcPr>
          <w:p w:rsidR="00F824E7" w:rsidRDefault="00F824E7" w:rsidP="00871C8A">
            <w:pPr>
              <w:jc w:val="center"/>
            </w:pPr>
            <w:r>
              <w:t>467224,56</w:t>
            </w:r>
          </w:p>
        </w:tc>
      </w:tr>
      <w:tr w:rsidR="00F824E7" w:rsidTr="00871C8A">
        <w:trPr>
          <w:trHeight w:val="20"/>
        </w:trPr>
        <w:tc>
          <w:tcPr>
            <w:tcW w:w="0" w:type="auto"/>
            <w:vAlign w:val="center"/>
          </w:tcPr>
          <w:p w:rsidR="00F824E7" w:rsidRDefault="00F824E7" w:rsidP="00871C8A">
            <w:pPr>
              <w:jc w:val="center"/>
            </w:pPr>
            <w:r>
              <w:t>691</w:t>
            </w:r>
          </w:p>
        </w:tc>
        <w:tc>
          <w:tcPr>
            <w:tcW w:w="0" w:type="auto"/>
            <w:vAlign w:val="center"/>
          </w:tcPr>
          <w:p w:rsidR="00F824E7" w:rsidRDefault="00F824E7" w:rsidP="00871C8A">
            <w:pPr>
              <w:jc w:val="center"/>
            </w:pPr>
            <w:r>
              <w:t>224°47'51"</w:t>
            </w:r>
          </w:p>
        </w:tc>
        <w:tc>
          <w:tcPr>
            <w:tcW w:w="0" w:type="auto"/>
            <w:vAlign w:val="center"/>
          </w:tcPr>
          <w:p w:rsidR="00F824E7" w:rsidRDefault="00F824E7" w:rsidP="00871C8A">
            <w:pPr>
              <w:jc w:val="center"/>
            </w:pPr>
            <w:r>
              <w:t>2</w:t>
            </w:r>
          </w:p>
        </w:tc>
        <w:tc>
          <w:tcPr>
            <w:tcW w:w="0" w:type="auto"/>
            <w:vAlign w:val="center"/>
          </w:tcPr>
          <w:p w:rsidR="00F824E7" w:rsidRDefault="00F824E7" w:rsidP="00871C8A">
            <w:pPr>
              <w:jc w:val="center"/>
            </w:pPr>
            <w:r>
              <w:t>2220496,79</w:t>
            </w:r>
          </w:p>
        </w:tc>
        <w:tc>
          <w:tcPr>
            <w:tcW w:w="0" w:type="auto"/>
            <w:vAlign w:val="center"/>
          </w:tcPr>
          <w:p w:rsidR="00F824E7" w:rsidRDefault="00F824E7" w:rsidP="00871C8A">
            <w:pPr>
              <w:jc w:val="center"/>
            </w:pPr>
            <w:r>
              <w:t>467223,16</w:t>
            </w:r>
          </w:p>
        </w:tc>
      </w:tr>
    </w:tbl>
    <w:p w:rsidR="001F61F3" w:rsidRPr="00E9306A" w:rsidRDefault="001F61F3" w:rsidP="001F61F3">
      <w:pPr>
        <w:pStyle w:val="af5"/>
        <w:spacing w:line="276" w:lineRule="auto"/>
        <w:ind w:left="899"/>
        <w:jc w:val="right"/>
        <w:rPr>
          <w:rStyle w:val="blk"/>
          <w:color w:val="000000" w:themeColor="text1"/>
          <w:sz w:val="26"/>
          <w:szCs w:val="26"/>
        </w:rPr>
      </w:pPr>
      <w:r w:rsidRPr="00E9306A">
        <w:rPr>
          <w:rStyle w:val="blk"/>
          <w:color w:val="000000" w:themeColor="text1"/>
          <w:sz w:val="26"/>
          <w:szCs w:val="26"/>
        </w:rPr>
        <w:t xml:space="preserve">Итого: </w:t>
      </w:r>
      <w:r w:rsidR="00322DCE">
        <w:rPr>
          <w:rStyle w:val="blk"/>
          <w:color w:val="000000" w:themeColor="text1"/>
          <w:sz w:val="26"/>
          <w:szCs w:val="26"/>
        </w:rPr>
        <w:t xml:space="preserve">357 </w:t>
      </w:r>
      <w:r w:rsidR="00A25B48">
        <w:rPr>
          <w:rStyle w:val="blk"/>
          <w:color w:val="000000" w:themeColor="text1"/>
          <w:sz w:val="26"/>
          <w:szCs w:val="26"/>
        </w:rPr>
        <w:t>769</w:t>
      </w:r>
      <w:r w:rsidRPr="00E9306A">
        <w:t xml:space="preserve"> м</w:t>
      </w:r>
      <w:r w:rsidRPr="00E9306A">
        <w:rPr>
          <w:vertAlign w:val="superscript"/>
        </w:rPr>
        <w:t>2</w:t>
      </w:r>
    </w:p>
    <w:p w:rsidR="001F61F3" w:rsidRPr="00AC7FA3" w:rsidRDefault="000A61E1" w:rsidP="002F2859">
      <w:pPr>
        <w:spacing w:before="240" w:after="240" w:line="276" w:lineRule="auto"/>
        <w:jc w:val="center"/>
        <w:rPr>
          <w:b/>
          <w:color w:val="333333"/>
          <w:sz w:val="26"/>
          <w:szCs w:val="26"/>
          <w:shd w:val="clear" w:color="auto" w:fill="FFFFFF"/>
        </w:rPr>
      </w:pPr>
      <w:r>
        <w:rPr>
          <w:b/>
          <w:color w:val="333333"/>
          <w:sz w:val="26"/>
          <w:szCs w:val="26"/>
          <w:shd w:val="clear" w:color="auto" w:fill="FFFFFF"/>
        </w:rPr>
        <w:t xml:space="preserve">1.5 </w:t>
      </w:r>
      <w:r w:rsidR="001F61F3" w:rsidRPr="00AC7FA3">
        <w:rPr>
          <w:b/>
          <w:color w:val="333333"/>
          <w:sz w:val="26"/>
          <w:szCs w:val="26"/>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F458F" w:rsidRPr="00170159" w:rsidRDefault="005F458F" w:rsidP="005F458F">
      <w:pPr>
        <w:spacing w:line="276" w:lineRule="auto"/>
        <w:ind w:firstLine="720"/>
        <w:jc w:val="both"/>
        <w:rPr>
          <w:sz w:val="26"/>
          <w:szCs w:val="26"/>
          <w:lang w:eastAsia="ru-RU"/>
        </w:rPr>
      </w:pPr>
      <w:r w:rsidRPr="00170159">
        <w:rPr>
          <w:sz w:val="26"/>
          <w:szCs w:val="26"/>
          <w:lang w:eastAsia="ru-RU"/>
        </w:rPr>
        <w:t>Согласно письму</w:t>
      </w:r>
      <w:r>
        <w:rPr>
          <w:sz w:val="26"/>
          <w:szCs w:val="26"/>
          <w:lang w:eastAsia="ru-RU"/>
        </w:rPr>
        <w:t xml:space="preserve"> №22-05-02/</w:t>
      </w:r>
      <w:r w:rsidR="004C2137">
        <w:rPr>
          <w:sz w:val="26"/>
          <w:szCs w:val="26"/>
          <w:lang w:eastAsia="ru-RU"/>
        </w:rPr>
        <w:t>11309</w:t>
      </w:r>
      <w:r>
        <w:rPr>
          <w:sz w:val="26"/>
          <w:szCs w:val="26"/>
          <w:lang w:eastAsia="ru-RU"/>
        </w:rPr>
        <w:t xml:space="preserve"> от </w:t>
      </w:r>
      <w:r w:rsidR="004C2137">
        <w:rPr>
          <w:sz w:val="26"/>
          <w:szCs w:val="26"/>
          <w:lang w:eastAsia="ru-RU"/>
        </w:rPr>
        <w:t>16</w:t>
      </w:r>
      <w:r>
        <w:rPr>
          <w:sz w:val="26"/>
          <w:szCs w:val="26"/>
          <w:lang w:eastAsia="ru-RU"/>
        </w:rPr>
        <w:t>.</w:t>
      </w:r>
      <w:r w:rsidR="004C2137">
        <w:rPr>
          <w:sz w:val="26"/>
          <w:szCs w:val="26"/>
          <w:lang w:eastAsia="ru-RU"/>
        </w:rPr>
        <w:t>05</w:t>
      </w:r>
      <w:r>
        <w:rPr>
          <w:sz w:val="26"/>
          <w:szCs w:val="26"/>
          <w:lang w:eastAsia="ru-RU"/>
        </w:rPr>
        <w:t>.2019</w:t>
      </w:r>
      <w:r w:rsidRPr="00170159">
        <w:rPr>
          <w:sz w:val="26"/>
          <w:szCs w:val="26"/>
          <w:lang w:eastAsia="ru-RU"/>
        </w:rPr>
        <w:t xml:space="preserve"> Министерства лесного хозяйства, охраны окружающей среды и природопользования Самарской области проектируемый объект частично входит в состав земель лесного фонда и располагается </w:t>
      </w:r>
      <w:r>
        <w:rPr>
          <w:sz w:val="26"/>
          <w:szCs w:val="26"/>
          <w:lang w:eastAsia="ru-RU"/>
        </w:rPr>
        <w:t>в выделах</w:t>
      </w:r>
      <w:r w:rsidRPr="00170159">
        <w:rPr>
          <w:sz w:val="26"/>
          <w:szCs w:val="26"/>
          <w:lang w:eastAsia="ru-RU"/>
        </w:rPr>
        <w:t xml:space="preserve"> </w:t>
      </w:r>
      <w:r w:rsidR="004C2137">
        <w:rPr>
          <w:sz w:val="26"/>
          <w:szCs w:val="26"/>
          <w:lang w:eastAsia="ru-RU"/>
        </w:rPr>
        <w:t>2, 3, 36, 37</w:t>
      </w:r>
      <w:r w:rsidRPr="00170159">
        <w:rPr>
          <w:sz w:val="26"/>
          <w:szCs w:val="26"/>
          <w:lang w:eastAsia="ru-RU"/>
        </w:rPr>
        <w:t xml:space="preserve"> квартала №</w:t>
      </w:r>
      <w:r w:rsidR="004C2137">
        <w:rPr>
          <w:sz w:val="26"/>
          <w:szCs w:val="26"/>
          <w:lang w:eastAsia="ru-RU"/>
        </w:rPr>
        <w:t>35</w:t>
      </w:r>
      <w:r>
        <w:rPr>
          <w:sz w:val="26"/>
          <w:szCs w:val="26"/>
          <w:lang w:eastAsia="ru-RU"/>
        </w:rPr>
        <w:t>, выдел</w:t>
      </w:r>
      <w:r w:rsidR="004C2137">
        <w:rPr>
          <w:sz w:val="26"/>
          <w:szCs w:val="26"/>
          <w:lang w:eastAsia="ru-RU"/>
        </w:rPr>
        <w:t>е</w:t>
      </w:r>
      <w:r>
        <w:rPr>
          <w:sz w:val="26"/>
          <w:szCs w:val="26"/>
          <w:lang w:eastAsia="ru-RU"/>
        </w:rPr>
        <w:t xml:space="preserve"> </w:t>
      </w:r>
      <w:r w:rsidR="004C2137">
        <w:rPr>
          <w:sz w:val="26"/>
          <w:szCs w:val="26"/>
          <w:lang w:eastAsia="ru-RU"/>
        </w:rPr>
        <w:t>38</w:t>
      </w:r>
      <w:r>
        <w:rPr>
          <w:sz w:val="26"/>
          <w:szCs w:val="26"/>
          <w:lang w:eastAsia="ru-RU"/>
        </w:rPr>
        <w:t xml:space="preserve"> квартала №</w:t>
      </w:r>
      <w:r w:rsidR="004C2137">
        <w:rPr>
          <w:sz w:val="26"/>
          <w:szCs w:val="26"/>
          <w:lang w:eastAsia="ru-RU"/>
        </w:rPr>
        <w:t>36</w:t>
      </w:r>
      <w:r w:rsidRPr="00170159">
        <w:rPr>
          <w:sz w:val="26"/>
          <w:szCs w:val="26"/>
          <w:lang w:eastAsia="ru-RU"/>
        </w:rPr>
        <w:t xml:space="preserve"> </w:t>
      </w:r>
      <w:proofErr w:type="spellStart"/>
      <w:r w:rsidR="004C2137">
        <w:rPr>
          <w:sz w:val="26"/>
          <w:szCs w:val="26"/>
          <w:lang w:eastAsia="ru-RU"/>
        </w:rPr>
        <w:t>Чекалинского</w:t>
      </w:r>
      <w:proofErr w:type="spellEnd"/>
      <w:r w:rsidRPr="00170159">
        <w:rPr>
          <w:sz w:val="26"/>
          <w:szCs w:val="26"/>
          <w:lang w:eastAsia="ru-RU"/>
        </w:rPr>
        <w:t xml:space="preserve"> участкового лесничества </w:t>
      </w:r>
      <w:r w:rsidR="004C2137">
        <w:rPr>
          <w:sz w:val="26"/>
          <w:szCs w:val="26"/>
          <w:lang w:eastAsia="ru-RU"/>
        </w:rPr>
        <w:t>Сергиевского</w:t>
      </w:r>
      <w:r w:rsidRPr="00170159">
        <w:rPr>
          <w:sz w:val="26"/>
          <w:szCs w:val="26"/>
          <w:lang w:eastAsia="ru-RU"/>
        </w:rPr>
        <w:t xml:space="preserve"> лесничества. </w:t>
      </w:r>
    </w:p>
    <w:p w:rsidR="005F458F" w:rsidRPr="00170159" w:rsidRDefault="005F458F" w:rsidP="005F458F">
      <w:pPr>
        <w:spacing w:line="276" w:lineRule="auto"/>
        <w:ind w:firstLine="720"/>
        <w:jc w:val="both"/>
        <w:rPr>
          <w:sz w:val="26"/>
          <w:szCs w:val="26"/>
          <w:lang w:eastAsia="ru-RU"/>
        </w:rPr>
      </w:pPr>
      <w:r w:rsidRPr="00170159">
        <w:rPr>
          <w:sz w:val="26"/>
          <w:szCs w:val="26"/>
          <w:lang w:eastAsia="ru-RU"/>
        </w:rPr>
        <w:t>Согласно пункту 1 статьи 87 Лесного кодекса РФ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5F458F" w:rsidRDefault="005F458F" w:rsidP="005F458F">
      <w:pPr>
        <w:spacing w:line="276" w:lineRule="auto"/>
        <w:ind w:firstLine="709"/>
        <w:jc w:val="both"/>
        <w:rPr>
          <w:sz w:val="26"/>
          <w:szCs w:val="26"/>
          <w:lang w:eastAsia="ru-RU"/>
        </w:rPr>
      </w:pPr>
      <w:r w:rsidRPr="00170159">
        <w:rPr>
          <w:sz w:val="26"/>
          <w:szCs w:val="26"/>
          <w:lang w:eastAsia="ru-RU"/>
        </w:rPr>
        <w:t xml:space="preserve">Лесохозяйственным регламентом </w:t>
      </w:r>
      <w:r>
        <w:rPr>
          <w:sz w:val="26"/>
          <w:szCs w:val="26"/>
          <w:lang w:eastAsia="ru-RU"/>
        </w:rPr>
        <w:t>в выделах</w:t>
      </w:r>
      <w:r w:rsidRPr="00170159">
        <w:rPr>
          <w:sz w:val="26"/>
          <w:szCs w:val="26"/>
          <w:lang w:eastAsia="ru-RU"/>
        </w:rPr>
        <w:t xml:space="preserve"> </w:t>
      </w:r>
      <w:r w:rsidR="004C2137">
        <w:rPr>
          <w:sz w:val="26"/>
          <w:szCs w:val="26"/>
          <w:lang w:eastAsia="ru-RU"/>
        </w:rPr>
        <w:t>2, 3, 36, 37</w:t>
      </w:r>
      <w:r w:rsidR="004C2137" w:rsidRPr="00170159">
        <w:rPr>
          <w:sz w:val="26"/>
          <w:szCs w:val="26"/>
          <w:lang w:eastAsia="ru-RU"/>
        </w:rPr>
        <w:t xml:space="preserve"> квартала №</w:t>
      </w:r>
      <w:r w:rsidR="004C2137">
        <w:rPr>
          <w:sz w:val="26"/>
          <w:szCs w:val="26"/>
          <w:lang w:eastAsia="ru-RU"/>
        </w:rPr>
        <w:t>35, выделе 38 квартала №36</w:t>
      </w:r>
      <w:r w:rsidR="004C2137" w:rsidRPr="00170159">
        <w:rPr>
          <w:sz w:val="26"/>
          <w:szCs w:val="26"/>
          <w:lang w:eastAsia="ru-RU"/>
        </w:rPr>
        <w:t xml:space="preserve"> </w:t>
      </w:r>
      <w:proofErr w:type="spellStart"/>
      <w:r w:rsidR="004C2137">
        <w:rPr>
          <w:sz w:val="26"/>
          <w:szCs w:val="26"/>
          <w:lang w:eastAsia="ru-RU"/>
        </w:rPr>
        <w:t>Чекалинского</w:t>
      </w:r>
      <w:proofErr w:type="spellEnd"/>
      <w:r w:rsidR="004C2137" w:rsidRPr="00170159">
        <w:rPr>
          <w:sz w:val="26"/>
          <w:szCs w:val="26"/>
          <w:lang w:eastAsia="ru-RU"/>
        </w:rPr>
        <w:t xml:space="preserve"> участкового лесничества </w:t>
      </w:r>
      <w:r w:rsidR="004C2137">
        <w:rPr>
          <w:sz w:val="26"/>
          <w:szCs w:val="26"/>
          <w:lang w:eastAsia="ru-RU"/>
        </w:rPr>
        <w:t>Сергиевского</w:t>
      </w:r>
      <w:r w:rsidR="004C2137" w:rsidRPr="00170159">
        <w:rPr>
          <w:sz w:val="26"/>
          <w:szCs w:val="26"/>
          <w:lang w:eastAsia="ru-RU"/>
        </w:rPr>
        <w:t xml:space="preserve"> лесничества</w:t>
      </w:r>
      <w:r w:rsidRPr="00170159">
        <w:rPr>
          <w:sz w:val="26"/>
          <w:szCs w:val="26"/>
          <w:lang w:eastAsia="ru-RU"/>
        </w:rPr>
        <w:t xml:space="preserve"> предусмотрено размещение объектов, связанных с выполнением работ по строительству, реконструкции и эксплуатации линейных объектов, прежде </w:t>
      </w:r>
      <w:r w:rsidRPr="00170159">
        <w:rPr>
          <w:sz w:val="26"/>
          <w:szCs w:val="26"/>
          <w:lang w:eastAsia="ru-RU"/>
        </w:rPr>
        <w:lastRenderedPageBreak/>
        <w:t xml:space="preserve">всего, на нелесных землях, а при отсутствии на лесном участке таких земель – участки не возобновившихся вырубок, гарей, пустырей, прогалины, а также площади, на которых произрастают </w:t>
      </w:r>
      <w:proofErr w:type="spellStart"/>
      <w:r w:rsidRPr="00170159">
        <w:rPr>
          <w:sz w:val="26"/>
          <w:szCs w:val="26"/>
          <w:lang w:eastAsia="ru-RU"/>
        </w:rPr>
        <w:t>низкополнотные</w:t>
      </w:r>
      <w:proofErr w:type="spellEnd"/>
      <w:r w:rsidRPr="00170159">
        <w:rPr>
          <w:sz w:val="26"/>
          <w:szCs w:val="26"/>
          <w:lang w:eastAsia="ru-RU"/>
        </w:rPr>
        <w:t xml:space="preserve"> и наименее ценные лесные насаждения.</w:t>
      </w:r>
    </w:p>
    <w:p w:rsidR="001F61F3" w:rsidRDefault="001364B2" w:rsidP="002F2859">
      <w:pPr>
        <w:spacing w:before="240" w:after="240" w:line="276" w:lineRule="auto"/>
        <w:ind w:firstLine="709"/>
        <w:jc w:val="center"/>
        <w:rPr>
          <w:b/>
          <w:color w:val="333333"/>
          <w:sz w:val="26"/>
          <w:szCs w:val="26"/>
          <w:shd w:val="clear" w:color="auto" w:fill="FFFFFF"/>
        </w:rPr>
      </w:pPr>
      <w:r>
        <w:rPr>
          <w:b/>
          <w:color w:val="333333"/>
          <w:sz w:val="26"/>
          <w:szCs w:val="26"/>
          <w:shd w:val="clear" w:color="auto" w:fill="FFFFFF"/>
        </w:rPr>
        <w:t xml:space="preserve">1.6 </w:t>
      </w:r>
      <w:r w:rsidR="001F61F3" w:rsidRPr="005C0507">
        <w:rPr>
          <w:b/>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F61F3" w:rsidRPr="00AC7FA3" w:rsidRDefault="001F61F3" w:rsidP="00D200A8">
      <w:pPr>
        <w:ind w:firstLine="709"/>
        <w:jc w:val="both"/>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F61F3" w:rsidRDefault="001F61F3" w:rsidP="001F61F3">
      <w:pPr>
        <w:pStyle w:val="aff3"/>
        <w:spacing w:before="0"/>
        <w:ind w:firstLine="709"/>
        <w:rPr>
          <w:rFonts w:ascii="Times New Roman" w:hAnsi="Times New Roman"/>
          <w:sz w:val="26"/>
          <w:szCs w:val="26"/>
        </w:rPr>
      </w:pPr>
      <w:r w:rsidRPr="00AC7FA3">
        <w:rPr>
          <w:rFonts w:ascii="Times New Roman" w:hAnsi="Times New Roman"/>
          <w:sz w:val="26"/>
          <w:szCs w:val="26"/>
        </w:rPr>
        <w:t xml:space="preserve">Граница зоны планируемого размещения линейных объектов, в отношении которой осуществляется подготовка проекта планировки совпадает с устанавливаемой красной линией.  </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107E7D" w:rsidRPr="00F056CB" w:rsidTr="00776D18">
        <w:trPr>
          <w:cantSplit/>
        </w:trPr>
        <w:tc>
          <w:tcPr>
            <w:tcW w:w="930" w:type="dxa"/>
          </w:tcPr>
          <w:p w:rsidR="00107E7D" w:rsidRPr="00F056CB" w:rsidRDefault="00107E7D" w:rsidP="00776D18">
            <w:pPr>
              <w:tabs>
                <w:tab w:val="left" w:pos="-14"/>
              </w:tabs>
              <w:jc w:val="center"/>
              <w:rPr>
                <w:b/>
                <w:lang w:eastAsia="ru-RU"/>
              </w:rPr>
            </w:pPr>
            <w:r>
              <w:rPr>
                <w:b/>
                <w:lang w:eastAsia="ru-RU"/>
              </w:rPr>
              <w:t xml:space="preserve">№ точки </w:t>
            </w:r>
          </w:p>
        </w:tc>
        <w:tc>
          <w:tcPr>
            <w:tcW w:w="1418" w:type="dxa"/>
            <w:vAlign w:val="center"/>
          </w:tcPr>
          <w:p w:rsidR="00107E7D" w:rsidRPr="00F056CB" w:rsidRDefault="00107E7D" w:rsidP="00776D18">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107E7D" w:rsidRPr="00F056CB" w:rsidRDefault="00107E7D" w:rsidP="00776D18">
            <w:pPr>
              <w:jc w:val="center"/>
              <w:rPr>
                <w:b/>
                <w:bCs/>
                <w:lang w:eastAsia="ru-RU"/>
              </w:rPr>
            </w:pPr>
            <w:r w:rsidRPr="00F056CB">
              <w:rPr>
                <w:b/>
                <w:lang w:eastAsia="ru-RU"/>
              </w:rPr>
              <w:t>Дирекционный угол</w:t>
            </w:r>
          </w:p>
        </w:tc>
        <w:tc>
          <w:tcPr>
            <w:tcW w:w="1560" w:type="dxa"/>
            <w:vAlign w:val="center"/>
          </w:tcPr>
          <w:p w:rsidR="00107E7D" w:rsidRPr="00F056CB" w:rsidRDefault="00107E7D" w:rsidP="00776D18">
            <w:pPr>
              <w:jc w:val="center"/>
              <w:rPr>
                <w:b/>
                <w:bCs/>
                <w:lang w:eastAsia="ru-RU"/>
              </w:rPr>
            </w:pPr>
            <w:r>
              <w:rPr>
                <w:b/>
                <w:lang w:eastAsia="ru-RU"/>
              </w:rPr>
              <w:t>Расстояние</w:t>
            </w:r>
            <w:r w:rsidRPr="00F056CB">
              <w:rPr>
                <w:b/>
                <w:lang w:eastAsia="ru-RU"/>
              </w:rPr>
              <w:t>, м</w:t>
            </w:r>
          </w:p>
        </w:tc>
        <w:tc>
          <w:tcPr>
            <w:tcW w:w="1871" w:type="dxa"/>
            <w:vAlign w:val="center"/>
          </w:tcPr>
          <w:p w:rsidR="00107E7D" w:rsidRPr="00F056CB" w:rsidRDefault="00107E7D" w:rsidP="00776D18">
            <w:pPr>
              <w:jc w:val="center"/>
              <w:rPr>
                <w:b/>
                <w:lang w:eastAsia="ru-RU"/>
              </w:rPr>
            </w:pPr>
            <w:r w:rsidRPr="00F056CB">
              <w:rPr>
                <w:b/>
                <w:lang w:val="en-US" w:eastAsia="ru-RU"/>
              </w:rPr>
              <w:t>X</w:t>
            </w:r>
          </w:p>
        </w:tc>
        <w:tc>
          <w:tcPr>
            <w:tcW w:w="1871" w:type="dxa"/>
            <w:vAlign w:val="center"/>
          </w:tcPr>
          <w:p w:rsidR="00107E7D" w:rsidRPr="00F056CB" w:rsidRDefault="00107E7D" w:rsidP="00776D18">
            <w:pPr>
              <w:jc w:val="center"/>
              <w:rPr>
                <w:b/>
                <w:lang w:eastAsia="ru-RU"/>
              </w:rPr>
            </w:pPr>
            <w:r w:rsidRPr="00F056CB">
              <w:rPr>
                <w:b/>
                <w:lang w:val="en-US" w:eastAsia="ru-RU"/>
              </w:rPr>
              <w:t>Y</w:t>
            </w:r>
          </w:p>
        </w:tc>
      </w:tr>
      <w:tr w:rsidR="00107E7D" w:rsidTr="00776D18">
        <w:tc>
          <w:tcPr>
            <w:tcW w:w="930" w:type="dxa"/>
            <w:vAlign w:val="center"/>
          </w:tcPr>
          <w:p w:rsidR="00107E7D" w:rsidRDefault="00107E7D" w:rsidP="00776D18">
            <w:pPr>
              <w:jc w:val="center"/>
            </w:pPr>
            <w:r>
              <w:t>1</w:t>
            </w:r>
          </w:p>
        </w:tc>
        <w:tc>
          <w:tcPr>
            <w:tcW w:w="1418" w:type="dxa"/>
            <w:vAlign w:val="center"/>
          </w:tcPr>
          <w:p w:rsidR="00107E7D" w:rsidRDefault="00107E7D" w:rsidP="00776D18">
            <w:pPr>
              <w:jc w:val="center"/>
            </w:pPr>
            <w:r>
              <w:t>1</w:t>
            </w:r>
          </w:p>
        </w:tc>
        <w:tc>
          <w:tcPr>
            <w:tcW w:w="1922" w:type="dxa"/>
            <w:vAlign w:val="center"/>
          </w:tcPr>
          <w:p w:rsidR="00107E7D" w:rsidRDefault="00107E7D" w:rsidP="00776D18">
            <w:pPr>
              <w:jc w:val="center"/>
            </w:pPr>
            <w:r>
              <w:t>267°34'43"</w:t>
            </w:r>
          </w:p>
        </w:tc>
        <w:tc>
          <w:tcPr>
            <w:tcW w:w="1560" w:type="dxa"/>
            <w:vAlign w:val="center"/>
          </w:tcPr>
          <w:p w:rsidR="00107E7D" w:rsidRDefault="00107E7D" w:rsidP="00776D18">
            <w:pPr>
              <w:jc w:val="center"/>
            </w:pPr>
            <w:r>
              <w:t>22,25</w:t>
            </w:r>
          </w:p>
        </w:tc>
        <w:tc>
          <w:tcPr>
            <w:tcW w:w="1871" w:type="dxa"/>
            <w:vAlign w:val="center"/>
          </w:tcPr>
          <w:p w:rsidR="00107E7D" w:rsidRDefault="00107E7D" w:rsidP="00776D18">
            <w:pPr>
              <w:jc w:val="center"/>
            </w:pPr>
            <w:r>
              <w:t>2220680,73</w:t>
            </w:r>
          </w:p>
        </w:tc>
        <w:tc>
          <w:tcPr>
            <w:tcW w:w="1871" w:type="dxa"/>
            <w:vAlign w:val="center"/>
          </w:tcPr>
          <w:p w:rsidR="00107E7D" w:rsidRDefault="00107E7D" w:rsidP="00776D18">
            <w:pPr>
              <w:jc w:val="center"/>
            </w:pPr>
            <w:r>
              <w:t>467226,90</w:t>
            </w:r>
          </w:p>
        </w:tc>
      </w:tr>
      <w:tr w:rsidR="00107E7D" w:rsidTr="00776D18">
        <w:tc>
          <w:tcPr>
            <w:tcW w:w="930" w:type="dxa"/>
            <w:vAlign w:val="center"/>
          </w:tcPr>
          <w:p w:rsidR="00107E7D" w:rsidRDefault="00107E7D" w:rsidP="00776D18">
            <w:pPr>
              <w:jc w:val="center"/>
            </w:pPr>
            <w:r>
              <w:t>2</w:t>
            </w:r>
          </w:p>
        </w:tc>
        <w:tc>
          <w:tcPr>
            <w:tcW w:w="1418" w:type="dxa"/>
            <w:vAlign w:val="center"/>
          </w:tcPr>
          <w:p w:rsidR="00107E7D" w:rsidRDefault="00107E7D" w:rsidP="00776D18">
            <w:pPr>
              <w:jc w:val="center"/>
            </w:pPr>
            <w:r>
              <w:t>2</w:t>
            </w:r>
          </w:p>
        </w:tc>
        <w:tc>
          <w:tcPr>
            <w:tcW w:w="1922" w:type="dxa"/>
            <w:vAlign w:val="center"/>
          </w:tcPr>
          <w:p w:rsidR="00107E7D" w:rsidRDefault="00107E7D" w:rsidP="00776D18">
            <w:pPr>
              <w:jc w:val="center"/>
            </w:pPr>
            <w:r>
              <w:t>267°32'16"</w:t>
            </w:r>
          </w:p>
        </w:tc>
        <w:tc>
          <w:tcPr>
            <w:tcW w:w="1560" w:type="dxa"/>
            <w:vAlign w:val="center"/>
          </w:tcPr>
          <w:p w:rsidR="00107E7D" w:rsidRDefault="00107E7D" w:rsidP="00776D18">
            <w:pPr>
              <w:jc w:val="center"/>
            </w:pPr>
            <w:r>
              <w:t>9,08</w:t>
            </w:r>
          </w:p>
        </w:tc>
        <w:tc>
          <w:tcPr>
            <w:tcW w:w="1871" w:type="dxa"/>
            <w:vAlign w:val="center"/>
          </w:tcPr>
          <w:p w:rsidR="00107E7D" w:rsidRDefault="00107E7D" w:rsidP="00776D18">
            <w:pPr>
              <w:jc w:val="center"/>
            </w:pPr>
            <w:r>
              <w:t>2220679,79</w:t>
            </w:r>
          </w:p>
        </w:tc>
        <w:tc>
          <w:tcPr>
            <w:tcW w:w="1871" w:type="dxa"/>
            <w:vAlign w:val="center"/>
          </w:tcPr>
          <w:p w:rsidR="00107E7D" w:rsidRDefault="00107E7D" w:rsidP="00776D18">
            <w:pPr>
              <w:jc w:val="center"/>
            </w:pPr>
            <w:r>
              <w:t>467204,67</w:t>
            </w:r>
          </w:p>
        </w:tc>
      </w:tr>
      <w:tr w:rsidR="00107E7D" w:rsidTr="00776D18">
        <w:tc>
          <w:tcPr>
            <w:tcW w:w="930" w:type="dxa"/>
            <w:vAlign w:val="center"/>
          </w:tcPr>
          <w:p w:rsidR="00107E7D" w:rsidRDefault="00107E7D" w:rsidP="00776D18">
            <w:pPr>
              <w:jc w:val="center"/>
            </w:pPr>
            <w:r>
              <w:t>3</w:t>
            </w:r>
          </w:p>
        </w:tc>
        <w:tc>
          <w:tcPr>
            <w:tcW w:w="1418" w:type="dxa"/>
            <w:vAlign w:val="center"/>
          </w:tcPr>
          <w:p w:rsidR="00107E7D" w:rsidRDefault="00107E7D" w:rsidP="00776D18">
            <w:pPr>
              <w:jc w:val="center"/>
            </w:pPr>
            <w:r>
              <w:t>3</w:t>
            </w:r>
          </w:p>
        </w:tc>
        <w:tc>
          <w:tcPr>
            <w:tcW w:w="1922" w:type="dxa"/>
            <w:vAlign w:val="center"/>
          </w:tcPr>
          <w:p w:rsidR="00107E7D" w:rsidRDefault="00107E7D" w:rsidP="00776D18">
            <w:pPr>
              <w:jc w:val="center"/>
            </w:pPr>
            <w:r>
              <w:t>183°2'47"</w:t>
            </w:r>
          </w:p>
        </w:tc>
        <w:tc>
          <w:tcPr>
            <w:tcW w:w="1560" w:type="dxa"/>
            <w:vAlign w:val="center"/>
          </w:tcPr>
          <w:p w:rsidR="00107E7D" w:rsidRDefault="00107E7D" w:rsidP="00776D18">
            <w:pPr>
              <w:jc w:val="center"/>
            </w:pPr>
            <w:r>
              <w:t>26,91</w:t>
            </w:r>
          </w:p>
        </w:tc>
        <w:tc>
          <w:tcPr>
            <w:tcW w:w="1871" w:type="dxa"/>
            <w:vAlign w:val="center"/>
          </w:tcPr>
          <w:p w:rsidR="00107E7D" w:rsidRDefault="00107E7D" w:rsidP="00776D18">
            <w:pPr>
              <w:jc w:val="center"/>
            </w:pPr>
            <w:r>
              <w:t>2220679,40</w:t>
            </w:r>
          </w:p>
        </w:tc>
        <w:tc>
          <w:tcPr>
            <w:tcW w:w="1871" w:type="dxa"/>
            <w:vAlign w:val="center"/>
          </w:tcPr>
          <w:p w:rsidR="00107E7D" w:rsidRDefault="00107E7D" w:rsidP="00776D18">
            <w:pPr>
              <w:jc w:val="center"/>
            </w:pPr>
            <w:r>
              <w:t>467195,60</w:t>
            </w:r>
          </w:p>
        </w:tc>
      </w:tr>
      <w:tr w:rsidR="00107E7D" w:rsidTr="00776D18">
        <w:tc>
          <w:tcPr>
            <w:tcW w:w="930" w:type="dxa"/>
            <w:vAlign w:val="center"/>
          </w:tcPr>
          <w:p w:rsidR="00107E7D" w:rsidRDefault="00107E7D" w:rsidP="00776D18">
            <w:pPr>
              <w:jc w:val="center"/>
            </w:pPr>
            <w:r>
              <w:t>4</w:t>
            </w:r>
          </w:p>
        </w:tc>
        <w:tc>
          <w:tcPr>
            <w:tcW w:w="1418" w:type="dxa"/>
            <w:vAlign w:val="center"/>
          </w:tcPr>
          <w:p w:rsidR="00107E7D" w:rsidRDefault="00107E7D" w:rsidP="00776D18">
            <w:pPr>
              <w:jc w:val="center"/>
            </w:pPr>
            <w:r>
              <w:t>4</w:t>
            </w:r>
          </w:p>
        </w:tc>
        <w:tc>
          <w:tcPr>
            <w:tcW w:w="1922" w:type="dxa"/>
            <w:vAlign w:val="center"/>
          </w:tcPr>
          <w:p w:rsidR="00107E7D" w:rsidRDefault="00107E7D" w:rsidP="00776D18">
            <w:pPr>
              <w:jc w:val="center"/>
            </w:pPr>
            <w:r>
              <w:t>224°52'9"</w:t>
            </w:r>
          </w:p>
        </w:tc>
        <w:tc>
          <w:tcPr>
            <w:tcW w:w="1560" w:type="dxa"/>
            <w:vAlign w:val="center"/>
          </w:tcPr>
          <w:p w:rsidR="00107E7D" w:rsidRDefault="00107E7D" w:rsidP="00776D18">
            <w:pPr>
              <w:jc w:val="center"/>
            </w:pPr>
            <w:r>
              <w:t>9,3</w:t>
            </w:r>
          </w:p>
        </w:tc>
        <w:tc>
          <w:tcPr>
            <w:tcW w:w="1871" w:type="dxa"/>
            <w:vAlign w:val="center"/>
          </w:tcPr>
          <w:p w:rsidR="00107E7D" w:rsidRDefault="00107E7D" w:rsidP="00776D18">
            <w:pPr>
              <w:jc w:val="center"/>
            </w:pPr>
            <w:r>
              <w:t>2220652,53</w:t>
            </w:r>
          </w:p>
        </w:tc>
        <w:tc>
          <w:tcPr>
            <w:tcW w:w="1871" w:type="dxa"/>
            <w:vAlign w:val="center"/>
          </w:tcPr>
          <w:p w:rsidR="00107E7D" w:rsidRDefault="00107E7D" w:rsidP="00776D18">
            <w:pPr>
              <w:jc w:val="center"/>
            </w:pPr>
            <w:r>
              <w:t>467194,17</w:t>
            </w:r>
          </w:p>
        </w:tc>
      </w:tr>
      <w:tr w:rsidR="00107E7D" w:rsidTr="00776D18">
        <w:tc>
          <w:tcPr>
            <w:tcW w:w="930" w:type="dxa"/>
            <w:vAlign w:val="center"/>
          </w:tcPr>
          <w:p w:rsidR="00107E7D" w:rsidRDefault="00107E7D" w:rsidP="00776D18">
            <w:pPr>
              <w:jc w:val="center"/>
            </w:pPr>
            <w:r>
              <w:t>5</w:t>
            </w:r>
          </w:p>
        </w:tc>
        <w:tc>
          <w:tcPr>
            <w:tcW w:w="1418" w:type="dxa"/>
            <w:vAlign w:val="center"/>
          </w:tcPr>
          <w:p w:rsidR="00107E7D" w:rsidRDefault="00107E7D" w:rsidP="00776D18">
            <w:pPr>
              <w:jc w:val="center"/>
            </w:pPr>
            <w:r>
              <w:t>5</w:t>
            </w:r>
          </w:p>
        </w:tc>
        <w:tc>
          <w:tcPr>
            <w:tcW w:w="1922" w:type="dxa"/>
            <w:vAlign w:val="center"/>
          </w:tcPr>
          <w:p w:rsidR="00107E7D" w:rsidRDefault="00107E7D" w:rsidP="00776D18">
            <w:pPr>
              <w:jc w:val="center"/>
            </w:pPr>
            <w:r>
              <w:t>134°51'58"</w:t>
            </w:r>
          </w:p>
        </w:tc>
        <w:tc>
          <w:tcPr>
            <w:tcW w:w="1560" w:type="dxa"/>
            <w:vAlign w:val="center"/>
          </w:tcPr>
          <w:p w:rsidR="00107E7D" w:rsidRDefault="00107E7D" w:rsidP="00776D18">
            <w:pPr>
              <w:jc w:val="center"/>
            </w:pPr>
            <w:r>
              <w:t>21,18</w:t>
            </w:r>
          </w:p>
        </w:tc>
        <w:tc>
          <w:tcPr>
            <w:tcW w:w="1871" w:type="dxa"/>
            <w:vAlign w:val="center"/>
          </w:tcPr>
          <w:p w:rsidR="00107E7D" w:rsidRDefault="00107E7D" w:rsidP="00776D18">
            <w:pPr>
              <w:jc w:val="center"/>
            </w:pPr>
            <w:r>
              <w:t>2220645,94</w:t>
            </w:r>
          </w:p>
        </w:tc>
        <w:tc>
          <w:tcPr>
            <w:tcW w:w="1871" w:type="dxa"/>
            <w:vAlign w:val="center"/>
          </w:tcPr>
          <w:p w:rsidR="00107E7D" w:rsidRDefault="00107E7D" w:rsidP="00776D18">
            <w:pPr>
              <w:jc w:val="center"/>
            </w:pPr>
            <w:r>
              <w:t>467187,61</w:t>
            </w:r>
          </w:p>
        </w:tc>
      </w:tr>
      <w:tr w:rsidR="00107E7D" w:rsidTr="00776D18">
        <w:tc>
          <w:tcPr>
            <w:tcW w:w="930" w:type="dxa"/>
            <w:vAlign w:val="center"/>
          </w:tcPr>
          <w:p w:rsidR="00107E7D" w:rsidRDefault="00107E7D" w:rsidP="00776D18">
            <w:pPr>
              <w:jc w:val="center"/>
            </w:pPr>
            <w:r>
              <w:t>6</w:t>
            </w:r>
          </w:p>
        </w:tc>
        <w:tc>
          <w:tcPr>
            <w:tcW w:w="1418" w:type="dxa"/>
            <w:vAlign w:val="center"/>
          </w:tcPr>
          <w:p w:rsidR="00107E7D" w:rsidRDefault="00107E7D" w:rsidP="00776D18">
            <w:pPr>
              <w:jc w:val="center"/>
            </w:pPr>
            <w:r>
              <w:t>6</w:t>
            </w:r>
          </w:p>
        </w:tc>
        <w:tc>
          <w:tcPr>
            <w:tcW w:w="1922" w:type="dxa"/>
            <w:vAlign w:val="center"/>
          </w:tcPr>
          <w:p w:rsidR="00107E7D" w:rsidRDefault="00107E7D" w:rsidP="00776D18">
            <w:pPr>
              <w:jc w:val="center"/>
            </w:pPr>
            <w:r>
              <w:t>194°49'40"</w:t>
            </w:r>
          </w:p>
        </w:tc>
        <w:tc>
          <w:tcPr>
            <w:tcW w:w="1560" w:type="dxa"/>
            <w:vAlign w:val="center"/>
          </w:tcPr>
          <w:p w:rsidR="00107E7D" w:rsidRDefault="00107E7D" w:rsidP="00776D18">
            <w:pPr>
              <w:jc w:val="center"/>
            </w:pPr>
            <w:r>
              <w:t>13,17</w:t>
            </w:r>
          </w:p>
        </w:tc>
        <w:tc>
          <w:tcPr>
            <w:tcW w:w="1871" w:type="dxa"/>
            <w:vAlign w:val="center"/>
          </w:tcPr>
          <w:p w:rsidR="00107E7D" w:rsidRDefault="00107E7D" w:rsidP="00776D18">
            <w:pPr>
              <w:jc w:val="center"/>
            </w:pPr>
            <w:r>
              <w:t>2220631,00</w:t>
            </w:r>
          </w:p>
        </w:tc>
        <w:tc>
          <w:tcPr>
            <w:tcW w:w="1871" w:type="dxa"/>
            <w:vAlign w:val="center"/>
          </w:tcPr>
          <w:p w:rsidR="00107E7D" w:rsidRDefault="00107E7D" w:rsidP="00776D18">
            <w:pPr>
              <w:jc w:val="center"/>
            </w:pPr>
            <w:r>
              <w:t>467202,62</w:t>
            </w:r>
          </w:p>
        </w:tc>
      </w:tr>
      <w:tr w:rsidR="00107E7D" w:rsidTr="00776D18">
        <w:tc>
          <w:tcPr>
            <w:tcW w:w="930" w:type="dxa"/>
            <w:vAlign w:val="center"/>
          </w:tcPr>
          <w:p w:rsidR="00107E7D" w:rsidRDefault="00107E7D" w:rsidP="00776D18">
            <w:pPr>
              <w:jc w:val="center"/>
            </w:pPr>
            <w:r>
              <w:t>7</w:t>
            </w:r>
          </w:p>
        </w:tc>
        <w:tc>
          <w:tcPr>
            <w:tcW w:w="1418" w:type="dxa"/>
            <w:vAlign w:val="center"/>
          </w:tcPr>
          <w:p w:rsidR="00107E7D" w:rsidRDefault="00107E7D" w:rsidP="00776D18">
            <w:pPr>
              <w:jc w:val="center"/>
            </w:pPr>
            <w:r>
              <w:t>7</w:t>
            </w:r>
          </w:p>
        </w:tc>
        <w:tc>
          <w:tcPr>
            <w:tcW w:w="1922" w:type="dxa"/>
            <w:vAlign w:val="center"/>
          </w:tcPr>
          <w:p w:rsidR="00107E7D" w:rsidRDefault="00107E7D" w:rsidP="00776D18">
            <w:pPr>
              <w:jc w:val="center"/>
            </w:pPr>
            <w:r>
              <w:t>108°53'10"</w:t>
            </w:r>
          </w:p>
        </w:tc>
        <w:tc>
          <w:tcPr>
            <w:tcW w:w="1560" w:type="dxa"/>
            <w:vAlign w:val="center"/>
          </w:tcPr>
          <w:p w:rsidR="00107E7D" w:rsidRDefault="00107E7D" w:rsidP="00776D18">
            <w:pPr>
              <w:jc w:val="center"/>
            </w:pPr>
            <w:r>
              <w:t>2,01</w:t>
            </w:r>
          </w:p>
        </w:tc>
        <w:tc>
          <w:tcPr>
            <w:tcW w:w="1871" w:type="dxa"/>
            <w:vAlign w:val="center"/>
          </w:tcPr>
          <w:p w:rsidR="00107E7D" w:rsidRDefault="00107E7D" w:rsidP="00776D18">
            <w:pPr>
              <w:jc w:val="center"/>
            </w:pPr>
            <w:r>
              <w:t>2220618,27</w:t>
            </w:r>
          </w:p>
        </w:tc>
        <w:tc>
          <w:tcPr>
            <w:tcW w:w="1871" w:type="dxa"/>
            <w:vAlign w:val="center"/>
          </w:tcPr>
          <w:p w:rsidR="00107E7D" w:rsidRDefault="00107E7D" w:rsidP="00776D18">
            <w:pPr>
              <w:jc w:val="center"/>
            </w:pPr>
            <w:r>
              <w:t>467199,25</w:t>
            </w:r>
          </w:p>
        </w:tc>
      </w:tr>
      <w:tr w:rsidR="00107E7D" w:rsidTr="00776D18">
        <w:tc>
          <w:tcPr>
            <w:tcW w:w="930" w:type="dxa"/>
            <w:vAlign w:val="center"/>
          </w:tcPr>
          <w:p w:rsidR="00107E7D" w:rsidRDefault="00107E7D" w:rsidP="00776D18">
            <w:pPr>
              <w:jc w:val="center"/>
            </w:pPr>
            <w:r>
              <w:t>8</w:t>
            </w:r>
          </w:p>
        </w:tc>
        <w:tc>
          <w:tcPr>
            <w:tcW w:w="1418" w:type="dxa"/>
            <w:vAlign w:val="center"/>
          </w:tcPr>
          <w:p w:rsidR="00107E7D" w:rsidRDefault="00107E7D" w:rsidP="00776D18">
            <w:pPr>
              <w:jc w:val="center"/>
            </w:pPr>
            <w:r>
              <w:t>8</w:t>
            </w:r>
          </w:p>
        </w:tc>
        <w:tc>
          <w:tcPr>
            <w:tcW w:w="1922" w:type="dxa"/>
            <w:vAlign w:val="center"/>
          </w:tcPr>
          <w:p w:rsidR="00107E7D" w:rsidRDefault="00107E7D" w:rsidP="00776D18">
            <w:pPr>
              <w:jc w:val="center"/>
            </w:pPr>
            <w:r>
              <w:t>195°28'36"</w:t>
            </w:r>
          </w:p>
        </w:tc>
        <w:tc>
          <w:tcPr>
            <w:tcW w:w="1560" w:type="dxa"/>
            <w:vAlign w:val="center"/>
          </w:tcPr>
          <w:p w:rsidR="00107E7D" w:rsidRDefault="00107E7D" w:rsidP="00776D18">
            <w:pPr>
              <w:jc w:val="center"/>
            </w:pPr>
            <w:r>
              <w:t>65,13</w:t>
            </w:r>
          </w:p>
        </w:tc>
        <w:tc>
          <w:tcPr>
            <w:tcW w:w="1871" w:type="dxa"/>
            <w:vAlign w:val="center"/>
          </w:tcPr>
          <w:p w:rsidR="00107E7D" w:rsidRDefault="00107E7D" w:rsidP="00776D18">
            <w:pPr>
              <w:jc w:val="center"/>
            </w:pPr>
            <w:r>
              <w:t>2220617,62</w:t>
            </w:r>
          </w:p>
        </w:tc>
        <w:tc>
          <w:tcPr>
            <w:tcW w:w="1871" w:type="dxa"/>
            <w:vAlign w:val="center"/>
          </w:tcPr>
          <w:p w:rsidR="00107E7D" w:rsidRDefault="00107E7D" w:rsidP="00776D18">
            <w:pPr>
              <w:jc w:val="center"/>
            </w:pPr>
            <w:r>
              <w:t>467201,15</w:t>
            </w:r>
          </w:p>
        </w:tc>
      </w:tr>
      <w:tr w:rsidR="00107E7D" w:rsidTr="00776D18">
        <w:tc>
          <w:tcPr>
            <w:tcW w:w="930" w:type="dxa"/>
            <w:vAlign w:val="center"/>
          </w:tcPr>
          <w:p w:rsidR="00107E7D" w:rsidRDefault="00107E7D" w:rsidP="00776D18">
            <w:pPr>
              <w:jc w:val="center"/>
            </w:pPr>
            <w:r>
              <w:t>9</w:t>
            </w:r>
          </w:p>
        </w:tc>
        <w:tc>
          <w:tcPr>
            <w:tcW w:w="1418" w:type="dxa"/>
            <w:vAlign w:val="center"/>
          </w:tcPr>
          <w:p w:rsidR="00107E7D" w:rsidRDefault="00107E7D" w:rsidP="00776D18">
            <w:pPr>
              <w:jc w:val="center"/>
            </w:pPr>
            <w:r>
              <w:t>9</w:t>
            </w:r>
          </w:p>
        </w:tc>
        <w:tc>
          <w:tcPr>
            <w:tcW w:w="1922" w:type="dxa"/>
            <w:vAlign w:val="center"/>
          </w:tcPr>
          <w:p w:rsidR="00107E7D" w:rsidRDefault="00107E7D" w:rsidP="00776D18">
            <w:pPr>
              <w:jc w:val="center"/>
            </w:pPr>
            <w:r>
              <w:t>284°46'41"</w:t>
            </w:r>
          </w:p>
        </w:tc>
        <w:tc>
          <w:tcPr>
            <w:tcW w:w="1560" w:type="dxa"/>
            <w:vAlign w:val="center"/>
          </w:tcPr>
          <w:p w:rsidR="00107E7D" w:rsidRDefault="00107E7D" w:rsidP="00776D18">
            <w:pPr>
              <w:jc w:val="center"/>
            </w:pPr>
            <w:r>
              <w:t>6,74</w:t>
            </w:r>
          </w:p>
        </w:tc>
        <w:tc>
          <w:tcPr>
            <w:tcW w:w="1871" w:type="dxa"/>
            <w:vAlign w:val="center"/>
          </w:tcPr>
          <w:p w:rsidR="00107E7D" w:rsidRDefault="00107E7D" w:rsidP="00776D18">
            <w:pPr>
              <w:jc w:val="center"/>
            </w:pPr>
            <w:r>
              <w:t>2220554,85</w:t>
            </w:r>
          </w:p>
        </w:tc>
        <w:tc>
          <w:tcPr>
            <w:tcW w:w="1871" w:type="dxa"/>
            <w:vAlign w:val="center"/>
          </w:tcPr>
          <w:p w:rsidR="00107E7D" w:rsidRDefault="00107E7D" w:rsidP="00776D18">
            <w:pPr>
              <w:jc w:val="center"/>
            </w:pPr>
            <w:r>
              <w:t>467183,77</w:t>
            </w:r>
          </w:p>
        </w:tc>
      </w:tr>
      <w:tr w:rsidR="00107E7D" w:rsidTr="00776D18">
        <w:tc>
          <w:tcPr>
            <w:tcW w:w="930" w:type="dxa"/>
            <w:vAlign w:val="center"/>
          </w:tcPr>
          <w:p w:rsidR="00107E7D" w:rsidRDefault="00107E7D" w:rsidP="00776D18">
            <w:pPr>
              <w:jc w:val="center"/>
            </w:pPr>
            <w:r>
              <w:t>10</w:t>
            </w:r>
          </w:p>
        </w:tc>
        <w:tc>
          <w:tcPr>
            <w:tcW w:w="1418" w:type="dxa"/>
            <w:vAlign w:val="center"/>
          </w:tcPr>
          <w:p w:rsidR="00107E7D" w:rsidRDefault="00107E7D" w:rsidP="00776D18">
            <w:pPr>
              <w:jc w:val="center"/>
            </w:pPr>
            <w:r>
              <w:t>10</w:t>
            </w:r>
          </w:p>
        </w:tc>
        <w:tc>
          <w:tcPr>
            <w:tcW w:w="1922" w:type="dxa"/>
            <w:vAlign w:val="center"/>
          </w:tcPr>
          <w:p w:rsidR="00107E7D" w:rsidRDefault="00107E7D" w:rsidP="00776D18">
            <w:pPr>
              <w:jc w:val="center"/>
            </w:pPr>
            <w:r>
              <w:t>194°46'45"</w:t>
            </w:r>
          </w:p>
        </w:tc>
        <w:tc>
          <w:tcPr>
            <w:tcW w:w="1560" w:type="dxa"/>
            <w:vAlign w:val="center"/>
          </w:tcPr>
          <w:p w:rsidR="00107E7D" w:rsidRDefault="00107E7D" w:rsidP="00776D18">
            <w:pPr>
              <w:jc w:val="center"/>
            </w:pPr>
            <w:r>
              <w:t>78,56</w:t>
            </w:r>
          </w:p>
        </w:tc>
        <w:tc>
          <w:tcPr>
            <w:tcW w:w="1871" w:type="dxa"/>
            <w:vAlign w:val="center"/>
          </w:tcPr>
          <w:p w:rsidR="00107E7D" w:rsidRDefault="00107E7D" w:rsidP="00776D18">
            <w:pPr>
              <w:jc w:val="center"/>
            </w:pPr>
            <w:r>
              <w:t>2220556,57</w:t>
            </w:r>
          </w:p>
        </w:tc>
        <w:tc>
          <w:tcPr>
            <w:tcW w:w="1871" w:type="dxa"/>
            <w:vAlign w:val="center"/>
          </w:tcPr>
          <w:p w:rsidR="00107E7D" w:rsidRDefault="00107E7D" w:rsidP="00776D18">
            <w:pPr>
              <w:jc w:val="center"/>
            </w:pPr>
            <w:r>
              <w:t>467177,25</w:t>
            </w:r>
          </w:p>
        </w:tc>
      </w:tr>
      <w:tr w:rsidR="00107E7D" w:rsidTr="00776D18">
        <w:tc>
          <w:tcPr>
            <w:tcW w:w="930" w:type="dxa"/>
            <w:vAlign w:val="center"/>
          </w:tcPr>
          <w:p w:rsidR="00107E7D" w:rsidRDefault="00107E7D" w:rsidP="00776D18">
            <w:pPr>
              <w:jc w:val="center"/>
            </w:pPr>
            <w:r>
              <w:t>11</w:t>
            </w:r>
          </w:p>
        </w:tc>
        <w:tc>
          <w:tcPr>
            <w:tcW w:w="1418" w:type="dxa"/>
            <w:vAlign w:val="center"/>
          </w:tcPr>
          <w:p w:rsidR="00107E7D" w:rsidRDefault="00107E7D" w:rsidP="00776D18">
            <w:pPr>
              <w:jc w:val="center"/>
            </w:pPr>
            <w:r>
              <w:t>11</w:t>
            </w:r>
          </w:p>
        </w:tc>
        <w:tc>
          <w:tcPr>
            <w:tcW w:w="1922" w:type="dxa"/>
            <w:vAlign w:val="center"/>
          </w:tcPr>
          <w:p w:rsidR="00107E7D" w:rsidRDefault="00107E7D" w:rsidP="00776D18">
            <w:pPr>
              <w:jc w:val="center"/>
            </w:pPr>
            <w:r>
              <w:t>104°47'14"</w:t>
            </w:r>
          </w:p>
        </w:tc>
        <w:tc>
          <w:tcPr>
            <w:tcW w:w="1560" w:type="dxa"/>
            <w:vAlign w:val="center"/>
          </w:tcPr>
          <w:p w:rsidR="00107E7D" w:rsidRDefault="00107E7D" w:rsidP="00776D18">
            <w:pPr>
              <w:jc w:val="center"/>
            </w:pPr>
            <w:r>
              <w:t>3,33</w:t>
            </w:r>
          </w:p>
        </w:tc>
        <w:tc>
          <w:tcPr>
            <w:tcW w:w="1871" w:type="dxa"/>
            <w:vAlign w:val="center"/>
          </w:tcPr>
          <w:p w:rsidR="00107E7D" w:rsidRDefault="00107E7D" w:rsidP="00776D18">
            <w:pPr>
              <w:jc w:val="center"/>
            </w:pPr>
            <w:r>
              <w:t>2220480,61</w:t>
            </w:r>
          </w:p>
        </w:tc>
        <w:tc>
          <w:tcPr>
            <w:tcW w:w="1871" w:type="dxa"/>
            <w:vAlign w:val="center"/>
          </w:tcPr>
          <w:p w:rsidR="00107E7D" w:rsidRDefault="00107E7D" w:rsidP="00776D18">
            <w:pPr>
              <w:jc w:val="center"/>
            </w:pPr>
            <w:r>
              <w:t>467157,21</w:t>
            </w:r>
          </w:p>
        </w:tc>
      </w:tr>
      <w:tr w:rsidR="00107E7D" w:rsidTr="00776D18">
        <w:tc>
          <w:tcPr>
            <w:tcW w:w="930" w:type="dxa"/>
            <w:vAlign w:val="center"/>
          </w:tcPr>
          <w:p w:rsidR="00107E7D" w:rsidRDefault="00107E7D" w:rsidP="00776D18">
            <w:pPr>
              <w:jc w:val="center"/>
            </w:pPr>
            <w:r>
              <w:t>12</w:t>
            </w:r>
          </w:p>
        </w:tc>
        <w:tc>
          <w:tcPr>
            <w:tcW w:w="1418" w:type="dxa"/>
            <w:vAlign w:val="center"/>
          </w:tcPr>
          <w:p w:rsidR="00107E7D" w:rsidRDefault="00107E7D" w:rsidP="00776D18">
            <w:pPr>
              <w:jc w:val="center"/>
            </w:pPr>
            <w:r>
              <w:t>12</w:t>
            </w:r>
          </w:p>
        </w:tc>
        <w:tc>
          <w:tcPr>
            <w:tcW w:w="1922" w:type="dxa"/>
            <w:vAlign w:val="center"/>
          </w:tcPr>
          <w:p w:rsidR="00107E7D" w:rsidRDefault="00107E7D" w:rsidP="00776D18">
            <w:pPr>
              <w:jc w:val="center"/>
            </w:pPr>
            <w:r>
              <w:t>195°40'55"</w:t>
            </w:r>
          </w:p>
        </w:tc>
        <w:tc>
          <w:tcPr>
            <w:tcW w:w="1560" w:type="dxa"/>
            <w:vAlign w:val="center"/>
          </w:tcPr>
          <w:p w:rsidR="00107E7D" w:rsidRDefault="00107E7D" w:rsidP="00776D18">
            <w:pPr>
              <w:jc w:val="center"/>
            </w:pPr>
            <w:r>
              <w:t>56,16</w:t>
            </w:r>
          </w:p>
        </w:tc>
        <w:tc>
          <w:tcPr>
            <w:tcW w:w="1871" w:type="dxa"/>
            <w:vAlign w:val="center"/>
          </w:tcPr>
          <w:p w:rsidR="00107E7D" w:rsidRDefault="00107E7D" w:rsidP="00776D18">
            <w:pPr>
              <w:jc w:val="center"/>
            </w:pPr>
            <w:r>
              <w:t>2220479,76</w:t>
            </w:r>
          </w:p>
        </w:tc>
        <w:tc>
          <w:tcPr>
            <w:tcW w:w="1871" w:type="dxa"/>
            <w:vAlign w:val="center"/>
          </w:tcPr>
          <w:p w:rsidR="00107E7D" w:rsidRDefault="00107E7D" w:rsidP="00776D18">
            <w:pPr>
              <w:jc w:val="center"/>
            </w:pPr>
            <w:r>
              <w:t>467160,43</w:t>
            </w:r>
          </w:p>
        </w:tc>
      </w:tr>
      <w:tr w:rsidR="00107E7D" w:rsidTr="00776D18">
        <w:tc>
          <w:tcPr>
            <w:tcW w:w="930" w:type="dxa"/>
            <w:vAlign w:val="center"/>
          </w:tcPr>
          <w:p w:rsidR="00107E7D" w:rsidRDefault="00107E7D" w:rsidP="00776D18">
            <w:pPr>
              <w:jc w:val="center"/>
            </w:pPr>
            <w:r>
              <w:t>13</w:t>
            </w:r>
          </w:p>
        </w:tc>
        <w:tc>
          <w:tcPr>
            <w:tcW w:w="1418" w:type="dxa"/>
            <w:vAlign w:val="center"/>
          </w:tcPr>
          <w:p w:rsidR="00107E7D" w:rsidRDefault="00107E7D" w:rsidP="00776D18">
            <w:pPr>
              <w:jc w:val="center"/>
            </w:pPr>
            <w:r>
              <w:t>13</w:t>
            </w:r>
          </w:p>
        </w:tc>
        <w:tc>
          <w:tcPr>
            <w:tcW w:w="1922" w:type="dxa"/>
            <w:vAlign w:val="center"/>
          </w:tcPr>
          <w:p w:rsidR="00107E7D" w:rsidRDefault="00107E7D" w:rsidP="00776D18">
            <w:pPr>
              <w:jc w:val="center"/>
            </w:pPr>
            <w:r>
              <w:t>262°3'7"</w:t>
            </w:r>
          </w:p>
        </w:tc>
        <w:tc>
          <w:tcPr>
            <w:tcW w:w="1560" w:type="dxa"/>
            <w:vAlign w:val="center"/>
          </w:tcPr>
          <w:p w:rsidR="00107E7D" w:rsidRDefault="00107E7D" w:rsidP="00776D18">
            <w:pPr>
              <w:jc w:val="center"/>
            </w:pPr>
            <w:r>
              <w:t>38,26</w:t>
            </w:r>
          </w:p>
        </w:tc>
        <w:tc>
          <w:tcPr>
            <w:tcW w:w="1871" w:type="dxa"/>
            <w:vAlign w:val="center"/>
          </w:tcPr>
          <w:p w:rsidR="00107E7D" w:rsidRDefault="00107E7D" w:rsidP="00776D18">
            <w:pPr>
              <w:jc w:val="center"/>
            </w:pPr>
            <w:r>
              <w:t>2220425,69</w:t>
            </w:r>
          </w:p>
        </w:tc>
        <w:tc>
          <w:tcPr>
            <w:tcW w:w="1871" w:type="dxa"/>
            <w:vAlign w:val="center"/>
          </w:tcPr>
          <w:p w:rsidR="00107E7D" w:rsidRDefault="00107E7D" w:rsidP="00776D18">
            <w:pPr>
              <w:jc w:val="center"/>
            </w:pPr>
            <w:r>
              <w:t>467145,25</w:t>
            </w:r>
          </w:p>
        </w:tc>
      </w:tr>
      <w:tr w:rsidR="00107E7D" w:rsidTr="00776D18">
        <w:tc>
          <w:tcPr>
            <w:tcW w:w="930" w:type="dxa"/>
            <w:vAlign w:val="center"/>
          </w:tcPr>
          <w:p w:rsidR="00107E7D" w:rsidRDefault="00107E7D" w:rsidP="00776D18">
            <w:pPr>
              <w:jc w:val="center"/>
            </w:pPr>
            <w:r>
              <w:t>14</w:t>
            </w:r>
          </w:p>
        </w:tc>
        <w:tc>
          <w:tcPr>
            <w:tcW w:w="1418" w:type="dxa"/>
            <w:vAlign w:val="center"/>
          </w:tcPr>
          <w:p w:rsidR="00107E7D" w:rsidRDefault="00107E7D" w:rsidP="00776D18">
            <w:pPr>
              <w:jc w:val="center"/>
            </w:pPr>
            <w:r>
              <w:t>14</w:t>
            </w:r>
          </w:p>
        </w:tc>
        <w:tc>
          <w:tcPr>
            <w:tcW w:w="1922" w:type="dxa"/>
            <w:vAlign w:val="center"/>
          </w:tcPr>
          <w:p w:rsidR="00107E7D" w:rsidRDefault="00107E7D" w:rsidP="00776D18">
            <w:pPr>
              <w:jc w:val="center"/>
            </w:pPr>
            <w:r>
              <w:t>194°35'50"</w:t>
            </w:r>
          </w:p>
        </w:tc>
        <w:tc>
          <w:tcPr>
            <w:tcW w:w="1560" w:type="dxa"/>
            <w:vAlign w:val="center"/>
          </w:tcPr>
          <w:p w:rsidR="00107E7D" w:rsidRDefault="00107E7D" w:rsidP="00776D18">
            <w:pPr>
              <w:jc w:val="center"/>
            </w:pPr>
            <w:r>
              <w:t>24,52</w:t>
            </w:r>
          </w:p>
        </w:tc>
        <w:tc>
          <w:tcPr>
            <w:tcW w:w="1871" w:type="dxa"/>
            <w:vAlign w:val="center"/>
          </w:tcPr>
          <w:p w:rsidR="00107E7D" w:rsidRDefault="00107E7D" w:rsidP="00776D18">
            <w:pPr>
              <w:jc w:val="center"/>
            </w:pPr>
            <w:r>
              <w:t>2220420,40</w:t>
            </w:r>
          </w:p>
        </w:tc>
        <w:tc>
          <w:tcPr>
            <w:tcW w:w="1871" w:type="dxa"/>
            <w:vAlign w:val="center"/>
          </w:tcPr>
          <w:p w:rsidR="00107E7D" w:rsidRDefault="00107E7D" w:rsidP="00776D18">
            <w:pPr>
              <w:jc w:val="center"/>
            </w:pPr>
            <w:r>
              <w:t>467107,36</w:t>
            </w:r>
          </w:p>
        </w:tc>
      </w:tr>
      <w:tr w:rsidR="00107E7D" w:rsidTr="00776D18">
        <w:tc>
          <w:tcPr>
            <w:tcW w:w="930" w:type="dxa"/>
            <w:vAlign w:val="center"/>
          </w:tcPr>
          <w:p w:rsidR="00107E7D" w:rsidRDefault="00107E7D" w:rsidP="00776D18">
            <w:pPr>
              <w:jc w:val="center"/>
            </w:pPr>
            <w:r>
              <w:t>15</w:t>
            </w:r>
          </w:p>
        </w:tc>
        <w:tc>
          <w:tcPr>
            <w:tcW w:w="1418" w:type="dxa"/>
            <w:vAlign w:val="center"/>
          </w:tcPr>
          <w:p w:rsidR="00107E7D" w:rsidRDefault="00107E7D" w:rsidP="00776D18">
            <w:pPr>
              <w:jc w:val="center"/>
            </w:pPr>
            <w:r>
              <w:t>15</w:t>
            </w:r>
          </w:p>
        </w:tc>
        <w:tc>
          <w:tcPr>
            <w:tcW w:w="1922" w:type="dxa"/>
            <w:vAlign w:val="center"/>
          </w:tcPr>
          <w:p w:rsidR="00107E7D" w:rsidRDefault="00107E7D" w:rsidP="00776D18">
            <w:pPr>
              <w:jc w:val="center"/>
            </w:pPr>
            <w:r>
              <w:t>194°34'11"</w:t>
            </w:r>
          </w:p>
        </w:tc>
        <w:tc>
          <w:tcPr>
            <w:tcW w:w="1560" w:type="dxa"/>
            <w:vAlign w:val="center"/>
          </w:tcPr>
          <w:p w:rsidR="00107E7D" w:rsidRDefault="00107E7D" w:rsidP="00776D18">
            <w:pPr>
              <w:jc w:val="center"/>
            </w:pPr>
            <w:r>
              <w:t>50,52</w:t>
            </w:r>
          </w:p>
        </w:tc>
        <w:tc>
          <w:tcPr>
            <w:tcW w:w="1871" w:type="dxa"/>
            <w:vAlign w:val="center"/>
          </w:tcPr>
          <w:p w:rsidR="00107E7D" w:rsidRDefault="00107E7D" w:rsidP="00776D18">
            <w:pPr>
              <w:jc w:val="center"/>
            </w:pPr>
            <w:r>
              <w:t>2220396,67</w:t>
            </w:r>
          </w:p>
        </w:tc>
        <w:tc>
          <w:tcPr>
            <w:tcW w:w="1871" w:type="dxa"/>
            <w:vAlign w:val="center"/>
          </w:tcPr>
          <w:p w:rsidR="00107E7D" w:rsidRDefault="00107E7D" w:rsidP="00776D18">
            <w:pPr>
              <w:jc w:val="center"/>
            </w:pPr>
            <w:r>
              <w:t>467101,18</w:t>
            </w:r>
          </w:p>
        </w:tc>
      </w:tr>
      <w:tr w:rsidR="00107E7D" w:rsidTr="00776D18">
        <w:tc>
          <w:tcPr>
            <w:tcW w:w="930" w:type="dxa"/>
            <w:vAlign w:val="center"/>
          </w:tcPr>
          <w:p w:rsidR="00107E7D" w:rsidRDefault="00107E7D" w:rsidP="00776D18">
            <w:pPr>
              <w:jc w:val="center"/>
            </w:pPr>
            <w:r>
              <w:t>16</w:t>
            </w:r>
          </w:p>
        </w:tc>
        <w:tc>
          <w:tcPr>
            <w:tcW w:w="1418" w:type="dxa"/>
            <w:vAlign w:val="center"/>
          </w:tcPr>
          <w:p w:rsidR="00107E7D" w:rsidRDefault="00107E7D" w:rsidP="00776D18">
            <w:pPr>
              <w:jc w:val="center"/>
            </w:pPr>
            <w:r>
              <w:t>16</w:t>
            </w:r>
          </w:p>
        </w:tc>
        <w:tc>
          <w:tcPr>
            <w:tcW w:w="1922" w:type="dxa"/>
            <w:vAlign w:val="center"/>
          </w:tcPr>
          <w:p w:rsidR="00107E7D" w:rsidRDefault="00107E7D" w:rsidP="00776D18">
            <w:pPr>
              <w:jc w:val="center"/>
            </w:pPr>
            <w:r>
              <w:t>194°48'16"</w:t>
            </w:r>
          </w:p>
        </w:tc>
        <w:tc>
          <w:tcPr>
            <w:tcW w:w="1560" w:type="dxa"/>
            <w:vAlign w:val="center"/>
          </w:tcPr>
          <w:p w:rsidR="00107E7D" w:rsidRDefault="00107E7D" w:rsidP="00776D18">
            <w:pPr>
              <w:jc w:val="center"/>
            </w:pPr>
            <w:r>
              <w:t>146,88</w:t>
            </w:r>
          </w:p>
        </w:tc>
        <w:tc>
          <w:tcPr>
            <w:tcW w:w="1871" w:type="dxa"/>
            <w:vAlign w:val="center"/>
          </w:tcPr>
          <w:p w:rsidR="00107E7D" w:rsidRDefault="00107E7D" w:rsidP="00776D18">
            <w:pPr>
              <w:jc w:val="center"/>
            </w:pPr>
            <w:r>
              <w:t>2220347,77</w:t>
            </w:r>
          </w:p>
        </w:tc>
        <w:tc>
          <w:tcPr>
            <w:tcW w:w="1871" w:type="dxa"/>
            <w:vAlign w:val="center"/>
          </w:tcPr>
          <w:p w:rsidR="00107E7D" w:rsidRDefault="00107E7D" w:rsidP="00776D18">
            <w:pPr>
              <w:jc w:val="center"/>
            </w:pPr>
            <w:r>
              <w:t>467088,47</w:t>
            </w:r>
          </w:p>
        </w:tc>
      </w:tr>
      <w:tr w:rsidR="00107E7D" w:rsidTr="00776D18">
        <w:tc>
          <w:tcPr>
            <w:tcW w:w="930" w:type="dxa"/>
            <w:vAlign w:val="center"/>
          </w:tcPr>
          <w:p w:rsidR="00107E7D" w:rsidRDefault="00107E7D" w:rsidP="00776D18">
            <w:pPr>
              <w:jc w:val="center"/>
            </w:pPr>
            <w:r>
              <w:t>17</w:t>
            </w:r>
          </w:p>
        </w:tc>
        <w:tc>
          <w:tcPr>
            <w:tcW w:w="1418" w:type="dxa"/>
            <w:vAlign w:val="center"/>
          </w:tcPr>
          <w:p w:rsidR="00107E7D" w:rsidRDefault="00107E7D" w:rsidP="00776D18">
            <w:pPr>
              <w:jc w:val="center"/>
            </w:pPr>
            <w:r>
              <w:t>17</w:t>
            </w:r>
          </w:p>
        </w:tc>
        <w:tc>
          <w:tcPr>
            <w:tcW w:w="1922" w:type="dxa"/>
            <w:vAlign w:val="center"/>
          </w:tcPr>
          <w:p w:rsidR="00107E7D" w:rsidRDefault="00107E7D" w:rsidP="00776D18">
            <w:pPr>
              <w:jc w:val="center"/>
            </w:pPr>
            <w:r>
              <w:t>194°12'47"</w:t>
            </w:r>
          </w:p>
        </w:tc>
        <w:tc>
          <w:tcPr>
            <w:tcW w:w="1560" w:type="dxa"/>
            <w:vAlign w:val="center"/>
          </w:tcPr>
          <w:p w:rsidR="00107E7D" w:rsidRDefault="00107E7D" w:rsidP="00776D18">
            <w:pPr>
              <w:jc w:val="center"/>
            </w:pPr>
            <w:r>
              <w:t>146,3</w:t>
            </w:r>
          </w:p>
        </w:tc>
        <w:tc>
          <w:tcPr>
            <w:tcW w:w="1871" w:type="dxa"/>
            <w:vAlign w:val="center"/>
          </w:tcPr>
          <w:p w:rsidR="00107E7D" w:rsidRDefault="00107E7D" w:rsidP="00776D18">
            <w:pPr>
              <w:jc w:val="center"/>
            </w:pPr>
            <w:r>
              <w:t>2220205,77</w:t>
            </w:r>
          </w:p>
        </w:tc>
        <w:tc>
          <w:tcPr>
            <w:tcW w:w="1871" w:type="dxa"/>
            <w:vAlign w:val="center"/>
          </w:tcPr>
          <w:p w:rsidR="00107E7D" w:rsidRDefault="00107E7D" w:rsidP="00776D18">
            <w:pPr>
              <w:jc w:val="center"/>
            </w:pPr>
            <w:r>
              <w:t>467050,94</w:t>
            </w:r>
          </w:p>
        </w:tc>
      </w:tr>
      <w:tr w:rsidR="00107E7D" w:rsidTr="00776D18">
        <w:tc>
          <w:tcPr>
            <w:tcW w:w="930" w:type="dxa"/>
            <w:vAlign w:val="center"/>
          </w:tcPr>
          <w:p w:rsidR="00107E7D" w:rsidRDefault="00107E7D" w:rsidP="00776D18">
            <w:pPr>
              <w:jc w:val="center"/>
            </w:pPr>
            <w:r>
              <w:t>18</w:t>
            </w:r>
          </w:p>
        </w:tc>
        <w:tc>
          <w:tcPr>
            <w:tcW w:w="1418" w:type="dxa"/>
            <w:vAlign w:val="center"/>
          </w:tcPr>
          <w:p w:rsidR="00107E7D" w:rsidRDefault="00107E7D" w:rsidP="00776D18">
            <w:pPr>
              <w:jc w:val="center"/>
            </w:pPr>
            <w:r>
              <w:t>18</w:t>
            </w:r>
          </w:p>
        </w:tc>
        <w:tc>
          <w:tcPr>
            <w:tcW w:w="1922" w:type="dxa"/>
            <w:vAlign w:val="center"/>
          </w:tcPr>
          <w:p w:rsidR="00107E7D" w:rsidRDefault="00107E7D" w:rsidP="00776D18">
            <w:pPr>
              <w:jc w:val="center"/>
            </w:pPr>
            <w:r>
              <w:t>194°58'34"</w:t>
            </w:r>
          </w:p>
        </w:tc>
        <w:tc>
          <w:tcPr>
            <w:tcW w:w="1560" w:type="dxa"/>
            <w:vAlign w:val="center"/>
          </w:tcPr>
          <w:p w:rsidR="00107E7D" w:rsidRDefault="00107E7D" w:rsidP="00776D18">
            <w:pPr>
              <w:jc w:val="center"/>
            </w:pPr>
            <w:r>
              <w:t>74,22</w:t>
            </w:r>
          </w:p>
        </w:tc>
        <w:tc>
          <w:tcPr>
            <w:tcW w:w="1871" w:type="dxa"/>
            <w:vAlign w:val="center"/>
          </w:tcPr>
          <w:p w:rsidR="00107E7D" w:rsidRDefault="00107E7D" w:rsidP="00776D18">
            <w:pPr>
              <w:jc w:val="center"/>
            </w:pPr>
            <w:r>
              <w:t>2220063,95</w:t>
            </w:r>
          </w:p>
        </w:tc>
        <w:tc>
          <w:tcPr>
            <w:tcW w:w="1871" w:type="dxa"/>
            <w:vAlign w:val="center"/>
          </w:tcPr>
          <w:p w:rsidR="00107E7D" w:rsidRDefault="00107E7D" w:rsidP="00776D18">
            <w:pPr>
              <w:jc w:val="center"/>
            </w:pPr>
            <w:r>
              <w:t>467015,02</w:t>
            </w:r>
          </w:p>
        </w:tc>
      </w:tr>
      <w:tr w:rsidR="00107E7D" w:rsidTr="00776D18">
        <w:tc>
          <w:tcPr>
            <w:tcW w:w="930" w:type="dxa"/>
            <w:vAlign w:val="center"/>
          </w:tcPr>
          <w:p w:rsidR="00107E7D" w:rsidRDefault="00107E7D" w:rsidP="00776D18">
            <w:pPr>
              <w:jc w:val="center"/>
            </w:pPr>
            <w:r>
              <w:t>19</w:t>
            </w:r>
          </w:p>
        </w:tc>
        <w:tc>
          <w:tcPr>
            <w:tcW w:w="1418" w:type="dxa"/>
            <w:vAlign w:val="center"/>
          </w:tcPr>
          <w:p w:rsidR="00107E7D" w:rsidRDefault="00107E7D" w:rsidP="00776D18">
            <w:pPr>
              <w:jc w:val="center"/>
            </w:pPr>
            <w:r>
              <w:t>19</w:t>
            </w:r>
          </w:p>
        </w:tc>
        <w:tc>
          <w:tcPr>
            <w:tcW w:w="1922" w:type="dxa"/>
            <w:vAlign w:val="center"/>
          </w:tcPr>
          <w:p w:rsidR="00107E7D" w:rsidRDefault="00107E7D" w:rsidP="00776D18">
            <w:pPr>
              <w:jc w:val="center"/>
            </w:pPr>
            <w:r>
              <w:t>194°58'41"</w:t>
            </w:r>
          </w:p>
        </w:tc>
        <w:tc>
          <w:tcPr>
            <w:tcW w:w="1560" w:type="dxa"/>
            <w:vAlign w:val="center"/>
          </w:tcPr>
          <w:p w:rsidR="00107E7D" w:rsidRDefault="00107E7D" w:rsidP="00776D18">
            <w:pPr>
              <w:jc w:val="center"/>
            </w:pPr>
            <w:r>
              <w:t>63,15</w:t>
            </w:r>
          </w:p>
        </w:tc>
        <w:tc>
          <w:tcPr>
            <w:tcW w:w="1871" w:type="dxa"/>
            <w:vAlign w:val="center"/>
          </w:tcPr>
          <w:p w:rsidR="00107E7D" w:rsidRDefault="00107E7D" w:rsidP="00776D18">
            <w:pPr>
              <w:jc w:val="center"/>
            </w:pPr>
            <w:r>
              <w:t>2219992,25</w:t>
            </w:r>
          </w:p>
        </w:tc>
        <w:tc>
          <w:tcPr>
            <w:tcW w:w="1871" w:type="dxa"/>
            <w:vAlign w:val="center"/>
          </w:tcPr>
          <w:p w:rsidR="00107E7D" w:rsidRDefault="00107E7D" w:rsidP="00776D18">
            <w:pPr>
              <w:jc w:val="center"/>
            </w:pPr>
            <w:r>
              <w:t>466995,84</w:t>
            </w:r>
          </w:p>
        </w:tc>
      </w:tr>
      <w:tr w:rsidR="00107E7D" w:rsidTr="00776D18">
        <w:tc>
          <w:tcPr>
            <w:tcW w:w="930" w:type="dxa"/>
            <w:vAlign w:val="center"/>
          </w:tcPr>
          <w:p w:rsidR="00107E7D" w:rsidRDefault="00107E7D" w:rsidP="00776D18">
            <w:pPr>
              <w:jc w:val="center"/>
            </w:pPr>
            <w:r>
              <w:t>20</w:t>
            </w:r>
          </w:p>
        </w:tc>
        <w:tc>
          <w:tcPr>
            <w:tcW w:w="1418" w:type="dxa"/>
            <w:vAlign w:val="center"/>
          </w:tcPr>
          <w:p w:rsidR="00107E7D" w:rsidRDefault="00107E7D" w:rsidP="00776D18">
            <w:pPr>
              <w:jc w:val="center"/>
            </w:pPr>
            <w:r>
              <w:t>20</w:t>
            </w:r>
          </w:p>
        </w:tc>
        <w:tc>
          <w:tcPr>
            <w:tcW w:w="1922" w:type="dxa"/>
            <w:vAlign w:val="center"/>
          </w:tcPr>
          <w:p w:rsidR="00107E7D" w:rsidRDefault="00107E7D" w:rsidP="00776D18">
            <w:pPr>
              <w:jc w:val="center"/>
            </w:pPr>
            <w:r>
              <w:t>194°27'6"</w:t>
            </w:r>
          </w:p>
        </w:tc>
        <w:tc>
          <w:tcPr>
            <w:tcW w:w="1560" w:type="dxa"/>
            <w:vAlign w:val="center"/>
          </w:tcPr>
          <w:p w:rsidR="00107E7D" w:rsidRDefault="00107E7D" w:rsidP="00776D18">
            <w:pPr>
              <w:jc w:val="center"/>
            </w:pPr>
            <w:r>
              <w:t>142,81</w:t>
            </w:r>
          </w:p>
        </w:tc>
        <w:tc>
          <w:tcPr>
            <w:tcW w:w="1871" w:type="dxa"/>
            <w:vAlign w:val="center"/>
          </w:tcPr>
          <w:p w:rsidR="00107E7D" w:rsidRDefault="00107E7D" w:rsidP="00776D18">
            <w:pPr>
              <w:jc w:val="center"/>
            </w:pPr>
            <w:r>
              <w:t>2219931,25</w:t>
            </w:r>
          </w:p>
        </w:tc>
        <w:tc>
          <w:tcPr>
            <w:tcW w:w="1871" w:type="dxa"/>
            <w:vAlign w:val="center"/>
          </w:tcPr>
          <w:p w:rsidR="00107E7D" w:rsidRDefault="00107E7D" w:rsidP="00776D18">
            <w:pPr>
              <w:jc w:val="center"/>
            </w:pPr>
            <w:r>
              <w:t>466979,52</w:t>
            </w:r>
          </w:p>
        </w:tc>
      </w:tr>
      <w:tr w:rsidR="00107E7D" w:rsidTr="00776D18">
        <w:tc>
          <w:tcPr>
            <w:tcW w:w="930" w:type="dxa"/>
            <w:vAlign w:val="center"/>
          </w:tcPr>
          <w:p w:rsidR="00107E7D" w:rsidRDefault="00107E7D" w:rsidP="00776D18">
            <w:pPr>
              <w:jc w:val="center"/>
            </w:pPr>
            <w:r>
              <w:t>21</w:t>
            </w:r>
          </w:p>
        </w:tc>
        <w:tc>
          <w:tcPr>
            <w:tcW w:w="1418" w:type="dxa"/>
            <w:vAlign w:val="center"/>
          </w:tcPr>
          <w:p w:rsidR="00107E7D" w:rsidRDefault="00107E7D" w:rsidP="00776D18">
            <w:pPr>
              <w:jc w:val="center"/>
            </w:pPr>
            <w:r>
              <w:t>21</w:t>
            </w:r>
          </w:p>
        </w:tc>
        <w:tc>
          <w:tcPr>
            <w:tcW w:w="1922" w:type="dxa"/>
            <w:vAlign w:val="center"/>
          </w:tcPr>
          <w:p w:rsidR="00107E7D" w:rsidRDefault="00107E7D" w:rsidP="00776D18">
            <w:pPr>
              <w:jc w:val="center"/>
            </w:pPr>
            <w:r>
              <w:t>194°17'49"</w:t>
            </w:r>
          </w:p>
        </w:tc>
        <w:tc>
          <w:tcPr>
            <w:tcW w:w="1560" w:type="dxa"/>
            <w:vAlign w:val="center"/>
          </w:tcPr>
          <w:p w:rsidR="00107E7D" w:rsidRDefault="00107E7D" w:rsidP="00776D18">
            <w:pPr>
              <w:jc w:val="center"/>
            </w:pPr>
            <w:r>
              <w:t>146,1</w:t>
            </w:r>
          </w:p>
        </w:tc>
        <w:tc>
          <w:tcPr>
            <w:tcW w:w="1871" w:type="dxa"/>
            <w:vAlign w:val="center"/>
          </w:tcPr>
          <w:p w:rsidR="00107E7D" w:rsidRDefault="00107E7D" w:rsidP="00776D18">
            <w:pPr>
              <w:jc w:val="center"/>
            </w:pPr>
            <w:r>
              <w:t>2219792,96</w:t>
            </w:r>
          </w:p>
        </w:tc>
        <w:tc>
          <w:tcPr>
            <w:tcW w:w="1871" w:type="dxa"/>
            <w:vAlign w:val="center"/>
          </w:tcPr>
          <w:p w:rsidR="00107E7D" w:rsidRDefault="00107E7D" w:rsidP="00776D18">
            <w:pPr>
              <w:jc w:val="center"/>
            </w:pPr>
            <w:r>
              <w:t>466943,88</w:t>
            </w:r>
          </w:p>
        </w:tc>
      </w:tr>
      <w:tr w:rsidR="00107E7D" w:rsidTr="00776D18">
        <w:tc>
          <w:tcPr>
            <w:tcW w:w="930" w:type="dxa"/>
            <w:vAlign w:val="center"/>
          </w:tcPr>
          <w:p w:rsidR="00107E7D" w:rsidRDefault="00107E7D" w:rsidP="00776D18">
            <w:pPr>
              <w:jc w:val="center"/>
            </w:pPr>
            <w:r>
              <w:t>22</w:t>
            </w:r>
          </w:p>
        </w:tc>
        <w:tc>
          <w:tcPr>
            <w:tcW w:w="1418" w:type="dxa"/>
            <w:vAlign w:val="center"/>
          </w:tcPr>
          <w:p w:rsidR="00107E7D" w:rsidRDefault="00107E7D" w:rsidP="00776D18">
            <w:pPr>
              <w:jc w:val="center"/>
            </w:pPr>
            <w:r>
              <w:t>22</w:t>
            </w:r>
          </w:p>
        </w:tc>
        <w:tc>
          <w:tcPr>
            <w:tcW w:w="1922" w:type="dxa"/>
            <w:vAlign w:val="center"/>
          </w:tcPr>
          <w:p w:rsidR="00107E7D" w:rsidRDefault="00107E7D" w:rsidP="00776D18">
            <w:pPr>
              <w:jc w:val="center"/>
            </w:pPr>
            <w:r>
              <w:t>240°36'24"</w:t>
            </w:r>
          </w:p>
        </w:tc>
        <w:tc>
          <w:tcPr>
            <w:tcW w:w="1560" w:type="dxa"/>
            <w:vAlign w:val="center"/>
          </w:tcPr>
          <w:p w:rsidR="00107E7D" w:rsidRDefault="00107E7D" w:rsidP="00776D18">
            <w:pPr>
              <w:jc w:val="center"/>
            </w:pPr>
            <w:r>
              <w:t>69,52</w:t>
            </w:r>
          </w:p>
        </w:tc>
        <w:tc>
          <w:tcPr>
            <w:tcW w:w="1871" w:type="dxa"/>
            <w:vAlign w:val="center"/>
          </w:tcPr>
          <w:p w:rsidR="00107E7D" w:rsidRDefault="00107E7D" w:rsidP="00776D18">
            <w:pPr>
              <w:jc w:val="center"/>
            </w:pPr>
            <w:r>
              <w:t>2219651,38</w:t>
            </w:r>
          </w:p>
        </w:tc>
        <w:tc>
          <w:tcPr>
            <w:tcW w:w="1871" w:type="dxa"/>
            <w:vAlign w:val="center"/>
          </w:tcPr>
          <w:p w:rsidR="00107E7D" w:rsidRDefault="00107E7D" w:rsidP="00776D18">
            <w:pPr>
              <w:jc w:val="center"/>
            </w:pPr>
            <w:r>
              <w:t>466907,80</w:t>
            </w:r>
          </w:p>
        </w:tc>
      </w:tr>
      <w:tr w:rsidR="00107E7D" w:rsidTr="00776D18">
        <w:tc>
          <w:tcPr>
            <w:tcW w:w="930" w:type="dxa"/>
            <w:vAlign w:val="center"/>
          </w:tcPr>
          <w:p w:rsidR="00107E7D" w:rsidRDefault="00107E7D" w:rsidP="00776D18">
            <w:pPr>
              <w:jc w:val="center"/>
            </w:pPr>
            <w:r>
              <w:t>23</w:t>
            </w:r>
          </w:p>
        </w:tc>
        <w:tc>
          <w:tcPr>
            <w:tcW w:w="1418" w:type="dxa"/>
            <w:vAlign w:val="center"/>
          </w:tcPr>
          <w:p w:rsidR="00107E7D" w:rsidRDefault="00107E7D" w:rsidP="00776D18">
            <w:pPr>
              <w:jc w:val="center"/>
            </w:pPr>
            <w:r>
              <w:t>23</w:t>
            </w:r>
          </w:p>
        </w:tc>
        <w:tc>
          <w:tcPr>
            <w:tcW w:w="1922" w:type="dxa"/>
            <w:vAlign w:val="center"/>
          </w:tcPr>
          <w:p w:rsidR="00107E7D" w:rsidRDefault="00107E7D" w:rsidP="00776D18">
            <w:pPr>
              <w:jc w:val="center"/>
            </w:pPr>
            <w:r>
              <w:t>240°35'34"</w:t>
            </w:r>
          </w:p>
        </w:tc>
        <w:tc>
          <w:tcPr>
            <w:tcW w:w="1560" w:type="dxa"/>
            <w:vAlign w:val="center"/>
          </w:tcPr>
          <w:p w:rsidR="00107E7D" w:rsidRDefault="00107E7D" w:rsidP="00776D18">
            <w:pPr>
              <w:jc w:val="center"/>
            </w:pPr>
            <w:r>
              <w:t>15,15</w:t>
            </w:r>
          </w:p>
        </w:tc>
        <w:tc>
          <w:tcPr>
            <w:tcW w:w="1871" w:type="dxa"/>
            <w:vAlign w:val="center"/>
          </w:tcPr>
          <w:p w:rsidR="00107E7D" w:rsidRDefault="00107E7D" w:rsidP="00776D18">
            <w:pPr>
              <w:jc w:val="center"/>
            </w:pPr>
            <w:r>
              <w:t>2219617,26</w:t>
            </w:r>
          </w:p>
        </w:tc>
        <w:tc>
          <w:tcPr>
            <w:tcW w:w="1871" w:type="dxa"/>
            <w:vAlign w:val="center"/>
          </w:tcPr>
          <w:p w:rsidR="00107E7D" w:rsidRDefault="00107E7D" w:rsidP="00776D18">
            <w:pPr>
              <w:jc w:val="center"/>
            </w:pPr>
            <w:r>
              <w:t>466847,23</w:t>
            </w:r>
          </w:p>
        </w:tc>
      </w:tr>
      <w:tr w:rsidR="00107E7D" w:rsidTr="00776D18">
        <w:tc>
          <w:tcPr>
            <w:tcW w:w="930" w:type="dxa"/>
            <w:vAlign w:val="center"/>
          </w:tcPr>
          <w:p w:rsidR="00107E7D" w:rsidRDefault="00107E7D" w:rsidP="00776D18">
            <w:pPr>
              <w:jc w:val="center"/>
            </w:pPr>
            <w:r>
              <w:t>24</w:t>
            </w:r>
          </w:p>
        </w:tc>
        <w:tc>
          <w:tcPr>
            <w:tcW w:w="1418" w:type="dxa"/>
            <w:vAlign w:val="center"/>
          </w:tcPr>
          <w:p w:rsidR="00107E7D" w:rsidRDefault="00107E7D" w:rsidP="00776D18">
            <w:pPr>
              <w:jc w:val="center"/>
            </w:pPr>
            <w:r>
              <w:t>24</w:t>
            </w:r>
          </w:p>
        </w:tc>
        <w:tc>
          <w:tcPr>
            <w:tcW w:w="1922" w:type="dxa"/>
            <w:vAlign w:val="center"/>
          </w:tcPr>
          <w:p w:rsidR="00107E7D" w:rsidRDefault="00107E7D" w:rsidP="00776D18">
            <w:pPr>
              <w:jc w:val="center"/>
            </w:pPr>
            <w:r>
              <w:t>239°2'10"</w:t>
            </w:r>
          </w:p>
        </w:tc>
        <w:tc>
          <w:tcPr>
            <w:tcW w:w="1560" w:type="dxa"/>
            <w:vAlign w:val="center"/>
          </w:tcPr>
          <w:p w:rsidR="00107E7D" w:rsidRDefault="00107E7D" w:rsidP="00776D18">
            <w:pPr>
              <w:jc w:val="center"/>
            </w:pPr>
            <w:r>
              <w:t>0,06</w:t>
            </w:r>
          </w:p>
        </w:tc>
        <w:tc>
          <w:tcPr>
            <w:tcW w:w="1871" w:type="dxa"/>
            <w:vAlign w:val="center"/>
          </w:tcPr>
          <w:p w:rsidR="00107E7D" w:rsidRDefault="00107E7D" w:rsidP="00776D18">
            <w:pPr>
              <w:jc w:val="center"/>
            </w:pPr>
            <w:r>
              <w:t>2219609,82</w:t>
            </w:r>
          </w:p>
        </w:tc>
        <w:tc>
          <w:tcPr>
            <w:tcW w:w="1871" w:type="dxa"/>
            <w:vAlign w:val="center"/>
          </w:tcPr>
          <w:p w:rsidR="00107E7D" w:rsidRDefault="00107E7D" w:rsidP="00776D18">
            <w:pPr>
              <w:jc w:val="center"/>
            </w:pPr>
            <w:r>
              <w:t>466834,03</w:t>
            </w:r>
          </w:p>
        </w:tc>
      </w:tr>
      <w:tr w:rsidR="00107E7D" w:rsidTr="00776D18">
        <w:tc>
          <w:tcPr>
            <w:tcW w:w="930" w:type="dxa"/>
            <w:vAlign w:val="center"/>
          </w:tcPr>
          <w:p w:rsidR="00107E7D" w:rsidRDefault="00107E7D" w:rsidP="00776D18">
            <w:pPr>
              <w:jc w:val="center"/>
            </w:pPr>
            <w:r>
              <w:t>25</w:t>
            </w:r>
          </w:p>
        </w:tc>
        <w:tc>
          <w:tcPr>
            <w:tcW w:w="1418" w:type="dxa"/>
            <w:vAlign w:val="center"/>
          </w:tcPr>
          <w:p w:rsidR="00107E7D" w:rsidRDefault="00107E7D" w:rsidP="00776D18">
            <w:pPr>
              <w:jc w:val="center"/>
            </w:pPr>
            <w:r>
              <w:t>25</w:t>
            </w:r>
          </w:p>
        </w:tc>
        <w:tc>
          <w:tcPr>
            <w:tcW w:w="1922" w:type="dxa"/>
            <w:vAlign w:val="center"/>
          </w:tcPr>
          <w:p w:rsidR="00107E7D" w:rsidRDefault="00107E7D" w:rsidP="00776D18">
            <w:pPr>
              <w:jc w:val="center"/>
            </w:pPr>
            <w:r>
              <w:t>240°36'16"</w:t>
            </w:r>
          </w:p>
        </w:tc>
        <w:tc>
          <w:tcPr>
            <w:tcW w:w="1560" w:type="dxa"/>
            <w:vAlign w:val="center"/>
          </w:tcPr>
          <w:p w:rsidR="00107E7D" w:rsidRDefault="00107E7D" w:rsidP="00776D18">
            <w:pPr>
              <w:jc w:val="center"/>
            </w:pPr>
            <w:r>
              <w:t>23,19</w:t>
            </w:r>
          </w:p>
        </w:tc>
        <w:tc>
          <w:tcPr>
            <w:tcW w:w="1871" w:type="dxa"/>
            <w:vAlign w:val="center"/>
          </w:tcPr>
          <w:p w:rsidR="00107E7D" w:rsidRDefault="00107E7D" w:rsidP="00776D18">
            <w:pPr>
              <w:jc w:val="center"/>
            </w:pPr>
            <w:r>
              <w:t>2219609,79</w:t>
            </w:r>
          </w:p>
        </w:tc>
        <w:tc>
          <w:tcPr>
            <w:tcW w:w="1871" w:type="dxa"/>
            <w:vAlign w:val="center"/>
          </w:tcPr>
          <w:p w:rsidR="00107E7D" w:rsidRDefault="00107E7D" w:rsidP="00776D18">
            <w:pPr>
              <w:jc w:val="center"/>
            </w:pPr>
            <w:r>
              <w:t>466833,98</w:t>
            </w:r>
          </w:p>
        </w:tc>
      </w:tr>
      <w:tr w:rsidR="00107E7D" w:rsidTr="00776D18">
        <w:tc>
          <w:tcPr>
            <w:tcW w:w="930" w:type="dxa"/>
            <w:vAlign w:val="center"/>
          </w:tcPr>
          <w:p w:rsidR="00107E7D" w:rsidRDefault="00107E7D" w:rsidP="00776D18">
            <w:pPr>
              <w:jc w:val="center"/>
            </w:pPr>
            <w:r>
              <w:t>26</w:t>
            </w:r>
          </w:p>
        </w:tc>
        <w:tc>
          <w:tcPr>
            <w:tcW w:w="1418" w:type="dxa"/>
            <w:vAlign w:val="center"/>
          </w:tcPr>
          <w:p w:rsidR="00107E7D" w:rsidRDefault="00107E7D" w:rsidP="00776D18">
            <w:pPr>
              <w:jc w:val="center"/>
            </w:pPr>
            <w:r>
              <w:t>26</w:t>
            </w:r>
          </w:p>
        </w:tc>
        <w:tc>
          <w:tcPr>
            <w:tcW w:w="1922" w:type="dxa"/>
            <w:vAlign w:val="center"/>
          </w:tcPr>
          <w:p w:rsidR="00107E7D" w:rsidRDefault="00107E7D" w:rsidP="00776D18">
            <w:pPr>
              <w:jc w:val="center"/>
            </w:pPr>
            <w:r>
              <w:t>197°7'22"</w:t>
            </w:r>
          </w:p>
        </w:tc>
        <w:tc>
          <w:tcPr>
            <w:tcW w:w="1560" w:type="dxa"/>
            <w:vAlign w:val="center"/>
          </w:tcPr>
          <w:p w:rsidR="00107E7D" w:rsidRDefault="00107E7D" w:rsidP="00776D18">
            <w:pPr>
              <w:jc w:val="center"/>
            </w:pPr>
            <w:r>
              <w:t>132,02</w:t>
            </w:r>
          </w:p>
        </w:tc>
        <w:tc>
          <w:tcPr>
            <w:tcW w:w="1871" w:type="dxa"/>
            <w:vAlign w:val="center"/>
          </w:tcPr>
          <w:p w:rsidR="00107E7D" w:rsidRDefault="00107E7D" w:rsidP="00776D18">
            <w:pPr>
              <w:jc w:val="center"/>
            </w:pPr>
            <w:r>
              <w:t>2219598,41</w:t>
            </w:r>
          </w:p>
        </w:tc>
        <w:tc>
          <w:tcPr>
            <w:tcW w:w="1871" w:type="dxa"/>
            <w:vAlign w:val="center"/>
          </w:tcPr>
          <w:p w:rsidR="00107E7D" w:rsidRDefault="00107E7D" w:rsidP="00776D18">
            <w:pPr>
              <w:jc w:val="center"/>
            </w:pPr>
            <w:r>
              <w:t>466813,78</w:t>
            </w:r>
          </w:p>
        </w:tc>
      </w:tr>
      <w:tr w:rsidR="00107E7D" w:rsidTr="00776D18">
        <w:tc>
          <w:tcPr>
            <w:tcW w:w="930" w:type="dxa"/>
            <w:vAlign w:val="center"/>
          </w:tcPr>
          <w:p w:rsidR="00107E7D" w:rsidRDefault="00107E7D" w:rsidP="00776D18">
            <w:pPr>
              <w:jc w:val="center"/>
            </w:pPr>
            <w:r>
              <w:t>27</w:t>
            </w:r>
          </w:p>
        </w:tc>
        <w:tc>
          <w:tcPr>
            <w:tcW w:w="1418" w:type="dxa"/>
            <w:vAlign w:val="center"/>
          </w:tcPr>
          <w:p w:rsidR="00107E7D" w:rsidRDefault="00107E7D" w:rsidP="00776D18">
            <w:pPr>
              <w:jc w:val="center"/>
            </w:pPr>
            <w:r>
              <w:t>27</w:t>
            </w:r>
          </w:p>
        </w:tc>
        <w:tc>
          <w:tcPr>
            <w:tcW w:w="1922" w:type="dxa"/>
            <w:vAlign w:val="center"/>
          </w:tcPr>
          <w:p w:rsidR="00107E7D" w:rsidRDefault="00107E7D" w:rsidP="00776D18">
            <w:pPr>
              <w:jc w:val="center"/>
            </w:pPr>
            <w:r>
              <w:t>176°8'13"</w:t>
            </w:r>
          </w:p>
        </w:tc>
        <w:tc>
          <w:tcPr>
            <w:tcW w:w="1560" w:type="dxa"/>
            <w:vAlign w:val="center"/>
          </w:tcPr>
          <w:p w:rsidR="00107E7D" w:rsidRDefault="00107E7D" w:rsidP="00776D18">
            <w:pPr>
              <w:jc w:val="center"/>
            </w:pPr>
            <w:r>
              <w:t>146,65</w:t>
            </w:r>
          </w:p>
        </w:tc>
        <w:tc>
          <w:tcPr>
            <w:tcW w:w="1871" w:type="dxa"/>
            <w:vAlign w:val="center"/>
          </w:tcPr>
          <w:p w:rsidR="00107E7D" w:rsidRDefault="00107E7D" w:rsidP="00776D18">
            <w:pPr>
              <w:jc w:val="center"/>
            </w:pPr>
            <w:r>
              <w:t>2219472,24</w:t>
            </w:r>
          </w:p>
        </w:tc>
        <w:tc>
          <w:tcPr>
            <w:tcW w:w="1871" w:type="dxa"/>
            <w:vAlign w:val="center"/>
          </w:tcPr>
          <w:p w:rsidR="00107E7D" w:rsidRDefault="00107E7D" w:rsidP="00776D18">
            <w:pPr>
              <w:jc w:val="center"/>
            </w:pPr>
            <w:r>
              <w:t>466774,91</w:t>
            </w:r>
          </w:p>
        </w:tc>
      </w:tr>
      <w:tr w:rsidR="00107E7D" w:rsidTr="00776D18">
        <w:tc>
          <w:tcPr>
            <w:tcW w:w="930" w:type="dxa"/>
            <w:vAlign w:val="center"/>
          </w:tcPr>
          <w:p w:rsidR="00107E7D" w:rsidRDefault="00107E7D" w:rsidP="00776D18">
            <w:pPr>
              <w:jc w:val="center"/>
            </w:pPr>
            <w:r>
              <w:t>28</w:t>
            </w:r>
          </w:p>
        </w:tc>
        <w:tc>
          <w:tcPr>
            <w:tcW w:w="1418" w:type="dxa"/>
            <w:vAlign w:val="center"/>
          </w:tcPr>
          <w:p w:rsidR="00107E7D" w:rsidRDefault="00107E7D" w:rsidP="00776D18">
            <w:pPr>
              <w:jc w:val="center"/>
            </w:pPr>
            <w:r>
              <w:t>28</w:t>
            </w:r>
          </w:p>
        </w:tc>
        <w:tc>
          <w:tcPr>
            <w:tcW w:w="1922" w:type="dxa"/>
            <w:vAlign w:val="center"/>
          </w:tcPr>
          <w:p w:rsidR="00107E7D" w:rsidRDefault="00107E7D" w:rsidP="00776D18">
            <w:pPr>
              <w:jc w:val="center"/>
            </w:pPr>
            <w:r>
              <w:t>191°9'42"</w:t>
            </w:r>
          </w:p>
        </w:tc>
        <w:tc>
          <w:tcPr>
            <w:tcW w:w="1560" w:type="dxa"/>
            <w:vAlign w:val="center"/>
          </w:tcPr>
          <w:p w:rsidR="00107E7D" w:rsidRDefault="00107E7D" w:rsidP="00776D18">
            <w:pPr>
              <w:jc w:val="center"/>
            </w:pPr>
            <w:r>
              <w:t>33,32</w:t>
            </w:r>
          </w:p>
        </w:tc>
        <w:tc>
          <w:tcPr>
            <w:tcW w:w="1871" w:type="dxa"/>
            <w:vAlign w:val="center"/>
          </w:tcPr>
          <w:p w:rsidR="00107E7D" w:rsidRDefault="00107E7D" w:rsidP="00776D18">
            <w:pPr>
              <w:jc w:val="center"/>
            </w:pPr>
            <w:r>
              <w:t>2219325,92</w:t>
            </w:r>
          </w:p>
        </w:tc>
        <w:tc>
          <w:tcPr>
            <w:tcW w:w="1871" w:type="dxa"/>
            <w:vAlign w:val="center"/>
          </w:tcPr>
          <w:p w:rsidR="00107E7D" w:rsidRDefault="00107E7D" w:rsidP="00776D18">
            <w:pPr>
              <w:jc w:val="center"/>
            </w:pPr>
            <w:r>
              <w:t>466784,79</w:t>
            </w:r>
          </w:p>
        </w:tc>
      </w:tr>
      <w:tr w:rsidR="00107E7D" w:rsidTr="00776D18">
        <w:tc>
          <w:tcPr>
            <w:tcW w:w="930" w:type="dxa"/>
            <w:vAlign w:val="center"/>
          </w:tcPr>
          <w:p w:rsidR="00107E7D" w:rsidRDefault="00107E7D" w:rsidP="00776D18">
            <w:pPr>
              <w:jc w:val="center"/>
            </w:pPr>
            <w:r>
              <w:t>29</w:t>
            </w:r>
          </w:p>
        </w:tc>
        <w:tc>
          <w:tcPr>
            <w:tcW w:w="1418" w:type="dxa"/>
            <w:vAlign w:val="center"/>
          </w:tcPr>
          <w:p w:rsidR="00107E7D" w:rsidRDefault="00107E7D" w:rsidP="00776D18">
            <w:pPr>
              <w:jc w:val="center"/>
            </w:pPr>
            <w:r>
              <w:t>29</w:t>
            </w:r>
          </w:p>
        </w:tc>
        <w:tc>
          <w:tcPr>
            <w:tcW w:w="1922" w:type="dxa"/>
            <w:vAlign w:val="center"/>
          </w:tcPr>
          <w:p w:rsidR="00107E7D" w:rsidRDefault="00107E7D" w:rsidP="00776D18">
            <w:pPr>
              <w:jc w:val="center"/>
            </w:pPr>
            <w:r>
              <w:t>178°16'54"</w:t>
            </w:r>
          </w:p>
        </w:tc>
        <w:tc>
          <w:tcPr>
            <w:tcW w:w="1560" w:type="dxa"/>
            <w:vAlign w:val="center"/>
          </w:tcPr>
          <w:p w:rsidR="00107E7D" w:rsidRDefault="00107E7D" w:rsidP="00776D18">
            <w:pPr>
              <w:jc w:val="center"/>
            </w:pPr>
            <w:r>
              <w:t>1</w:t>
            </w:r>
          </w:p>
        </w:tc>
        <w:tc>
          <w:tcPr>
            <w:tcW w:w="1871" w:type="dxa"/>
            <w:vAlign w:val="center"/>
          </w:tcPr>
          <w:p w:rsidR="00107E7D" w:rsidRDefault="00107E7D" w:rsidP="00776D18">
            <w:pPr>
              <w:jc w:val="center"/>
            </w:pPr>
            <w:r>
              <w:t>2219293,23</w:t>
            </w:r>
          </w:p>
        </w:tc>
        <w:tc>
          <w:tcPr>
            <w:tcW w:w="1871" w:type="dxa"/>
            <w:vAlign w:val="center"/>
          </w:tcPr>
          <w:p w:rsidR="00107E7D" w:rsidRDefault="00107E7D" w:rsidP="00776D18">
            <w:pPr>
              <w:jc w:val="center"/>
            </w:pPr>
            <w:r>
              <w:t>466778,34</w:t>
            </w:r>
          </w:p>
        </w:tc>
      </w:tr>
      <w:tr w:rsidR="00107E7D" w:rsidTr="00776D18">
        <w:tc>
          <w:tcPr>
            <w:tcW w:w="930" w:type="dxa"/>
            <w:vAlign w:val="center"/>
          </w:tcPr>
          <w:p w:rsidR="00107E7D" w:rsidRDefault="00107E7D" w:rsidP="00776D18">
            <w:pPr>
              <w:jc w:val="center"/>
            </w:pPr>
            <w:r>
              <w:lastRenderedPageBreak/>
              <w:t>30</w:t>
            </w:r>
          </w:p>
        </w:tc>
        <w:tc>
          <w:tcPr>
            <w:tcW w:w="1418" w:type="dxa"/>
            <w:vAlign w:val="center"/>
          </w:tcPr>
          <w:p w:rsidR="00107E7D" w:rsidRDefault="00107E7D" w:rsidP="00776D18">
            <w:pPr>
              <w:jc w:val="center"/>
            </w:pPr>
            <w:r>
              <w:t>30</w:t>
            </w:r>
          </w:p>
        </w:tc>
        <w:tc>
          <w:tcPr>
            <w:tcW w:w="1922" w:type="dxa"/>
            <w:vAlign w:val="center"/>
          </w:tcPr>
          <w:p w:rsidR="00107E7D" w:rsidRDefault="00107E7D" w:rsidP="00776D18">
            <w:pPr>
              <w:jc w:val="center"/>
            </w:pPr>
            <w:r>
              <w:t>358°11'29"</w:t>
            </w:r>
          </w:p>
        </w:tc>
        <w:tc>
          <w:tcPr>
            <w:tcW w:w="1560" w:type="dxa"/>
            <w:vAlign w:val="center"/>
          </w:tcPr>
          <w:p w:rsidR="00107E7D" w:rsidRDefault="00107E7D" w:rsidP="00776D18">
            <w:pPr>
              <w:jc w:val="center"/>
            </w:pPr>
            <w:r>
              <w:t>0,95</w:t>
            </w:r>
          </w:p>
        </w:tc>
        <w:tc>
          <w:tcPr>
            <w:tcW w:w="1871" w:type="dxa"/>
            <w:vAlign w:val="center"/>
          </w:tcPr>
          <w:p w:rsidR="00107E7D" w:rsidRDefault="00107E7D" w:rsidP="00776D18">
            <w:pPr>
              <w:jc w:val="center"/>
            </w:pPr>
            <w:r>
              <w:t>2219292,23</w:t>
            </w:r>
          </w:p>
        </w:tc>
        <w:tc>
          <w:tcPr>
            <w:tcW w:w="1871" w:type="dxa"/>
            <w:vAlign w:val="center"/>
          </w:tcPr>
          <w:p w:rsidR="00107E7D" w:rsidRDefault="00107E7D" w:rsidP="00776D18">
            <w:pPr>
              <w:jc w:val="center"/>
            </w:pPr>
            <w:r>
              <w:t>466778,37</w:t>
            </w:r>
          </w:p>
        </w:tc>
      </w:tr>
      <w:tr w:rsidR="00107E7D" w:rsidTr="00776D18">
        <w:tc>
          <w:tcPr>
            <w:tcW w:w="930" w:type="dxa"/>
            <w:vAlign w:val="center"/>
          </w:tcPr>
          <w:p w:rsidR="00107E7D" w:rsidRDefault="00107E7D" w:rsidP="00776D18">
            <w:pPr>
              <w:jc w:val="center"/>
            </w:pPr>
            <w:r>
              <w:t>31</w:t>
            </w:r>
          </w:p>
        </w:tc>
        <w:tc>
          <w:tcPr>
            <w:tcW w:w="1418" w:type="dxa"/>
            <w:vAlign w:val="center"/>
          </w:tcPr>
          <w:p w:rsidR="00107E7D" w:rsidRDefault="00107E7D" w:rsidP="00776D18">
            <w:pPr>
              <w:jc w:val="center"/>
            </w:pPr>
            <w:r>
              <w:t>31</w:t>
            </w:r>
          </w:p>
        </w:tc>
        <w:tc>
          <w:tcPr>
            <w:tcW w:w="1922" w:type="dxa"/>
            <w:vAlign w:val="center"/>
          </w:tcPr>
          <w:p w:rsidR="00107E7D" w:rsidRDefault="00107E7D" w:rsidP="00776D18">
            <w:pPr>
              <w:jc w:val="center"/>
            </w:pPr>
            <w:r>
              <w:t>194°2'10"</w:t>
            </w:r>
          </w:p>
        </w:tc>
        <w:tc>
          <w:tcPr>
            <w:tcW w:w="1560" w:type="dxa"/>
            <w:vAlign w:val="center"/>
          </w:tcPr>
          <w:p w:rsidR="00107E7D" w:rsidRDefault="00107E7D" w:rsidP="00776D18">
            <w:pPr>
              <w:jc w:val="center"/>
            </w:pPr>
            <w:r>
              <w:t>0,04</w:t>
            </w:r>
          </w:p>
        </w:tc>
        <w:tc>
          <w:tcPr>
            <w:tcW w:w="1871" w:type="dxa"/>
            <w:vAlign w:val="center"/>
          </w:tcPr>
          <w:p w:rsidR="00107E7D" w:rsidRDefault="00107E7D" w:rsidP="00776D18">
            <w:pPr>
              <w:jc w:val="center"/>
            </w:pPr>
            <w:r>
              <w:t>2219293,18</w:t>
            </w:r>
          </w:p>
        </w:tc>
        <w:tc>
          <w:tcPr>
            <w:tcW w:w="1871" w:type="dxa"/>
            <w:vAlign w:val="center"/>
          </w:tcPr>
          <w:p w:rsidR="00107E7D" w:rsidRDefault="00107E7D" w:rsidP="00776D18">
            <w:pPr>
              <w:jc w:val="center"/>
            </w:pPr>
            <w:r>
              <w:t>466778,34</w:t>
            </w:r>
          </w:p>
        </w:tc>
      </w:tr>
      <w:tr w:rsidR="00107E7D" w:rsidTr="00776D18">
        <w:tc>
          <w:tcPr>
            <w:tcW w:w="930" w:type="dxa"/>
            <w:vAlign w:val="center"/>
          </w:tcPr>
          <w:p w:rsidR="00107E7D" w:rsidRDefault="00107E7D" w:rsidP="00776D18">
            <w:pPr>
              <w:jc w:val="center"/>
            </w:pPr>
            <w:r>
              <w:t>32</w:t>
            </w:r>
          </w:p>
        </w:tc>
        <w:tc>
          <w:tcPr>
            <w:tcW w:w="1418" w:type="dxa"/>
            <w:vAlign w:val="center"/>
          </w:tcPr>
          <w:p w:rsidR="00107E7D" w:rsidRDefault="00107E7D" w:rsidP="00776D18">
            <w:pPr>
              <w:jc w:val="center"/>
            </w:pPr>
            <w:r>
              <w:t>32</w:t>
            </w:r>
          </w:p>
        </w:tc>
        <w:tc>
          <w:tcPr>
            <w:tcW w:w="1922" w:type="dxa"/>
            <w:vAlign w:val="center"/>
          </w:tcPr>
          <w:p w:rsidR="00107E7D" w:rsidRDefault="00107E7D" w:rsidP="00776D18">
            <w:pPr>
              <w:jc w:val="center"/>
            </w:pPr>
            <w:r>
              <w:t>206°10'24"</w:t>
            </w:r>
          </w:p>
        </w:tc>
        <w:tc>
          <w:tcPr>
            <w:tcW w:w="1560" w:type="dxa"/>
            <w:vAlign w:val="center"/>
          </w:tcPr>
          <w:p w:rsidR="00107E7D" w:rsidRDefault="00107E7D" w:rsidP="00776D18">
            <w:pPr>
              <w:jc w:val="center"/>
            </w:pPr>
            <w:r>
              <w:t>705,91</w:t>
            </w:r>
          </w:p>
        </w:tc>
        <w:tc>
          <w:tcPr>
            <w:tcW w:w="1871" w:type="dxa"/>
            <w:vAlign w:val="center"/>
          </w:tcPr>
          <w:p w:rsidR="00107E7D" w:rsidRDefault="00107E7D" w:rsidP="00776D18">
            <w:pPr>
              <w:jc w:val="center"/>
            </w:pPr>
            <w:r>
              <w:t>2219293,14</w:t>
            </w:r>
          </w:p>
        </w:tc>
        <w:tc>
          <w:tcPr>
            <w:tcW w:w="1871" w:type="dxa"/>
            <w:vAlign w:val="center"/>
          </w:tcPr>
          <w:p w:rsidR="00107E7D" w:rsidRDefault="00107E7D" w:rsidP="00776D18">
            <w:pPr>
              <w:jc w:val="center"/>
            </w:pPr>
            <w:r>
              <w:t>466778,33</w:t>
            </w:r>
          </w:p>
        </w:tc>
      </w:tr>
      <w:tr w:rsidR="00107E7D" w:rsidTr="00776D18">
        <w:tc>
          <w:tcPr>
            <w:tcW w:w="930" w:type="dxa"/>
            <w:vAlign w:val="center"/>
          </w:tcPr>
          <w:p w:rsidR="00107E7D" w:rsidRDefault="00107E7D" w:rsidP="00776D18">
            <w:pPr>
              <w:jc w:val="center"/>
            </w:pPr>
            <w:r>
              <w:t>33</w:t>
            </w:r>
          </w:p>
        </w:tc>
        <w:tc>
          <w:tcPr>
            <w:tcW w:w="1418" w:type="dxa"/>
            <w:vAlign w:val="center"/>
          </w:tcPr>
          <w:p w:rsidR="00107E7D" w:rsidRDefault="00107E7D" w:rsidP="00776D18">
            <w:pPr>
              <w:jc w:val="center"/>
            </w:pPr>
            <w:r>
              <w:t>33</w:t>
            </w:r>
          </w:p>
        </w:tc>
        <w:tc>
          <w:tcPr>
            <w:tcW w:w="1922" w:type="dxa"/>
            <w:vAlign w:val="center"/>
          </w:tcPr>
          <w:p w:rsidR="00107E7D" w:rsidRDefault="00107E7D" w:rsidP="00776D18">
            <w:pPr>
              <w:jc w:val="center"/>
            </w:pPr>
            <w:r>
              <w:t>206°10'41"</w:t>
            </w:r>
          </w:p>
        </w:tc>
        <w:tc>
          <w:tcPr>
            <w:tcW w:w="1560" w:type="dxa"/>
            <w:vAlign w:val="center"/>
          </w:tcPr>
          <w:p w:rsidR="00107E7D" w:rsidRDefault="00107E7D" w:rsidP="00776D18">
            <w:pPr>
              <w:jc w:val="center"/>
            </w:pPr>
            <w:r>
              <w:t>70,86</w:t>
            </w:r>
          </w:p>
        </w:tc>
        <w:tc>
          <w:tcPr>
            <w:tcW w:w="1871" w:type="dxa"/>
            <w:vAlign w:val="center"/>
          </w:tcPr>
          <w:p w:rsidR="00107E7D" w:rsidRDefault="00107E7D" w:rsidP="00776D18">
            <w:pPr>
              <w:jc w:val="center"/>
            </w:pPr>
            <w:r>
              <w:t>2218659,61</w:t>
            </w:r>
          </w:p>
        </w:tc>
        <w:tc>
          <w:tcPr>
            <w:tcW w:w="1871" w:type="dxa"/>
            <w:vAlign w:val="center"/>
          </w:tcPr>
          <w:p w:rsidR="00107E7D" w:rsidRDefault="00107E7D" w:rsidP="00776D18">
            <w:pPr>
              <w:jc w:val="center"/>
            </w:pPr>
            <w:r>
              <w:t>466466,96</w:t>
            </w:r>
          </w:p>
        </w:tc>
      </w:tr>
      <w:tr w:rsidR="00107E7D" w:rsidTr="00776D18">
        <w:tc>
          <w:tcPr>
            <w:tcW w:w="930" w:type="dxa"/>
            <w:vAlign w:val="center"/>
          </w:tcPr>
          <w:p w:rsidR="00107E7D" w:rsidRDefault="00107E7D" w:rsidP="00776D18">
            <w:pPr>
              <w:jc w:val="center"/>
            </w:pPr>
            <w:r>
              <w:t>34</w:t>
            </w:r>
          </w:p>
        </w:tc>
        <w:tc>
          <w:tcPr>
            <w:tcW w:w="1418" w:type="dxa"/>
            <w:vAlign w:val="center"/>
          </w:tcPr>
          <w:p w:rsidR="00107E7D" w:rsidRDefault="00107E7D" w:rsidP="00776D18">
            <w:pPr>
              <w:jc w:val="center"/>
            </w:pPr>
            <w:r>
              <w:t>34</w:t>
            </w:r>
          </w:p>
        </w:tc>
        <w:tc>
          <w:tcPr>
            <w:tcW w:w="1922" w:type="dxa"/>
            <w:vAlign w:val="center"/>
          </w:tcPr>
          <w:p w:rsidR="00107E7D" w:rsidRDefault="00107E7D" w:rsidP="00776D18">
            <w:pPr>
              <w:jc w:val="center"/>
            </w:pPr>
            <w:r>
              <w:t>267°0'48"</w:t>
            </w:r>
          </w:p>
        </w:tc>
        <w:tc>
          <w:tcPr>
            <w:tcW w:w="1560" w:type="dxa"/>
            <w:vAlign w:val="center"/>
          </w:tcPr>
          <w:p w:rsidR="00107E7D" w:rsidRDefault="00107E7D" w:rsidP="00776D18">
            <w:pPr>
              <w:jc w:val="center"/>
            </w:pPr>
            <w:r>
              <w:t>2,3</w:t>
            </w:r>
          </w:p>
        </w:tc>
        <w:tc>
          <w:tcPr>
            <w:tcW w:w="1871" w:type="dxa"/>
            <w:vAlign w:val="center"/>
          </w:tcPr>
          <w:p w:rsidR="00107E7D" w:rsidRDefault="00107E7D" w:rsidP="00776D18">
            <w:pPr>
              <w:jc w:val="center"/>
            </w:pPr>
            <w:r>
              <w:t>2218596,02</w:t>
            </w:r>
          </w:p>
        </w:tc>
        <w:tc>
          <w:tcPr>
            <w:tcW w:w="1871" w:type="dxa"/>
            <w:vAlign w:val="center"/>
          </w:tcPr>
          <w:p w:rsidR="00107E7D" w:rsidRDefault="00107E7D" w:rsidP="00776D18">
            <w:pPr>
              <w:jc w:val="center"/>
            </w:pPr>
            <w:r>
              <w:t>466435,70</w:t>
            </w:r>
          </w:p>
        </w:tc>
      </w:tr>
      <w:tr w:rsidR="00107E7D" w:rsidTr="00776D18">
        <w:tc>
          <w:tcPr>
            <w:tcW w:w="930" w:type="dxa"/>
            <w:vAlign w:val="center"/>
          </w:tcPr>
          <w:p w:rsidR="00107E7D" w:rsidRDefault="00107E7D" w:rsidP="00776D18">
            <w:pPr>
              <w:jc w:val="center"/>
            </w:pPr>
            <w:r>
              <w:t>35</w:t>
            </w:r>
          </w:p>
        </w:tc>
        <w:tc>
          <w:tcPr>
            <w:tcW w:w="1418" w:type="dxa"/>
            <w:vAlign w:val="center"/>
          </w:tcPr>
          <w:p w:rsidR="00107E7D" w:rsidRDefault="00107E7D" w:rsidP="00776D18">
            <w:pPr>
              <w:jc w:val="center"/>
            </w:pPr>
            <w:r>
              <w:t>35</w:t>
            </w:r>
          </w:p>
        </w:tc>
        <w:tc>
          <w:tcPr>
            <w:tcW w:w="1922" w:type="dxa"/>
            <w:vAlign w:val="center"/>
          </w:tcPr>
          <w:p w:rsidR="00107E7D" w:rsidRDefault="00107E7D" w:rsidP="00776D18">
            <w:pPr>
              <w:jc w:val="center"/>
            </w:pPr>
            <w:r>
              <w:t>206°6'52"</w:t>
            </w:r>
          </w:p>
        </w:tc>
        <w:tc>
          <w:tcPr>
            <w:tcW w:w="1560" w:type="dxa"/>
            <w:vAlign w:val="center"/>
          </w:tcPr>
          <w:p w:rsidR="00107E7D" w:rsidRDefault="00107E7D" w:rsidP="00776D18">
            <w:pPr>
              <w:jc w:val="center"/>
            </w:pPr>
            <w:r>
              <w:t>21,61</w:t>
            </w:r>
          </w:p>
        </w:tc>
        <w:tc>
          <w:tcPr>
            <w:tcW w:w="1871" w:type="dxa"/>
            <w:vAlign w:val="center"/>
          </w:tcPr>
          <w:p w:rsidR="00107E7D" w:rsidRDefault="00107E7D" w:rsidP="00776D18">
            <w:pPr>
              <w:jc w:val="center"/>
            </w:pPr>
            <w:r>
              <w:t>2218595,90</w:t>
            </w:r>
          </w:p>
        </w:tc>
        <w:tc>
          <w:tcPr>
            <w:tcW w:w="1871" w:type="dxa"/>
            <w:vAlign w:val="center"/>
          </w:tcPr>
          <w:p w:rsidR="00107E7D" w:rsidRDefault="00107E7D" w:rsidP="00776D18">
            <w:pPr>
              <w:jc w:val="center"/>
            </w:pPr>
            <w:r>
              <w:t>466433,40</w:t>
            </w:r>
          </w:p>
        </w:tc>
      </w:tr>
      <w:tr w:rsidR="00107E7D" w:rsidTr="00776D18">
        <w:tc>
          <w:tcPr>
            <w:tcW w:w="930" w:type="dxa"/>
            <w:vAlign w:val="center"/>
          </w:tcPr>
          <w:p w:rsidR="00107E7D" w:rsidRDefault="00107E7D" w:rsidP="00776D18">
            <w:pPr>
              <w:jc w:val="center"/>
            </w:pPr>
            <w:r>
              <w:t>36</w:t>
            </w:r>
          </w:p>
        </w:tc>
        <w:tc>
          <w:tcPr>
            <w:tcW w:w="1418" w:type="dxa"/>
            <w:vAlign w:val="center"/>
          </w:tcPr>
          <w:p w:rsidR="00107E7D" w:rsidRDefault="00107E7D" w:rsidP="00776D18">
            <w:pPr>
              <w:jc w:val="center"/>
            </w:pPr>
            <w:r>
              <w:t>36</w:t>
            </w:r>
          </w:p>
        </w:tc>
        <w:tc>
          <w:tcPr>
            <w:tcW w:w="1922" w:type="dxa"/>
            <w:vAlign w:val="center"/>
          </w:tcPr>
          <w:p w:rsidR="00107E7D" w:rsidRDefault="00107E7D" w:rsidP="00776D18">
            <w:pPr>
              <w:jc w:val="center"/>
            </w:pPr>
            <w:r>
              <w:t>122°34'51"</w:t>
            </w:r>
          </w:p>
        </w:tc>
        <w:tc>
          <w:tcPr>
            <w:tcW w:w="1560" w:type="dxa"/>
            <w:vAlign w:val="center"/>
          </w:tcPr>
          <w:p w:rsidR="00107E7D" w:rsidRDefault="00107E7D" w:rsidP="00776D18">
            <w:pPr>
              <w:jc w:val="center"/>
            </w:pPr>
            <w:r>
              <w:t>2,01</w:t>
            </w:r>
          </w:p>
        </w:tc>
        <w:tc>
          <w:tcPr>
            <w:tcW w:w="1871" w:type="dxa"/>
            <w:vAlign w:val="center"/>
          </w:tcPr>
          <w:p w:rsidR="00107E7D" w:rsidRDefault="00107E7D" w:rsidP="00776D18">
            <w:pPr>
              <w:jc w:val="center"/>
            </w:pPr>
            <w:r>
              <w:t>2218576,50</w:t>
            </w:r>
          </w:p>
        </w:tc>
        <w:tc>
          <w:tcPr>
            <w:tcW w:w="1871" w:type="dxa"/>
            <w:vAlign w:val="center"/>
          </w:tcPr>
          <w:p w:rsidR="00107E7D" w:rsidRDefault="00107E7D" w:rsidP="00776D18">
            <w:pPr>
              <w:jc w:val="center"/>
            </w:pPr>
            <w:r>
              <w:t>466423,89</w:t>
            </w:r>
          </w:p>
        </w:tc>
      </w:tr>
      <w:tr w:rsidR="00107E7D" w:rsidTr="00776D18">
        <w:tc>
          <w:tcPr>
            <w:tcW w:w="930" w:type="dxa"/>
            <w:vAlign w:val="center"/>
          </w:tcPr>
          <w:p w:rsidR="00107E7D" w:rsidRDefault="00107E7D" w:rsidP="00776D18">
            <w:pPr>
              <w:jc w:val="center"/>
            </w:pPr>
            <w:r>
              <w:t>37</w:t>
            </w:r>
          </w:p>
        </w:tc>
        <w:tc>
          <w:tcPr>
            <w:tcW w:w="1418" w:type="dxa"/>
            <w:vAlign w:val="center"/>
          </w:tcPr>
          <w:p w:rsidR="00107E7D" w:rsidRDefault="00107E7D" w:rsidP="00776D18">
            <w:pPr>
              <w:jc w:val="center"/>
            </w:pPr>
            <w:r>
              <w:t>37</w:t>
            </w:r>
          </w:p>
        </w:tc>
        <w:tc>
          <w:tcPr>
            <w:tcW w:w="1922" w:type="dxa"/>
            <w:vAlign w:val="center"/>
          </w:tcPr>
          <w:p w:rsidR="00107E7D" w:rsidRDefault="00107E7D" w:rsidP="00776D18">
            <w:pPr>
              <w:jc w:val="center"/>
            </w:pPr>
            <w:r>
              <w:t>206°13'26"</w:t>
            </w:r>
          </w:p>
        </w:tc>
        <w:tc>
          <w:tcPr>
            <w:tcW w:w="1560" w:type="dxa"/>
            <w:vAlign w:val="center"/>
          </w:tcPr>
          <w:p w:rsidR="00107E7D" w:rsidRDefault="00107E7D" w:rsidP="00776D18">
            <w:pPr>
              <w:jc w:val="center"/>
            </w:pPr>
            <w:r>
              <w:t>15,03</w:t>
            </w:r>
          </w:p>
        </w:tc>
        <w:tc>
          <w:tcPr>
            <w:tcW w:w="1871" w:type="dxa"/>
            <w:vAlign w:val="center"/>
          </w:tcPr>
          <w:p w:rsidR="00107E7D" w:rsidRDefault="00107E7D" w:rsidP="00776D18">
            <w:pPr>
              <w:jc w:val="center"/>
            </w:pPr>
            <w:r>
              <w:t>2218575,42</w:t>
            </w:r>
          </w:p>
        </w:tc>
        <w:tc>
          <w:tcPr>
            <w:tcW w:w="1871" w:type="dxa"/>
            <w:vAlign w:val="center"/>
          </w:tcPr>
          <w:p w:rsidR="00107E7D" w:rsidRDefault="00107E7D" w:rsidP="00776D18">
            <w:pPr>
              <w:jc w:val="center"/>
            </w:pPr>
            <w:r>
              <w:t>466425,58</w:t>
            </w:r>
          </w:p>
        </w:tc>
      </w:tr>
      <w:tr w:rsidR="00107E7D" w:rsidTr="00776D18">
        <w:tc>
          <w:tcPr>
            <w:tcW w:w="930" w:type="dxa"/>
            <w:vAlign w:val="center"/>
          </w:tcPr>
          <w:p w:rsidR="00107E7D" w:rsidRDefault="00107E7D" w:rsidP="00776D18">
            <w:pPr>
              <w:jc w:val="center"/>
            </w:pPr>
            <w:r>
              <w:t>38</w:t>
            </w:r>
          </w:p>
        </w:tc>
        <w:tc>
          <w:tcPr>
            <w:tcW w:w="1418" w:type="dxa"/>
            <w:vAlign w:val="center"/>
          </w:tcPr>
          <w:p w:rsidR="00107E7D" w:rsidRDefault="00107E7D" w:rsidP="00776D18">
            <w:pPr>
              <w:jc w:val="center"/>
            </w:pPr>
            <w:r>
              <w:t>38</w:t>
            </w:r>
          </w:p>
        </w:tc>
        <w:tc>
          <w:tcPr>
            <w:tcW w:w="1922" w:type="dxa"/>
            <w:vAlign w:val="center"/>
          </w:tcPr>
          <w:p w:rsidR="00107E7D" w:rsidRDefault="00107E7D" w:rsidP="00776D18">
            <w:pPr>
              <w:jc w:val="center"/>
            </w:pPr>
            <w:r>
              <w:t>285°19'44"</w:t>
            </w:r>
          </w:p>
        </w:tc>
        <w:tc>
          <w:tcPr>
            <w:tcW w:w="1560" w:type="dxa"/>
            <w:vAlign w:val="center"/>
          </w:tcPr>
          <w:p w:rsidR="00107E7D" w:rsidRDefault="00107E7D" w:rsidP="00776D18">
            <w:pPr>
              <w:jc w:val="center"/>
            </w:pPr>
            <w:r>
              <w:t>2,04</w:t>
            </w:r>
          </w:p>
        </w:tc>
        <w:tc>
          <w:tcPr>
            <w:tcW w:w="1871" w:type="dxa"/>
            <w:vAlign w:val="center"/>
          </w:tcPr>
          <w:p w:rsidR="00107E7D" w:rsidRDefault="00107E7D" w:rsidP="00776D18">
            <w:pPr>
              <w:jc w:val="center"/>
            </w:pPr>
            <w:r>
              <w:t>2218561,94</w:t>
            </w:r>
          </w:p>
        </w:tc>
        <w:tc>
          <w:tcPr>
            <w:tcW w:w="1871" w:type="dxa"/>
            <w:vAlign w:val="center"/>
          </w:tcPr>
          <w:p w:rsidR="00107E7D" w:rsidRDefault="00107E7D" w:rsidP="00776D18">
            <w:pPr>
              <w:jc w:val="center"/>
            </w:pPr>
            <w:r>
              <w:t>466418,94</w:t>
            </w:r>
          </w:p>
        </w:tc>
      </w:tr>
      <w:tr w:rsidR="00107E7D" w:rsidTr="00776D18">
        <w:tc>
          <w:tcPr>
            <w:tcW w:w="930" w:type="dxa"/>
            <w:vAlign w:val="center"/>
          </w:tcPr>
          <w:p w:rsidR="00107E7D" w:rsidRDefault="00107E7D" w:rsidP="00776D18">
            <w:pPr>
              <w:jc w:val="center"/>
            </w:pPr>
            <w:r>
              <w:t>39</w:t>
            </w:r>
          </w:p>
        </w:tc>
        <w:tc>
          <w:tcPr>
            <w:tcW w:w="1418" w:type="dxa"/>
            <w:vAlign w:val="center"/>
          </w:tcPr>
          <w:p w:rsidR="00107E7D" w:rsidRDefault="00107E7D" w:rsidP="00776D18">
            <w:pPr>
              <w:jc w:val="center"/>
            </w:pPr>
            <w:r>
              <w:t>39</w:t>
            </w:r>
          </w:p>
        </w:tc>
        <w:tc>
          <w:tcPr>
            <w:tcW w:w="1922" w:type="dxa"/>
            <w:vAlign w:val="center"/>
          </w:tcPr>
          <w:p w:rsidR="00107E7D" w:rsidRDefault="00107E7D" w:rsidP="00776D18">
            <w:pPr>
              <w:jc w:val="center"/>
            </w:pPr>
            <w:r>
              <w:t>206°11'10"</w:t>
            </w:r>
          </w:p>
        </w:tc>
        <w:tc>
          <w:tcPr>
            <w:tcW w:w="1560" w:type="dxa"/>
            <w:vAlign w:val="center"/>
          </w:tcPr>
          <w:p w:rsidR="00107E7D" w:rsidRDefault="00107E7D" w:rsidP="00776D18">
            <w:pPr>
              <w:jc w:val="center"/>
            </w:pPr>
            <w:r>
              <w:t>85,86</w:t>
            </w:r>
          </w:p>
        </w:tc>
        <w:tc>
          <w:tcPr>
            <w:tcW w:w="1871" w:type="dxa"/>
            <w:vAlign w:val="center"/>
          </w:tcPr>
          <w:p w:rsidR="00107E7D" w:rsidRDefault="00107E7D" w:rsidP="00776D18">
            <w:pPr>
              <w:jc w:val="center"/>
            </w:pPr>
            <w:r>
              <w:t>2218562,48</w:t>
            </w:r>
          </w:p>
        </w:tc>
        <w:tc>
          <w:tcPr>
            <w:tcW w:w="1871" w:type="dxa"/>
            <w:vAlign w:val="center"/>
          </w:tcPr>
          <w:p w:rsidR="00107E7D" w:rsidRDefault="00107E7D" w:rsidP="00776D18">
            <w:pPr>
              <w:jc w:val="center"/>
            </w:pPr>
            <w:r>
              <w:t>466416,97</w:t>
            </w:r>
          </w:p>
        </w:tc>
      </w:tr>
      <w:tr w:rsidR="00107E7D" w:rsidTr="00776D18">
        <w:tc>
          <w:tcPr>
            <w:tcW w:w="930" w:type="dxa"/>
            <w:vAlign w:val="center"/>
          </w:tcPr>
          <w:p w:rsidR="00107E7D" w:rsidRDefault="00107E7D" w:rsidP="00776D18">
            <w:pPr>
              <w:jc w:val="center"/>
            </w:pPr>
            <w:r>
              <w:t>40</w:t>
            </w:r>
          </w:p>
        </w:tc>
        <w:tc>
          <w:tcPr>
            <w:tcW w:w="1418" w:type="dxa"/>
            <w:vAlign w:val="center"/>
          </w:tcPr>
          <w:p w:rsidR="00107E7D" w:rsidRDefault="00107E7D" w:rsidP="00776D18">
            <w:pPr>
              <w:jc w:val="center"/>
            </w:pPr>
            <w:r>
              <w:t>40</w:t>
            </w:r>
          </w:p>
        </w:tc>
        <w:tc>
          <w:tcPr>
            <w:tcW w:w="1922" w:type="dxa"/>
            <w:vAlign w:val="center"/>
          </w:tcPr>
          <w:p w:rsidR="00107E7D" w:rsidRDefault="00107E7D" w:rsidP="00776D18">
            <w:pPr>
              <w:jc w:val="center"/>
            </w:pPr>
            <w:r>
              <w:t>133°51'15"</w:t>
            </w:r>
          </w:p>
        </w:tc>
        <w:tc>
          <w:tcPr>
            <w:tcW w:w="1560" w:type="dxa"/>
            <w:vAlign w:val="center"/>
          </w:tcPr>
          <w:p w:rsidR="00107E7D" w:rsidRDefault="00107E7D" w:rsidP="00776D18">
            <w:pPr>
              <w:jc w:val="center"/>
            </w:pPr>
            <w:r>
              <w:t>2,12</w:t>
            </w:r>
          </w:p>
        </w:tc>
        <w:tc>
          <w:tcPr>
            <w:tcW w:w="1871" w:type="dxa"/>
            <w:vAlign w:val="center"/>
          </w:tcPr>
          <w:p w:rsidR="00107E7D" w:rsidRDefault="00107E7D" w:rsidP="00776D18">
            <w:pPr>
              <w:jc w:val="center"/>
            </w:pPr>
            <w:r>
              <w:t>2218485,43</w:t>
            </w:r>
          </w:p>
        </w:tc>
        <w:tc>
          <w:tcPr>
            <w:tcW w:w="1871" w:type="dxa"/>
            <w:vAlign w:val="center"/>
          </w:tcPr>
          <w:p w:rsidR="00107E7D" w:rsidRDefault="00107E7D" w:rsidP="00776D18">
            <w:pPr>
              <w:jc w:val="center"/>
            </w:pPr>
            <w:r>
              <w:t>466379,08</w:t>
            </w:r>
          </w:p>
        </w:tc>
      </w:tr>
      <w:tr w:rsidR="00107E7D" w:rsidTr="00776D18">
        <w:tc>
          <w:tcPr>
            <w:tcW w:w="930" w:type="dxa"/>
            <w:vAlign w:val="center"/>
          </w:tcPr>
          <w:p w:rsidR="00107E7D" w:rsidRDefault="00107E7D" w:rsidP="00776D18">
            <w:pPr>
              <w:jc w:val="center"/>
            </w:pPr>
            <w:r>
              <w:t>41</w:t>
            </w:r>
          </w:p>
        </w:tc>
        <w:tc>
          <w:tcPr>
            <w:tcW w:w="1418" w:type="dxa"/>
            <w:vAlign w:val="center"/>
          </w:tcPr>
          <w:p w:rsidR="00107E7D" w:rsidRDefault="00107E7D" w:rsidP="00776D18">
            <w:pPr>
              <w:jc w:val="center"/>
            </w:pPr>
            <w:r>
              <w:t>41</w:t>
            </w:r>
          </w:p>
        </w:tc>
        <w:tc>
          <w:tcPr>
            <w:tcW w:w="1922" w:type="dxa"/>
            <w:vAlign w:val="center"/>
          </w:tcPr>
          <w:p w:rsidR="00107E7D" w:rsidRDefault="00107E7D" w:rsidP="00776D18">
            <w:pPr>
              <w:jc w:val="center"/>
            </w:pPr>
            <w:r>
              <w:t>206°11'54"</w:t>
            </w:r>
          </w:p>
        </w:tc>
        <w:tc>
          <w:tcPr>
            <w:tcW w:w="1560" w:type="dxa"/>
            <w:vAlign w:val="center"/>
          </w:tcPr>
          <w:p w:rsidR="00107E7D" w:rsidRDefault="00107E7D" w:rsidP="00776D18">
            <w:pPr>
              <w:jc w:val="center"/>
            </w:pPr>
            <w:r>
              <w:t>43,31</w:t>
            </w:r>
          </w:p>
        </w:tc>
        <w:tc>
          <w:tcPr>
            <w:tcW w:w="1871" w:type="dxa"/>
            <w:vAlign w:val="center"/>
          </w:tcPr>
          <w:p w:rsidR="00107E7D" w:rsidRDefault="00107E7D" w:rsidP="00776D18">
            <w:pPr>
              <w:jc w:val="center"/>
            </w:pPr>
            <w:r>
              <w:t>2218483,96</w:t>
            </w:r>
          </w:p>
        </w:tc>
        <w:tc>
          <w:tcPr>
            <w:tcW w:w="1871" w:type="dxa"/>
            <w:vAlign w:val="center"/>
          </w:tcPr>
          <w:p w:rsidR="00107E7D" w:rsidRDefault="00107E7D" w:rsidP="00776D18">
            <w:pPr>
              <w:jc w:val="center"/>
            </w:pPr>
            <w:r>
              <w:t>466380,61</w:t>
            </w:r>
          </w:p>
        </w:tc>
      </w:tr>
      <w:tr w:rsidR="00107E7D" w:rsidTr="00776D18">
        <w:tc>
          <w:tcPr>
            <w:tcW w:w="930" w:type="dxa"/>
            <w:vAlign w:val="center"/>
          </w:tcPr>
          <w:p w:rsidR="00107E7D" w:rsidRDefault="00107E7D" w:rsidP="00776D18">
            <w:pPr>
              <w:jc w:val="center"/>
            </w:pPr>
            <w:r>
              <w:t>42</w:t>
            </w:r>
          </w:p>
        </w:tc>
        <w:tc>
          <w:tcPr>
            <w:tcW w:w="1418" w:type="dxa"/>
            <w:vAlign w:val="center"/>
          </w:tcPr>
          <w:p w:rsidR="00107E7D" w:rsidRDefault="00107E7D" w:rsidP="00776D18">
            <w:pPr>
              <w:jc w:val="center"/>
            </w:pPr>
            <w:r>
              <w:t>42</w:t>
            </w:r>
          </w:p>
        </w:tc>
        <w:tc>
          <w:tcPr>
            <w:tcW w:w="1922" w:type="dxa"/>
            <w:vAlign w:val="center"/>
          </w:tcPr>
          <w:p w:rsidR="00107E7D" w:rsidRDefault="00107E7D" w:rsidP="00776D18">
            <w:pPr>
              <w:jc w:val="center"/>
            </w:pPr>
            <w:r>
              <w:t>289°41'31"</w:t>
            </w:r>
          </w:p>
        </w:tc>
        <w:tc>
          <w:tcPr>
            <w:tcW w:w="1560" w:type="dxa"/>
            <w:vAlign w:val="center"/>
          </w:tcPr>
          <w:p w:rsidR="00107E7D" w:rsidRDefault="00107E7D" w:rsidP="00776D18">
            <w:pPr>
              <w:jc w:val="center"/>
            </w:pPr>
            <w:r>
              <w:t>2,02</w:t>
            </w:r>
          </w:p>
        </w:tc>
        <w:tc>
          <w:tcPr>
            <w:tcW w:w="1871" w:type="dxa"/>
            <w:vAlign w:val="center"/>
          </w:tcPr>
          <w:p w:rsidR="00107E7D" w:rsidRDefault="00107E7D" w:rsidP="00776D18">
            <w:pPr>
              <w:jc w:val="center"/>
            </w:pPr>
            <w:r>
              <w:t>2218445,10</w:t>
            </w:r>
          </w:p>
        </w:tc>
        <w:tc>
          <w:tcPr>
            <w:tcW w:w="1871" w:type="dxa"/>
            <w:vAlign w:val="center"/>
          </w:tcPr>
          <w:p w:rsidR="00107E7D" w:rsidRDefault="00107E7D" w:rsidP="00776D18">
            <w:pPr>
              <w:jc w:val="center"/>
            </w:pPr>
            <w:r>
              <w:t>466361,49</w:t>
            </w:r>
          </w:p>
        </w:tc>
      </w:tr>
      <w:tr w:rsidR="00107E7D" w:rsidTr="00776D18">
        <w:tc>
          <w:tcPr>
            <w:tcW w:w="930" w:type="dxa"/>
            <w:vAlign w:val="center"/>
          </w:tcPr>
          <w:p w:rsidR="00107E7D" w:rsidRDefault="00107E7D" w:rsidP="00776D18">
            <w:pPr>
              <w:jc w:val="center"/>
            </w:pPr>
            <w:r>
              <w:t>43</w:t>
            </w:r>
          </w:p>
        </w:tc>
        <w:tc>
          <w:tcPr>
            <w:tcW w:w="1418" w:type="dxa"/>
            <w:vAlign w:val="center"/>
          </w:tcPr>
          <w:p w:rsidR="00107E7D" w:rsidRDefault="00107E7D" w:rsidP="00776D18">
            <w:pPr>
              <w:jc w:val="center"/>
            </w:pPr>
            <w:r>
              <w:t>43</w:t>
            </w:r>
          </w:p>
        </w:tc>
        <w:tc>
          <w:tcPr>
            <w:tcW w:w="1922" w:type="dxa"/>
            <w:vAlign w:val="center"/>
          </w:tcPr>
          <w:p w:rsidR="00107E7D" w:rsidRDefault="00107E7D" w:rsidP="00776D18">
            <w:pPr>
              <w:jc w:val="center"/>
            </w:pPr>
            <w:r>
              <w:t>206°11'33"</w:t>
            </w:r>
          </w:p>
        </w:tc>
        <w:tc>
          <w:tcPr>
            <w:tcW w:w="1560" w:type="dxa"/>
            <w:vAlign w:val="center"/>
          </w:tcPr>
          <w:p w:rsidR="00107E7D" w:rsidRDefault="00107E7D" w:rsidP="00776D18">
            <w:pPr>
              <w:jc w:val="center"/>
            </w:pPr>
            <w:r>
              <w:t>79,77</w:t>
            </w:r>
          </w:p>
        </w:tc>
        <w:tc>
          <w:tcPr>
            <w:tcW w:w="1871" w:type="dxa"/>
            <w:vAlign w:val="center"/>
          </w:tcPr>
          <w:p w:rsidR="00107E7D" w:rsidRDefault="00107E7D" w:rsidP="00776D18">
            <w:pPr>
              <w:jc w:val="center"/>
            </w:pPr>
            <w:r>
              <w:t>2218445,78</w:t>
            </w:r>
          </w:p>
        </w:tc>
        <w:tc>
          <w:tcPr>
            <w:tcW w:w="1871" w:type="dxa"/>
            <w:vAlign w:val="center"/>
          </w:tcPr>
          <w:p w:rsidR="00107E7D" w:rsidRDefault="00107E7D" w:rsidP="00776D18">
            <w:pPr>
              <w:jc w:val="center"/>
            </w:pPr>
            <w:r>
              <w:t>466359,59</w:t>
            </w:r>
          </w:p>
        </w:tc>
      </w:tr>
      <w:tr w:rsidR="00107E7D" w:rsidTr="00776D18">
        <w:tc>
          <w:tcPr>
            <w:tcW w:w="930" w:type="dxa"/>
            <w:vAlign w:val="center"/>
          </w:tcPr>
          <w:p w:rsidR="00107E7D" w:rsidRDefault="00107E7D" w:rsidP="00776D18">
            <w:pPr>
              <w:jc w:val="center"/>
            </w:pPr>
            <w:r>
              <w:t>44</w:t>
            </w:r>
          </w:p>
        </w:tc>
        <w:tc>
          <w:tcPr>
            <w:tcW w:w="1418" w:type="dxa"/>
            <w:vAlign w:val="center"/>
          </w:tcPr>
          <w:p w:rsidR="00107E7D" w:rsidRDefault="00107E7D" w:rsidP="00776D18">
            <w:pPr>
              <w:jc w:val="center"/>
            </w:pPr>
            <w:r>
              <w:t>44</w:t>
            </w:r>
          </w:p>
        </w:tc>
        <w:tc>
          <w:tcPr>
            <w:tcW w:w="1922" w:type="dxa"/>
            <w:vAlign w:val="center"/>
          </w:tcPr>
          <w:p w:rsidR="00107E7D" w:rsidRDefault="00107E7D" w:rsidP="00776D18">
            <w:pPr>
              <w:jc w:val="center"/>
            </w:pPr>
            <w:r>
              <w:t>130°9'22"</w:t>
            </w:r>
          </w:p>
        </w:tc>
        <w:tc>
          <w:tcPr>
            <w:tcW w:w="1560" w:type="dxa"/>
            <w:vAlign w:val="center"/>
          </w:tcPr>
          <w:p w:rsidR="00107E7D" w:rsidRDefault="00107E7D" w:rsidP="00776D18">
            <w:pPr>
              <w:jc w:val="center"/>
            </w:pPr>
            <w:r>
              <w:t>2,09</w:t>
            </w:r>
          </w:p>
        </w:tc>
        <w:tc>
          <w:tcPr>
            <w:tcW w:w="1871" w:type="dxa"/>
            <w:vAlign w:val="center"/>
          </w:tcPr>
          <w:p w:rsidR="00107E7D" w:rsidRDefault="00107E7D" w:rsidP="00776D18">
            <w:pPr>
              <w:jc w:val="center"/>
            </w:pPr>
            <w:r>
              <w:t>2218374,20</w:t>
            </w:r>
          </w:p>
        </w:tc>
        <w:tc>
          <w:tcPr>
            <w:tcW w:w="1871" w:type="dxa"/>
            <w:vAlign w:val="center"/>
          </w:tcPr>
          <w:p w:rsidR="00107E7D" w:rsidRDefault="00107E7D" w:rsidP="00776D18">
            <w:pPr>
              <w:jc w:val="center"/>
            </w:pPr>
            <w:r>
              <w:t>466324,38</w:t>
            </w:r>
          </w:p>
        </w:tc>
      </w:tr>
      <w:tr w:rsidR="00107E7D" w:rsidTr="00776D18">
        <w:tc>
          <w:tcPr>
            <w:tcW w:w="930" w:type="dxa"/>
            <w:vAlign w:val="center"/>
          </w:tcPr>
          <w:p w:rsidR="00107E7D" w:rsidRDefault="00107E7D" w:rsidP="00776D18">
            <w:pPr>
              <w:jc w:val="center"/>
            </w:pPr>
            <w:r>
              <w:t>45</w:t>
            </w:r>
          </w:p>
        </w:tc>
        <w:tc>
          <w:tcPr>
            <w:tcW w:w="1418" w:type="dxa"/>
            <w:vAlign w:val="center"/>
          </w:tcPr>
          <w:p w:rsidR="00107E7D" w:rsidRDefault="00107E7D" w:rsidP="00776D18">
            <w:pPr>
              <w:jc w:val="center"/>
            </w:pPr>
            <w:r>
              <w:t>45</w:t>
            </w:r>
          </w:p>
        </w:tc>
        <w:tc>
          <w:tcPr>
            <w:tcW w:w="1922" w:type="dxa"/>
            <w:vAlign w:val="center"/>
          </w:tcPr>
          <w:p w:rsidR="00107E7D" w:rsidRDefault="00107E7D" w:rsidP="00776D18">
            <w:pPr>
              <w:jc w:val="center"/>
            </w:pPr>
            <w:r>
              <w:t>206°10'55"</w:t>
            </w:r>
          </w:p>
        </w:tc>
        <w:tc>
          <w:tcPr>
            <w:tcW w:w="1560" w:type="dxa"/>
            <w:vAlign w:val="center"/>
          </w:tcPr>
          <w:p w:rsidR="00107E7D" w:rsidRDefault="00107E7D" w:rsidP="00776D18">
            <w:pPr>
              <w:jc w:val="center"/>
            </w:pPr>
            <w:r>
              <w:t>82,95</w:t>
            </w:r>
          </w:p>
        </w:tc>
        <w:tc>
          <w:tcPr>
            <w:tcW w:w="1871" w:type="dxa"/>
            <w:vAlign w:val="center"/>
          </w:tcPr>
          <w:p w:rsidR="00107E7D" w:rsidRDefault="00107E7D" w:rsidP="00776D18">
            <w:pPr>
              <w:jc w:val="center"/>
            </w:pPr>
            <w:r>
              <w:t>2218372,85</w:t>
            </w:r>
          </w:p>
        </w:tc>
        <w:tc>
          <w:tcPr>
            <w:tcW w:w="1871" w:type="dxa"/>
            <w:vAlign w:val="center"/>
          </w:tcPr>
          <w:p w:rsidR="00107E7D" w:rsidRDefault="00107E7D" w:rsidP="00776D18">
            <w:pPr>
              <w:jc w:val="center"/>
            </w:pPr>
            <w:r>
              <w:t>466325,98</w:t>
            </w:r>
          </w:p>
        </w:tc>
      </w:tr>
      <w:tr w:rsidR="00107E7D" w:rsidTr="00776D18">
        <w:tc>
          <w:tcPr>
            <w:tcW w:w="930" w:type="dxa"/>
            <w:vAlign w:val="center"/>
          </w:tcPr>
          <w:p w:rsidR="00107E7D" w:rsidRDefault="00107E7D" w:rsidP="00776D18">
            <w:pPr>
              <w:jc w:val="center"/>
            </w:pPr>
            <w:r>
              <w:t>46</w:t>
            </w:r>
          </w:p>
        </w:tc>
        <w:tc>
          <w:tcPr>
            <w:tcW w:w="1418" w:type="dxa"/>
            <w:vAlign w:val="center"/>
          </w:tcPr>
          <w:p w:rsidR="00107E7D" w:rsidRDefault="00107E7D" w:rsidP="00776D18">
            <w:pPr>
              <w:jc w:val="center"/>
            </w:pPr>
            <w:r>
              <w:t>46</w:t>
            </w:r>
          </w:p>
        </w:tc>
        <w:tc>
          <w:tcPr>
            <w:tcW w:w="1922" w:type="dxa"/>
            <w:vAlign w:val="center"/>
          </w:tcPr>
          <w:p w:rsidR="00107E7D" w:rsidRDefault="00107E7D" w:rsidP="00776D18">
            <w:pPr>
              <w:jc w:val="center"/>
            </w:pPr>
            <w:r>
              <w:t>274°26'19"</w:t>
            </w:r>
          </w:p>
        </w:tc>
        <w:tc>
          <w:tcPr>
            <w:tcW w:w="1560" w:type="dxa"/>
            <w:vAlign w:val="center"/>
          </w:tcPr>
          <w:p w:rsidR="00107E7D" w:rsidRDefault="00107E7D" w:rsidP="00776D18">
            <w:pPr>
              <w:jc w:val="center"/>
            </w:pPr>
            <w:r>
              <w:t>2,2</w:t>
            </w:r>
          </w:p>
        </w:tc>
        <w:tc>
          <w:tcPr>
            <w:tcW w:w="1871" w:type="dxa"/>
            <w:vAlign w:val="center"/>
          </w:tcPr>
          <w:p w:rsidR="00107E7D" w:rsidRDefault="00107E7D" w:rsidP="00776D18">
            <w:pPr>
              <w:jc w:val="center"/>
            </w:pPr>
            <w:r>
              <w:t>2218298,41</w:t>
            </w:r>
          </w:p>
        </w:tc>
        <w:tc>
          <w:tcPr>
            <w:tcW w:w="1871" w:type="dxa"/>
            <w:vAlign w:val="center"/>
          </w:tcPr>
          <w:p w:rsidR="00107E7D" w:rsidRDefault="00107E7D" w:rsidP="00776D18">
            <w:pPr>
              <w:jc w:val="center"/>
            </w:pPr>
            <w:r>
              <w:t>466289,38</w:t>
            </w:r>
          </w:p>
        </w:tc>
      </w:tr>
      <w:tr w:rsidR="00107E7D" w:rsidTr="00776D18">
        <w:tc>
          <w:tcPr>
            <w:tcW w:w="930" w:type="dxa"/>
            <w:vAlign w:val="center"/>
          </w:tcPr>
          <w:p w:rsidR="00107E7D" w:rsidRDefault="00107E7D" w:rsidP="00776D18">
            <w:pPr>
              <w:jc w:val="center"/>
            </w:pPr>
            <w:r>
              <w:t>47</w:t>
            </w:r>
          </w:p>
        </w:tc>
        <w:tc>
          <w:tcPr>
            <w:tcW w:w="1418" w:type="dxa"/>
            <w:vAlign w:val="center"/>
          </w:tcPr>
          <w:p w:rsidR="00107E7D" w:rsidRDefault="00107E7D" w:rsidP="00776D18">
            <w:pPr>
              <w:jc w:val="center"/>
            </w:pPr>
            <w:r>
              <w:t>47</w:t>
            </w:r>
          </w:p>
        </w:tc>
        <w:tc>
          <w:tcPr>
            <w:tcW w:w="1922" w:type="dxa"/>
            <w:vAlign w:val="center"/>
          </w:tcPr>
          <w:p w:rsidR="00107E7D" w:rsidRDefault="00107E7D" w:rsidP="00776D18">
            <w:pPr>
              <w:jc w:val="center"/>
            </w:pPr>
            <w:r>
              <w:t>206°4'49"</w:t>
            </w:r>
          </w:p>
        </w:tc>
        <w:tc>
          <w:tcPr>
            <w:tcW w:w="1560" w:type="dxa"/>
            <w:vAlign w:val="center"/>
          </w:tcPr>
          <w:p w:rsidR="00107E7D" w:rsidRDefault="00107E7D" w:rsidP="00776D18">
            <w:pPr>
              <w:jc w:val="center"/>
            </w:pPr>
            <w:r>
              <w:t>22,2</w:t>
            </w:r>
          </w:p>
        </w:tc>
        <w:tc>
          <w:tcPr>
            <w:tcW w:w="1871" w:type="dxa"/>
            <w:vAlign w:val="center"/>
          </w:tcPr>
          <w:p w:rsidR="00107E7D" w:rsidRDefault="00107E7D" w:rsidP="00776D18">
            <w:pPr>
              <w:jc w:val="center"/>
            </w:pPr>
            <w:r>
              <w:t>2218298,58</w:t>
            </w:r>
          </w:p>
        </w:tc>
        <w:tc>
          <w:tcPr>
            <w:tcW w:w="1871" w:type="dxa"/>
            <w:vAlign w:val="center"/>
          </w:tcPr>
          <w:p w:rsidR="00107E7D" w:rsidRDefault="00107E7D" w:rsidP="00776D18">
            <w:pPr>
              <w:jc w:val="center"/>
            </w:pPr>
            <w:r>
              <w:t>466287,19</w:t>
            </w:r>
          </w:p>
        </w:tc>
      </w:tr>
      <w:tr w:rsidR="00107E7D" w:rsidTr="00776D18">
        <w:tc>
          <w:tcPr>
            <w:tcW w:w="930" w:type="dxa"/>
            <w:vAlign w:val="center"/>
          </w:tcPr>
          <w:p w:rsidR="00107E7D" w:rsidRDefault="00107E7D" w:rsidP="00776D18">
            <w:pPr>
              <w:jc w:val="center"/>
            </w:pPr>
            <w:r>
              <w:t>48</w:t>
            </w:r>
          </w:p>
        </w:tc>
        <w:tc>
          <w:tcPr>
            <w:tcW w:w="1418" w:type="dxa"/>
            <w:vAlign w:val="center"/>
          </w:tcPr>
          <w:p w:rsidR="00107E7D" w:rsidRDefault="00107E7D" w:rsidP="00776D18">
            <w:pPr>
              <w:jc w:val="center"/>
            </w:pPr>
            <w:r>
              <w:t>48</w:t>
            </w:r>
          </w:p>
        </w:tc>
        <w:tc>
          <w:tcPr>
            <w:tcW w:w="1922" w:type="dxa"/>
            <w:vAlign w:val="center"/>
          </w:tcPr>
          <w:p w:rsidR="00107E7D" w:rsidRDefault="00107E7D" w:rsidP="00776D18">
            <w:pPr>
              <w:jc w:val="center"/>
            </w:pPr>
            <w:r>
              <w:t>235°21'39"</w:t>
            </w:r>
          </w:p>
        </w:tc>
        <w:tc>
          <w:tcPr>
            <w:tcW w:w="1560" w:type="dxa"/>
            <w:vAlign w:val="center"/>
          </w:tcPr>
          <w:p w:rsidR="00107E7D" w:rsidRDefault="00107E7D" w:rsidP="00776D18">
            <w:pPr>
              <w:jc w:val="center"/>
            </w:pPr>
            <w:r>
              <w:t>55,59</w:t>
            </w:r>
          </w:p>
        </w:tc>
        <w:tc>
          <w:tcPr>
            <w:tcW w:w="1871" w:type="dxa"/>
            <w:vAlign w:val="center"/>
          </w:tcPr>
          <w:p w:rsidR="00107E7D" w:rsidRDefault="00107E7D" w:rsidP="00776D18">
            <w:pPr>
              <w:jc w:val="center"/>
            </w:pPr>
            <w:r>
              <w:t>2218278,64</w:t>
            </w:r>
          </w:p>
        </w:tc>
        <w:tc>
          <w:tcPr>
            <w:tcW w:w="1871" w:type="dxa"/>
            <w:vAlign w:val="center"/>
          </w:tcPr>
          <w:p w:rsidR="00107E7D" w:rsidRDefault="00107E7D" w:rsidP="00776D18">
            <w:pPr>
              <w:jc w:val="center"/>
            </w:pPr>
            <w:r>
              <w:t>466277,43</w:t>
            </w:r>
          </w:p>
        </w:tc>
      </w:tr>
      <w:tr w:rsidR="00107E7D" w:rsidTr="00776D18">
        <w:tc>
          <w:tcPr>
            <w:tcW w:w="930" w:type="dxa"/>
            <w:vAlign w:val="center"/>
          </w:tcPr>
          <w:p w:rsidR="00107E7D" w:rsidRDefault="00107E7D" w:rsidP="00776D18">
            <w:pPr>
              <w:jc w:val="center"/>
            </w:pPr>
            <w:r>
              <w:t>49</w:t>
            </w:r>
          </w:p>
        </w:tc>
        <w:tc>
          <w:tcPr>
            <w:tcW w:w="1418" w:type="dxa"/>
            <w:vAlign w:val="center"/>
          </w:tcPr>
          <w:p w:rsidR="00107E7D" w:rsidRDefault="00107E7D" w:rsidP="00776D18">
            <w:pPr>
              <w:jc w:val="center"/>
            </w:pPr>
            <w:r>
              <w:t>49</w:t>
            </w:r>
          </w:p>
        </w:tc>
        <w:tc>
          <w:tcPr>
            <w:tcW w:w="1922" w:type="dxa"/>
            <w:vAlign w:val="center"/>
          </w:tcPr>
          <w:p w:rsidR="00107E7D" w:rsidRDefault="00107E7D" w:rsidP="00776D18">
            <w:pPr>
              <w:jc w:val="center"/>
            </w:pPr>
            <w:r>
              <w:t>237°38'49"</w:t>
            </w:r>
          </w:p>
        </w:tc>
        <w:tc>
          <w:tcPr>
            <w:tcW w:w="1560" w:type="dxa"/>
            <w:vAlign w:val="center"/>
          </w:tcPr>
          <w:p w:rsidR="00107E7D" w:rsidRDefault="00107E7D" w:rsidP="00776D18">
            <w:pPr>
              <w:jc w:val="center"/>
            </w:pPr>
            <w:r>
              <w:t>31,26</w:t>
            </w:r>
          </w:p>
        </w:tc>
        <w:tc>
          <w:tcPr>
            <w:tcW w:w="1871" w:type="dxa"/>
            <w:vAlign w:val="center"/>
          </w:tcPr>
          <w:p w:rsidR="00107E7D" w:rsidRDefault="00107E7D" w:rsidP="00776D18">
            <w:pPr>
              <w:jc w:val="center"/>
            </w:pPr>
            <w:r>
              <w:t>2218247,04</w:t>
            </w:r>
          </w:p>
        </w:tc>
        <w:tc>
          <w:tcPr>
            <w:tcW w:w="1871" w:type="dxa"/>
            <w:vAlign w:val="center"/>
          </w:tcPr>
          <w:p w:rsidR="00107E7D" w:rsidRDefault="00107E7D" w:rsidP="00776D18">
            <w:pPr>
              <w:jc w:val="center"/>
            </w:pPr>
            <w:r>
              <w:t>466231,69</w:t>
            </w:r>
          </w:p>
        </w:tc>
      </w:tr>
      <w:tr w:rsidR="00107E7D" w:rsidTr="00776D18">
        <w:tc>
          <w:tcPr>
            <w:tcW w:w="930" w:type="dxa"/>
            <w:vAlign w:val="center"/>
          </w:tcPr>
          <w:p w:rsidR="00107E7D" w:rsidRDefault="00107E7D" w:rsidP="00776D18">
            <w:pPr>
              <w:jc w:val="center"/>
            </w:pPr>
            <w:r>
              <w:t>50</w:t>
            </w:r>
          </w:p>
        </w:tc>
        <w:tc>
          <w:tcPr>
            <w:tcW w:w="1418" w:type="dxa"/>
            <w:vAlign w:val="center"/>
          </w:tcPr>
          <w:p w:rsidR="00107E7D" w:rsidRDefault="00107E7D" w:rsidP="00776D18">
            <w:pPr>
              <w:jc w:val="center"/>
            </w:pPr>
            <w:r>
              <w:t>50</w:t>
            </w:r>
          </w:p>
        </w:tc>
        <w:tc>
          <w:tcPr>
            <w:tcW w:w="1922" w:type="dxa"/>
            <w:vAlign w:val="center"/>
          </w:tcPr>
          <w:p w:rsidR="00107E7D" w:rsidRDefault="00107E7D" w:rsidP="00776D18">
            <w:pPr>
              <w:jc w:val="center"/>
            </w:pPr>
            <w:r>
              <w:t>146°11'20"</w:t>
            </w:r>
          </w:p>
        </w:tc>
        <w:tc>
          <w:tcPr>
            <w:tcW w:w="1560" w:type="dxa"/>
            <w:vAlign w:val="center"/>
          </w:tcPr>
          <w:p w:rsidR="00107E7D" w:rsidRDefault="00107E7D" w:rsidP="00776D18">
            <w:pPr>
              <w:jc w:val="center"/>
            </w:pPr>
            <w:r>
              <w:t>64,35</w:t>
            </w:r>
          </w:p>
        </w:tc>
        <w:tc>
          <w:tcPr>
            <w:tcW w:w="1871" w:type="dxa"/>
            <w:vAlign w:val="center"/>
          </w:tcPr>
          <w:p w:rsidR="00107E7D" w:rsidRDefault="00107E7D" w:rsidP="00776D18">
            <w:pPr>
              <w:jc w:val="center"/>
            </w:pPr>
            <w:r>
              <w:t>2218230,31</w:t>
            </w:r>
          </w:p>
        </w:tc>
        <w:tc>
          <w:tcPr>
            <w:tcW w:w="1871" w:type="dxa"/>
            <w:vAlign w:val="center"/>
          </w:tcPr>
          <w:p w:rsidR="00107E7D" w:rsidRDefault="00107E7D" w:rsidP="00776D18">
            <w:pPr>
              <w:jc w:val="center"/>
            </w:pPr>
            <w:r>
              <w:t>466205,28</w:t>
            </w:r>
          </w:p>
        </w:tc>
      </w:tr>
      <w:tr w:rsidR="00107E7D" w:rsidTr="00776D18">
        <w:tc>
          <w:tcPr>
            <w:tcW w:w="930" w:type="dxa"/>
            <w:vAlign w:val="center"/>
          </w:tcPr>
          <w:p w:rsidR="00107E7D" w:rsidRDefault="00107E7D" w:rsidP="00776D18">
            <w:pPr>
              <w:jc w:val="center"/>
            </w:pPr>
            <w:r>
              <w:t>51</w:t>
            </w:r>
          </w:p>
        </w:tc>
        <w:tc>
          <w:tcPr>
            <w:tcW w:w="1418" w:type="dxa"/>
            <w:vAlign w:val="center"/>
          </w:tcPr>
          <w:p w:rsidR="00107E7D" w:rsidRDefault="00107E7D" w:rsidP="00776D18">
            <w:pPr>
              <w:jc w:val="center"/>
            </w:pPr>
            <w:r>
              <w:t>51</w:t>
            </w:r>
          </w:p>
        </w:tc>
        <w:tc>
          <w:tcPr>
            <w:tcW w:w="1922" w:type="dxa"/>
            <w:vAlign w:val="center"/>
          </w:tcPr>
          <w:p w:rsidR="00107E7D" w:rsidRDefault="00107E7D" w:rsidP="00776D18">
            <w:pPr>
              <w:jc w:val="center"/>
            </w:pPr>
            <w:r>
              <w:t>206°10'52"</w:t>
            </w:r>
          </w:p>
        </w:tc>
        <w:tc>
          <w:tcPr>
            <w:tcW w:w="1560" w:type="dxa"/>
            <w:vAlign w:val="center"/>
          </w:tcPr>
          <w:p w:rsidR="00107E7D" w:rsidRDefault="00107E7D" w:rsidP="00776D18">
            <w:pPr>
              <w:jc w:val="center"/>
            </w:pPr>
            <w:r>
              <w:t>707,19</w:t>
            </w:r>
          </w:p>
        </w:tc>
        <w:tc>
          <w:tcPr>
            <w:tcW w:w="1871" w:type="dxa"/>
            <w:vAlign w:val="center"/>
          </w:tcPr>
          <w:p w:rsidR="00107E7D" w:rsidRDefault="00107E7D" w:rsidP="00776D18">
            <w:pPr>
              <w:jc w:val="center"/>
            </w:pPr>
            <w:r>
              <w:t>2218176,84</w:t>
            </w:r>
          </w:p>
        </w:tc>
        <w:tc>
          <w:tcPr>
            <w:tcW w:w="1871" w:type="dxa"/>
            <w:vAlign w:val="center"/>
          </w:tcPr>
          <w:p w:rsidR="00107E7D" w:rsidRDefault="00107E7D" w:rsidP="00776D18">
            <w:pPr>
              <w:jc w:val="center"/>
            </w:pPr>
            <w:r>
              <w:t>466241,09</w:t>
            </w:r>
          </w:p>
        </w:tc>
      </w:tr>
      <w:tr w:rsidR="00107E7D" w:rsidTr="00776D18">
        <w:tc>
          <w:tcPr>
            <w:tcW w:w="930" w:type="dxa"/>
            <w:vAlign w:val="center"/>
          </w:tcPr>
          <w:p w:rsidR="00107E7D" w:rsidRDefault="00107E7D" w:rsidP="00776D18">
            <w:pPr>
              <w:jc w:val="center"/>
            </w:pPr>
            <w:r>
              <w:t>52</w:t>
            </w:r>
          </w:p>
        </w:tc>
        <w:tc>
          <w:tcPr>
            <w:tcW w:w="1418" w:type="dxa"/>
            <w:vAlign w:val="center"/>
          </w:tcPr>
          <w:p w:rsidR="00107E7D" w:rsidRDefault="00107E7D" w:rsidP="00776D18">
            <w:pPr>
              <w:jc w:val="center"/>
            </w:pPr>
            <w:r>
              <w:t>52</w:t>
            </w:r>
          </w:p>
        </w:tc>
        <w:tc>
          <w:tcPr>
            <w:tcW w:w="1922" w:type="dxa"/>
            <w:vAlign w:val="center"/>
          </w:tcPr>
          <w:p w:rsidR="00107E7D" w:rsidRDefault="00107E7D" w:rsidP="00776D18">
            <w:pPr>
              <w:jc w:val="center"/>
            </w:pPr>
            <w:r>
              <w:t>206°41'5"</w:t>
            </w:r>
          </w:p>
        </w:tc>
        <w:tc>
          <w:tcPr>
            <w:tcW w:w="1560" w:type="dxa"/>
            <w:vAlign w:val="center"/>
          </w:tcPr>
          <w:p w:rsidR="00107E7D" w:rsidRDefault="00107E7D" w:rsidP="00776D18">
            <w:pPr>
              <w:jc w:val="center"/>
            </w:pPr>
            <w:r>
              <w:t>111,29</w:t>
            </w:r>
          </w:p>
        </w:tc>
        <w:tc>
          <w:tcPr>
            <w:tcW w:w="1871" w:type="dxa"/>
            <w:vAlign w:val="center"/>
          </w:tcPr>
          <w:p w:rsidR="00107E7D" w:rsidRDefault="00107E7D" w:rsidP="00776D18">
            <w:pPr>
              <w:jc w:val="center"/>
            </w:pPr>
            <w:r>
              <w:t>2217542,20</w:t>
            </w:r>
          </w:p>
        </w:tc>
        <w:tc>
          <w:tcPr>
            <w:tcW w:w="1871" w:type="dxa"/>
            <w:vAlign w:val="center"/>
          </w:tcPr>
          <w:p w:rsidR="00107E7D" w:rsidRDefault="00107E7D" w:rsidP="00776D18">
            <w:pPr>
              <w:jc w:val="center"/>
            </w:pPr>
            <w:r>
              <w:t>465929,07</w:t>
            </w:r>
          </w:p>
        </w:tc>
      </w:tr>
      <w:tr w:rsidR="00107E7D" w:rsidTr="00776D18">
        <w:tc>
          <w:tcPr>
            <w:tcW w:w="930" w:type="dxa"/>
            <w:vAlign w:val="center"/>
          </w:tcPr>
          <w:p w:rsidR="00107E7D" w:rsidRDefault="00107E7D" w:rsidP="00776D18">
            <w:pPr>
              <w:jc w:val="center"/>
            </w:pPr>
            <w:r>
              <w:t>53</w:t>
            </w:r>
          </w:p>
        </w:tc>
        <w:tc>
          <w:tcPr>
            <w:tcW w:w="1418" w:type="dxa"/>
            <w:vAlign w:val="center"/>
          </w:tcPr>
          <w:p w:rsidR="00107E7D" w:rsidRDefault="00107E7D" w:rsidP="00776D18">
            <w:pPr>
              <w:jc w:val="center"/>
            </w:pPr>
            <w:r>
              <w:t>53</w:t>
            </w:r>
          </w:p>
        </w:tc>
        <w:tc>
          <w:tcPr>
            <w:tcW w:w="1922" w:type="dxa"/>
            <w:vAlign w:val="center"/>
          </w:tcPr>
          <w:p w:rsidR="00107E7D" w:rsidRDefault="00107E7D" w:rsidP="00776D18">
            <w:pPr>
              <w:jc w:val="center"/>
            </w:pPr>
            <w:r>
              <w:t>206°40'50"</w:t>
            </w:r>
          </w:p>
        </w:tc>
        <w:tc>
          <w:tcPr>
            <w:tcW w:w="1560" w:type="dxa"/>
            <w:vAlign w:val="center"/>
          </w:tcPr>
          <w:p w:rsidR="00107E7D" w:rsidRDefault="00107E7D" w:rsidP="00776D18">
            <w:pPr>
              <w:jc w:val="center"/>
            </w:pPr>
            <w:r>
              <w:t>208,55</w:t>
            </w:r>
          </w:p>
        </w:tc>
        <w:tc>
          <w:tcPr>
            <w:tcW w:w="1871" w:type="dxa"/>
            <w:vAlign w:val="center"/>
          </w:tcPr>
          <w:p w:rsidR="00107E7D" w:rsidRDefault="00107E7D" w:rsidP="00776D18">
            <w:pPr>
              <w:jc w:val="center"/>
            </w:pPr>
            <w:r>
              <w:t>2217442,76</w:t>
            </w:r>
          </w:p>
        </w:tc>
        <w:tc>
          <w:tcPr>
            <w:tcW w:w="1871" w:type="dxa"/>
            <w:vAlign w:val="center"/>
          </w:tcPr>
          <w:p w:rsidR="00107E7D" w:rsidRDefault="00107E7D" w:rsidP="00776D18">
            <w:pPr>
              <w:jc w:val="center"/>
            </w:pPr>
            <w:r>
              <w:t>465879,09</w:t>
            </w:r>
          </w:p>
        </w:tc>
      </w:tr>
      <w:tr w:rsidR="00107E7D" w:rsidTr="00776D18">
        <w:tc>
          <w:tcPr>
            <w:tcW w:w="930" w:type="dxa"/>
            <w:vAlign w:val="center"/>
          </w:tcPr>
          <w:p w:rsidR="00107E7D" w:rsidRDefault="00107E7D" w:rsidP="00776D18">
            <w:pPr>
              <w:jc w:val="center"/>
            </w:pPr>
            <w:r>
              <w:t>54</w:t>
            </w:r>
          </w:p>
        </w:tc>
        <w:tc>
          <w:tcPr>
            <w:tcW w:w="1418" w:type="dxa"/>
            <w:vAlign w:val="center"/>
          </w:tcPr>
          <w:p w:rsidR="00107E7D" w:rsidRDefault="00107E7D" w:rsidP="00776D18">
            <w:pPr>
              <w:jc w:val="center"/>
            </w:pPr>
            <w:r>
              <w:t>54</w:t>
            </w:r>
          </w:p>
        </w:tc>
        <w:tc>
          <w:tcPr>
            <w:tcW w:w="1922" w:type="dxa"/>
            <w:vAlign w:val="center"/>
          </w:tcPr>
          <w:p w:rsidR="00107E7D" w:rsidRDefault="00107E7D" w:rsidP="00776D18">
            <w:pPr>
              <w:jc w:val="center"/>
            </w:pPr>
            <w:r>
              <w:t>205°42'4"</w:t>
            </w:r>
          </w:p>
        </w:tc>
        <w:tc>
          <w:tcPr>
            <w:tcW w:w="1560" w:type="dxa"/>
            <w:vAlign w:val="center"/>
          </w:tcPr>
          <w:p w:rsidR="00107E7D" w:rsidRDefault="00107E7D" w:rsidP="00776D18">
            <w:pPr>
              <w:jc w:val="center"/>
            </w:pPr>
            <w:r>
              <w:t>145,92</w:t>
            </w:r>
          </w:p>
        </w:tc>
        <w:tc>
          <w:tcPr>
            <w:tcW w:w="1871" w:type="dxa"/>
            <w:vAlign w:val="center"/>
          </w:tcPr>
          <w:p w:rsidR="00107E7D" w:rsidRDefault="00107E7D" w:rsidP="00776D18">
            <w:pPr>
              <w:jc w:val="center"/>
            </w:pPr>
            <w:r>
              <w:t>2217256,42</w:t>
            </w:r>
          </w:p>
        </w:tc>
        <w:tc>
          <w:tcPr>
            <w:tcW w:w="1871" w:type="dxa"/>
            <w:vAlign w:val="center"/>
          </w:tcPr>
          <w:p w:rsidR="00107E7D" w:rsidRDefault="00107E7D" w:rsidP="00776D18">
            <w:pPr>
              <w:jc w:val="center"/>
            </w:pPr>
            <w:r>
              <w:t>465785,45</w:t>
            </w:r>
          </w:p>
        </w:tc>
      </w:tr>
      <w:tr w:rsidR="00107E7D" w:rsidTr="00776D18">
        <w:tc>
          <w:tcPr>
            <w:tcW w:w="930" w:type="dxa"/>
            <w:vAlign w:val="center"/>
          </w:tcPr>
          <w:p w:rsidR="00107E7D" w:rsidRDefault="00107E7D" w:rsidP="00776D18">
            <w:pPr>
              <w:jc w:val="center"/>
            </w:pPr>
            <w:r>
              <w:t>55</w:t>
            </w:r>
          </w:p>
        </w:tc>
        <w:tc>
          <w:tcPr>
            <w:tcW w:w="1418" w:type="dxa"/>
            <w:vAlign w:val="center"/>
          </w:tcPr>
          <w:p w:rsidR="00107E7D" w:rsidRDefault="00107E7D" w:rsidP="00776D18">
            <w:pPr>
              <w:jc w:val="center"/>
            </w:pPr>
            <w:r>
              <w:t>55</w:t>
            </w:r>
          </w:p>
        </w:tc>
        <w:tc>
          <w:tcPr>
            <w:tcW w:w="1922" w:type="dxa"/>
            <w:vAlign w:val="center"/>
          </w:tcPr>
          <w:p w:rsidR="00107E7D" w:rsidRDefault="00107E7D" w:rsidP="00776D18">
            <w:pPr>
              <w:jc w:val="center"/>
            </w:pPr>
            <w:r>
              <w:t>175°40'19"</w:t>
            </w:r>
          </w:p>
        </w:tc>
        <w:tc>
          <w:tcPr>
            <w:tcW w:w="1560" w:type="dxa"/>
            <w:vAlign w:val="center"/>
          </w:tcPr>
          <w:p w:rsidR="00107E7D" w:rsidRDefault="00107E7D" w:rsidP="00776D18">
            <w:pPr>
              <w:jc w:val="center"/>
            </w:pPr>
            <w:r>
              <w:t>527,37</w:t>
            </w:r>
          </w:p>
        </w:tc>
        <w:tc>
          <w:tcPr>
            <w:tcW w:w="1871" w:type="dxa"/>
            <w:vAlign w:val="center"/>
          </w:tcPr>
          <w:p w:rsidR="00107E7D" w:rsidRDefault="00107E7D" w:rsidP="00776D18">
            <w:pPr>
              <w:jc w:val="center"/>
            </w:pPr>
            <w:r>
              <w:t>2217124,94</w:t>
            </w:r>
          </w:p>
        </w:tc>
        <w:tc>
          <w:tcPr>
            <w:tcW w:w="1871" w:type="dxa"/>
            <w:vAlign w:val="center"/>
          </w:tcPr>
          <w:p w:rsidR="00107E7D" w:rsidRDefault="00107E7D" w:rsidP="00776D18">
            <w:pPr>
              <w:jc w:val="center"/>
            </w:pPr>
            <w:r>
              <w:t>465722,17</w:t>
            </w:r>
          </w:p>
        </w:tc>
      </w:tr>
      <w:tr w:rsidR="00107E7D" w:rsidTr="00776D18">
        <w:tc>
          <w:tcPr>
            <w:tcW w:w="930" w:type="dxa"/>
            <w:vAlign w:val="center"/>
          </w:tcPr>
          <w:p w:rsidR="00107E7D" w:rsidRDefault="00107E7D" w:rsidP="00776D18">
            <w:pPr>
              <w:jc w:val="center"/>
            </w:pPr>
            <w:r>
              <w:t>56</w:t>
            </w:r>
          </w:p>
        </w:tc>
        <w:tc>
          <w:tcPr>
            <w:tcW w:w="1418" w:type="dxa"/>
            <w:vAlign w:val="center"/>
          </w:tcPr>
          <w:p w:rsidR="00107E7D" w:rsidRDefault="00107E7D" w:rsidP="00776D18">
            <w:pPr>
              <w:jc w:val="center"/>
            </w:pPr>
            <w:r>
              <w:t>56</w:t>
            </w:r>
          </w:p>
        </w:tc>
        <w:tc>
          <w:tcPr>
            <w:tcW w:w="1922" w:type="dxa"/>
            <w:vAlign w:val="center"/>
          </w:tcPr>
          <w:p w:rsidR="00107E7D" w:rsidRDefault="00107E7D" w:rsidP="00776D18">
            <w:pPr>
              <w:jc w:val="center"/>
            </w:pPr>
            <w:r>
              <w:t>175°40'30"</w:t>
            </w:r>
          </w:p>
        </w:tc>
        <w:tc>
          <w:tcPr>
            <w:tcW w:w="1560" w:type="dxa"/>
            <w:vAlign w:val="center"/>
          </w:tcPr>
          <w:p w:rsidR="00107E7D" w:rsidRDefault="00107E7D" w:rsidP="00776D18">
            <w:pPr>
              <w:jc w:val="center"/>
            </w:pPr>
            <w:r>
              <w:t>211,63</w:t>
            </w:r>
          </w:p>
        </w:tc>
        <w:tc>
          <w:tcPr>
            <w:tcW w:w="1871" w:type="dxa"/>
            <w:vAlign w:val="center"/>
          </w:tcPr>
          <w:p w:rsidR="00107E7D" w:rsidRDefault="00107E7D" w:rsidP="00776D18">
            <w:pPr>
              <w:jc w:val="center"/>
            </w:pPr>
            <w:r>
              <w:t>2216599,07</w:t>
            </w:r>
          </w:p>
        </w:tc>
        <w:tc>
          <w:tcPr>
            <w:tcW w:w="1871" w:type="dxa"/>
            <w:vAlign w:val="center"/>
          </w:tcPr>
          <w:p w:rsidR="00107E7D" w:rsidRDefault="00107E7D" w:rsidP="00776D18">
            <w:pPr>
              <w:jc w:val="center"/>
            </w:pPr>
            <w:r>
              <w:t>465761,97</w:t>
            </w:r>
          </w:p>
        </w:tc>
      </w:tr>
      <w:tr w:rsidR="00107E7D" w:rsidTr="00776D18">
        <w:tc>
          <w:tcPr>
            <w:tcW w:w="930" w:type="dxa"/>
            <w:vAlign w:val="center"/>
          </w:tcPr>
          <w:p w:rsidR="00107E7D" w:rsidRDefault="00107E7D" w:rsidP="00776D18">
            <w:pPr>
              <w:jc w:val="center"/>
            </w:pPr>
            <w:r>
              <w:t>57</w:t>
            </w:r>
          </w:p>
        </w:tc>
        <w:tc>
          <w:tcPr>
            <w:tcW w:w="1418" w:type="dxa"/>
            <w:vAlign w:val="center"/>
          </w:tcPr>
          <w:p w:rsidR="00107E7D" w:rsidRDefault="00107E7D" w:rsidP="00776D18">
            <w:pPr>
              <w:jc w:val="center"/>
            </w:pPr>
            <w:r>
              <w:t>57</w:t>
            </w:r>
          </w:p>
        </w:tc>
        <w:tc>
          <w:tcPr>
            <w:tcW w:w="1922" w:type="dxa"/>
            <w:vAlign w:val="center"/>
          </w:tcPr>
          <w:p w:rsidR="00107E7D" w:rsidRDefault="00107E7D" w:rsidP="00776D18">
            <w:pPr>
              <w:jc w:val="center"/>
            </w:pPr>
            <w:r>
              <w:t>174°12'53"</w:t>
            </w:r>
          </w:p>
        </w:tc>
        <w:tc>
          <w:tcPr>
            <w:tcW w:w="1560" w:type="dxa"/>
            <w:vAlign w:val="center"/>
          </w:tcPr>
          <w:p w:rsidR="00107E7D" w:rsidRDefault="00107E7D" w:rsidP="00776D18">
            <w:pPr>
              <w:jc w:val="center"/>
            </w:pPr>
            <w:r>
              <w:t>179,86</w:t>
            </w:r>
          </w:p>
        </w:tc>
        <w:tc>
          <w:tcPr>
            <w:tcW w:w="1871" w:type="dxa"/>
            <w:vAlign w:val="center"/>
          </w:tcPr>
          <w:p w:rsidR="00107E7D" w:rsidRDefault="00107E7D" w:rsidP="00776D18">
            <w:pPr>
              <w:jc w:val="center"/>
            </w:pPr>
            <w:r>
              <w:t>2216388,04</w:t>
            </w:r>
          </w:p>
        </w:tc>
        <w:tc>
          <w:tcPr>
            <w:tcW w:w="1871" w:type="dxa"/>
            <w:vAlign w:val="center"/>
          </w:tcPr>
          <w:p w:rsidR="00107E7D" w:rsidRDefault="00107E7D" w:rsidP="00776D18">
            <w:pPr>
              <w:jc w:val="center"/>
            </w:pPr>
            <w:r>
              <w:t>465777,93</w:t>
            </w:r>
          </w:p>
        </w:tc>
      </w:tr>
      <w:tr w:rsidR="00107E7D" w:rsidTr="00776D18">
        <w:tc>
          <w:tcPr>
            <w:tcW w:w="930" w:type="dxa"/>
            <w:vAlign w:val="center"/>
          </w:tcPr>
          <w:p w:rsidR="00107E7D" w:rsidRDefault="00107E7D" w:rsidP="00776D18">
            <w:pPr>
              <w:jc w:val="center"/>
            </w:pPr>
            <w:r>
              <w:t>58</w:t>
            </w:r>
          </w:p>
        </w:tc>
        <w:tc>
          <w:tcPr>
            <w:tcW w:w="1418" w:type="dxa"/>
            <w:vAlign w:val="center"/>
          </w:tcPr>
          <w:p w:rsidR="00107E7D" w:rsidRDefault="00107E7D" w:rsidP="00776D18">
            <w:pPr>
              <w:jc w:val="center"/>
            </w:pPr>
            <w:r>
              <w:t>58</w:t>
            </w:r>
          </w:p>
        </w:tc>
        <w:tc>
          <w:tcPr>
            <w:tcW w:w="1922" w:type="dxa"/>
            <w:vAlign w:val="center"/>
          </w:tcPr>
          <w:p w:rsidR="00107E7D" w:rsidRDefault="00107E7D" w:rsidP="00776D18">
            <w:pPr>
              <w:jc w:val="center"/>
            </w:pPr>
            <w:r>
              <w:t>175°40'55"</w:t>
            </w:r>
          </w:p>
        </w:tc>
        <w:tc>
          <w:tcPr>
            <w:tcW w:w="1560" w:type="dxa"/>
            <w:vAlign w:val="center"/>
          </w:tcPr>
          <w:p w:rsidR="00107E7D" w:rsidRDefault="00107E7D" w:rsidP="00776D18">
            <w:pPr>
              <w:jc w:val="center"/>
            </w:pPr>
            <w:r>
              <w:t>326,72</w:t>
            </w:r>
          </w:p>
        </w:tc>
        <w:tc>
          <w:tcPr>
            <w:tcW w:w="1871" w:type="dxa"/>
            <w:vAlign w:val="center"/>
          </w:tcPr>
          <w:p w:rsidR="00107E7D" w:rsidRDefault="00107E7D" w:rsidP="00776D18">
            <w:pPr>
              <w:jc w:val="center"/>
            </w:pPr>
            <w:r>
              <w:t>2216209,10</w:t>
            </w:r>
          </w:p>
        </w:tc>
        <w:tc>
          <w:tcPr>
            <w:tcW w:w="1871" w:type="dxa"/>
            <w:vAlign w:val="center"/>
          </w:tcPr>
          <w:p w:rsidR="00107E7D" w:rsidRDefault="00107E7D" w:rsidP="00776D18">
            <w:pPr>
              <w:jc w:val="center"/>
            </w:pPr>
            <w:r>
              <w:t>465796,06</w:t>
            </w:r>
          </w:p>
        </w:tc>
      </w:tr>
      <w:tr w:rsidR="00107E7D" w:rsidTr="00776D18">
        <w:tc>
          <w:tcPr>
            <w:tcW w:w="930" w:type="dxa"/>
            <w:vAlign w:val="center"/>
          </w:tcPr>
          <w:p w:rsidR="00107E7D" w:rsidRDefault="00107E7D" w:rsidP="00776D18">
            <w:pPr>
              <w:jc w:val="center"/>
            </w:pPr>
            <w:r>
              <w:t>59</w:t>
            </w:r>
          </w:p>
        </w:tc>
        <w:tc>
          <w:tcPr>
            <w:tcW w:w="1418" w:type="dxa"/>
            <w:vAlign w:val="center"/>
          </w:tcPr>
          <w:p w:rsidR="00107E7D" w:rsidRDefault="00107E7D" w:rsidP="00776D18">
            <w:pPr>
              <w:jc w:val="center"/>
            </w:pPr>
            <w:r>
              <w:t>59</w:t>
            </w:r>
          </w:p>
        </w:tc>
        <w:tc>
          <w:tcPr>
            <w:tcW w:w="1922" w:type="dxa"/>
            <w:vAlign w:val="center"/>
          </w:tcPr>
          <w:p w:rsidR="00107E7D" w:rsidRDefault="00107E7D" w:rsidP="00776D18">
            <w:pPr>
              <w:jc w:val="center"/>
            </w:pPr>
            <w:r>
              <w:t>176°9'40"</w:t>
            </w:r>
          </w:p>
        </w:tc>
        <w:tc>
          <w:tcPr>
            <w:tcW w:w="1560" w:type="dxa"/>
            <w:vAlign w:val="center"/>
          </w:tcPr>
          <w:p w:rsidR="00107E7D" w:rsidRDefault="00107E7D" w:rsidP="00776D18">
            <w:pPr>
              <w:jc w:val="center"/>
            </w:pPr>
            <w:r>
              <w:t>307,83</w:t>
            </w:r>
          </w:p>
        </w:tc>
        <w:tc>
          <w:tcPr>
            <w:tcW w:w="1871" w:type="dxa"/>
            <w:vAlign w:val="center"/>
          </w:tcPr>
          <w:p w:rsidR="00107E7D" w:rsidRDefault="00107E7D" w:rsidP="00776D18">
            <w:pPr>
              <w:jc w:val="center"/>
            </w:pPr>
            <w:r>
              <w:t>2215883,31</w:t>
            </w:r>
          </w:p>
        </w:tc>
        <w:tc>
          <w:tcPr>
            <w:tcW w:w="1871" w:type="dxa"/>
            <w:vAlign w:val="center"/>
          </w:tcPr>
          <w:p w:rsidR="00107E7D" w:rsidRDefault="00107E7D" w:rsidP="00776D18">
            <w:pPr>
              <w:jc w:val="center"/>
            </w:pPr>
            <w:r>
              <w:t>465820,66</w:t>
            </w:r>
          </w:p>
        </w:tc>
      </w:tr>
      <w:tr w:rsidR="00107E7D" w:rsidTr="00776D18">
        <w:tc>
          <w:tcPr>
            <w:tcW w:w="930" w:type="dxa"/>
            <w:vAlign w:val="center"/>
          </w:tcPr>
          <w:p w:rsidR="00107E7D" w:rsidRDefault="00107E7D" w:rsidP="00776D18">
            <w:pPr>
              <w:jc w:val="center"/>
            </w:pPr>
            <w:r>
              <w:t>60</w:t>
            </w:r>
          </w:p>
        </w:tc>
        <w:tc>
          <w:tcPr>
            <w:tcW w:w="1418" w:type="dxa"/>
            <w:vAlign w:val="center"/>
          </w:tcPr>
          <w:p w:rsidR="00107E7D" w:rsidRDefault="00107E7D" w:rsidP="00776D18">
            <w:pPr>
              <w:jc w:val="center"/>
            </w:pPr>
            <w:r>
              <w:t>60</w:t>
            </w:r>
          </w:p>
        </w:tc>
        <w:tc>
          <w:tcPr>
            <w:tcW w:w="1922" w:type="dxa"/>
            <w:vAlign w:val="center"/>
          </w:tcPr>
          <w:p w:rsidR="00107E7D" w:rsidRDefault="00107E7D" w:rsidP="00776D18">
            <w:pPr>
              <w:jc w:val="center"/>
            </w:pPr>
            <w:r>
              <w:t>174°41'9"</w:t>
            </w:r>
          </w:p>
        </w:tc>
        <w:tc>
          <w:tcPr>
            <w:tcW w:w="1560" w:type="dxa"/>
            <w:vAlign w:val="center"/>
          </w:tcPr>
          <w:p w:rsidR="00107E7D" w:rsidRDefault="00107E7D" w:rsidP="00776D18">
            <w:pPr>
              <w:jc w:val="center"/>
            </w:pPr>
            <w:r>
              <w:t>416,66</w:t>
            </w:r>
          </w:p>
        </w:tc>
        <w:tc>
          <w:tcPr>
            <w:tcW w:w="1871" w:type="dxa"/>
            <w:vAlign w:val="center"/>
          </w:tcPr>
          <w:p w:rsidR="00107E7D" w:rsidRDefault="00107E7D" w:rsidP="00776D18">
            <w:pPr>
              <w:jc w:val="center"/>
            </w:pPr>
            <w:r>
              <w:t>2215576,17</w:t>
            </w:r>
          </w:p>
        </w:tc>
        <w:tc>
          <w:tcPr>
            <w:tcW w:w="1871" w:type="dxa"/>
            <w:vAlign w:val="center"/>
          </w:tcPr>
          <w:p w:rsidR="00107E7D" w:rsidRDefault="00107E7D" w:rsidP="00776D18">
            <w:pPr>
              <w:jc w:val="center"/>
            </w:pPr>
            <w:r>
              <w:t>465841,27</w:t>
            </w:r>
          </w:p>
        </w:tc>
      </w:tr>
      <w:tr w:rsidR="00107E7D" w:rsidTr="00776D18">
        <w:tc>
          <w:tcPr>
            <w:tcW w:w="930" w:type="dxa"/>
            <w:vAlign w:val="center"/>
          </w:tcPr>
          <w:p w:rsidR="00107E7D" w:rsidRDefault="00107E7D" w:rsidP="00776D18">
            <w:pPr>
              <w:jc w:val="center"/>
            </w:pPr>
            <w:r>
              <w:t>61</w:t>
            </w:r>
          </w:p>
        </w:tc>
        <w:tc>
          <w:tcPr>
            <w:tcW w:w="1418" w:type="dxa"/>
            <w:vAlign w:val="center"/>
          </w:tcPr>
          <w:p w:rsidR="00107E7D" w:rsidRDefault="00107E7D" w:rsidP="00776D18">
            <w:pPr>
              <w:jc w:val="center"/>
            </w:pPr>
            <w:r>
              <w:t>61</w:t>
            </w:r>
          </w:p>
        </w:tc>
        <w:tc>
          <w:tcPr>
            <w:tcW w:w="1922" w:type="dxa"/>
            <w:vAlign w:val="center"/>
          </w:tcPr>
          <w:p w:rsidR="00107E7D" w:rsidRDefault="00107E7D" w:rsidP="00776D18">
            <w:pPr>
              <w:jc w:val="center"/>
            </w:pPr>
            <w:r>
              <w:t>182°39'43"</w:t>
            </w:r>
          </w:p>
        </w:tc>
        <w:tc>
          <w:tcPr>
            <w:tcW w:w="1560" w:type="dxa"/>
            <w:vAlign w:val="center"/>
          </w:tcPr>
          <w:p w:rsidR="00107E7D" w:rsidRDefault="00107E7D" w:rsidP="00776D18">
            <w:pPr>
              <w:jc w:val="center"/>
            </w:pPr>
            <w:r>
              <w:t>197,66</w:t>
            </w:r>
          </w:p>
        </w:tc>
        <w:tc>
          <w:tcPr>
            <w:tcW w:w="1871" w:type="dxa"/>
            <w:vAlign w:val="center"/>
          </w:tcPr>
          <w:p w:rsidR="00107E7D" w:rsidRDefault="00107E7D" w:rsidP="00776D18">
            <w:pPr>
              <w:jc w:val="center"/>
            </w:pPr>
            <w:r>
              <w:t>2215161,30</w:t>
            </w:r>
          </w:p>
        </w:tc>
        <w:tc>
          <w:tcPr>
            <w:tcW w:w="1871" w:type="dxa"/>
            <w:vAlign w:val="center"/>
          </w:tcPr>
          <w:p w:rsidR="00107E7D" w:rsidRDefault="00107E7D" w:rsidP="00776D18">
            <w:pPr>
              <w:jc w:val="center"/>
            </w:pPr>
            <w:r>
              <w:t>465879,86</w:t>
            </w:r>
          </w:p>
        </w:tc>
      </w:tr>
      <w:tr w:rsidR="00107E7D" w:rsidTr="00776D18">
        <w:tc>
          <w:tcPr>
            <w:tcW w:w="930" w:type="dxa"/>
            <w:vAlign w:val="center"/>
          </w:tcPr>
          <w:p w:rsidR="00107E7D" w:rsidRDefault="00107E7D" w:rsidP="00776D18">
            <w:pPr>
              <w:jc w:val="center"/>
            </w:pPr>
            <w:r>
              <w:t>62</w:t>
            </w:r>
          </w:p>
        </w:tc>
        <w:tc>
          <w:tcPr>
            <w:tcW w:w="1418" w:type="dxa"/>
            <w:vAlign w:val="center"/>
          </w:tcPr>
          <w:p w:rsidR="00107E7D" w:rsidRDefault="00107E7D" w:rsidP="00776D18">
            <w:pPr>
              <w:jc w:val="center"/>
            </w:pPr>
            <w:r>
              <w:t>62</w:t>
            </w:r>
          </w:p>
        </w:tc>
        <w:tc>
          <w:tcPr>
            <w:tcW w:w="1922" w:type="dxa"/>
            <w:vAlign w:val="center"/>
          </w:tcPr>
          <w:p w:rsidR="00107E7D" w:rsidRDefault="00107E7D" w:rsidP="00776D18">
            <w:pPr>
              <w:jc w:val="center"/>
            </w:pPr>
            <w:r>
              <w:t>171°58'37"</w:t>
            </w:r>
          </w:p>
        </w:tc>
        <w:tc>
          <w:tcPr>
            <w:tcW w:w="1560" w:type="dxa"/>
            <w:vAlign w:val="center"/>
          </w:tcPr>
          <w:p w:rsidR="00107E7D" w:rsidRDefault="00107E7D" w:rsidP="00776D18">
            <w:pPr>
              <w:jc w:val="center"/>
            </w:pPr>
            <w:r>
              <w:t>118,79</w:t>
            </w:r>
          </w:p>
        </w:tc>
        <w:tc>
          <w:tcPr>
            <w:tcW w:w="1871" w:type="dxa"/>
            <w:vAlign w:val="center"/>
          </w:tcPr>
          <w:p w:rsidR="00107E7D" w:rsidRDefault="00107E7D" w:rsidP="00776D18">
            <w:pPr>
              <w:jc w:val="center"/>
            </w:pPr>
            <w:r>
              <w:t>2214963,85</w:t>
            </w:r>
          </w:p>
        </w:tc>
        <w:tc>
          <w:tcPr>
            <w:tcW w:w="1871" w:type="dxa"/>
            <w:vAlign w:val="center"/>
          </w:tcPr>
          <w:p w:rsidR="00107E7D" w:rsidRDefault="00107E7D" w:rsidP="00776D18">
            <w:pPr>
              <w:jc w:val="center"/>
            </w:pPr>
            <w:r>
              <w:t>465870,68</w:t>
            </w:r>
          </w:p>
        </w:tc>
      </w:tr>
      <w:tr w:rsidR="00107E7D" w:rsidTr="00776D18">
        <w:tc>
          <w:tcPr>
            <w:tcW w:w="930" w:type="dxa"/>
            <w:vAlign w:val="center"/>
          </w:tcPr>
          <w:p w:rsidR="00107E7D" w:rsidRDefault="00107E7D" w:rsidP="00776D18">
            <w:pPr>
              <w:jc w:val="center"/>
            </w:pPr>
            <w:r>
              <w:t>63</w:t>
            </w:r>
          </w:p>
        </w:tc>
        <w:tc>
          <w:tcPr>
            <w:tcW w:w="1418" w:type="dxa"/>
            <w:vAlign w:val="center"/>
          </w:tcPr>
          <w:p w:rsidR="00107E7D" w:rsidRDefault="00107E7D" w:rsidP="00776D18">
            <w:pPr>
              <w:jc w:val="center"/>
            </w:pPr>
            <w:r>
              <w:t>63</w:t>
            </w:r>
          </w:p>
        </w:tc>
        <w:tc>
          <w:tcPr>
            <w:tcW w:w="1922" w:type="dxa"/>
            <w:vAlign w:val="center"/>
          </w:tcPr>
          <w:p w:rsidR="00107E7D" w:rsidRDefault="00107E7D" w:rsidP="00776D18">
            <w:pPr>
              <w:jc w:val="center"/>
            </w:pPr>
            <w:r>
              <w:t>174°55'26"</w:t>
            </w:r>
          </w:p>
        </w:tc>
        <w:tc>
          <w:tcPr>
            <w:tcW w:w="1560" w:type="dxa"/>
            <w:vAlign w:val="center"/>
          </w:tcPr>
          <w:p w:rsidR="00107E7D" w:rsidRDefault="00107E7D" w:rsidP="00776D18">
            <w:pPr>
              <w:jc w:val="center"/>
            </w:pPr>
            <w:r>
              <w:t>79,34</w:t>
            </w:r>
          </w:p>
        </w:tc>
        <w:tc>
          <w:tcPr>
            <w:tcW w:w="1871" w:type="dxa"/>
            <w:vAlign w:val="center"/>
          </w:tcPr>
          <w:p w:rsidR="00107E7D" w:rsidRDefault="00107E7D" w:rsidP="00776D18">
            <w:pPr>
              <w:jc w:val="center"/>
            </w:pPr>
            <w:r>
              <w:t>2214846,22</w:t>
            </w:r>
          </w:p>
        </w:tc>
        <w:tc>
          <w:tcPr>
            <w:tcW w:w="1871" w:type="dxa"/>
            <w:vAlign w:val="center"/>
          </w:tcPr>
          <w:p w:rsidR="00107E7D" w:rsidRDefault="00107E7D" w:rsidP="00776D18">
            <w:pPr>
              <w:jc w:val="center"/>
            </w:pPr>
            <w:r>
              <w:t>465887,26</w:t>
            </w:r>
          </w:p>
        </w:tc>
      </w:tr>
      <w:tr w:rsidR="00107E7D" w:rsidTr="00776D18">
        <w:tc>
          <w:tcPr>
            <w:tcW w:w="930" w:type="dxa"/>
            <w:vAlign w:val="center"/>
          </w:tcPr>
          <w:p w:rsidR="00107E7D" w:rsidRDefault="00107E7D" w:rsidP="00776D18">
            <w:pPr>
              <w:jc w:val="center"/>
            </w:pPr>
            <w:r>
              <w:t>64</w:t>
            </w:r>
          </w:p>
        </w:tc>
        <w:tc>
          <w:tcPr>
            <w:tcW w:w="1418" w:type="dxa"/>
            <w:vAlign w:val="center"/>
          </w:tcPr>
          <w:p w:rsidR="00107E7D" w:rsidRDefault="00107E7D" w:rsidP="00776D18">
            <w:pPr>
              <w:jc w:val="center"/>
            </w:pPr>
            <w:r>
              <w:t>64</w:t>
            </w:r>
          </w:p>
        </w:tc>
        <w:tc>
          <w:tcPr>
            <w:tcW w:w="1922" w:type="dxa"/>
            <w:vAlign w:val="center"/>
          </w:tcPr>
          <w:p w:rsidR="00107E7D" w:rsidRDefault="00107E7D" w:rsidP="00776D18">
            <w:pPr>
              <w:jc w:val="center"/>
            </w:pPr>
            <w:r>
              <w:t>174°35'27"</w:t>
            </w:r>
          </w:p>
        </w:tc>
        <w:tc>
          <w:tcPr>
            <w:tcW w:w="1560" w:type="dxa"/>
            <w:vAlign w:val="center"/>
          </w:tcPr>
          <w:p w:rsidR="00107E7D" w:rsidRDefault="00107E7D" w:rsidP="00776D18">
            <w:pPr>
              <w:jc w:val="center"/>
            </w:pPr>
            <w:r>
              <w:t>210,04</w:t>
            </w:r>
          </w:p>
        </w:tc>
        <w:tc>
          <w:tcPr>
            <w:tcW w:w="1871" w:type="dxa"/>
            <w:vAlign w:val="center"/>
          </w:tcPr>
          <w:p w:rsidR="00107E7D" w:rsidRDefault="00107E7D" w:rsidP="00776D18">
            <w:pPr>
              <w:jc w:val="center"/>
            </w:pPr>
            <w:r>
              <w:t>2214767,19</w:t>
            </w:r>
          </w:p>
        </w:tc>
        <w:tc>
          <w:tcPr>
            <w:tcW w:w="1871" w:type="dxa"/>
            <w:vAlign w:val="center"/>
          </w:tcPr>
          <w:p w:rsidR="00107E7D" w:rsidRDefault="00107E7D" w:rsidP="00776D18">
            <w:pPr>
              <w:jc w:val="center"/>
            </w:pPr>
            <w:r>
              <w:t>465894,28</w:t>
            </w:r>
          </w:p>
        </w:tc>
      </w:tr>
      <w:tr w:rsidR="00107E7D" w:rsidTr="00776D18">
        <w:tc>
          <w:tcPr>
            <w:tcW w:w="930" w:type="dxa"/>
            <w:vAlign w:val="center"/>
          </w:tcPr>
          <w:p w:rsidR="00107E7D" w:rsidRDefault="00107E7D" w:rsidP="00776D18">
            <w:pPr>
              <w:jc w:val="center"/>
            </w:pPr>
            <w:r>
              <w:t>65</w:t>
            </w:r>
          </w:p>
        </w:tc>
        <w:tc>
          <w:tcPr>
            <w:tcW w:w="1418" w:type="dxa"/>
            <w:vAlign w:val="center"/>
          </w:tcPr>
          <w:p w:rsidR="00107E7D" w:rsidRDefault="00107E7D" w:rsidP="00776D18">
            <w:pPr>
              <w:jc w:val="center"/>
            </w:pPr>
            <w:r>
              <w:t>65</w:t>
            </w:r>
          </w:p>
        </w:tc>
        <w:tc>
          <w:tcPr>
            <w:tcW w:w="1922" w:type="dxa"/>
            <w:vAlign w:val="center"/>
          </w:tcPr>
          <w:p w:rsidR="00107E7D" w:rsidRDefault="00107E7D" w:rsidP="00776D18">
            <w:pPr>
              <w:jc w:val="center"/>
            </w:pPr>
            <w:r>
              <w:t>97°48'55"</w:t>
            </w:r>
          </w:p>
        </w:tc>
        <w:tc>
          <w:tcPr>
            <w:tcW w:w="1560" w:type="dxa"/>
            <w:vAlign w:val="center"/>
          </w:tcPr>
          <w:p w:rsidR="00107E7D" w:rsidRDefault="00107E7D" w:rsidP="00776D18">
            <w:pPr>
              <w:jc w:val="center"/>
            </w:pPr>
            <w:r>
              <w:t>2,06</w:t>
            </w:r>
          </w:p>
        </w:tc>
        <w:tc>
          <w:tcPr>
            <w:tcW w:w="1871" w:type="dxa"/>
            <w:vAlign w:val="center"/>
          </w:tcPr>
          <w:p w:rsidR="00107E7D" w:rsidRDefault="00107E7D" w:rsidP="00776D18">
            <w:pPr>
              <w:jc w:val="center"/>
            </w:pPr>
            <w:r>
              <w:t>2214558,09</w:t>
            </w:r>
          </w:p>
        </w:tc>
        <w:tc>
          <w:tcPr>
            <w:tcW w:w="1871" w:type="dxa"/>
            <w:vAlign w:val="center"/>
          </w:tcPr>
          <w:p w:rsidR="00107E7D" w:rsidRDefault="00107E7D" w:rsidP="00776D18">
            <w:pPr>
              <w:jc w:val="center"/>
            </w:pPr>
            <w:r>
              <w:t>465914,08</w:t>
            </w:r>
          </w:p>
        </w:tc>
      </w:tr>
      <w:tr w:rsidR="00107E7D" w:rsidTr="00776D18">
        <w:tc>
          <w:tcPr>
            <w:tcW w:w="930" w:type="dxa"/>
            <w:vAlign w:val="center"/>
          </w:tcPr>
          <w:p w:rsidR="00107E7D" w:rsidRDefault="00107E7D" w:rsidP="00776D18">
            <w:pPr>
              <w:jc w:val="center"/>
            </w:pPr>
            <w:r>
              <w:t>66</w:t>
            </w:r>
          </w:p>
        </w:tc>
        <w:tc>
          <w:tcPr>
            <w:tcW w:w="1418" w:type="dxa"/>
            <w:vAlign w:val="center"/>
          </w:tcPr>
          <w:p w:rsidR="00107E7D" w:rsidRDefault="00107E7D" w:rsidP="00776D18">
            <w:pPr>
              <w:jc w:val="center"/>
            </w:pPr>
            <w:r>
              <w:t>66</w:t>
            </w:r>
          </w:p>
        </w:tc>
        <w:tc>
          <w:tcPr>
            <w:tcW w:w="1922" w:type="dxa"/>
            <w:vAlign w:val="center"/>
          </w:tcPr>
          <w:p w:rsidR="00107E7D" w:rsidRDefault="00107E7D" w:rsidP="00776D18">
            <w:pPr>
              <w:jc w:val="center"/>
            </w:pPr>
            <w:r>
              <w:t>174°7'24"</w:t>
            </w:r>
          </w:p>
        </w:tc>
        <w:tc>
          <w:tcPr>
            <w:tcW w:w="1560" w:type="dxa"/>
            <w:vAlign w:val="center"/>
          </w:tcPr>
          <w:p w:rsidR="00107E7D" w:rsidRDefault="00107E7D" w:rsidP="00776D18">
            <w:pPr>
              <w:jc w:val="center"/>
            </w:pPr>
            <w:r>
              <w:t>9,96</w:t>
            </w:r>
          </w:p>
        </w:tc>
        <w:tc>
          <w:tcPr>
            <w:tcW w:w="1871" w:type="dxa"/>
            <w:vAlign w:val="center"/>
          </w:tcPr>
          <w:p w:rsidR="00107E7D" w:rsidRDefault="00107E7D" w:rsidP="00776D18">
            <w:pPr>
              <w:jc w:val="center"/>
            </w:pPr>
            <w:r>
              <w:t>2214557,81</w:t>
            </w:r>
          </w:p>
        </w:tc>
        <w:tc>
          <w:tcPr>
            <w:tcW w:w="1871" w:type="dxa"/>
            <w:vAlign w:val="center"/>
          </w:tcPr>
          <w:p w:rsidR="00107E7D" w:rsidRDefault="00107E7D" w:rsidP="00776D18">
            <w:pPr>
              <w:jc w:val="center"/>
            </w:pPr>
            <w:r>
              <w:t>465916,12</w:t>
            </w:r>
          </w:p>
        </w:tc>
      </w:tr>
      <w:tr w:rsidR="00107E7D" w:rsidTr="00776D18">
        <w:tc>
          <w:tcPr>
            <w:tcW w:w="930" w:type="dxa"/>
            <w:vAlign w:val="center"/>
          </w:tcPr>
          <w:p w:rsidR="00107E7D" w:rsidRDefault="00107E7D" w:rsidP="00776D18">
            <w:pPr>
              <w:jc w:val="center"/>
            </w:pPr>
            <w:r>
              <w:t>67</w:t>
            </w:r>
          </w:p>
        </w:tc>
        <w:tc>
          <w:tcPr>
            <w:tcW w:w="1418" w:type="dxa"/>
            <w:vAlign w:val="center"/>
          </w:tcPr>
          <w:p w:rsidR="00107E7D" w:rsidRDefault="00107E7D" w:rsidP="00776D18">
            <w:pPr>
              <w:jc w:val="center"/>
            </w:pPr>
            <w:r>
              <w:t>67</w:t>
            </w:r>
          </w:p>
        </w:tc>
        <w:tc>
          <w:tcPr>
            <w:tcW w:w="1922" w:type="dxa"/>
            <w:vAlign w:val="center"/>
          </w:tcPr>
          <w:p w:rsidR="00107E7D" w:rsidRDefault="00107E7D" w:rsidP="00776D18">
            <w:pPr>
              <w:jc w:val="center"/>
            </w:pPr>
            <w:r>
              <w:t>267°53'19"</w:t>
            </w:r>
          </w:p>
        </w:tc>
        <w:tc>
          <w:tcPr>
            <w:tcW w:w="1560" w:type="dxa"/>
            <w:vAlign w:val="center"/>
          </w:tcPr>
          <w:p w:rsidR="00107E7D" w:rsidRDefault="00107E7D" w:rsidP="00776D18">
            <w:pPr>
              <w:jc w:val="center"/>
            </w:pPr>
            <w:r>
              <w:t>2,17</w:t>
            </w:r>
          </w:p>
        </w:tc>
        <w:tc>
          <w:tcPr>
            <w:tcW w:w="1871" w:type="dxa"/>
            <w:vAlign w:val="center"/>
          </w:tcPr>
          <w:p w:rsidR="00107E7D" w:rsidRDefault="00107E7D" w:rsidP="00776D18">
            <w:pPr>
              <w:jc w:val="center"/>
            </w:pPr>
            <w:r>
              <w:t>2214547,90</w:t>
            </w:r>
          </w:p>
        </w:tc>
        <w:tc>
          <w:tcPr>
            <w:tcW w:w="1871" w:type="dxa"/>
            <w:vAlign w:val="center"/>
          </w:tcPr>
          <w:p w:rsidR="00107E7D" w:rsidRDefault="00107E7D" w:rsidP="00776D18">
            <w:pPr>
              <w:jc w:val="center"/>
            </w:pPr>
            <w:r>
              <w:t>465917,14</w:t>
            </w:r>
          </w:p>
        </w:tc>
      </w:tr>
      <w:tr w:rsidR="00107E7D" w:rsidTr="00776D18">
        <w:tc>
          <w:tcPr>
            <w:tcW w:w="930" w:type="dxa"/>
            <w:vAlign w:val="center"/>
          </w:tcPr>
          <w:p w:rsidR="00107E7D" w:rsidRDefault="00107E7D" w:rsidP="00776D18">
            <w:pPr>
              <w:jc w:val="center"/>
            </w:pPr>
            <w:r>
              <w:t>68</w:t>
            </w:r>
          </w:p>
        </w:tc>
        <w:tc>
          <w:tcPr>
            <w:tcW w:w="1418" w:type="dxa"/>
            <w:vAlign w:val="center"/>
          </w:tcPr>
          <w:p w:rsidR="00107E7D" w:rsidRDefault="00107E7D" w:rsidP="00776D18">
            <w:pPr>
              <w:jc w:val="center"/>
            </w:pPr>
            <w:r>
              <w:t>68</w:t>
            </w:r>
          </w:p>
        </w:tc>
        <w:tc>
          <w:tcPr>
            <w:tcW w:w="1922" w:type="dxa"/>
            <w:vAlign w:val="center"/>
          </w:tcPr>
          <w:p w:rsidR="00107E7D" w:rsidRDefault="00107E7D" w:rsidP="00776D18">
            <w:pPr>
              <w:jc w:val="center"/>
            </w:pPr>
            <w:r>
              <w:t>174°38'2"</w:t>
            </w:r>
          </w:p>
        </w:tc>
        <w:tc>
          <w:tcPr>
            <w:tcW w:w="1560" w:type="dxa"/>
            <w:vAlign w:val="center"/>
          </w:tcPr>
          <w:p w:rsidR="00107E7D" w:rsidRDefault="00107E7D" w:rsidP="00776D18">
            <w:pPr>
              <w:jc w:val="center"/>
            </w:pPr>
            <w:r>
              <w:t>113,24</w:t>
            </w:r>
          </w:p>
        </w:tc>
        <w:tc>
          <w:tcPr>
            <w:tcW w:w="1871" w:type="dxa"/>
            <w:vAlign w:val="center"/>
          </w:tcPr>
          <w:p w:rsidR="00107E7D" w:rsidRDefault="00107E7D" w:rsidP="00776D18">
            <w:pPr>
              <w:jc w:val="center"/>
            </w:pPr>
            <w:r>
              <w:t>2214547,82</w:t>
            </w:r>
          </w:p>
        </w:tc>
        <w:tc>
          <w:tcPr>
            <w:tcW w:w="1871" w:type="dxa"/>
            <w:vAlign w:val="center"/>
          </w:tcPr>
          <w:p w:rsidR="00107E7D" w:rsidRDefault="00107E7D" w:rsidP="00776D18">
            <w:pPr>
              <w:jc w:val="center"/>
            </w:pPr>
            <w:r>
              <w:t>465914,97</w:t>
            </w:r>
          </w:p>
        </w:tc>
      </w:tr>
      <w:tr w:rsidR="00107E7D" w:rsidTr="00776D18">
        <w:tc>
          <w:tcPr>
            <w:tcW w:w="930" w:type="dxa"/>
            <w:vAlign w:val="center"/>
          </w:tcPr>
          <w:p w:rsidR="00107E7D" w:rsidRDefault="00107E7D" w:rsidP="00776D18">
            <w:pPr>
              <w:jc w:val="center"/>
            </w:pPr>
            <w:r>
              <w:t>69</w:t>
            </w:r>
          </w:p>
        </w:tc>
        <w:tc>
          <w:tcPr>
            <w:tcW w:w="1418" w:type="dxa"/>
            <w:vAlign w:val="center"/>
          </w:tcPr>
          <w:p w:rsidR="00107E7D" w:rsidRDefault="00107E7D" w:rsidP="00776D18">
            <w:pPr>
              <w:jc w:val="center"/>
            </w:pPr>
            <w:r>
              <w:t>69</w:t>
            </w:r>
          </w:p>
        </w:tc>
        <w:tc>
          <w:tcPr>
            <w:tcW w:w="1922" w:type="dxa"/>
            <w:vAlign w:val="center"/>
          </w:tcPr>
          <w:p w:rsidR="00107E7D" w:rsidRDefault="00107E7D" w:rsidP="00776D18">
            <w:pPr>
              <w:jc w:val="center"/>
            </w:pPr>
            <w:r>
              <w:t>174°10'14"</w:t>
            </w:r>
          </w:p>
        </w:tc>
        <w:tc>
          <w:tcPr>
            <w:tcW w:w="1560" w:type="dxa"/>
            <w:vAlign w:val="center"/>
          </w:tcPr>
          <w:p w:rsidR="00107E7D" w:rsidRDefault="00107E7D" w:rsidP="00776D18">
            <w:pPr>
              <w:jc w:val="center"/>
            </w:pPr>
            <w:r>
              <w:t>250,18</w:t>
            </w:r>
          </w:p>
        </w:tc>
        <w:tc>
          <w:tcPr>
            <w:tcW w:w="1871" w:type="dxa"/>
            <w:vAlign w:val="center"/>
          </w:tcPr>
          <w:p w:rsidR="00107E7D" w:rsidRDefault="00107E7D" w:rsidP="00776D18">
            <w:pPr>
              <w:jc w:val="center"/>
            </w:pPr>
            <w:r>
              <w:t>2214435,08</w:t>
            </w:r>
          </w:p>
        </w:tc>
        <w:tc>
          <w:tcPr>
            <w:tcW w:w="1871" w:type="dxa"/>
            <w:vAlign w:val="center"/>
          </w:tcPr>
          <w:p w:rsidR="00107E7D" w:rsidRDefault="00107E7D" w:rsidP="00776D18">
            <w:pPr>
              <w:jc w:val="center"/>
            </w:pPr>
            <w:r>
              <w:t>465925,56</w:t>
            </w:r>
          </w:p>
        </w:tc>
      </w:tr>
      <w:tr w:rsidR="00107E7D" w:rsidTr="00776D18">
        <w:tc>
          <w:tcPr>
            <w:tcW w:w="930" w:type="dxa"/>
            <w:vAlign w:val="center"/>
          </w:tcPr>
          <w:p w:rsidR="00107E7D" w:rsidRDefault="00107E7D" w:rsidP="00776D18">
            <w:pPr>
              <w:jc w:val="center"/>
            </w:pPr>
            <w:r>
              <w:t>70</w:t>
            </w:r>
          </w:p>
        </w:tc>
        <w:tc>
          <w:tcPr>
            <w:tcW w:w="1418" w:type="dxa"/>
            <w:vAlign w:val="center"/>
          </w:tcPr>
          <w:p w:rsidR="00107E7D" w:rsidRDefault="00107E7D" w:rsidP="00776D18">
            <w:pPr>
              <w:jc w:val="center"/>
            </w:pPr>
            <w:r>
              <w:t>70</w:t>
            </w:r>
          </w:p>
        </w:tc>
        <w:tc>
          <w:tcPr>
            <w:tcW w:w="1922" w:type="dxa"/>
            <w:vAlign w:val="center"/>
          </w:tcPr>
          <w:p w:rsidR="00107E7D" w:rsidRDefault="00107E7D" w:rsidP="00776D18">
            <w:pPr>
              <w:jc w:val="center"/>
            </w:pPr>
            <w:r>
              <w:t>204°10'57"</w:t>
            </w:r>
          </w:p>
        </w:tc>
        <w:tc>
          <w:tcPr>
            <w:tcW w:w="1560" w:type="dxa"/>
            <w:vAlign w:val="center"/>
          </w:tcPr>
          <w:p w:rsidR="00107E7D" w:rsidRDefault="00107E7D" w:rsidP="00776D18">
            <w:pPr>
              <w:jc w:val="center"/>
            </w:pPr>
            <w:r>
              <w:t>165,46</w:t>
            </w:r>
          </w:p>
        </w:tc>
        <w:tc>
          <w:tcPr>
            <w:tcW w:w="1871" w:type="dxa"/>
            <w:vAlign w:val="center"/>
          </w:tcPr>
          <w:p w:rsidR="00107E7D" w:rsidRDefault="00107E7D" w:rsidP="00776D18">
            <w:pPr>
              <w:jc w:val="center"/>
            </w:pPr>
            <w:r>
              <w:t>2214186,19</w:t>
            </w:r>
          </w:p>
        </w:tc>
        <w:tc>
          <w:tcPr>
            <w:tcW w:w="1871" w:type="dxa"/>
            <w:vAlign w:val="center"/>
          </w:tcPr>
          <w:p w:rsidR="00107E7D" w:rsidRDefault="00107E7D" w:rsidP="00776D18">
            <w:pPr>
              <w:jc w:val="center"/>
            </w:pPr>
            <w:r>
              <w:t>465950,97</w:t>
            </w:r>
          </w:p>
        </w:tc>
      </w:tr>
      <w:tr w:rsidR="00107E7D" w:rsidTr="00776D18">
        <w:tc>
          <w:tcPr>
            <w:tcW w:w="930" w:type="dxa"/>
            <w:vAlign w:val="center"/>
          </w:tcPr>
          <w:p w:rsidR="00107E7D" w:rsidRDefault="00107E7D" w:rsidP="00776D18">
            <w:pPr>
              <w:jc w:val="center"/>
            </w:pPr>
            <w:r>
              <w:t>71</w:t>
            </w:r>
          </w:p>
        </w:tc>
        <w:tc>
          <w:tcPr>
            <w:tcW w:w="1418" w:type="dxa"/>
            <w:vAlign w:val="center"/>
          </w:tcPr>
          <w:p w:rsidR="00107E7D" w:rsidRDefault="00107E7D" w:rsidP="00776D18">
            <w:pPr>
              <w:jc w:val="center"/>
            </w:pPr>
            <w:r>
              <w:t>71</w:t>
            </w:r>
          </w:p>
        </w:tc>
        <w:tc>
          <w:tcPr>
            <w:tcW w:w="1922" w:type="dxa"/>
            <w:vAlign w:val="center"/>
          </w:tcPr>
          <w:p w:rsidR="00107E7D" w:rsidRDefault="00107E7D" w:rsidP="00776D18">
            <w:pPr>
              <w:jc w:val="center"/>
            </w:pPr>
            <w:r>
              <w:t>108°57'44"</w:t>
            </w:r>
          </w:p>
        </w:tc>
        <w:tc>
          <w:tcPr>
            <w:tcW w:w="1560" w:type="dxa"/>
            <w:vAlign w:val="center"/>
          </w:tcPr>
          <w:p w:rsidR="00107E7D" w:rsidRDefault="00107E7D" w:rsidP="00776D18">
            <w:pPr>
              <w:jc w:val="center"/>
            </w:pPr>
            <w:r>
              <w:t>2,06</w:t>
            </w:r>
          </w:p>
        </w:tc>
        <w:tc>
          <w:tcPr>
            <w:tcW w:w="1871" w:type="dxa"/>
            <w:vAlign w:val="center"/>
          </w:tcPr>
          <w:p w:rsidR="00107E7D" w:rsidRDefault="00107E7D" w:rsidP="00776D18">
            <w:pPr>
              <w:jc w:val="center"/>
            </w:pPr>
            <w:r>
              <w:t>2214035,25</w:t>
            </w:r>
          </w:p>
        </w:tc>
        <w:tc>
          <w:tcPr>
            <w:tcW w:w="1871" w:type="dxa"/>
            <w:vAlign w:val="center"/>
          </w:tcPr>
          <w:p w:rsidR="00107E7D" w:rsidRDefault="00107E7D" w:rsidP="00776D18">
            <w:pPr>
              <w:jc w:val="center"/>
            </w:pPr>
            <w:r>
              <w:t>465883,19</w:t>
            </w:r>
          </w:p>
        </w:tc>
      </w:tr>
      <w:tr w:rsidR="00107E7D" w:rsidTr="00776D18">
        <w:tc>
          <w:tcPr>
            <w:tcW w:w="930" w:type="dxa"/>
            <w:vAlign w:val="center"/>
          </w:tcPr>
          <w:p w:rsidR="00107E7D" w:rsidRDefault="00107E7D" w:rsidP="00776D18">
            <w:pPr>
              <w:jc w:val="center"/>
            </w:pPr>
            <w:r>
              <w:t>72</w:t>
            </w:r>
          </w:p>
        </w:tc>
        <w:tc>
          <w:tcPr>
            <w:tcW w:w="1418" w:type="dxa"/>
            <w:vAlign w:val="center"/>
          </w:tcPr>
          <w:p w:rsidR="00107E7D" w:rsidRDefault="00107E7D" w:rsidP="00776D18">
            <w:pPr>
              <w:jc w:val="center"/>
            </w:pPr>
            <w:r>
              <w:t>72</w:t>
            </w:r>
          </w:p>
        </w:tc>
        <w:tc>
          <w:tcPr>
            <w:tcW w:w="1922" w:type="dxa"/>
            <w:vAlign w:val="center"/>
          </w:tcPr>
          <w:p w:rsidR="00107E7D" w:rsidRDefault="00107E7D" w:rsidP="00776D18">
            <w:pPr>
              <w:jc w:val="center"/>
            </w:pPr>
            <w:r>
              <w:t>204°9'58"</w:t>
            </w:r>
          </w:p>
        </w:tc>
        <w:tc>
          <w:tcPr>
            <w:tcW w:w="1560" w:type="dxa"/>
            <w:vAlign w:val="center"/>
          </w:tcPr>
          <w:p w:rsidR="00107E7D" w:rsidRDefault="00107E7D" w:rsidP="00776D18">
            <w:pPr>
              <w:jc w:val="center"/>
            </w:pPr>
            <w:r>
              <w:t>28,85</w:t>
            </w:r>
          </w:p>
        </w:tc>
        <w:tc>
          <w:tcPr>
            <w:tcW w:w="1871" w:type="dxa"/>
            <w:vAlign w:val="center"/>
          </w:tcPr>
          <w:p w:rsidR="00107E7D" w:rsidRDefault="00107E7D" w:rsidP="00776D18">
            <w:pPr>
              <w:jc w:val="center"/>
            </w:pPr>
            <w:r>
              <w:t>2214034,58</w:t>
            </w:r>
          </w:p>
        </w:tc>
        <w:tc>
          <w:tcPr>
            <w:tcW w:w="1871" w:type="dxa"/>
            <w:vAlign w:val="center"/>
          </w:tcPr>
          <w:p w:rsidR="00107E7D" w:rsidRDefault="00107E7D" w:rsidP="00776D18">
            <w:pPr>
              <w:jc w:val="center"/>
            </w:pPr>
            <w:r>
              <w:t>465885,14</w:t>
            </w:r>
          </w:p>
        </w:tc>
      </w:tr>
      <w:tr w:rsidR="00107E7D" w:rsidTr="00776D18">
        <w:tc>
          <w:tcPr>
            <w:tcW w:w="930" w:type="dxa"/>
            <w:vAlign w:val="center"/>
          </w:tcPr>
          <w:p w:rsidR="00107E7D" w:rsidRDefault="00107E7D" w:rsidP="00776D18">
            <w:pPr>
              <w:jc w:val="center"/>
            </w:pPr>
            <w:r>
              <w:t>73</w:t>
            </w:r>
          </w:p>
        </w:tc>
        <w:tc>
          <w:tcPr>
            <w:tcW w:w="1418" w:type="dxa"/>
            <w:vAlign w:val="center"/>
          </w:tcPr>
          <w:p w:rsidR="00107E7D" w:rsidRDefault="00107E7D" w:rsidP="00776D18">
            <w:pPr>
              <w:jc w:val="center"/>
            </w:pPr>
            <w:r>
              <w:t>73</w:t>
            </w:r>
          </w:p>
        </w:tc>
        <w:tc>
          <w:tcPr>
            <w:tcW w:w="1922" w:type="dxa"/>
            <w:vAlign w:val="center"/>
          </w:tcPr>
          <w:p w:rsidR="00107E7D" w:rsidRDefault="00107E7D" w:rsidP="00776D18">
            <w:pPr>
              <w:jc w:val="center"/>
            </w:pPr>
            <w:r>
              <w:t>285°18'12"</w:t>
            </w:r>
          </w:p>
        </w:tc>
        <w:tc>
          <w:tcPr>
            <w:tcW w:w="1560" w:type="dxa"/>
            <w:vAlign w:val="center"/>
          </w:tcPr>
          <w:p w:rsidR="00107E7D" w:rsidRDefault="00107E7D" w:rsidP="00776D18">
            <w:pPr>
              <w:jc w:val="center"/>
            </w:pPr>
            <w:r>
              <w:t>2,08</w:t>
            </w:r>
          </w:p>
        </w:tc>
        <w:tc>
          <w:tcPr>
            <w:tcW w:w="1871" w:type="dxa"/>
            <w:vAlign w:val="center"/>
          </w:tcPr>
          <w:p w:rsidR="00107E7D" w:rsidRDefault="00107E7D" w:rsidP="00776D18">
            <w:pPr>
              <w:jc w:val="center"/>
            </w:pPr>
            <w:r>
              <w:t>2214008,26</w:t>
            </w:r>
          </w:p>
        </w:tc>
        <w:tc>
          <w:tcPr>
            <w:tcW w:w="1871" w:type="dxa"/>
            <w:vAlign w:val="center"/>
          </w:tcPr>
          <w:p w:rsidR="00107E7D" w:rsidRDefault="00107E7D" w:rsidP="00776D18">
            <w:pPr>
              <w:jc w:val="center"/>
            </w:pPr>
            <w:r>
              <w:t>465873,33</w:t>
            </w:r>
          </w:p>
        </w:tc>
      </w:tr>
      <w:tr w:rsidR="00107E7D" w:rsidTr="00776D18">
        <w:tc>
          <w:tcPr>
            <w:tcW w:w="930" w:type="dxa"/>
            <w:vAlign w:val="center"/>
          </w:tcPr>
          <w:p w:rsidR="00107E7D" w:rsidRDefault="00107E7D" w:rsidP="00776D18">
            <w:pPr>
              <w:jc w:val="center"/>
            </w:pPr>
            <w:r>
              <w:t>74</w:t>
            </w:r>
          </w:p>
        </w:tc>
        <w:tc>
          <w:tcPr>
            <w:tcW w:w="1418" w:type="dxa"/>
            <w:vAlign w:val="center"/>
          </w:tcPr>
          <w:p w:rsidR="00107E7D" w:rsidRDefault="00107E7D" w:rsidP="00776D18">
            <w:pPr>
              <w:jc w:val="center"/>
            </w:pPr>
            <w:r>
              <w:t>74</w:t>
            </w:r>
          </w:p>
        </w:tc>
        <w:tc>
          <w:tcPr>
            <w:tcW w:w="1922" w:type="dxa"/>
            <w:vAlign w:val="center"/>
          </w:tcPr>
          <w:p w:rsidR="00107E7D" w:rsidRDefault="00107E7D" w:rsidP="00776D18">
            <w:pPr>
              <w:jc w:val="center"/>
            </w:pPr>
            <w:r>
              <w:t>204°9'52"</w:t>
            </w:r>
          </w:p>
        </w:tc>
        <w:tc>
          <w:tcPr>
            <w:tcW w:w="1560" w:type="dxa"/>
            <w:vAlign w:val="center"/>
          </w:tcPr>
          <w:p w:rsidR="00107E7D" w:rsidRDefault="00107E7D" w:rsidP="00776D18">
            <w:pPr>
              <w:jc w:val="center"/>
            </w:pPr>
            <w:r>
              <w:t>34,27</w:t>
            </w:r>
          </w:p>
        </w:tc>
        <w:tc>
          <w:tcPr>
            <w:tcW w:w="1871" w:type="dxa"/>
            <w:vAlign w:val="center"/>
          </w:tcPr>
          <w:p w:rsidR="00107E7D" w:rsidRDefault="00107E7D" w:rsidP="00776D18">
            <w:pPr>
              <w:jc w:val="center"/>
            </w:pPr>
            <w:r>
              <w:t>2214008,81</w:t>
            </w:r>
          </w:p>
        </w:tc>
        <w:tc>
          <w:tcPr>
            <w:tcW w:w="1871" w:type="dxa"/>
            <w:vAlign w:val="center"/>
          </w:tcPr>
          <w:p w:rsidR="00107E7D" w:rsidRDefault="00107E7D" w:rsidP="00776D18">
            <w:pPr>
              <w:jc w:val="center"/>
            </w:pPr>
            <w:r>
              <w:t>465871,32</w:t>
            </w:r>
          </w:p>
        </w:tc>
      </w:tr>
      <w:tr w:rsidR="00107E7D" w:rsidTr="00776D18">
        <w:tc>
          <w:tcPr>
            <w:tcW w:w="930" w:type="dxa"/>
            <w:vAlign w:val="center"/>
          </w:tcPr>
          <w:p w:rsidR="00107E7D" w:rsidRDefault="00107E7D" w:rsidP="00776D18">
            <w:pPr>
              <w:jc w:val="center"/>
            </w:pPr>
            <w:r>
              <w:t>75</w:t>
            </w:r>
          </w:p>
        </w:tc>
        <w:tc>
          <w:tcPr>
            <w:tcW w:w="1418" w:type="dxa"/>
            <w:vAlign w:val="center"/>
          </w:tcPr>
          <w:p w:rsidR="00107E7D" w:rsidRDefault="00107E7D" w:rsidP="00776D18">
            <w:pPr>
              <w:jc w:val="center"/>
            </w:pPr>
            <w:r>
              <w:t>75</w:t>
            </w:r>
          </w:p>
        </w:tc>
        <w:tc>
          <w:tcPr>
            <w:tcW w:w="1922" w:type="dxa"/>
            <w:vAlign w:val="center"/>
          </w:tcPr>
          <w:p w:rsidR="00107E7D" w:rsidRDefault="00107E7D" w:rsidP="00776D18">
            <w:pPr>
              <w:jc w:val="center"/>
            </w:pPr>
            <w:r>
              <w:t>134°48'52"</w:t>
            </w:r>
          </w:p>
        </w:tc>
        <w:tc>
          <w:tcPr>
            <w:tcW w:w="1560" w:type="dxa"/>
            <w:vAlign w:val="center"/>
          </w:tcPr>
          <w:p w:rsidR="00107E7D" w:rsidRDefault="00107E7D" w:rsidP="00776D18">
            <w:pPr>
              <w:jc w:val="center"/>
            </w:pPr>
            <w:r>
              <w:t>2,18</w:t>
            </w:r>
          </w:p>
        </w:tc>
        <w:tc>
          <w:tcPr>
            <w:tcW w:w="1871" w:type="dxa"/>
            <w:vAlign w:val="center"/>
          </w:tcPr>
          <w:p w:rsidR="00107E7D" w:rsidRDefault="00107E7D" w:rsidP="00776D18">
            <w:pPr>
              <w:jc w:val="center"/>
            </w:pPr>
            <w:r>
              <w:t>2213977,54</w:t>
            </w:r>
          </w:p>
        </w:tc>
        <w:tc>
          <w:tcPr>
            <w:tcW w:w="1871" w:type="dxa"/>
            <w:vAlign w:val="center"/>
          </w:tcPr>
          <w:p w:rsidR="00107E7D" w:rsidRDefault="00107E7D" w:rsidP="00776D18">
            <w:pPr>
              <w:jc w:val="center"/>
            </w:pPr>
            <w:r>
              <w:t>465857,29</w:t>
            </w:r>
          </w:p>
        </w:tc>
      </w:tr>
      <w:tr w:rsidR="00107E7D" w:rsidTr="00776D18">
        <w:tc>
          <w:tcPr>
            <w:tcW w:w="930" w:type="dxa"/>
            <w:vAlign w:val="center"/>
          </w:tcPr>
          <w:p w:rsidR="00107E7D" w:rsidRDefault="00107E7D" w:rsidP="00776D18">
            <w:pPr>
              <w:jc w:val="center"/>
            </w:pPr>
            <w:r>
              <w:t>76</w:t>
            </w:r>
          </w:p>
        </w:tc>
        <w:tc>
          <w:tcPr>
            <w:tcW w:w="1418" w:type="dxa"/>
            <w:vAlign w:val="center"/>
          </w:tcPr>
          <w:p w:rsidR="00107E7D" w:rsidRDefault="00107E7D" w:rsidP="00776D18">
            <w:pPr>
              <w:jc w:val="center"/>
            </w:pPr>
            <w:r>
              <w:t>76</w:t>
            </w:r>
          </w:p>
        </w:tc>
        <w:tc>
          <w:tcPr>
            <w:tcW w:w="1922" w:type="dxa"/>
            <w:vAlign w:val="center"/>
          </w:tcPr>
          <w:p w:rsidR="00107E7D" w:rsidRDefault="00107E7D" w:rsidP="00776D18">
            <w:pPr>
              <w:jc w:val="center"/>
            </w:pPr>
            <w:r>
              <w:t>204°10'14"</w:t>
            </w:r>
          </w:p>
        </w:tc>
        <w:tc>
          <w:tcPr>
            <w:tcW w:w="1560" w:type="dxa"/>
            <w:vAlign w:val="center"/>
          </w:tcPr>
          <w:p w:rsidR="00107E7D" w:rsidRDefault="00107E7D" w:rsidP="00776D18">
            <w:pPr>
              <w:jc w:val="center"/>
            </w:pPr>
            <w:r>
              <w:t>13,7</w:t>
            </w:r>
          </w:p>
        </w:tc>
        <w:tc>
          <w:tcPr>
            <w:tcW w:w="1871" w:type="dxa"/>
            <w:vAlign w:val="center"/>
          </w:tcPr>
          <w:p w:rsidR="00107E7D" w:rsidRDefault="00107E7D" w:rsidP="00776D18">
            <w:pPr>
              <w:jc w:val="center"/>
            </w:pPr>
            <w:r>
              <w:t>2213976,00</w:t>
            </w:r>
          </w:p>
        </w:tc>
        <w:tc>
          <w:tcPr>
            <w:tcW w:w="1871" w:type="dxa"/>
            <w:vAlign w:val="center"/>
          </w:tcPr>
          <w:p w:rsidR="00107E7D" w:rsidRDefault="00107E7D" w:rsidP="00776D18">
            <w:pPr>
              <w:jc w:val="center"/>
            </w:pPr>
            <w:r>
              <w:t>465858,84</w:t>
            </w:r>
          </w:p>
        </w:tc>
      </w:tr>
      <w:tr w:rsidR="00107E7D" w:rsidTr="00776D18">
        <w:tc>
          <w:tcPr>
            <w:tcW w:w="930" w:type="dxa"/>
            <w:vAlign w:val="center"/>
          </w:tcPr>
          <w:p w:rsidR="00107E7D" w:rsidRDefault="00107E7D" w:rsidP="00776D18">
            <w:pPr>
              <w:jc w:val="center"/>
            </w:pPr>
            <w:r>
              <w:t>77</w:t>
            </w:r>
          </w:p>
        </w:tc>
        <w:tc>
          <w:tcPr>
            <w:tcW w:w="1418" w:type="dxa"/>
            <w:vAlign w:val="center"/>
          </w:tcPr>
          <w:p w:rsidR="00107E7D" w:rsidRDefault="00107E7D" w:rsidP="00776D18">
            <w:pPr>
              <w:jc w:val="center"/>
            </w:pPr>
            <w:r>
              <w:t>77</w:t>
            </w:r>
          </w:p>
        </w:tc>
        <w:tc>
          <w:tcPr>
            <w:tcW w:w="1922" w:type="dxa"/>
            <w:vAlign w:val="center"/>
          </w:tcPr>
          <w:p w:rsidR="00107E7D" w:rsidRDefault="00107E7D" w:rsidP="00776D18">
            <w:pPr>
              <w:jc w:val="center"/>
            </w:pPr>
            <w:r>
              <w:t>302°5'48"</w:t>
            </w:r>
          </w:p>
        </w:tc>
        <w:tc>
          <w:tcPr>
            <w:tcW w:w="1560" w:type="dxa"/>
            <w:vAlign w:val="center"/>
          </w:tcPr>
          <w:p w:rsidR="00107E7D" w:rsidRDefault="00107E7D" w:rsidP="00776D18">
            <w:pPr>
              <w:jc w:val="center"/>
            </w:pPr>
            <w:r>
              <w:t>1,99</w:t>
            </w:r>
          </w:p>
        </w:tc>
        <w:tc>
          <w:tcPr>
            <w:tcW w:w="1871" w:type="dxa"/>
            <w:vAlign w:val="center"/>
          </w:tcPr>
          <w:p w:rsidR="00107E7D" w:rsidRDefault="00107E7D" w:rsidP="00776D18">
            <w:pPr>
              <w:jc w:val="center"/>
            </w:pPr>
            <w:r>
              <w:t>2213963,50</w:t>
            </w:r>
          </w:p>
        </w:tc>
        <w:tc>
          <w:tcPr>
            <w:tcW w:w="1871" w:type="dxa"/>
            <w:vAlign w:val="center"/>
          </w:tcPr>
          <w:p w:rsidR="00107E7D" w:rsidRDefault="00107E7D" w:rsidP="00776D18">
            <w:pPr>
              <w:jc w:val="center"/>
            </w:pPr>
            <w:r>
              <w:t>465853,23</w:t>
            </w:r>
          </w:p>
        </w:tc>
      </w:tr>
      <w:tr w:rsidR="00107E7D" w:rsidTr="00776D18">
        <w:tc>
          <w:tcPr>
            <w:tcW w:w="930" w:type="dxa"/>
            <w:vAlign w:val="center"/>
          </w:tcPr>
          <w:p w:rsidR="00107E7D" w:rsidRDefault="00107E7D" w:rsidP="00776D18">
            <w:pPr>
              <w:jc w:val="center"/>
            </w:pPr>
            <w:r>
              <w:t>78</w:t>
            </w:r>
          </w:p>
        </w:tc>
        <w:tc>
          <w:tcPr>
            <w:tcW w:w="1418" w:type="dxa"/>
            <w:vAlign w:val="center"/>
          </w:tcPr>
          <w:p w:rsidR="00107E7D" w:rsidRDefault="00107E7D" w:rsidP="00776D18">
            <w:pPr>
              <w:jc w:val="center"/>
            </w:pPr>
            <w:r>
              <w:t>78</w:t>
            </w:r>
          </w:p>
        </w:tc>
        <w:tc>
          <w:tcPr>
            <w:tcW w:w="1922" w:type="dxa"/>
            <w:vAlign w:val="center"/>
          </w:tcPr>
          <w:p w:rsidR="00107E7D" w:rsidRDefault="00107E7D" w:rsidP="00776D18">
            <w:pPr>
              <w:jc w:val="center"/>
            </w:pPr>
            <w:r>
              <w:t>204°3'36"</w:t>
            </w:r>
          </w:p>
        </w:tc>
        <w:tc>
          <w:tcPr>
            <w:tcW w:w="1560" w:type="dxa"/>
            <w:vAlign w:val="center"/>
          </w:tcPr>
          <w:p w:rsidR="00107E7D" w:rsidRDefault="00107E7D" w:rsidP="00776D18">
            <w:pPr>
              <w:jc w:val="center"/>
            </w:pPr>
            <w:r>
              <w:t>53,1</w:t>
            </w:r>
          </w:p>
        </w:tc>
        <w:tc>
          <w:tcPr>
            <w:tcW w:w="1871" w:type="dxa"/>
            <w:vAlign w:val="center"/>
          </w:tcPr>
          <w:p w:rsidR="00107E7D" w:rsidRDefault="00107E7D" w:rsidP="00776D18">
            <w:pPr>
              <w:jc w:val="center"/>
            </w:pPr>
            <w:r>
              <w:t>2213964,56</w:t>
            </w:r>
          </w:p>
        </w:tc>
        <w:tc>
          <w:tcPr>
            <w:tcW w:w="1871" w:type="dxa"/>
            <w:vAlign w:val="center"/>
          </w:tcPr>
          <w:p w:rsidR="00107E7D" w:rsidRDefault="00107E7D" w:rsidP="00776D18">
            <w:pPr>
              <w:jc w:val="center"/>
            </w:pPr>
            <w:r>
              <w:t>465851,54</w:t>
            </w:r>
          </w:p>
        </w:tc>
      </w:tr>
      <w:tr w:rsidR="00107E7D" w:rsidTr="00776D18">
        <w:tc>
          <w:tcPr>
            <w:tcW w:w="930" w:type="dxa"/>
            <w:vAlign w:val="center"/>
          </w:tcPr>
          <w:p w:rsidR="00107E7D" w:rsidRDefault="00107E7D" w:rsidP="00776D18">
            <w:pPr>
              <w:jc w:val="center"/>
            </w:pPr>
            <w:r>
              <w:t>79</w:t>
            </w:r>
          </w:p>
        </w:tc>
        <w:tc>
          <w:tcPr>
            <w:tcW w:w="1418" w:type="dxa"/>
            <w:vAlign w:val="center"/>
          </w:tcPr>
          <w:p w:rsidR="00107E7D" w:rsidRDefault="00107E7D" w:rsidP="00776D18">
            <w:pPr>
              <w:jc w:val="center"/>
            </w:pPr>
            <w:r>
              <w:t>79</w:t>
            </w:r>
          </w:p>
        </w:tc>
        <w:tc>
          <w:tcPr>
            <w:tcW w:w="1922" w:type="dxa"/>
            <w:vAlign w:val="center"/>
          </w:tcPr>
          <w:p w:rsidR="00107E7D" w:rsidRDefault="00107E7D" w:rsidP="00776D18">
            <w:pPr>
              <w:jc w:val="center"/>
            </w:pPr>
            <w:r>
              <w:t>187°57'43"</w:t>
            </w:r>
          </w:p>
        </w:tc>
        <w:tc>
          <w:tcPr>
            <w:tcW w:w="1560" w:type="dxa"/>
            <w:vAlign w:val="center"/>
          </w:tcPr>
          <w:p w:rsidR="00107E7D" w:rsidRDefault="00107E7D" w:rsidP="00776D18">
            <w:pPr>
              <w:jc w:val="center"/>
            </w:pPr>
            <w:r>
              <w:t>38,05</w:t>
            </w:r>
          </w:p>
        </w:tc>
        <w:tc>
          <w:tcPr>
            <w:tcW w:w="1871" w:type="dxa"/>
            <w:vAlign w:val="center"/>
          </w:tcPr>
          <w:p w:rsidR="00107E7D" w:rsidRDefault="00107E7D" w:rsidP="00776D18">
            <w:pPr>
              <w:jc w:val="center"/>
            </w:pPr>
            <w:r>
              <w:t>2213916,07</w:t>
            </w:r>
          </w:p>
        </w:tc>
        <w:tc>
          <w:tcPr>
            <w:tcW w:w="1871" w:type="dxa"/>
            <w:vAlign w:val="center"/>
          </w:tcPr>
          <w:p w:rsidR="00107E7D" w:rsidRDefault="00107E7D" w:rsidP="00776D18">
            <w:pPr>
              <w:jc w:val="center"/>
            </w:pPr>
            <w:r>
              <w:t>465829,89</w:t>
            </w:r>
          </w:p>
        </w:tc>
      </w:tr>
      <w:tr w:rsidR="00107E7D" w:rsidTr="00776D18">
        <w:tc>
          <w:tcPr>
            <w:tcW w:w="930" w:type="dxa"/>
            <w:vAlign w:val="center"/>
          </w:tcPr>
          <w:p w:rsidR="00107E7D" w:rsidRDefault="00107E7D" w:rsidP="00776D18">
            <w:pPr>
              <w:jc w:val="center"/>
            </w:pPr>
            <w:r>
              <w:lastRenderedPageBreak/>
              <w:t>80</w:t>
            </w:r>
          </w:p>
        </w:tc>
        <w:tc>
          <w:tcPr>
            <w:tcW w:w="1418" w:type="dxa"/>
            <w:vAlign w:val="center"/>
          </w:tcPr>
          <w:p w:rsidR="00107E7D" w:rsidRDefault="00107E7D" w:rsidP="00776D18">
            <w:pPr>
              <w:jc w:val="center"/>
            </w:pPr>
            <w:r>
              <w:t>80</w:t>
            </w:r>
          </w:p>
        </w:tc>
        <w:tc>
          <w:tcPr>
            <w:tcW w:w="1922" w:type="dxa"/>
            <w:vAlign w:val="center"/>
          </w:tcPr>
          <w:p w:rsidR="00107E7D" w:rsidRDefault="00107E7D" w:rsidP="00776D18">
            <w:pPr>
              <w:jc w:val="center"/>
            </w:pPr>
            <w:r>
              <w:t>127°14'25"</w:t>
            </w:r>
          </w:p>
        </w:tc>
        <w:tc>
          <w:tcPr>
            <w:tcW w:w="1560" w:type="dxa"/>
            <w:vAlign w:val="center"/>
          </w:tcPr>
          <w:p w:rsidR="00107E7D" w:rsidRDefault="00107E7D" w:rsidP="00776D18">
            <w:pPr>
              <w:jc w:val="center"/>
            </w:pPr>
            <w:r>
              <w:t>83,53</w:t>
            </w:r>
          </w:p>
        </w:tc>
        <w:tc>
          <w:tcPr>
            <w:tcW w:w="1871" w:type="dxa"/>
            <w:vAlign w:val="center"/>
          </w:tcPr>
          <w:p w:rsidR="00107E7D" w:rsidRDefault="00107E7D" w:rsidP="00776D18">
            <w:pPr>
              <w:jc w:val="center"/>
            </w:pPr>
            <w:r>
              <w:t>2213878,39</w:t>
            </w:r>
          </w:p>
        </w:tc>
        <w:tc>
          <w:tcPr>
            <w:tcW w:w="1871" w:type="dxa"/>
            <w:vAlign w:val="center"/>
          </w:tcPr>
          <w:p w:rsidR="00107E7D" w:rsidRDefault="00107E7D" w:rsidP="00776D18">
            <w:pPr>
              <w:jc w:val="center"/>
            </w:pPr>
            <w:r>
              <w:t>465824,62</w:t>
            </w:r>
          </w:p>
        </w:tc>
      </w:tr>
      <w:tr w:rsidR="00107E7D" w:rsidTr="00776D18">
        <w:tc>
          <w:tcPr>
            <w:tcW w:w="930" w:type="dxa"/>
            <w:vAlign w:val="center"/>
          </w:tcPr>
          <w:p w:rsidR="00107E7D" w:rsidRDefault="00107E7D" w:rsidP="00776D18">
            <w:pPr>
              <w:jc w:val="center"/>
            </w:pPr>
            <w:r>
              <w:t>81</w:t>
            </w:r>
          </w:p>
        </w:tc>
        <w:tc>
          <w:tcPr>
            <w:tcW w:w="1418" w:type="dxa"/>
            <w:vAlign w:val="center"/>
          </w:tcPr>
          <w:p w:rsidR="00107E7D" w:rsidRDefault="00107E7D" w:rsidP="00776D18">
            <w:pPr>
              <w:jc w:val="center"/>
            </w:pPr>
            <w:r>
              <w:t>81</w:t>
            </w:r>
          </w:p>
        </w:tc>
        <w:tc>
          <w:tcPr>
            <w:tcW w:w="1922" w:type="dxa"/>
            <w:vAlign w:val="center"/>
          </w:tcPr>
          <w:p w:rsidR="00107E7D" w:rsidRDefault="00107E7D" w:rsidP="00776D18">
            <w:pPr>
              <w:jc w:val="center"/>
            </w:pPr>
            <w:r>
              <w:t>142°10'5"</w:t>
            </w:r>
          </w:p>
        </w:tc>
        <w:tc>
          <w:tcPr>
            <w:tcW w:w="1560" w:type="dxa"/>
            <w:vAlign w:val="center"/>
          </w:tcPr>
          <w:p w:rsidR="00107E7D" w:rsidRDefault="00107E7D" w:rsidP="00776D18">
            <w:pPr>
              <w:jc w:val="center"/>
            </w:pPr>
            <w:r>
              <w:t>29,18</w:t>
            </w:r>
          </w:p>
        </w:tc>
        <w:tc>
          <w:tcPr>
            <w:tcW w:w="1871" w:type="dxa"/>
            <w:vAlign w:val="center"/>
          </w:tcPr>
          <w:p w:rsidR="00107E7D" w:rsidRDefault="00107E7D" w:rsidP="00776D18">
            <w:pPr>
              <w:jc w:val="center"/>
            </w:pPr>
            <w:r>
              <w:t>2213827,84</w:t>
            </w:r>
          </w:p>
        </w:tc>
        <w:tc>
          <w:tcPr>
            <w:tcW w:w="1871" w:type="dxa"/>
            <w:vAlign w:val="center"/>
          </w:tcPr>
          <w:p w:rsidR="00107E7D" w:rsidRDefault="00107E7D" w:rsidP="00776D18">
            <w:pPr>
              <w:jc w:val="center"/>
            </w:pPr>
            <w:r>
              <w:t>465891,12</w:t>
            </w:r>
          </w:p>
        </w:tc>
      </w:tr>
      <w:tr w:rsidR="00107E7D" w:rsidTr="00776D18">
        <w:tc>
          <w:tcPr>
            <w:tcW w:w="930" w:type="dxa"/>
            <w:vAlign w:val="center"/>
          </w:tcPr>
          <w:p w:rsidR="00107E7D" w:rsidRDefault="00107E7D" w:rsidP="00776D18">
            <w:pPr>
              <w:jc w:val="center"/>
            </w:pPr>
            <w:r>
              <w:t>82</w:t>
            </w:r>
          </w:p>
        </w:tc>
        <w:tc>
          <w:tcPr>
            <w:tcW w:w="1418" w:type="dxa"/>
            <w:vAlign w:val="center"/>
          </w:tcPr>
          <w:p w:rsidR="00107E7D" w:rsidRDefault="00107E7D" w:rsidP="00776D18">
            <w:pPr>
              <w:jc w:val="center"/>
            </w:pPr>
            <w:r>
              <w:t>82</w:t>
            </w:r>
          </w:p>
        </w:tc>
        <w:tc>
          <w:tcPr>
            <w:tcW w:w="1922" w:type="dxa"/>
            <w:vAlign w:val="center"/>
          </w:tcPr>
          <w:p w:rsidR="00107E7D" w:rsidRDefault="00107E7D" w:rsidP="00776D18">
            <w:pPr>
              <w:jc w:val="center"/>
            </w:pPr>
            <w:r>
              <w:t>142°11'29"</w:t>
            </w:r>
          </w:p>
        </w:tc>
        <w:tc>
          <w:tcPr>
            <w:tcW w:w="1560" w:type="dxa"/>
            <w:vAlign w:val="center"/>
          </w:tcPr>
          <w:p w:rsidR="00107E7D" w:rsidRDefault="00107E7D" w:rsidP="00776D18">
            <w:pPr>
              <w:jc w:val="center"/>
            </w:pPr>
            <w:r>
              <w:t>11,35</w:t>
            </w:r>
          </w:p>
        </w:tc>
        <w:tc>
          <w:tcPr>
            <w:tcW w:w="1871" w:type="dxa"/>
            <w:vAlign w:val="center"/>
          </w:tcPr>
          <w:p w:rsidR="00107E7D" w:rsidRDefault="00107E7D" w:rsidP="00776D18">
            <w:pPr>
              <w:jc w:val="center"/>
            </w:pPr>
            <w:r>
              <w:t>2213804,79</w:t>
            </w:r>
          </w:p>
        </w:tc>
        <w:tc>
          <w:tcPr>
            <w:tcW w:w="1871" w:type="dxa"/>
            <w:vAlign w:val="center"/>
          </w:tcPr>
          <w:p w:rsidR="00107E7D" w:rsidRDefault="00107E7D" w:rsidP="00776D18">
            <w:pPr>
              <w:jc w:val="center"/>
            </w:pPr>
            <w:r>
              <w:t>465909,02</w:t>
            </w:r>
          </w:p>
        </w:tc>
      </w:tr>
      <w:tr w:rsidR="00107E7D" w:rsidTr="00776D18">
        <w:tc>
          <w:tcPr>
            <w:tcW w:w="930" w:type="dxa"/>
            <w:vAlign w:val="center"/>
          </w:tcPr>
          <w:p w:rsidR="00107E7D" w:rsidRDefault="00107E7D" w:rsidP="00776D18">
            <w:pPr>
              <w:jc w:val="center"/>
            </w:pPr>
            <w:r>
              <w:t>83</w:t>
            </w:r>
          </w:p>
        </w:tc>
        <w:tc>
          <w:tcPr>
            <w:tcW w:w="1418" w:type="dxa"/>
            <w:vAlign w:val="center"/>
          </w:tcPr>
          <w:p w:rsidR="00107E7D" w:rsidRDefault="00107E7D" w:rsidP="00776D18">
            <w:pPr>
              <w:jc w:val="center"/>
            </w:pPr>
            <w:r>
              <w:t>83</w:t>
            </w:r>
          </w:p>
        </w:tc>
        <w:tc>
          <w:tcPr>
            <w:tcW w:w="1922" w:type="dxa"/>
            <w:vAlign w:val="center"/>
          </w:tcPr>
          <w:p w:rsidR="00107E7D" w:rsidRDefault="00107E7D" w:rsidP="00776D18">
            <w:pPr>
              <w:jc w:val="center"/>
            </w:pPr>
            <w:r>
              <w:t>142°9'50"</w:t>
            </w:r>
          </w:p>
        </w:tc>
        <w:tc>
          <w:tcPr>
            <w:tcW w:w="1560" w:type="dxa"/>
            <w:vAlign w:val="center"/>
          </w:tcPr>
          <w:p w:rsidR="00107E7D" w:rsidRDefault="00107E7D" w:rsidP="00776D18">
            <w:pPr>
              <w:jc w:val="center"/>
            </w:pPr>
            <w:r>
              <w:t>130,13</w:t>
            </w:r>
          </w:p>
        </w:tc>
        <w:tc>
          <w:tcPr>
            <w:tcW w:w="1871" w:type="dxa"/>
            <w:vAlign w:val="center"/>
          </w:tcPr>
          <w:p w:rsidR="00107E7D" w:rsidRDefault="00107E7D" w:rsidP="00776D18">
            <w:pPr>
              <w:jc w:val="center"/>
            </w:pPr>
            <w:r>
              <w:t>2213795,82</w:t>
            </w:r>
          </w:p>
        </w:tc>
        <w:tc>
          <w:tcPr>
            <w:tcW w:w="1871" w:type="dxa"/>
            <w:vAlign w:val="center"/>
          </w:tcPr>
          <w:p w:rsidR="00107E7D" w:rsidRDefault="00107E7D" w:rsidP="00776D18">
            <w:pPr>
              <w:jc w:val="center"/>
            </w:pPr>
            <w:r>
              <w:t>465915,98</w:t>
            </w:r>
          </w:p>
        </w:tc>
      </w:tr>
      <w:tr w:rsidR="00107E7D" w:rsidTr="00776D18">
        <w:tc>
          <w:tcPr>
            <w:tcW w:w="930" w:type="dxa"/>
            <w:vAlign w:val="center"/>
          </w:tcPr>
          <w:p w:rsidR="00107E7D" w:rsidRDefault="00107E7D" w:rsidP="00776D18">
            <w:pPr>
              <w:jc w:val="center"/>
            </w:pPr>
            <w:r>
              <w:t>84</w:t>
            </w:r>
          </w:p>
        </w:tc>
        <w:tc>
          <w:tcPr>
            <w:tcW w:w="1418" w:type="dxa"/>
            <w:vAlign w:val="center"/>
          </w:tcPr>
          <w:p w:rsidR="00107E7D" w:rsidRDefault="00107E7D" w:rsidP="00776D18">
            <w:pPr>
              <w:jc w:val="center"/>
            </w:pPr>
            <w:r>
              <w:t>84</w:t>
            </w:r>
          </w:p>
        </w:tc>
        <w:tc>
          <w:tcPr>
            <w:tcW w:w="1922" w:type="dxa"/>
            <w:vAlign w:val="center"/>
          </w:tcPr>
          <w:p w:rsidR="00107E7D" w:rsidRDefault="00107E7D" w:rsidP="00776D18">
            <w:pPr>
              <w:jc w:val="center"/>
            </w:pPr>
            <w:r>
              <w:t>172°33'14"</w:t>
            </w:r>
          </w:p>
        </w:tc>
        <w:tc>
          <w:tcPr>
            <w:tcW w:w="1560" w:type="dxa"/>
            <w:vAlign w:val="center"/>
          </w:tcPr>
          <w:p w:rsidR="00107E7D" w:rsidRDefault="00107E7D" w:rsidP="00776D18">
            <w:pPr>
              <w:jc w:val="center"/>
            </w:pPr>
            <w:r>
              <w:t>59,34</w:t>
            </w:r>
          </w:p>
        </w:tc>
        <w:tc>
          <w:tcPr>
            <w:tcW w:w="1871" w:type="dxa"/>
            <w:vAlign w:val="center"/>
          </w:tcPr>
          <w:p w:rsidR="00107E7D" w:rsidRDefault="00107E7D" w:rsidP="00776D18">
            <w:pPr>
              <w:jc w:val="center"/>
            </w:pPr>
            <w:r>
              <w:t>2213693,05</w:t>
            </w:r>
          </w:p>
        </w:tc>
        <w:tc>
          <w:tcPr>
            <w:tcW w:w="1871" w:type="dxa"/>
            <w:vAlign w:val="center"/>
          </w:tcPr>
          <w:p w:rsidR="00107E7D" w:rsidRDefault="00107E7D" w:rsidP="00776D18">
            <w:pPr>
              <w:jc w:val="center"/>
            </w:pPr>
            <w:r>
              <w:t>465995,80</w:t>
            </w:r>
          </w:p>
        </w:tc>
      </w:tr>
      <w:tr w:rsidR="00107E7D" w:rsidTr="00776D18">
        <w:tc>
          <w:tcPr>
            <w:tcW w:w="930" w:type="dxa"/>
            <w:vAlign w:val="center"/>
          </w:tcPr>
          <w:p w:rsidR="00107E7D" w:rsidRDefault="00107E7D" w:rsidP="00776D18">
            <w:pPr>
              <w:jc w:val="center"/>
            </w:pPr>
            <w:r>
              <w:t>85</w:t>
            </w:r>
          </w:p>
        </w:tc>
        <w:tc>
          <w:tcPr>
            <w:tcW w:w="1418" w:type="dxa"/>
            <w:vAlign w:val="center"/>
          </w:tcPr>
          <w:p w:rsidR="00107E7D" w:rsidRDefault="00107E7D" w:rsidP="00776D18">
            <w:pPr>
              <w:jc w:val="center"/>
            </w:pPr>
            <w:r>
              <w:t>85</w:t>
            </w:r>
          </w:p>
        </w:tc>
        <w:tc>
          <w:tcPr>
            <w:tcW w:w="1922" w:type="dxa"/>
            <w:vAlign w:val="center"/>
          </w:tcPr>
          <w:p w:rsidR="00107E7D" w:rsidRDefault="00107E7D" w:rsidP="00776D18">
            <w:pPr>
              <w:jc w:val="center"/>
            </w:pPr>
            <w:r>
              <w:t>175°10'9"</w:t>
            </w:r>
          </w:p>
        </w:tc>
        <w:tc>
          <w:tcPr>
            <w:tcW w:w="1560" w:type="dxa"/>
            <w:vAlign w:val="center"/>
          </w:tcPr>
          <w:p w:rsidR="00107E7D" w:rsidRDefault="00107E7D" w:rsidP="00776D18">
            <w:pPr>
              <w:jc w:val="center"/>
            </w:pPr>
            <w:r>
              <w:t>498,26</w:t>
            </w:r>
          </w:p>
        </w:tc>
        <w:tc>
          <w:tcPr>
            <w:tcW w:w="1871" w:type="dxa"/>
            <w:vAlign w:val="center"/>
          </w:tcPr>
          <w:p w:rsidR="00107E7D" w:rsidRDefault="00107E7D" w:rsidP="00776D18">
            <w:pPr>
              <w:jc w:val="center"/>
            </w:pPr>
            <w:r>
              <w:t>2213634,21</w:t>
            </w:r>
          </w:p>
        </w:tc>
        <w:tc>
          <w:tcPr>
            <w:tcW w:w="1871" w:type="dxa"/>
            <w:vAlign w:val="center"/>
          </w:tcPr>
          <w:p w:rsidR="00107E7D" w:rsidRDefault="00107E7D" w:rsidP="00776D18">
            <w:pPr>
              <w:jc w:val="center"/>
            </w:pPr>
            <w:r>
              <w:t>466003,49</w:t>
            </w:r>
          </w:p>
        </w:tc>
      </w:tr>
      <w:tr w:rsidR="00107E7D" w:rsidTr="00776D18">
        <w:tc>
          <w:tcPr>
            <w:tcW w:w="930" w:type="dxa"/>
            <w:vAlign w:val="center"/>
          </w:tcPr>
          <w:p w:rsidR="00107E7D" w:rsidRDefault="00107E7D" w:rsidP="00776D18">
            <w:pPr>
              <w:jc w:val="center"/>
            </w:pPr>
            <w:r>
              <w:t>86</w:t>
            </w:r>
          </w:p>
        </w:tc>
        <w:tc>
          <w:tcPr>
            <w:tcW w:w="1418" w:type="dxa"/>
            <w:vAlign w:val="center"/>
          </w:tcPr>
          <w:p w:rsidR="00107E7D" w:rsidRDefault="00107E7D" w:rsidP="00776D18">
            <w:pPr>
              <w:jc w:val="center"/>
            </w:pPr>
            <w:r>
              <w:t>86</w:t>
            </w:r>
          </w:p>
        </w:tc>
        <w:tc>
          <w:tcPr>
            <w:tcW w:w="1922" w:type="dxa"/>
            <w:vAlign w:val="center"/>
          </w:tcPr>
          <w:p w:rsidR="00107E7D" w:rsidRDefault="00107E7D" w:rsidP="00776D18">
            <w:pPr>
              <w:jc w:val="center"/>
            </w:pPr>
            <w:r>
              <w:t>178°14'19"</w:t>
            </w:r>
          </w:p>
        </w:tc>
        <w:tc>
          <w:tcPr>
            <w:tcW w:w="1560" w:type="dxa"/>
            <w:vAlign w:val="center"/>
          </w:tcPr>
          <w:p w:rsidR="00107E7D" w:rsidRDefault="00107E7D" w:rsidP="00776D18">
            <w:pPr>
              <w:jc w:val="center"/>
            </w:pPr>
            <w:r>
              <w:t>111,58</w:t>
            </w:r>
          </w:p>
        </w:tc>
        <w:tc>
          <w:tcPr>
            <w:tcW w:w="1871" w:type="dxa"/>
            <w:vAlign w:val="center"/>
          </w:tcPr>
          <w:p w:rsidR="00107E7D" w:rsidRDefault="00107E7D" w:rsidP="00776D18">
            <w:pPr>
              <w:jc w:val="center"/>
            </w:pPr>
            <w:r>
              <w:t>2213137,72</w:t>
            </w:r>
          </w:p>
        </w:tc>
        <w:tc>
          <w:tcPr>
            <w:tcW w:w="1871" w:type="dxa"/>
            <w:vAlign w:val="center"/>
          </w:tcPr>
          <w:p w:rsidR="00107E7D" w:rsidRDefault="00107E7D" w:rsidP="00776D18">
            <w:pPr>
              <w:jc w:val="center"/>
            </w:pPr>
            <w:r>
              <w:t>466045,45</w:t>
            </w:r>
          </w:p>
        </w:tc>
      </w:tr>
      <w:tr w:rsidR="00107E7D" w:rsidTr="00776D18">
        <w:tc>
          <w:tcPr>
            <w:tcW w:w="930" w:type="dxa"/>
            <w:vAlign w:val="center"/>
          </w:tcPr>
          <w:p w:rsidR="00107E7D" w:rsidRDefault="00107E7D" w:rsidP="00776D18">
            <w:pPr>
              <w:jc w:val="center"/>
            </w:pPr>
            <w:r>
              <w:t>87</w:t>
            </w:r>
          </w:p>
        </w:tc>
        <w:tc>
          <w:tcPr>
            <w:tcW w:w="1418" w:type="dxa"/>
            <w:vAlign w:val="center"/>
          </w:tcPr>
          <w:p w:rsidR="00107E7D" w:rsidRDefault="00107E7D" w:rsidP="00776D18">
            <w:pPr>
              <w:jc w:val="center"/>
            </w:pPr>
            <w:r>
              <w:t>87</w:t>
            </w:r>
          </w:p>
        </w:tc>
        <w:tc>
          <w:tcPr>
            <w:tcW w:w="1922" w:type="dxa"/>
            <w:vAlign w:val="center"/>
          </w:tcPr>
          <w:p w:rsidR="00107E7D" w:rsidRDefault="00107E7D" w:rsidP="00776D18">
            <w:pPr>
              <w:jc w:val="center"/>
            </w:pPr>
            <w:r>
              <w:t>175°23'60"</w:t>
            </w:r>
          </w:p>
        </w:tc>
        <w:tc>
          <w:tcPr>
            <w:tcW w:w="1560" w:type="dxa"/>
            <w:vAlign w:val="center"/>
          </w:tcPr>
          <w:p w:rsidR="00107E7D" w:rsidRDefault="00107E7D" w:rsidP="00776D18">
            <w:pPr>
              <w:jc w:val="center"/>
            </w:pPr>
            <w:r>
              <w:t>899,25</w:t>
            </w:r>
          </w:p>
        </w:tc>
        <w:tc>
          <w:tcPr>
            <w:tcW w:w="1871" w:type="dxa"/>
            <w:vAlign w:val="center"/>
          </w:tcPr>
          <w:p w:rsidR="00107E7D" w:rsidRDefault="00107E7D" w:rsidP="00776D18">
            <w:pPr>
              <w:jc w:val="center"/>
            </w:pPr>
            <w:r>
              <w:t>2213026,19</w:t>
            </w:r>
          </w:p>
        </w:tc>
        <w:tc>
          <w:tcPr>
            <w:tcW w:w="1871" w:type="dxa"/>
            <w:vAlign w:val="center"/>
          </w:tcPr>
          <w:p w:rsidR="00107E7D" w:rsidRDefault="00107E7D" w:rsidP="00776D18">
            <w:pPr>
              <w:jc w:val="center"/>
            </w:pPr>
            <w:r>
              <w:t>466048,88</w:t>
            </w:r>
          </w:p>
        </w:tc>
      </w:tr>
      <w:tr w:rsidR="00107E7D" w:rsidTr="00776D18">
        <w:tc>
          <w:tcPr>
            <w:tcW w:w="930" w:type="dxa"/>
            <w:vAlign w:val="center"/>
          </w:tcPr>
          <w:p w:rsidR="00107E7D" w:rsidRDefault="00107E7D" w:rsidP="00776D18">
            <w:pPr>
              <w:jc w:val="center"/>
            </w:pPr>
            <w:r>
              <w:t>88</w:t>
            </w:r>
          </w:p>
        </w:tc>
        <w:tc>
          <w:tcPr>
            <w:tcW w:w="1418" w:type="dxa"/>
            <w:vAlign w:val="center"/>
          </w:tcPr>
          <w:p w:rsidR="00107E7D" w:rsidRDefault="00107E7D" w:rsidP="00776D18">
            <w:pPr>
              <w:jc w:val="center"/>
            </w:pPr>
            <w:r>
              <w:t>88</w:t>
            </w:r>
          </w:p>
        </w:tc>
        <w:tc>
          <w:tcPr>
            <w:tcW w:w="1922" w:type="dxa"/>
            <w:vAlign w:val="center"/>
          </w:tcPr>
          <w:p w:rsidR="00107E7D" w:rsidRDefault="00107E7D" w:rsidP="00776D18">
            <w:pPr>
              <w:jc w:val="center"/>
            </w:pPr>
            <w:r>
              <w:t>175°23'32"</w:t>
            </w:r>
          </w:p>
        </w:tc>
        <w:tc>
          <w:tcPr>
            <w:tcW w:w="1560" w:type="dxa"/>
            <w:vAlign w:val="center"/>
          </w:tcPr>
          <w:p w:rsidR="00107E7D" w:rsidRDefault="00107E7D" w:rsidP="00776D18">
            <w:pPr>
              <w:jc w:val="center"/>
            </w:pPr>
            <w:r>
              <w:t>28,38</w:t>
            </w:r>
          </w:p>
        </w:tc>
        <w:tc>
          <w:tcPr>
            <w:tcW w:w="1871" w:type="dxa"/>
            <w:vAlign w:val="center"/>
          </w:tcPr>
          <w:p w:rsidR="00107E7D" w:rsidRDefault="00107E7D" w:rsidP="00776D18">
            <w:pPr>
              <w:jc w:val="center"/>
            </w:pPr>
            <w:r>
              <w:t>2212129,84</w:t>
            </w:r>
          </w:p>
        </w:tc>
        <w:tc>
          <w:tcPr>
            <w:tcW w:w="1871" w:type="dxa"/>
            <w:vAlign w:val="center"/>
          </w:tcPr>
          <w:p w:rsidR="00107E7D" w:rsidRDefault="00107E7D" w:rsidP="00776D18">
            <w:pPr>
              <w:jc w:val="center"/>
            </w:pPr>
            <w:r>
              <w:t>466121,00</w:t>
            </w:r>
          </w:p>
        </w:tc>
      </w:tr>
      <w:tr w:rsidR="00107E7D" w:rsidTr="00776D18">
        <w:tc>
          <w:tcPr>
            <w:tcW w:w="930" w:type="dxa"/>
            <w:vAlign w:val="center"/>
          </w:tcPr>
          <w:p w:rsidR="00107E7D" w:rsidRDefault="00107E7D" w:rsidP="00776D18">
            <w:pPr>
              <w:jc w:val="center"/>
            </w:pPr>
            <w:r>
              <w:t>89</w:t>
            </w:r>
          </w:p>
        </w:tc>
        <w:tc>
          <w:tcPr>
            <w:tcW w:w="1418" w:type="dxa"/>
            <w:vAlign w:val="center"/>
          </w:tcPr>
          <w:p w:rsidR="00107E7D" w:rsidRDefault="00107E7D" w:rsidP="00776D18">
            <w:pPr>
              <w:jc w:val="center"/>
            </w:pPr>
            <w:r>
              <w:t>89</w:t>
            </w:r>
          </w:p>
        </w:tc>
        <w:tc>
          <w:tcPr>
            <w:tcW w:w="1922" w:type="dxa"/>
            <w:vAlign w:val="center"/>
          </w:tcPr>
          <w:p w:rsidR="00107E7D" w:rsidRDefault="00107E7D" w:rsidP="00776D18">
            <w:pPr>
              <w:jc w:val="center"/>
            </w:pPr>
            <w:r>
              <w:t>173°52'18"</w:t>
            </w:r>
          </w:p>
        </w:tc>
        <w:tc>
          <w:tcPr>
            <w:tcW w:w="1560" w:type="dxa"/>
            <w:vAlign w:val="center"/>
          </w:tcPr>
          <w:p w:rsidR="00107E7D" w:rsidRDefault="00107E7D" w:rsidP="00776D18">
            <w:pPr>
              <w:jc w:val="center"/>
            </w:pPr>
            <w:r>
              <w:t>14,33</w:t>
            </w:r>
          </w:p>
        </w:tc>
        <w:tc>
          <w:tcPr>
            <w:tcW w:w="1871" w:type="dxa"/>
            <w:vAlign w:val="center"/>
          </w:tcPr>
          <w:p w:rsidR="00107E7D" w:rsidRDefault="00107E7D" w:rsidP="00776D18">
            <w:pPr>
              <w:jc w:val="center"/>
            </w:pPr>
            <w:r>
              <w:t>2212101,55</w:t>
            </w:r>
          </w:p>
        </w:tc>
        <w:tc>
          <w:tcPr>
            <w:tcW w:w="1871" w:type="dxa"/>
            <w:vAlign w:val="center"/>
          </w:tcPr>
          <w:p w:rsidR="00107E7D" w:rsidRDefault="00107E7D" w:rsidP="00776D18">
            <w:pPr>
              <w:jc w:val="center"/>
            </w:pPr>
            <w:r>
              <w:t>466123,28</w:t>
            </w:r>
          </w:p>
        </w:tc>
      </w:tr>
      <w:tr w:rsidR="00107E7D" w:rsidTr="00776D18">
        <w:tc>
          <w:tcPr>
            <w:tcW w:w="930" w:type="dxa"/>
            <w:vAlign w:val="center"/>
          </w:tcPr>
          <w:p w:rsidR="00107E7D" w:rsidRDefault="00107E7D" w:rsidP="00776D18">
            <w:pPr>
              <w:jc w:val="center"/>
            </w:pPr>
            <w:r>
              <w:t>90</w:t>
            </w:r>
          </w:p>
        </w:tc>
        <w:tc>
          <w:tcPr>
            <w:tcW w:w="1418" w:type="dxa"/>
            <w:vAlign w:val="center"/>
          </w:tcPr>
          <w:p w:rsidR="00107E7D" w:rsidRDefault="00107E7D" w:rsidP="00776D18">
            <w:pPr>
              <w:jc w:val="center"/>
            </w:pPr>
            <w:r>
              <w:t>90</w:t>
            </w:r>
          </w:p>
        </w:tc>
        <w:tc>
          <w:tcPr>
            <w:tcW w:w="1922" w:type="dxa"/>
            <w:vAlign w:val="center"/>
          </w:tcPr>
          <w:p w:rsidR="00107E7D" w:rsidRDefault="00107E7D" w:rsidP="00776D18">
            <w:pPr>
              <w:jc w:val="center"/>
            </w:pPr>
            <w:r>
              <w:t>173°52'30"</w:t>
            </w:r>
          </w:p>
        </w:tc>
        <w:tc>
          <w:tcPr>
            <w:tcW w:w="1560" w:type="dxa"/>
            <w:vAlign w:val="center"/>
          </w:tcPr>
          <w:p w:rsidR="00107E7D" w:rsidRDefault="00107E7D" w:rsidP="00776D18">
            <w:pPr>
              <w:jc w:val="center"/>
            </w:pPr>
            <w:r>
              <w:t>148,46</w:t>
            </w:r>
          </w:p>
        </w:tc>
        <w:tc>
          <w:tcPr>
            <w:tcW w:w="1871" w:type="dxa"/>
            <w:vAlign w:val="center"/>
          </w:tcPr>
          <w:p w:rsidR="00107E7D" w:rsidRDefault="00107E7D" w:rsidP="00776D18">
            <w:pPr>
              <w:jc w:val="center"/>
            </w:pPr>
            <w:r>
              <w:t>2212087,30</w:t>
            </w:r>
          </w:p>
        </w:tc>
        <w:tc>
          <w:tcPr>
            <w:tcW w:w="1871" w:type="dxa"/>
            <w:vAlign w:val="center"/>
          </w:tcPr>
          <w:p w:rsidR="00107E7D" w:rsidRDefault="00107E7D" w:rsidP="00776D18">
            <w:pPr>
              <w:jc w:val="center"/>
            </w:pPr>
            <w:r>
              <w:t>466124,81</w:t>
            </w:r>
          </w:p>
        </w:tc>
      </w:tr>
      <w:tr w:rsidR="00107E7D" w:rsidTr="00776D18">
        <w:tc>
          <w:tcPr>
            <w:tcW w:w="930" w:type="dxa"/>
            <w:vAlign w:val="center"/>
          </w:tcPr>
          <w:p w:rsidR="00107E7D" w:rsidRDefault="00107E7D" w:rsidP="00776D18">
            <w:pPr>
              <w:jc w:val="center"/>
            </w:pPr>
            <w:r>
              <w:t>91</w:t>
            </w:r>
          </w:p>
        </w:tc>
        <w:tc>
          <w:tcPr>
            <w:tcW w:w="1418" w:type="dxa"/>
            <w:vAlign w:val="center"/>
          </w:tcPr>
          <w:p w:rsidR="00107E7D" w:rsidRDefault="00107E7D" w:rsidP="00776D18">
            <w:pPr>
              <w:jc w:val="center"/>
            </w:pPr>
            <w:r>
              <w:t>91</w:t>
            </w:r>
          </w:p>
        </w:tc>
        <w:tc>
          <w:tcPr>
            <w:tcW w:w="1922" w:type="dxa"/>
            <w:vAlign w:val="center"/>
          </w:tcPr>
          <w:p w:rsidR="00107E7D" w:rsidRDefault="00107E7D" w:rsidP="00776D18">
            <w:pPr>
              <w:jc w:val="center"/>
            </w:pPr>
            <w:r>
              <w:t>92°18'8"</w:t>
            </w:r>
          </w:p>
        </w:tc>
        <w:tc>
          <w:tcPr>
            <w:tcW w:w="1560" w:type="dxa"/>
            <w:vAlign w:val="center"/>
          </w:tcPr>
          <w:p w:rsidR="00107E7D" w:rsidRDefault="00107E7D" w:rsidP="00776D18">
            <w:pPr>
              <w:jc w:val="center"/>
            </w:pPr>
            <w:r>
              <w:t>1,99</w:t>
            </w:r>
          </w:p>
        </w:tc>
        <w:tc>
          <w:tcPr>
            <w:tcW w:w="1871" w:type="dxa"/>
            <w:vAlign w:val="center"/>
          </w:tcPr>
          <w:p w:rsidR="00107E7D" w:rsidRDefault="00107E7D" w:rsidP="00776D18">
            <w:pPr>
              <w:jc w:val="center"/>
            </w:pPr>
            <w:r>
              <w:t>2211939,69</w:t>
            </w:r>
          </w:p>
        </w:tc>
        <w:tc>
          <w:tcPr>
            <w:tcW w:w="1871" w:type="dxa"/>
            <w:vAlign w:val="center"/>
          </w:tcPr>
          <w:p w:rsidR="00107E7D" w:rsidRDefault="00107E7D" w:rsidP="00776D18">
            <w:pPr>
              <w:jc w:val="center"/>
            </w:pPr>
            <w:r>
              <w:t>466140,65</w:t>
            </w:r>
          </w:p>
        </w:tc>
      </w:tr>
      <w:tr w:rsidR="00107E7D" w:rsidTr="00776D18">
        <w:tc>
          <w:tcPr>
            <w:tcW w:w="930" w:type="dxa"/>
            <w:vAlign w:val="center"/>
          </w:tcPr>
          <w:p w:rsidR="00107E7D" w:rsidRDefault="00107E7D" w:rsidP="00776D18">
            <w:pPr>
              <w:jc w:val="center"/>
            </w:pPr>
            <w:r>
              <w:t>92</w:t>
            </w:r>
          </w:p>
        </w:tc>
        <w:tc>
          <w:tcPr>
            <w:tcW w:w="1418" w:type="dxa"/>
            <w:vAlign w:val="center"/>
          </w:tcPr>
          <w:p w:rsidR="00107E7D" w:rsidRDefault="00107E7D" w:rsidP="00776D18">
            <w:pPr>
              <w:jc w:val="center"/>
            </w:pPr>
            <w:r>
              <w:t>92</w:t>
            </w:r>
          </w:p>
        </w:tc>
        <w:tc>
          <w:tcPr>
            <w:tcW w:w="1922" w:type="dxa"/>
            <w:vAlign w:val="center"/>
          </w:tcPr>
          <w:p w:rsidR="00107E7D" w:rsidRDefault="00107E7D" w:rsidP="00776D18">
            <w:pPr>
              <w:jc w:val="center"/>
            </w:pPr>
            <w:r>
              <w:t>174°14'15"</w:t>
            </w:r>
          </w:p>
        </w:tc>
        <w:tc>
          <w:tcPr>
            <w:tcW w:w="1560" w:type="dxa"/>
            <w:vAlign w:val="center"/>
          </w:tcPr>
          <w:p w:rsidR="00107E7D" w:rsidRDefault="00107E7D" w:rsidP="00776D18">
            <w:pPr>
              <w:jc w:val="center"/>
            </w:pPr>
            <w:r>
              <w:t>9,86</w:t>
            </w:r>
          </w:p>
        </w:tc>
        <w:tc>
          <w:tcPr>
            <w:tcW w:w="1871" w:type="dxa"/>
            <w:vAlign w:val="center"/>
          </w:tcPr>
          <w:p w:rsidR="00107E7D" w:rsidRDefault="00107E7D" w:rsidP="00776D18">
            <w:pPr>
              <w:jc w:val="center"/>
            </w:pPr>
            <w:r>
              <w:t>2211939,61</w:t>
            </w:r>
          </w:p>
        </w:tc>
        <w:tc>
          <w:tcPr>
            <w:tcW w:w="1871" w:type="dxa"/>
            <w:vAlign w:val="center"/>
          </w:tcPr>
          <w:p w:rsidR="00107E7D" w:rsidRDefault="00107E7D" w:rsidP="00776D18">
            <w:pPr>
              <w:jc w:val="center"/>
            </w:pPr>
            <w:r>
              <w:t>466142,64</w:t>
            </w:r>
          </w:p>
        </w:tc>
      </w:tr>
      <w:tr w:rsidR="00107E7D" w:rsidTr="00776D18">
        <w:tc>
          <w:tcPr>
            <w:tcW w:w="930" w:type="dxa"/>
            <w:vAlign w:val="center"/>
          </w:tcPr>
          <w:p w:rsidR="00107E7D" w:rsidRDefault="00107E7D" w:rsidP="00776D18">
            <w:pPr>
              <w:jc w:val="center"/>
            </w:pPr>
            <w:r>
              <w:t>93</w:t>
            </w:r>
          </w:p>
        </w:tc>
        <w:tc>
          <w:tcPr>
            <w:tcW w:w="1418" w:type="dxa"/>
            <w:vAlign w:val="center"/>
          </w:tcPr>
          <w:p w:rsidR="00107E7D" w:rsidRDefault="00107E7D" w:rsidP="00776D18">
            <w:pPr>
              <w:jc w:val="center"/>
            </w:pPr>
            <w:r>
              <w:t>93</w:t>
            </w:r>
          </w:p>
        </w:tc>
        <w:tc>
          <w:tcPr>
            <w:tcW w:w="1922" w:type="dxa"/>
            <w:vAlign w:val="center"/>
          </w:tcPr>
          <w:p w:rsidR="00107E7D" w:rsidRDefault="00107E7D" w:rsidP="00776D18">
            <w:pPr>
              <w:jc w:val="center"/>
            </w:pPr>
            <w:r>
              <w:t>267°59'44"</w:t>
            </w:r>
          </w:p>
        </w:tc>
        <w:tc>
          <w:tcPr>
            <w:tcW w:w="1560" w:type="dxa"/>
            <w:vAlign w:val="center"/>
          </w:tcPr>
          <w:p w:rsidR="00107E7D" w:rsidRDefault="00107E7D" w:rsidP="00776D18">
            <w:pPr>
              <w:jc w:val="center"/>
            </w:pPr>
            <w:r>
              <w:t>2</w:t>
            </w:r>
          </w:p>
        </w:tc>
        <w:tc>
          <w:tcPr>
            <w:tcW w:w="1871" w:type="dxa"/>
            <w:vAlign w:val="center"/>
          </w:tcPr>
          <w:p w:rsidR="00107E7D" w:rsidRDefault="00107E7D" w:rsidP="00776D18">
            <w:pPr>
              <w:jc w:val="center"/>
            </w:pPr>
            <w:r>
              <w:t>2211929,80</w:t>
            </w:r>
          </w:p>
        </w:tc>
        <w:tc>
          <w:tcPr>
            <w:tcW w:w="1871" w:type="dxa"/>
            <w:vAlign w:val="center"/>
          </w:tcPr>
          <w:p w:rsidR="00107E7D" w:rsidRDefault="00107E7D" w:rsidP="00776D18">
            <w:pPr>
              <w:jc w:val="center"/>
            </w:pPr>
            <w:r>
              <w:t>466143,63</w:t>
            </w:r>
          </w:p>
        </w:tc>
      </w:tr>
      <w:tr w:rsidR="00107E7D" w:rsidTr="00776D18">
        <w:tc>
          <w:tcPr>
            <w:tcW w:w="930" w:type="dxa"/>
            <w:vAlign w:val="center"/>
          </w:tcPr>
          <w:p w:rsidR="00107E7D" w:rsidRDefault="00107E7D" w:rsidP="00776D18">
            <w:pPr>
              <w:jc w:val="center"/>
            </w:pPr>
            <w:r>
              <w:t>94</w:t>
            </w:r>
          </w:p>
        </w:tc>
        <w:tc>
          <w:tcPr>
            <w:tcW w:w="1418" w:type="dxa"/>
            <w:vAlign w:val="center"/>
          </w:tcPr>
          <w:p w:rsidR="00107E7D" w:rsidRDefault="00107E7D" w:rsidP="00776D18">
            <w:pPr>
              <w:jc w:val="center"/>
            </w:pPr>
            <w:r>
              <w:t>94</w:t>
            </w:r>
          </w:p>
        </w:tc>
        <w:tc>
          <w:tcPr>
            <w:tcW w:w="1922" w:type="dxa"/>
            <w:vAlign w:val="center"/>
          </w:tcPr>
          <w:p w:rsidR="00107E7D" w:rsidRDefault="00107E7D" w:rsidP="00776D18">
            <w:pPr>
              <w:jc w:val="center"/>
            </w:pPr>
            <w:r>
              <w:t>175°32'21"</w:t>
            </w:r>
          </w:p>
        </w:tc>
        <w:tc>
          <w:tcPr>
            <w:tcW w:w="1560" w:type="dxa"/>
            <w:vAlign w:val="center"/>
          </w:tcPr>
          <w:p w:rsidR="00107E7D" w:rsidRDefault="00107E7D" w:rsidP="00776D18">
            <w:pPr>
              <w:jc w:val="center"/>
            </w:pPr>
            <w:r>
              <w:t>785,33</w:t>
            </w:r>
          </w:p>
        </w:tc>
        <w:tc>
          <w:tcPr>
            <w:tcW w:w="1871" w:type="dxa"/>
            <w:vAlign w:val="center"/>
          </w:tcPr>
          <w:p w:rsidR="00107E7D" w:rsidRDefault="00107E7D" w:rsidP="00776D18">
            <w:pPr>
              <w:jc w:val="center"/>
            </w:pPr>
            <w:r>
              <w:t>2211929,73</w:t>
            </w:r>
          </w:p>
        </w:tc>
        <w:tc>
          <w:tcPr>
            <w:tcW w:w="1871" w:type="dxa"/>
            <w:vAlign w:val="center"/>
          </w:tcPr>
          <w:p w:rsidR="00107E7D" w:rsidRDefault="00107E7D" w:rsidP="00776D18">
            <w:pPr>
              <w:jc w:val="center"/>
            </w:pPr>
            <w:r>
              <w:t>466141,63</w:t>
            </w:r>
          </w:p>
        </w:tc>
      </w:tr>
      <w:tr w:rsidR="00107E7D" w:rsidTr="00776D18">
        <w:tc>
          <w:tcPr>
            <w:tcW w:w="930" w:type="dxa"/>
            <w:vAlign w:val="center"/>
          </w:tcPr>
          <w:p w:rsidR="00107E7D" w:rsidRDefault="00107E7D" w:rsidP="00776D18">
            <w:pPr>
              <w:jc w:val="center"/>
            </w:pPr>
            <w:r>
              <w:t>95</w:t>
            </w:r>
          </w:p>
        </w:tc>
        <w:tc>
          <w:tcPr>
            <w:tcW w:w="1418" w:type="dxa"/>
            <w:vAlign w:val="center"/>
          </w:tcPr>
          <w:p w:rsidR="00107E7D" w:rsidRDefault="00107E7D" w:rsidP="00776D18">
            <w:pPr>
              <w:jc w:val="center"/>
            </w:pPr>
            <w:r>
              <w:t>95</w:t>
            </w:r>
          </w:p>
        </w:tc>
        <w:tc>
          <w:tcPr>
            <w:tcW w:w="1922" w:type="dxa"/>
            <w:vAlign w:val="center"/>
          </w:tcPr>
          <w:p w:rsidR="00107E7D" w:rsidRDefault="00107E7D" w:rsidP="00776D18">
            <w:pPr>
              <w:jc w:val="center"/>
            </w:pPr>
            <w:r>
              <w:t>194°31'45"</w:t>
            </w:r>
          </w:p>
        </w:tc>
        <w:tc>
          <w:tcPr>
            <w:tcW w:w="1560" w:type="dxa"/>
            <w:vAlign w:val="center"/>
          </w:tcPr>
          <w:p w:rsidR="00107E7D" w:rsidRDefault="00107E7D" w:rsidP="00776D18">
            <w:pPr>
              <w:jc w:val="center"/>
            </w:pPr>
            <w:r>
              <w:t>267,03</w:t>
            </w:r>
          </w:p>
        </w:tc>
        <w:tc>
          <w:tcPr>
            <w:tcW w:w="1871" w:type="dxa"/>
            <w:vAlign w:val="center"/>
          </w:tcPr>
          <w:p w:rsidR="00107E7D" w:rsidRDefault="00107E7D" w:rsidP="00776D18">
            <w:pPr>
              <w:jc w:val="center"/>
            </w:pPr>
            <w:r>
              <w:t>2211146,78</w:t>
            </w:r>
          </w:p>
        </w:tc>
        <w:tc>
          <w:tcPr>
            <w:tcW w:w="1871" w:type="dxa"/>
            <w:vAlign w:val="center"/>
          </w:tcPr>
          <w:p w:rsidR="00107E7D" w:rsidRDefault="00107E7D" w:rsidP="00776D18">
            <w:pPr>
              <w:jc w:val="center"/>
            </w:pPr>
            <w:r>
              <w:t>466202,71</w:t>
            </w:r>
          </w:p>
        </w:tc>
      </w:tr>
      <w:tr w:rsidR="00107E7D" w:rsidTr="00776D18">
        <w:tc>
          <w:tcPr>
            <w:tcW w:w="930" w:type="dxa"/>
            <w:vAlign w:val="center"/>
          </w:tcPr>
          <w:p w:rsidR="00107E7D" w:rsidRDefault="00107E7D" w:rsidP="00776D18">
            <w:pPr>
              <w:jc w:val="center"/>
            </w:pPr>
            <w:r>
              <w:t>96</w:t>
            </w:r>
          </w:p>
        </w:tc>
        <w:tc>
          <w:tcPr>
            <w:tcW w:w="1418" w:type="dxa"/>
            <w:vAlign w:val="center"/>
          </w:tcPr>
          <w:p w:rsidR="00107E7D" w:rsidRDefault="00107E7D" w:rsidP="00776D18">
            <w:pPr>
              <w:jc w:val="center"/>
            </w:pPr>
            <w:r>
              <w:t>96</w:t>
            </w:r>
          </w:p>
        </w:tc>
        <w:tc>
          <w:tcPr>
            <w:tcW w:w="1922" w:type="dxa"/>
            <w:vAlign w:val="center"/>
          </w:tcPr>
          <w:p w:rsidR="00107E7D" w:rsidRDefault="00107E7D" w:rsidP="00776D18">
            <w:pPr>
              <w:jc w:val="center"/>
            </w:pPr>
            <w:r>
              <w:t>134°33'10"</w:t>
            </w:r>
          </w:p>
        </w:tc>
        <w:tc>
          <w:tcPr>
            <w:tcW w:w="1560" w:type="dxa"/>
            <w:vAlign w:val="center"/>
          </w:tcPr>
          <w:p w:rsidR="00107E7D" w:rsidRDefault="00107E7D" w:rsidP="00776D18">
            <w:pPr>
              <w:jc w:val="center"/>
            </w:pPr>
            <w:r>
              <w:t>81,52</w:t>
            </w:r>
          </w:p>
        </w:tc>
        <w:tc>
          <w:tcPr>
            <w:tcW w:w="1871" w:type="dxa"/>
            <w:vAlign w:val="center"/>
          </w:tcPr>
          <w:p w:rsidR="00107E7D" w:rsidRDefault="00107E7D" w:rsidP="00776D18">
            <w:pPr>
              <w:jc w:val="center"/>
            </w:pPr>
            <w:r>
              <w:t>2210888,29</w:t>
            </w:r>
          </w:p>
        </w:tc>
        <w:tc>
          <w:tcPr>
            <w:tcW w:w="1871" w:type="dxa"/>
            <w:vAlign w:val="center"/>
          </w:tcPr>
          <w:p w:rsidR="00107E7D" w:rsidRDefault="00107E7D" w:rsidP="00776D18">
            <w:pPr>
              <w:jc w:val="center"/>
            </w:pPr>
            <w:r>
              <w:t>466135,72</w:t>
            </w:r>
          </w:p>
        </w:tc>
      </w:tr>
      <w:tr w:rsidR="00107E7D" w:rsidTr="00776D18">
        <w:tc>
          <w:tcPr>
            <w:tcW w:w="930" w:type="dxa"/>
            <w:vAlign w:val="center"/>
          </w:tcPr>
          <w:p w:rsidR="00107E7D" w:rsidRDefault="00107E7D" w:rsidP="00776D18">
            <w:pPr>
              <w:jc w:val="center"/>
            </w:pPr>
            <w:r>
              <w:t>97</w:t>
            </w:r>
          </w:p>
        </w:tc>
        <w:tc>
          <w:tcPr>
            <w:tcW w:w="1418" w:type="dxa"/>
            <w:vAlign w:val="center"/>
          </w:tcPr>
          <w:p w:rsidR="00107E7D" w:rsidRDefault="00107E7D" w:rsidP="00776D18">
            <w:pPr>
              <w:jc w:val="center"/>
            </w:pPr>
            <w:r>
              <w:t>97</w:t>
            </w:r>
          </w:p>
        </w:tc>
        <w:tc>
          <w:tcPr>
            <w:tcW w:w="1922" w:type="dxa"/>
            <w:vAlign w:val="center"/>
          </w:tcPr>
          <w:p w:rsidR="00107E7D" w:rsidRDefault="00107E7D" w:rsidP="00776D18">
            <w:pPr>
              <w:jc w:val="center"/>
            </w:pPr>
            <w:r>
              <w:t>89°51'11"</w:t>
            </w:r>
          </w:p>
        </w:tc>
        <w:tc>
          <w:tcPr>
            <w:tcW w:w="1560" w:type="dxa"/>
            <w:vAlign w:val="center"/>
          </w:tcPr>
          <w:p w:rsidR="00107E7D" w:rsidRDefault="00107E7D" w:rsidP="00776D18">
            <w:pPr>
              <w:jc w:val="center"/>
            </w:pPr>
            <w:r>
              <w:t>3,9</w:t>
            </w:r>
          </w:p>
        </w:tc>
        <w:tc>
          <w:tcPr>
            <w:tcW w:w="1871" w:type="dxa"/>
            <w:vAlign w:val="center"/>
          </w:tcPr>
          <w:p w:rsidR="00107E7D" w:rsidRDefault="00107E7D" w:rsidP="00776D18">
            <w:pPr>
              <w:jc w:val="center"/>
            </w:pPr>
            <w:r>
              <w:t>2210831,10</w:t>
            </w:r>
          </w:p>
        </w:tc>
        <w:tc>
          <w:tcPr>
            <w:tcW w:w="1871" w:type="dxa"/>
            <w:vAlign w:val="center"/>
          </w:tcPr>
          <w:p w:rsidR="00107E7D" w:rsidRDefault="00107E7D" w:rsidP="00776D18">
            <w:pPr>
              <w:jc w:val="center"/>
            </w:pPr>
            <w:r>
              <w:t>466193,81</w:t>
            </w:r>
          </w:p>
        </w:tc>
      </w:tr>
      <w:tr w:rsidR="00107E7D" w:rsidTr="00776D18">
        <w:tc>
          <w:tcPr>
            <w:tcW w:w="930" w:type="dxa"/>
            <w:vAlign w:val="center"/>
          </w:tcPr>
          <w:p w:rsidR="00107E7D" w:rsidRDefault="00107E7D" w:rsidP="00776D18">
            <w:pPr>
              <w:jc w:val="center"/>
            </w:pPr>
            <w:r>
              <w:t>98</w:t>
            </w:r>
          </w:p>
        </w:tc>
        <w:tc>
          <w:tcPr>
            <w:tcW w:w="1418" w:type="dxa"/>
            <w:vAlign w:val="center"/>
          </w:tcPr>
          <w:p w:rsidR="00107E7D" w:rsidRDefault="00107E7D" w:rsidP="00776D18">
            <w:pPr>
              <w:jc w:val="center"/>
            </w:pPr>
            <w:r>
              <w:t>98</w:t>
            </w:r>
          </w:p>
        </w:tc>
        <w:tc>
          <w:tcPr>
            <w:tcW w:w="1922" w:type="dxa"/>
            <w:vAlign w:val="center"/>
          </w:tcPr>
          <w:p w:rsidR="00107E7D" w:rsidRDefault="00107E7D" w:rsidP="00776D18">
            <w:pPr>
              <w:jc w:val="center"/>
            </w:pPr>
            <w:r>
              <w:t>180°8'48"</w:t>
            </w:r>
          </w:p>
        </w:tc>
        <w:tc>
          <w:tcPr>
            <w:tcW w:w="1560" w:type="dxa"/>
            <w:vAlign w:val="center"/>
          </w:tcPr>
          <w:p w:rsidR="00107E7D" w:rsidRDefault="00107E7D" w:rsidP="00776D18">
            <w:pPr>
              <w:jc w:val="center"/>
            </w:pPr>
            <w:r>
              <w:t>3,91</w:t>
            </w:r>
          </w:p>
        </w:tc>
        <w:tc>
          <w:tcPr>
            <w:tcW w:w="1871" w:type="dxa"/>
            <w:vAlign w:val="center"/>
          </w:tcPr>
          <w:p w:rsidR="00107E7D" w:rsidRDefault="00107E7D" w:rsidP="00776D18">
            <w:pPr>
              <w:jc w:val="center"/>
            </w:pPr>
            <w:r>
              <w:t>2210831,11</w:t>
            </w:r>
          </w:p>
        </w:tc>
        <w:tc>
          <w:tcPr>
            <w:tcW w:w="1871" w:type="dxa"/>
            <w:vAlign w:val="center"/>
          </w:tcPr>
          <w:p w:rsidR="00107E7D" w:rsidRDefault="00107E7D" w:rsidP="00776D18">
            <w:pPr>
              <w:jc w:val="center"/>
            </w:pPr>
            <w:r>
              <w:t>466197,71</w:t>
            </w:r>
          </w:p>
        </w:tc>
      </w:tr>
      <w:tr w:rsidR="00107E7D" w:rsidTr="00776D18">
        <w:tc>
          <w:tcPr>
            <w:tcW w:w="930" w:type="dxa"/>
            <w:vAlign w:val="center"/>
          </w:tcPr>
          <w:p w:rsidR="00107E7D" w:rsidRDefault="00107E7D" w:rsidP="00776D18">
            <w:pPr>
              <w:jc w:val="center"/>
            </w:pPr>
            <w:r>
              <w:t>99</w:t>
            </w:r>
          </w:p>
        </w:tc>
        <w:tc>
          <w:tcPr>
            <w:tcW w:w="1418" w:type="dxa"/>
            <w:vAlign w:val="center"/>
          </w:tcPr>
          <w:p w:rsidR="00107E7D" w:rsidRDefault="00107E7D" w:rsidP="00776D18">
            <w:pPr>
              <w:jc w:val="center"/>
            </w:pPr>
            <w:r>
              <w:t>99</w:t>
            </w:r>
          </w:p>
        </w:tc>
        <w:tc>
          <w:tcPr>
            <w:tcW w:w="1922" w:type="dxa"/>
            <w:vAlign w:val="center"/>
          </w:tcPr>
          <w:p w:rsidR="00107E7D" w:rsidRDefault="00107E7D" w:rsidP="00776D18">
            <w:pPr>
              <w:jc w:val="center"/>
            </w:pPr>
            <w:r>
              <w:t>134°28'16"</w:t>
            </w:r>
          </w:p>
        </w:tc>
        <w:tc>
          <w:tcPr>
            <w:tcW w:w="1560" w:type="dxa"/>
            <w:vAlign w:val="center"/>
          </w:tcPr>
          <w:p w:rsidR="00107E7D" w:rsidRDefault="00107E7D" w:rsidP="00776D18">
            <w:pPr>
              <w:jc w:val="center"/>
            </w:pPr>
            <w:r>
              <w:t>88,09</w:t>
            </w:r>
          </w:p>
        </w:tc>
        <w:tc>
          <w:tcPr>
            <w:tcW w:w="1871" w:type="dxa"/>
            <w:vAlign w:val="center"/>
          </w:tcPr>
          <w:p w:rsidR="00107E7D" w:rsidRDefault="00107E7D" w:rsidP="00776D18">
            <w:pPr>
              <w:jc w:val="center"/>
            </w:pPr>
            <w:r>
              <w:t>2210827,20</w:t>
            </w:r>
          </w:p>
        </w:tc>
        <w:tc>
          <w:tcPr>
            <w:tcW w:w="1871" w:type="dxa"/>
            <w:vAlign w:val="center"/>
          </w:tcPr>
          <w:p w:rsidR="00107E7D" w:rsidRDefault="00107E7D" w:rsidP="00776D18">
            <w:pPr>
              <w:jc w:val="center"/>
            </w:pPr>
            <w:r>
              <w:t>466197,70</w:t>
            </w:r>
          </w:p>
        </w:tc>
      </w:tr>
      <w:tr w:rsidR="00107E7D" w:rsidTr="00776D18">
        <w:tc>
          <w:tcPr>
            <w:tcW w:w="930" w:type="dxa"/>
            <w:vAlign w:val="center"/>
          </w:tcPr>
          <w:p w:rsidR="00107E7D" w:rsidRDefault="00107E7D" w:rsidP="00776D18">
            <w:pPr>
              <w:jc w:val="center"/>
            </w:pPr>
            <w:r>
              <w:t>100</w:t>
            </w:r>
          </w:p>
        </w:tc>
        <w:tc>
          <w:tcPr>
            <w:tcW w:w="1418" w:type="dxa"/>
            <w:vAlign w:val="center"/>
          </w:tcPr>
          <w:p w:rsidR="00107E7D" w:rsidRDefault="00107E7D" w:rsidP="00776D18">
            <w:pPr>
              <w:jc w:val="center"/>
            </w:pPr>
            <w:r>
              <w:t>100</w:t>
            </w:r>
          </w:p>
        </w:tc>
        <w:tc>
          <w:tcPr>
            <w:tcW w:w="1922" w:type="dxa"/>
            <w:vAlign w:val="center"/>
          </w:tcPr>
          <w:p w:rsidR="00107E7D" w:rsidRDefault="00107E7D" w:rsidP="00776D18">
            <w:pPr>
              <w:jc w:val="center"/>
            </w:pPr>
            <w:r>
              <w:t>179°35'54"</w:t>
            </w:r>
          </w:p>
        </w:tc>
        <w:tc>
          <w:tcPr>
            <w:tcW w:w="1560" w:type="dxa"/>
            <w:vAlign w:val="center"/>
          </w:tcPr>
          <w:p w:rsidR="00107E7D" w:rsidRDefault="00107E7D" w:rsidP="00776D18">
            <w:pPr>
              <w:jc w:val="center"/>
            </w:pPr>
            <w:r>
              <w:t>89,85</w:t>
            </w:r>
          </w:p>
        </w:tc>
        <w:tc>
          <w:tcPr>
            <w:tcW w:w="1871" w:type="dxa"/>
            <w:vAlign w:val="center"/>
          </w:tcPr>
          <w:p w:rsidR="00107E7D" w:rsidRDefault="00107E7D" w:rsidP="00776D18">
            <w:pPr>
              <w:jc w:val="center"/>
            </w:pPr>
            <w:r>
              <w:t>2210765,49</w:t>
            </w:r>
          </w:p>
        </w:tc>
        <w:tc>
          <w:tcPr>
            <w:tcW w:w="1871" w:type="dxa"/>
            <w:vAlign w:val="center"/>
          </w:tcPr>
          <w:p w:rsidR="00107E7D" w:rsidRDefault="00107E7D" w:rsidP="00776D18">
            <w:pPr>
              <w:jc w:val="center"/>
            </w:pPr>
            <w:r>
              <w:t>466260,56</w:t>
            </w:r>
          </w:p>
        </w:tc>
      </w:tr>
      <w:tr w:rsidR="00107E7D" w:rsidTr="00776D18">
        <w:tc>
          <w:tcPr>
            <w:tcW w:w="930" w:type="dxa"/>
            <w:vAlign w:val="center"/>
          </w:tcPr>
          <w:p w:rsidR="00107E7D" w:rsidRDefault="00107E7D" w:rsidP="00776D18">
            <w:pPr>
              <w:jc w:val="center"/>
            </w:pPr>
            <w:r>
              <w:t>101</w:t>
            </w:r>
          </w:p>
        </w:tc>
        <w:tc>
          <w:tcPr>
            <w:tcW w:w="1418" w:type="dxa"/>
            <w:vAlign w:val="center"/>
          </w:tcPr>
          <w:p w:rsidR="00107E7D" w:rsidRDefault="00107E7D" w:rsidP="00776D18">
            <w:pPr>
              <w:jc w:val="center"/>
            </w:pPr>
            <w:r>
              <w:t>101</w:t>
            </w:r>
          </w:p>
        </w:tc>
        <w:tc>
          <w:tcPr>
            <w:tcW w:w="1922" w:type="dxa"/>
            <w:vAlign w:val="center"/>
          </w:tcPr>
          <w:p w:rsidR="00107E7D" w:rsidRDefault="00107E7D" w:rsidP="00776D18">
            <w:pPr>
              <w:jc w:val="center"/>
            </w:pPr>
            <w:r>
              <w:t>194°31'35"</w:t>
            </w:r>
          </w:p>
        </w:tc>
        <w:tc>
          <w:tcPr>
            <w:tcW w:w="1560" w:type="dxa"/>
            <w:vAlign w:val="center"/>
          </w:tcPr>
          <w:p w:rsidR="00107E7D" w:rsidRDefault="00107E7D" w:rsidP="00776D18">
            <w:pPr>
              <w:jc w:val="center"/>
            </w:pPr>
            <w:r>
              <w:t>91,02</w:t>
            </w:r>
          </w:p>
        </w:tc>
        <w:tc>
          <w:tcPr>
            <w:tcW w:w="1871" w:type="dxa"/>
            <w:vAlign w:val="center"/>
          </w:tcPr>
          <w:p w:rsidR="00107E7D" w:rsidRDefault="00107E7D" w:rsidP="00776D18">
            <w:pPr>
              <w:jc w:val="center"/>
            </w:pPr>
            <w:r>
              <w:t>2210675,64</w:t>
            </w:r>
          </w:p>
        </w:tc>
        <w:tc>
          <w:tcPr>
            <w:tcW w:w="1871" w:type="dxa"/>
            <w:vAlign w:val="center"/>
          </w:tcPr>
          <w:p w:rsidR="00107E7D" w:rsidRDefault="00107E7D" w:rsidP="00776D18">
            <w:pPr>
              <w:jc w:val="center"/>
            </w:pPr>
            <w:r>
              <w:t>466261,19</w:t>
            </w:r>
          </w:p>
        </w:tc>
      </w:tr>
      <w:tr w:rsidR="00107E7D" w:rsidTr="00776D18">
        <w:tc>
          <w:tcPr>
            <w:tcW w:w="930" w:type="dxa"/>
            <w:vAlign w:val="center"/>
          </w:tcPr>
          <w:p w:rsidR="00107E7D" w:rsidRDefault="00107E7D" w:rsidP="00776D18">
            <w:pPr>
              <w:jc w:val="center"/>
            </w:pPr>
            <w:r>
              <w:t>102</w:t>
            </w:r>
          </w:p>
        </w:tc>
        <w:tc>
          <w:tcPr>
            <w:tcW w:w="1418" w:type="dxa"/>
            <w:vAlign w:val="center"/>
          </w:tcPr>
          <w:p w:rsidR="00107E7D" w:rsidRDefault="00107E7D" w:rsidP="00776D18">
            <w:pPr>
              <w:jc w:val="center"/>
            </w:pPr>
            <w:r>
              <w:t>102</w:t>
            </w:r>
          </w:p>
        </w:tc>
        <w:tc>
          <w:tcPr>
            <w:tcW w:w="1922" w:type="dxa"/>
            <w:vAlign w:val="center"/>
          </w:tcPr>
          <w:p w:rsidR="00107E7D" w:rsidRDefault="00107E7D" w:rsidP="00776D18">
            <w:pPr>
              <w:jc w:val="center"/>
            </w:pPr>
            <w:r>
              <w:t>149°31'45"</w:t>
            </w:r>
          </w:p>
        </w:tc>
        <w:tc>
          <w:tcPr>
            <w:tcW w:w="1560" w:type="dxa"/>
            <w:vAlign w:val="center"/>
          </w:tcPr>
          <w:p w:rsidR="00107E7D" w:rsidRDefault="00107E7D" w:rsidP="00776D18">
            <w:pPr>
              <w:jc w:val="center"/>
            </w:pPr>
            <w:r>
              <w:t>53,64</w:t>
            </w:r>
          </w:p>
        </w:tc>
        <w:tc>
          <w:tcPr>
            <w:tcW w:w="1871" w:type="dxa"/>
            <w:vAlign w:val="center"/>
          </w:tcPr>
          <w:p w:rsidR="00107E7D" w:rsidRDefault="00107E7D" w:rsidP="00776D18">
            <w:pPr>
              <w:jc w:val="center"/>
            </w:pPr>
            <w:r>
              <w:t>2210587,53</w:t>
            </w:r>
          </w:p>
        </w:tc>
        <w:tc>
          <w:tcPr>
            <w:tcW w:w="1871" w:type="dxa"/>
            <w:vAlign w:val="center"/>
          </w:tcPr>
          <w:p w:rsidR="00107E7D" w:rsidRDefault="00107E7D" w:rsidP="00776D18">
            <w:pPr>
              <w:jc w:val="center"/>
            </w:pPr>
            <w:r>
              <w:t>466238,36</w:t>
            </w:r>
          </w:p>
        </w:tc>
      </w:tr>
      <w:tr w:rsidR="00107E7D" w:rsidTr="00776D18">
        <w:tc>
          <w:tcPr>
            <w:tcW w:w="930" w:type="dxa"/>
            <w:vAlign w:val="center"/>
          </w:tcPr>
          <w:p w:rsidR="00107E7D" w:rsidRDefault="00107E7D" w:rsidP="00776D18">
            <w:pPr>
              <w:jc w:val="center"/>
            </w:pPr>
            <w:r>
              <w:t>103</w:t>
            </w:r>
          </w:p>
        </w:tc>
        <w:tc>
          <w:tcPr>
            <w:tcW w:w="1418" w:type="dxa"/>
            <w:vAlign w:val="center"/>
          </w:tcPr>
          <w:p w:rsidR="00107E7D" w:rsidRDefault="00107E7D" w:rsidP="00776D18">
            <w:pPr>
              <w:jc w:val="center"/>
            </w:pPr>
            <w:r>
              <w:t>103</w:t>
            </w:r>
          </w:p>
        </w:tc>
        <w:tc>
          <w:tcPr>
            <w:tcW w:w="1922" w:type="dxa"/>
            <w:vAlign w:val="center"/>
          </w:tcPr>
          <w:p w:rsidR="00107E7D" w:rsidRDefault="00107E7D" w:rsidP="00776D18">
            <w:pPr>
              <w:jc w:val="center"/>
            </w:pPr>
            <w:r>
              <w:t>179°31'58"</w:t>
            </w:r>
          </w:p>
        </w:tc>
        <w:tc>
          <w:tcPr>
            <w:tcW w:w="1560" w:type="dxa"/>
            <w:vAlign w:val="center"/>
          </w:tcPr>
          <w:p w:rsidR="00107E7D" w:rsidRDefault="00107E7D" w:rsidP="00776D18">
            <w:pPr>
              <w:jc w:val="center"/>
            </w:pPr>
            <w:r>
              <w:t>245,25</w:t>
            </w:r>
          </w:p>
        </w:tc>
        <w:tc>
          <w:tcPr>
            <w:tcW w:w="1871" w:type="dxa"/>
            <w:vAlign w:val="center"/>
          </w:tcPr>
          <w:p w:rsidR="00107E7D" w:rsidRDefault="00107E7D" w:rsidP="00776D18">
            <w:pPr>
              <w:jc w:val="center"/>
            </w:pPr>
            <w:r>
              <w:t>2210541,30</w:t>
            </w:r>
          </w:p>
        </w:tc>
        <w:tc>
          <w:tcPr>
            <w:tcW w:w="1871" w:type="dxa"/>
            <w:vAlign w:val="center"/>
          </w:tcPr>
          <w:p w:rsidR="00107E7D" w:rsidRDefault="00107E7D" w:rsidP="00776D18">
            <w:pPr>
              <w:jc w:val="center"/>
            </w:pPr>
            <w:r>
              <w:t>466265,56</w:t>
            </w:r>
          </w:p>
        </w:tc>
      </w:tr>
      <w:tr w:rsidR="00107E7D" w:rsidTr="00776D18">
        <w:tc>
          <w:tcPr>
            <w:tcW w:w="930" w:type="dxa"/>
            <w:vAlign w:val="center"/>
          </w:tcPr>
          <w:p w:rsidR="00107E7D" w:rsidRDefault="00107E7D" w:rsidP="00776D18">
            <w:pPr>
              <w:jc w:val="center"/>
            </w:pPr>
            <w:r>
              <w:t>104</w:t>
            </w:r>
          </w:p>
        </w:tc>
        <w:tc>
          <w:tcPr>
            <w:tcW w:w="1418" w:type="dxa"/>
            <w:vAlign w:val="center"/>
          </w:tcPr>
          <w:p w:rsidR="00107E7D" w:rsidRDefault="00107E7D" w:rsidP="00776D18">
            <w:pPr>
              <w:jc w:val="center"/>
            </w:pPr>
            <w:r>
              <w:t>104</w:t>
            </w:r>
          </w:p>
        </w:tc>
        <w:tc>
          <w:tcPr>
            <w:tcW w:w="1922" w:type="dxa"/>
            <w:vAlign w:val="center"/>
          </w:tcPr>
          <w:p w:rsidR="00107E7D" w:rsidRDefault="00107E7D" w:rsidP="00776D18">
            <w:pPr>
              <w:jc w:val="center"/>
            </w:pPr>
            <w:r>
              <w:t>186°27'49"</w:t>
            </w:r>
          </w:p>
        </w:tc>
        <w:tc>
          <w:tcPr>
            <w:tcW w:w="1560" w:type="dxa"/>
            <w:vAlign w:val="center"/>
          </w:tcPr>
          <w:p w:rsidR="00107E7D" w:rsidRDefault="00107E7D" w:rsidP="00776D18">
            <w:pPr>
              <w:jc w:val="center"/>
            </w:pPr>
            <w:r>
              <w:t>82,62</w:t>
            </w:r>
          </w:p>
        </w:tc>
        <w:tc>
          <w:tcPr>
            <w:tcW w:w="1871" w:type="dxa"/>
            <w:vAlign w:val="center"/>
          </w:tcPr>
          <w:p w:rsidR="00107E7D" w:rsidRDefault="00107E7D" w:rsidP="00776D18">
            <w:pPr>
              <w:jc w:val="center"/>
            </w:pPr>
            <w:r>
              <w:t>2210296,06</w:t>
            </w:r>
          </w:p>
        </w:tc>
        <w:tc>
          <w:tcPr>
            <w:tcW w:w="1871" w:type="dxa"/>
            <w:vAlign w:val="center"/>
          </w:tcPr>
          <w:p w:rsidR="00107E7D" w:rsidRDefault="00107E7D" w:rsidP="00776D18">
            <w:pPr>
              <w:jc w:val="center"/>
            </w:pPr>
            <w:r>
              <w:t>466267,56</w:t>
            </w:r>
          </w:p>
        </w:tc>
      </w:tr>
      <w:tr w:rsidR="00107E7D" w:rsidTr="00776D18">
        <w:tc>
          <w:tcPr>
            <w:tcW w:w="930" w:type="dxa"/>
            <w:vAlign w:val="center"/>
          </w:tcPr>
          <w:p w:rsidR="00107E7D" w:rsidRDefault="00107E7D" w:rsidP="00776D18">
            <w:pPr>
              <w:jc w:val="center"/>
            </w:pPr>
            <w:r>
              <w:t>105</w:t>
            </w:r>
          </w:p>
        </w:tc>
        <w:tc>
          <w:tcPr>
            <w:tcW w:w="1418" w:type="dxa"/>
            <w:vAlign w:val="center"/>
          </w:tcPr>
          <w:p w:rsidR="00107E7D" w:rsidRDefault="00107E7D" w:rsidP="00776D18">
            <w:pPr>
              <w:jc w:val="center"/>
            </w:pPr>
            <w:r>
              <w:t>105</w:t>
            </w:r>
          </w:p>
        </w:tc>
        <w:tc>
          <w:tcPr>
            <w:tcW w:w="1922" w:type="dxa"/>
            <w:vAlign w:val="center"/>
          </w:tcPr>
          <w:p w:rsidR="00107E7D" w:rsidRDefault="00107E7D" w:rsidP="00776D18">
            <w:pPr>
              <w:jc w:val="center"/>
            </w:pPr>
            <w:r>
              <w:t>99°19'13"</w:t>
            </w:r>
          </w:p>
        </w:tc>
        <w:tc>
          <w:tcPr>
            <w:tcW w:w="1560" w:type="dxa"/>
            <w:vAlign w:val="center"/>
          </w:tcPr>
          <w:p w:rsidR="00107E7D" w:rsidRDefault="00107E7D" w:rsidP="00776D18">
            <w:pPr>
              <w:jc w:val="center"/>
            </w:pPr>
            <w:r>
              <w:t>2,66</w:t>
            </w:r>
          </w:p>
        </w:tc>
        <w:tc>
          <w:tcPr>
            <w:tcW w:w="1871" w:type="dxa"/>
            <w:vAlign w:val="center"/>
          </w:tcPr>
          <w:p w:rsidR="00107E7D" w:rsidRDefault="00107E7D" w:rsidP="00776D18">
            <w:pPr>
              <w:jc w:val="center"/>
            </w:pPr>
            <w:r>
              <w:t>2210213,97</w:t>
            </w:r>
          </w:p>
        </w:tc>
        <w:tc>
          <w:tcPr>
            <w:tcW w:w="1871" w:type="dxa"/>
            <w:vAlign w:val="center"/>
          </w:tcPr>
          <w:p w:rsidR="00107E7D" w:rsidRDefault="00107E7D" w:rsidP="00776D18">
            <w:pPr>
              <w:jc w:val="center"/>
            </w:pPr>
            <w:r>
              <w:t>466258,26</w:t>
            </w:r>
          </w:p>
        </w:tc>
      </w:tr>
      <w:tr w:rsidR="00107E7D" w:rsidTr="00776D18">
        <w:tc>
          <w:tcPr>
            <w:tcW w:w="930" w:type="dxa"/>
            <w:vAlign w:val="center"/>
          </w:tcPr>
          <w:p w:rsidR="00107E7D" w:rsidRDefault="00107E7D" w:rsidP="00776D18">
            <w:pPr>
              <w:jc w:val="center"/>
            </w:pPr>
            <w:r>
              <w:t>106</w:t>
            </w:r>
          </w:p>
        </w:tc>
        <w:tc>
          <w:tcPr>
            <w:tcW w:w="1418" w:type="dxa"/>
            <w:vAlign w:val="center"/>
          </w:tcPr>
          <w:p w:rsidR="00107E7D" w:rsidRDefault="00107E7D" w:rsidP="00776D18">
            <w:pPr>
              <w:jc w:val="center"/>
            </w:pPr>
            <w:r>
              <w:t>106</w:t>
            </w:r>
          </w:p>
        </w:tc>
        <w:tc>
          <w:tcPr>
            <w:tcW w:w="1922" w:type="dxa"/>
            <w:vAlign w:val="center"/>
          </w:tcPr>
          <w:p w:rsidR="00107E7D" w:rsidRDefault="00107E7D" w:rsidP="00776D18">
            <w:pPr>
              <w:jc w:val="center"/>
            </w:pPr>
            <w:r>
              <w:t>195°32'19"</w:t>
            </w:r>
          </w:p>
        </w:tc>
        <w:tc>
          <w:tcPr>
            <w:tcW w:w="1560" w:type="dxa"/>
            <w:vAlign w:val="center"/>
          </w:tcPr>
          <w:p w:rsidR="00107E7D" w:rsidRDefault="00107E7D" w:rsidP="00776D18">
            <w:pPr>
              <w:jc w:val="center"/>
            </w:pPr>
            <w:r>
              <w:t>48,57</w:t>
            </w:r>
          </w:p>
        </w:tc>
        <w:tc>
          <w:tcPr>
            <w:tcW w:w="1871" w:type="dxa"/>
            <w:vAlign w:val="center"/>
          </w:tcPr>
          <w:p w:rsidR="00107E7D" w:rsidRDefault="00107E7D" w:rsidP="00776D18">
            <w:pPr>
              <w:jc w:val="center"/>
            </w:pPr>
            <w:r>
              <w:t>2210213,54</w:t>
            </w:r>
          </w:p>
        </w:tc>
        <w:tc>
          <w:tcPr>
            <w:tcW w:w="1871" w:type="dxa"/>
            <w:vAlign w:val="center"/>
          </w:tcPr>
          <w:p w:rsidR="00107E7D" w:rsidRDefault="00107E7D" w:rsidP="00776D18">
            <w:pPr>
              <w:jc w:val="center"/>
            </w:pPr>
            <w:r>
              <w:t>466260,88</w:t>
            </w:r>
          </w:p>
        </w:tc>
      </w:tr>
      <w:tr w:rsidR="00107E7D" w:rsidTr="00776D18">
        <w:tc>
          <w:tcPr>
            <w:tcW w:w="930" w:type="dxa"/>
            <w:vAlign w:val="center"/>
          </w:tcPr>
          <w:p w:rsidR="00107E7D" w:rsidRDefault="00107E7D" w:rsidP="00776D18">
            <w:pPr>
              <w:jc w:val="center"/>
            </w:pPr>
            <w:r>
              <w:t>107</w:t>
            </w:r>
          </w:p>
        </w:tc>
        <w:tc>
          <w:tcPr>
            <w:tcW w:w="1418" w:type="dxa"/>
            <w:vAlign w:val="center"/>
          </w:tcPr>
          <w:p w:rsidR="00107E7D" w:rsidRDefault="00107E7D" w:rsidP="00776D18">
            <w:pPr>
              <w:jc w:val="center"/>
            </w:pPr>
            <w:r>
              <w:t>107</w:t>
            </w:r>
          </w:p>
        </w:tc>
        <w:tc>
          <w:tcPr>
            <w:tcW w:w="1922" w:type="dxa"/>
            <w:vAlign w:val="center"/>
          </w:tcPr>
          <w:p w:rsidR="00107E7D" w:rsidRDefault="00107E7D" w:rsidP="00776D18">
            <w:pPr>
              <w:jc w:val="center"/>
            </w:pPr>
            <w:r>
              <w:t>290°25'20"</w:t>
            </w:r>
          </w:p>
        </w:tc>
        <w:tc>
          <w:tcPr>
            <w:tcW w:w="1560" w:type="dxa"/>
            <w:vAlign w:val="center"/>
          </w:tcPr>
          <w:p w:rsidR="00107E7D" w:rsidRDefault="00107E7D" w:rsidP="00776D18">
            <w:pPr>
              <w:jc w:val="center"/>
            </w:pPr>
            <w:r>
              <w:t>2,01</w:t>
            </w:r>
          </w:p>
        </w:tc>
        <w:tc>
          <w:tcPr>
            <w:tcW w:w="1871" w:type="dxa"/>
            <w:vAlign w:val="center"/>
          </w:tcPr>
          <w:p w:rsidR="00107E7D" w:rsidRDefault="00107E7D" w:rsidP="00776D18">
            <w:pPr>
              <w:jc w:val="center"/>
            </w:pPr>
            <w:r>
              <w:t>2210166,75</w:t>
            </w:r>
          </w:p>
        </w:tc>
        <w:tc>
          <w:tcPr>
            <w:tcW w:w="1871" w:type="dxa"/>
            <w:vAlign w:val="center"/>
          </w:tcPr>
          <w:p w:rsidR="00107E7D" w:rsidRDefault="00107E7D" w:rsidP="00776D18">
            <w:pPr>
              <w:jc w:val="center"/>
            </w:pPr>
            <w:r>
              <w:t>466247,87</w:t>
            </w:r>
          </w:p>
        </w:tc>
      </w:tr>
      <w:tr w:rsidR="00107E7D" w:rsidTr="00776D18">
        <w:tc>
          <w:tcPr>
            <w:tcW w:w="930" w:type="dxa"/>
            <w:vAlign w:val="center"/>
          </w:tcPr>
          <w:p w:rsidR="00107E7D" w:rsidRDefault="00107E7D" w:rsidP="00776D18">
            <w:pPr>
              <w:jc w:val="center"/>
            </w:pPr>
            <w:r>
              <w:t>108</w:t>
            </w:r>
          </w:p>
        </w:tc>
        <w:tc>
          <w:tcPr>
            <w:tcW w:w="1418" w:type="dxa"/>
            <w:vAlign w:val="center"/>
          </w:tcPr>
          <w:p w:rsidR="00107E7D" w:rsidRDefault="00107E7D" w:rsidP="00776D18">
            <w:pPr>
              <w:jc w:val="center"/>
            </w:pPr>
            <w:r>
              <w:t>108</w:t>
            </w:r>
          </w:p>
        </w:tc>
        <w:tc>
          <w:tcPr>
            <w:tcW w:w="1922" w:type="dxa"/>
            <w:vAlign w:val="center"/>
          </w:tcPr>
          <w:p w:rsidR="00107E7D" w:rsidRDefault="00107E7D" w:rsidP="00776D18">
            <w:pPr>
              <w:jc w:val="center"/>
            </w:pPr>
            <w:r>
              <w:t>195°30'56"</w:t>
            </w:r>
          </w:p>
        </w:tc>
        <w:tc>
          <w:tcPr>
            <w:tcW w:w="1560" w:type="dxa"/>
            <w:vAlign w:val="center"/>
          </w:tcPr>
          <w:p w:rsidR="00107E7D" w:rsidRDefault="00107E7D" w:rsidP="00776D18">
            <w:pPr>
              <w:jc w:val="center"/>
            </w:pPr>
            <w:r>
              <w:t>36,07</w:t>
            </w:r>
          </w:p>
        </w:tc>
        <w:tc>
          <w:tcPr>
            <w:tcW w:w="1871" w:type="dxa"/>
            <w:vAlign w:val="center"/>
          </w:tcPr>
          <w:p w:rsidR="00107E7D" w:rsidRDefault="00107E7D" w:rsidP="00776D18">
            <w:pPr>
              <w:jc w:val="center"/>
            </w:pPr>
            <w:r>
              <w:t>2210167,45</w:t>
            </w:r>
          </w:p>
        </w:tc>
        <w:tc>
          <w:tcPr>
            <w:tcW w:w="1871" w:type="dxa"/>
            <w:vAlign w:val="center"/>
          </w:tcPr>
          <w:p w:rsidR="00107E7D" w:rsidRDefault="00107E7D" w:rsidP="00776D18">
            <w:pPr>
              <w:jc w:val="center"/>
            </w:pPr>
            <w:r>
              <w:t>466245,99</w:t>
            </w:r>
          </w:p>
        </w:tc>
      </w:tr>
      <w:tr w:rsidR="00107E7D" w:rsidTr="00776D18">
        <w:tc>
          <w:tcPr>
            <w:tcW w:w="930" w:type="dxa"/>
            <w:vAlign w:val="center"/>
          </w:tcPr>
          <w:p w:rsidR="00107E7D" w:rsidRDefault="00107E7D" w:rsidP="00776D18">
            <w:pPr>
              <w:jc w:val="center"/>
            </w:pPr>
            <w:r>
              <w:t>109</w:t>
            </w:r>
          </w:p>
        </w:tc>
        <w:tc>
          <w:tcPr>
            <w:tcW w:w="1418" w:type="dxa"/>
            <w:vAlign w:val="center"/>
          </w:tcPr>
          <w:p w:rsidR="00107E7D" w:rsidRDefault="00107E7D" w:rsidP="00776D18">
            <w:pPr>
              <w:jc w:val="center"/>
            </w:pPr>
            <w:r>
              <w:t>109</w:t>
            </w:r>
          </w:p>
        </w:tc>
        <w:tc>
          <w:tcPr>
            <w:tcW w:w="1922" w:type="dxa"/>
            <w:vAlign w:val="center"/>
          </w:tcPr>
          <w:p w:rsidR="00107E7D" w:rsidRDefault="00107E7D" w:rsidP="00776D18">
            <w:pPr>
              <w:jc w:val="center"/>
            </w:pPr>
            <w:r>
              <w:t>105°31'39"</w:t>
            </w:r>
          </w:p>
        </w:tc>
        <w:tc>
          <w:tcPr>
            <w:tcW w:w="1560" w:type="dxa"/>
            <w:vAlign w:val="center"/>
          </w:tcPr>
          <w:p w:rsidR="00107E7D" w:rsidRDefault="00107E7D" w:rsidP="00776D18">
            <w:pPr>
              <w:jc w:val="center"/>
            </w:pPr>
            <w:r>
              <w:t>17,71</w:t>
            </w:r>
          </w:p>
        </w:tc>
        <w:tc>
          <w:tcPr>
            <w:tcW w:w="1871" w:type="dxa"/>
            <w:vAlign w:val="center"/>
          </w:tcPr>
          <w:p w:rsidR="00107E7D" w:rsidRDefault="00107E7D" w:rsidP="00776D18">
            <w:pPr>
              <w:jc w:val="center"/>
            </w:pPr>
            <w:r>
              <w:t>2210132,69</w:t>
            </w:r>
          </w:p>
        </w:tc>
        <w:tc>
          <w:tcPr>
            <w:tcW w:w="1871" w:type="dxa"/>
            <w:vAlign w:val="center"/>
          </w:tcPr>
          <w:p w:rsidR="00107E7D" w:rsidRDefault="00107E7D" w:rsidP="00776D18">
            <w:pPr>
              <w:jc w:val="center"/>
            </w:pPr>
            <w:r>
              <w:t>466236,34</w:t>
            </w:r>
          </w:p>
        </w:tc>
      </w:tr>
      <w:tr w:rsidR="00107E7D" w:rsidTr="00776D18">
        <w:tc>
          <w:tcPr>
            <w:tcW w:w="930" w:type="dxa"/>
            <w:vAlign w:val="center"/>
          </w:tcPr>
          <w:p w:rsidR="00107E7D" w:rsidRDefault="00107E7D" w:rsidP="00776D18">
            <w:pPr>
              <w:jc w:val="center"/>
            </w:pPr>
            <w:r>
              <w:t>110</w:t>
            </w:r>
          </w:p>
        </w:tc>
        <w:tc>
          <w:tcPr>
            <w:tcW w:w="1418" w:type="dxa"/>
            <w:vAlign w:val="center"/>
          </w:tcPr>
          <w:p w:rsidR="00107E7D" w:rsidRDefault="00107E7D" w:rsidP="00776D18">
            <w:pPr>
              <w:jc w:val="center"/>
            </w:pPr>
            <w:r>
              <w:t>110</w:t>
            </w:r>
          </w:p>
        </w:tc>
        <w:tc>
          <w:tcPr>
            <w:tcW w:w="1922" w:type="dxa"/>
            <w:vAlign w:val="center"/>
          </w:tcPr>
          <w:p w:rsidR="00107E7D" w:rsidRDefault="00107E7D" w:rsidP="00776D18">
            <w:pPr>
              <w:jc w:val="center"/>
            </w:pPr>
            <w:r>
              <w:t>195°32'52"</w:t>
            </w:r>
          </w:p>
        </w:tc>
        <w:tc>
          <w:tcPr>
            <w:tcW w:w="1560" w:type="dxa"/>
            <w:vAlign w:val="center"/>
          </w:tcPr>
          <w:p w:rsidR="00107E7D" w:rsidRDefault="00107E7D" w:rsidP="00776D18">
            <w:pPr>
              <w:jc w:val="center"/>
            </w:pPr>
            <w:r>
              <w:t>232,24</w:t>
            </w:r>
          </w:p>
        </w:tc>
        <w:tc>
          <w:tcPr>
            <w:tcW w:w="1871" w:type="dxa"/>
            <w:vAlign w:val="center"/>
          </w:tcPr>
          <w:p w:rsidR="00107E7D" w:rsidRDefault="00107E7D" w:rsidP="00776D18">
            <w:pPr>
              <w:jc w:val="center"/>
            </w:pPr>
            <w:r>
              <w:t>2210127,95</w:t>
            </w:r>
          </w:p>
        </w:tc>
        <w:tc>
          <w:tcPr>
            <w:tcW w:w="1871" w:type="dxa"/>
            <w:vAlign w:val="center"/>
          </w:tcPr>
          <w:p w:rsidR="00107E7D" w:rsidRDefault="00107E7D" w:rsidP="00776D18">
            <w:pPr>
              <w:jc w:val="center"/>
            </w:pPr>
            <w:r>
              <w:t>466253,40</w:t>
            </w:r>
          </w:p>
        </w:tc>
      </w:tr>
      <w:tr w:rsidR="00107E7D" w:rsidTr="00776D18">
        <w:tc>
          <w:tcPr>
            <w:tcW w:w="930" w:type="dxa"/>
            <w:vAlign w:val="center"/>
          </w:tcPr>
          <w:p w:rsidR="00107E7D" w:rsidRDefault="00107E7D" w:rsidP="00776D18">
            <w:pPr>
              <w:jc w:val="center"/>
            </w:pPr>
            <w:r>
              <w:t>111</w:t>
            </w:r>
          </w:p>
        </w:tc>
        <w:tc>
          <w:tcPr>
            <w:tcW w:w="1418" w:type="dxa"/>
            <w:vAlign w:val="center"/>
          </w:tcPr>
          <w:p w:rsidR="00107E7D" w:rsidRDefault="00107E7D" w:rsidP="00776D18">
            <w:pPr>
              <w:jc w:val="center"/>
            </w:pPr>
            <w:r>
              <w:t>111</w:t>
            </w:r>
          </w:p>
        </w:tc>
        <w:tc>
          <w:tcPr>
            <w:tcW w:w="1922" w:type="dxa"/>
            <w:vAlign w:val="center"/>
          </w:tcPr>
          <w:p w:rsidR="00107E7D" w:rsidRDefault="00107E7D" w:rsidP="00776D18">
            <w:pPr>
              <w:jc w:val="center"/>
            </w:pPr>
            <w:r>
              <w:t>196°53'30"</w:t>
            </w:r>
          </w:p>
        </w:tc>
        <w:tc>
          <w:tcPr>
            <w:tcW w:w="1560" w:type="dxa"/>
            <w:vAlign w:val="center"/>
          </w:tcPr>
          <w:p w:rsidR="00107E7D" w:rsidRDefault="00107E7D" w:rsidP="00776D18">
            <w:pPr>
              <w:jc w:val="center"/>
            </w:pPr>
            <w:r>
              <w:t>623,06</w:t>
            </w:r>
          </w:p>
        </w:tc>
        <w:tc>
          <w:tcPr>
            <w:tcW w:w="1871" w:type="dxa"/>
            <w:vAlign w:val="center"/>
          </w:tcPr>
          <w:p w:rsidR="00107E7D" w:rsidRDefault="00107E7D" w:rsidP="00776D18">
            <w:pPr>
              <w:jc w:val="center"/>
            </w:pPr>
            <w:r>
              <w:t>2209904,21</w:t>
            </w:r>
          </w:p>
        </w:tc>
        <w:tc>
          <w:tcPr>
            <w:tcW w:w="1871" w:type="dxa"/>
            <w:vAlign w:val="center"/>
          </w:tcPr>
          <w:p w:rsidR="00107E7D" w:rsidRDefault="00107E7D" w:rsidP="00776D18">
            <w:pPr>
              <w:jc w:val="center"/>
            </w:pPr>
            <w:r>
              <w:t>466191,15</w:t>
            </w:r>
          </w:p>
        </w:tc>
      </w:tr>
      <w:tr w:rsidR="00107E7D" w:rsidTr="00776D18">
        <w:tc>
          <w:tcPr>
            <w:tcW w:w="930" w:type="dxa"/>
            <w:vAlign w:val="center"/>
          </w:tcPr>
          <w:p w:rsidR="00107E7D" w:rsidRDefault="00107E7D" w:rsidP="00776D18">
            <w:pPr>
              <w:jc w:val="center"/>
            </w:pPr>
            <w:r>
              <w:t>112</w:t>
            </w:r>
          </w:p>
        </w:tc>
        <w:tc>
          <w:tcPr>
            <w:tcW w:w="1418" w:type="dxa"/>
            <w:vAlign w:val="center"/>
          </w:tcPr>
          <w:p w:rsidR="00107E7D" w:rsidRDefault="00107E7D" w:rsidP="00776D18">
            <w:pPr>
              <w:jc w:val="center"/>
            </w:pPr>
            <w:r>
              <w:t>112</w:t>
            </w:r>
          </w:p>
        </w:tc>
        <w:tc>
          <w:tcPr>
            <w:tcW w:w="1922" w:type="dxa"/>
            <w:vAlign w:val="center"/>
          </w:tcPr>
          <w:p w:rsidR="00107E7D" w:rsidRDefault="00107E7D" w:rsidP="00776D18">
            <w:pPr>
              <w:jc w:val="center"/>
            </w:pPr>
            <w:r>
              <w:t>194°26'11"</w:t>
            </w:r>
          </w:p>
        </w:tc>
        <w:tc>
          <w:tcPr>
            <w:tcW w:w="1560" w:type="dxa"/>
            <w:vAlign w:val="center"/>
          </w:tcPr>
          <w:p w:rsidR="00107E7D" w:rsidRDefault="00107E7D" w:rsidP="00776D18">
            <w:pPr>
              <w:jc w:val="center"/>
            </w:pPr>
            <w:r>
              <w:t>604,52</w:t>
            </w:r>
          </w:p>
        </w:tc>
        <w:tc>
          <w:tcPr>
            <w:tcW w:w="1871" w:type="dxa"/>
            <w:vAlign w:val="center"/>
          </w:tcPr>
          <w:p w:rsidR="00107E7D" w:rsidRDefault="00107E7D" w:rsidP="00776D18">
            <w:pPr>
              <w:jc w:val="center"/>
            </w:pPr>
            <w:r>
              <w:t>2209308,03</w:t>
            </w:r>
          </w:p>
        </w:tc>
        <w:tc>
          <w:tcPr>
            <w:tcW w:w="1871" w:type="dxa"/>
            <w:vAlign w:val="center"/>
          </w:tcPr>
          <w:p w:rsidR="00107E7D" w:rsidRDefault="00107E7D" w:rsidP="00776D18">
            <w:pPr>
              <w:jc w:val="center"/>
            </w:pPr>
            <w:r>
              <w:t>466010,11</w:t>
            </w:r>
          </w:p>
        </w:tc>
      </w:tr>
      <w:tr w:rsidR="00107E7D" w:rsidTr="00776D18">
        <w:tc>
          <w:tcPr>
            <w:tcW w:w="930" w:type="dxa"/>
            <w:vAlign w:val="center"/>
          </w:tcPr>
          <w:p w:rsidR="00107E7D" w:rsidRDefault="00107E7D" w:rsidP="00776D18">
            <w:pPr>
              <w:jc w:val="center"/>
            </w:pPr>
            <w:r>
              <w:t>113</w:t>
            </w:r>
          </w:p>
        </w:tc>
        <w:tc>
          <w:tcPr>
            <w:tcW w:w="1418" w:type="dxa"/>
            <w:vAlign w:val="center"/>
          </w:tcPr>
          <w:p w:rsidR="00107E7D" w:rsidRDefault="00107E7D" w:rsidP="00776D18">
            <w:pPr>
              <w:jc w:val="center"/>
            </w:pPr>
            <w:r>
              <w:t>113</w:t>
            </w:r>
          </w:p>
        </w:tc>
        <w:tc>
          <w:tcPr>
            <w:tcW w:w="1922" w:type="dxa"/>
            <w:vAlign w:val="center"/>
          </w:tcPr>
          <w:p w:rsidR="00107E7D" w:rsidRDefault="00107E7D" w:rsidP="00776D18">
            <w:pPr>
              <w:jc w:val="center"/>
            </w:pPr>
            <w:r>
              <w:t>196°30'59"</w:t>
            </w:r>
          </w:p>
        </w:tc>
        <w:tc>
          <w:tcPr>
            <w:tcW w:w="1560" w:type="dxa"/>
            <w:vAlign w:val="center"/>
          </w:tcPr>
          <w:p w:rsidR="00107E7D" w:rsidRDefault="00107E7D" w:rsidP="00776D18">
            <w:pPr>
              <w:jc w:val="center"/>
            </w:pPr>
            <w:r>
              <w:t>168,03</w:t>
            </w:r>
          </w:p>
        </w:tc>
        <w:tc>
          <w:tcPr>
            <w:tcW w:w="1871" w:type="dxa"/>
            <w:vAlign w:val="center"/>
          </w:tcPr>
          <w:p w:rsidR="00107E7D" w:rsidRDefault="00107E7D" w:rsidP="00776D18">
            <w:pPr>
              <w:jc w:val="center"/>
            </w:pPr>
            <w:r>
              <w:t>2208722,60</w:t>
            </w:r>
          </w:p>
        </w:tc>
        <w:tc>
          <w:tcPr>
            <w:tcW w:w="1871" w:type="dxa"/>
            <w:vAlign w:val="center"/>
          </w:tcPr>
          <w:p w:rsidR="00107E7D" w:rsidRDefault="00107E7D" w:rsidP="00776D18">
            <w:pPr>
              <w:jc w:val="center"/>
            </w:pPr>
            <w:r>
              <w:t>465859,40</w:t>
            </w:r>
          </w:p>
        </w:tc>
      </w:tr>
      <w:tr w:rsidR="00107E7D" w:rsidTr="00776D18">
        <w:tc>
          <w:tcPr>
            <w:tcW w:w="930" w:type="dxa"/>
            <w:vAlign w:val="center"/>
          </w:tcPr>
          <w:p w:rsidR="00107E7D" w:rsidRDefault="00107E7D" w:rsidP="00776D18">
            <w:pPr>
              <w:jc w:val="center"/>
            </w:pPr>
            <w:r>
              <w:t>114</w:t>
            </w:r>
          </w:p>
        </w:tc>
        <w:tc>
          <w:tcPr>
            <w:tcW w:w="1418" w:type="dxa"/>
            <w:vAlign w:val="center"/>
          </w:tcPr>
          <w:p w:rsidR="00107E7D" w:rsidRDefault="00107E7D" w:rsidP="00776D18">
            <w:pPr>
              <w:jc w:val="center"/>
            </w:pPr>
            <w:r>
              <w:t>114</w:t>
            </w:r>
          </w:p>
        </w:tc>
        <w:tc>
          <w:tcPr>
            <w:tcW w:w="1922" w:type="dxa"/>
            <w:vAlign w:val="center"/>
          </w:tcPr>
          <w:p w:rsidR="00107E7D" w:rsidRDefault="00107E7D" w:rsidP="00776D18">
            <w:pPr>
              <w:jc w:val="center"/>
            </w:pPr>
            <w:r>
              <w:t>212°24'10"</w:t>
            </w:r>
          </w:p>
        </w:tc>
        <w:tc>
          <w:tcPr>
            <w:tcW w:w="1560" w:type="dxa"/>
            <w:vAlign w:val="center"/>
          </w:tcPr>
          <w:p w:rsidR="00107E7D" w:rsidRDefault="00107E7D" w:rsidP="00776D18">
            <w:pPr>
              <w:jc w:val="center"/>
            </w:pPr>
            <w:r>
              <w:t>63,71</w:t>
            </w:r>
          </w:p>
        </w:tc>
        <w:tc>
          <w:tcPr>
            <w:tcW w:w="1871" w:type="dxa"/>
            <w:vAlign w:val="center"/>
          </w:tcPr>
          <w:p w:rsidR="00107E7D" w:rsidRDefault="00107E7D" w:rsidP="00776D18">
            <w:pPr>
              <w:jc w:val="center"/>
            </w:pPr>
            <w:r>
              <w:t>2208561,50</w:t>
            </w:r>
          </w:p>
        </w:tc>
        <w:tc>
          <w:tcPr>
            <w:tcW w:w="1871" w:type="dxa"/>
            <w:vAlign w:val="center"/>
          </w:tcPr>
          <w:p w:rsidR="00107E7D" w:rsidRDefault="00107E7D" w:rsidP="00776D18">
            <w:pPr>
              <w:jc w:val="center"/>
            </w:pPr>
            <w:r>
              <w:t>465811,63</w:t>
            </w:r>
          </w:p>
        </w:tc>
      </w:tr>
      <w:tr w:rsidR="00107E7D" w:rsidTr="00776D18">
        <w:tc>
          <w:tcPr>
            <w:tcW w:w="930" w:type="dxa"/>
            <w:vAlign w:val="center"/>
          </w:tcPr>
          <w:p w:rsidR="00107E7D" w:rsidRDefault="00107E7D" w:rsidP="00776D18">
            <w:pPr>
              <w:jc w:val="center"/>
            </w:pPr>
            <w:r>
              <w:t>115</w:t>
            </w:r>
          </w:p>
        </w:tc>
        <w:tc>
          <w:tcPr>
            <w:tcW w:w="1418" w:type="dxa"/>
            <w:vAlign w:val="center"/>
          </w:tcPr>
          <w:p w:rsidR="00107E7D" w:rsidRDefault="00107E7D" w:rsidP="00776D18">
            <w:pPr>
              <w:jc w:val="center"/>
            </w:pPr>
            <w:r>
              <w:t>115</w:t>
            </w:r>
          </w:p>
        </w:tc>
        <w:tc>
          <w:tcPr>
            <w:tcW w:w="1922" w:type="dxa"/>
            <w:vAlign w:val="center"/>
          </w:tcPr>
          <w:p w:rsidR="00107E7D" w:rsidRDefault="00107E7D" w:rsidP="00776D18">
            <w:pPr>
              <w:jc w:val="center"/>
            </w:pPr>
            <w:r>
              <w:t>191°28'4"</w:t>
            </w:r>
          </w:p>
        </w:tc>
        <w:tc>
          <w:tcPr>
            <w:tcW w:w="1560" w:type="dxa"/>
            <w:vAlign w:val="center"/>
          </w:tcPr>
          <w:p w:rsidR="00107E7D" w:rsidRDefault="00107E7D" w:rsidP="00776D18">
            <w:pPr>
              <w:jc w:val="center"/>
            </w:pPr>
            <w:r>
              <w:t>61,97</w:t>
            </w:r>
          </w:p>
        </w:tc>
        <w:tc>
          <w:tcPr>
            <w:tcW w:w="1871" w:type="dxa"/>
            <w:vAlign w:val="center"/>
          </w:tcPr>
          <w:p w:rsidR="00107E7D" w:rsidRDefault="00107E7D" w:rsidP="00776D18">
            <w:pPr>
              <w:jc w:val="center"/>
            </w:pPr>
            <w:r>
              <w:t>2208507,71</w:t>
            </w:r>
          </w:p>
        </w:tc>
        <w:tc>
          <w:tcPr>
            <w:tcW w:w="1871" w:type="dxa"/>
            <w:vAlign w:val="center"/>
          </w:tcPr>
          <w:p w:rsidR="00107E7D" w:rsidRDefault="00107E7D" w:rsidP="00776D18">
            <w:pPr>
              <w:jc w:val="center"/>
            </w:pPr>
            <w:r>
              <w:t>465777,49</w:t>
            </w:r>
          </w:p>
        </w:tc>
      </w:tr>
      <w:tr w:rsidR="00107E7D" w:rsidTr="00776D18">
        <w:tc>
          <w:tcPr>
            <w:tcW w:w="930" w:type="dxa"/>
            <w:vAlign w:val="center"/>
          </w:tcPr>
          <w:p w:rsidR="00107E7D" w:rsidRDefault="00107E7D" w:rsidP="00776D18">
            <w:pPr>
              <w:jc w:val="center"/>
            </w:pPr>
            <w:r>
              <w:t>116</w:t>
            </w:r>
          </w:p>
        </w:tc>
        <w:tc>
          <w:tcPr>
            <w:tcW w:w="1418" w:type="dxa"/>
            <w:vAlign w:val="center"/>
          </w:tcPr>
          <w:p w:rsidR="00107E7D" w:rsidRDefault="00107E7D" w:rsidP="00776D18">
            <w:pPr>
              <w:jc w:val="center"/>
            </w:pPr>
            <w:r>
              <w:t>116</w:t>
            </w:r>
          </w:p>
        </w:tc>
        <w:tc>
          <w:tcPr>
            <w:tcW w:w="1922" w:type="dxa"/>
            <w:vAlign w:val="center"/>
          </w:tcPr>
          <w:p w:rsidR="00107E7D" w:rsidRDefault="00107E7D" w:rsidP="00776D18">
            <w:pPr>
              <w:jc w:val="center"/>
            </w:pPr>
            <w:r>
              <w:t>191°28'39"</w:t>
            </w:r>
          </w:p>
        </w:tc>
        <w:tc>
          <w:tcPr>
            <w:tcW w:w="1560" w:type="dxa"/>
            <w:vAlign w:val="center"/>
          </w:tcPr>
          <w:p w:rsidR="00107E7D" w:rsidRDefault="00107E7D" w:rsidP="00776D18">
            <w:pPr>
              <w:jc w:val="center"/>
            </w:pPr>
            <w:r>
              <w:t>133,38</w:t>
            </w:r>
          </w:p>
        </w:tc>
        <w:tc>
          <w:tcPr>
            <w:tcW w:w="1871" w:type="dxa"/>
            <w:vAlign w:val="center"/>
          </w:tcPr>
          <w:p w:rsidR="00107E7D" w:rsidRDefault="00107E7D" w:rsidP="00776D18">
            <w:pPr>
              <w:jc w:val="center"/>
            </w:pPr>
            <w:r>
              <w:t>2208446,98</w:t>
            </w:r>
          </w:p>
        </w:tc>
        <w:tc>
          <w:tcPr>
            <w:tcW w:w="1871" w:type="dxa"/>
            <w:vAlign w:val="center"/>
          </w:tcPr>
          <w:p w:rsidR="00107E7D" w:rsidRDefault="00107E7D" w:rsidP="00776D18">
            <w:pPr>
              <w:jc w:val="center"/>
            </w:pPr>
            <w:r>
              <w:t>465765,17</w:t>
            </w:r>
          </w:p>
        </w:tc>
      </w:tr>
      <w:tr w:rsidR="00107E7D" w:rsidTr="00776D18">
        <w:tc>
          <w:tcPr>
            <w:tcW w:w="930" w:type="dxa"/>
            <w:vAlign w:val="center"/>
          </w:tcPr>
          <w:p w:rsidR="00107E7D" w:rsidRDefault="00107E7D" w:rsidP="00776D18">
            <w:pPr>
              <w:jc w:val="center"/>
            </w:pPr>
            <w:r>
              <w:t>117</w:t>
            </w:r>
          </w:p>
        </w:tc>
        <w:tc>
          <w:tcPr>
            <w:tcW w:w="1418" w:type="dxa"/>
            <w:vAlign w:val="center"/>
          </w:tcPr>
          <w:p w:rsidR="00107E7D" w:rsidRDefault="00107E7D" w:rsidP="00776D18">
            <w:pPr>
              <w:jc w:val="center"/>
            </w:pPr>
            <w:r>
              <w:t>117</w:t>
            </w:r>
          </w:p>
        </w:tc>
        <w:tc>
          <w:tcPr>
            <w:tcW w:w="1922" w:type="dxa"/>
            <w:vAlign w:val="center"/>
          </w:tcPr>
          <w:p w:rsidR="00107E7D" w:rsidRDefault="00107E7D" w:rsidP="00776D18">
            <w:pPr>
              <w:jc w:val="center"/>
            </w:pPr>
            <w:r>
              <w:t>171°32'14"</w:t>
            </w:r>
          </w:p>
        </w:tc>
        <w:tc>
          <w:tcPr>
            <w:tcW w:w="1560" w:type="dxa"/>
            <w:vAlign w:val="center"/>
          </w:tcPr>
          <w:p w:rsidR="00107E7D" w:rsidRDefault="00107E7D" w:rsidP="00776D18">
            <w:pPr>
              <w:jc w:val="center"/>
            </w:pPr>
            <w:r>
              <w:t>80,11</w:t>
            </w:r>
          </w:p>
        </w:tc>
        <w:tc>
          <w:tcPr>
            <w:tcW w:w="1871" w:type="dxa"/>
            <w:vAlign w:val="center"/>
          </w:tcPr>
          <w:p w:rsidR="00107E7D" w:rsidRDefault="00107E7D" w:rsidP="00776D18">
            <w:pPr>
              <w:jc w:val="center"/>
            </w:pPr>
            <w:r>
              <w:t>2208316,27</w:t>
            </w:r>
          </w:p>
        </w:tc>
        <w:tc>
          <w:tcPr>
            <w:tcW w:w="1871" w:type="dxa"/>
            <w:vAlign w:val="center"/>
          </w:tcPr>
          <w:p w:rsidR="00107E7D" w:rsidRDefault="00107E7D" w:rsidP="00776D18">
            <w:pPr>
              <w:jc w:val="center"/>
            </w:pPr>
            <w:r>
              <w:t>465738,63</w:t>
            </w:r>
          </w:p>
        </w:tc>
      </w:tr>
      <w:tr w:rsidR="00107E7D" w:rsidTr="00776D18">
        <w:tc>
          <w:tcPr>
            <w:tcW w:w="930" w:type="dxa"/>
            <w:vAlign w:val="center"/>
          </w:tcPr>
          <w:p w:rsidR="00107E7D" w:rsidRDefault="00107E7D" w:rsidP="00776D18">
            <w:pPr>
              <w:jc w:val="center"/>
            </w:pPr>
            <w:r>
              <w:t>118</w:t>
            </w:r>
          </w:p>
        </w:tc>
        <w:tc>
          <w:tcPr>
            <w:tcW w:w="1418" w:type="dxa"/>
            <w:vAlign w:val="center"/>
          </w:tcPr>
          <w:p w:rsidR="00107E7D" w:rsidRDefault="00107E7D" w:rsidP="00776D18">
            <w:pPr>
              <w:jc w:val="center"/>
            </w:pPr>
            <w:r>
              <w:t>118</w:t>
            </w:r>
          </w:p>
        </w:tc>
        <w:tc>
          <w:tcPr>
            <w:tcW w:w="1922" w:type="dxa"/>
            <w:vAlign w:val="center"/>
          </w:tcPr>
          <w:p w:rsidR="00107E7D" w:rsidRDefault="00107E7D" w:rsidP="00776D18">
            <w:pPr>
              <w:jc w:val="center"/>
            </w:pPr>
            <w:r>
              <w:t>81°32'20"</w:t>
            </w:r>
          </w:p>
        </w:tc>
        <w:tc>
          <w:tcPr>
            <w:tcW w:w="1560" w:type="dxa"/>
            <w:vAlign w:val="center"/>
          </w:tcPr>
          <w:p w:rsidR="00107E7D" w:rsidRDefault="00107E7D" w:rsidP="00776D18">
            <w:pPr>
              <w:jc w:val="center"/>
            </w:pPr>
            <w:r>
              <w:t>41,87</w:t>
            </w:r>
          </w:p>
        </w:tc>
        <w:tc>
          <w:tcPr>
            <w:tcW w:w="1871" w:type="dxa"/>
            <w:vAlign w:val="center"/>
          </w:tcPr>
          <w:p w:rsidR="00107E7D" w:rsidRDefault="00107E7D" w:rsidP="00776D18">
            <w:pPr>
              <w:jc w:val="center"/>
            </w:pPr>
            <w:r>
              <w:t>2208237,03</w:t>
            </w:r>
          </w:p>
        </w:tc>
        <w:tc>
          <w:tcPr>
            <w:tcW w:w="1871" w:type="dxa"/>
            <w:vAlign w:val="center"/>
          </w:tcPr>
          <w:p w:rsidR="00107E7D" w:rsidRDefault="00107E7D" w:rsidP="00776D18">
            <w:pPr>
              <w:jc w:val="center"/>
            </w:pPr>
            <w:r>
              <w:t>465750,42</w:t>
            </w:r>
          </w:p>
        </w:tc>
      </w:tr>
      <w:tr w:rsidR="00107E7D" w:rsidTr="00776D18">
        <w:tc>
          <w:tcPr>
            <w:tcW w:w="930" w:type="dxa"/>
            <w:vAlign w:val="center"/>
          </w:tcPr>
          <w:p w:rsidR="00107E7D" w:rsidRDefault="00107E7D" w:rsidP="00776D18">
            <w:pPr>
              <w:jc w:val="center"/>
            </w:pPr>
            <w:r>
              <w:t>119</w:t>
            </w:r>
          </w:p>
        </w:tc>
        <w:tc>
          <w:tcPr>
            <w:tcW w:w="1418" w:type="dxa"/>
            <w:vAlign w:val="center"/>
          </w:tcPr>
          <w:p w:rsidR="00107E7D" w:rsidRDefault="00107E7D" w:rsidP="00776D18">
            <w:pPr>
              <w:jc w:val="center"/>
            </w:pPr>
            <w:r>
              <w:t>119</w:t>
            </w:r>
          </w:p>
        </w:tc>
        <w:tc>
          <w:tcPr>
            <w:tcW w:w="1922" w:type="dxa"/>
            <w:vAlign w:val="center"/>
          </w:tcPr>
          <w:p w:rsidR="00107E7D" w:rsidRDefault="00107E7D" w:rsidP="00776D18">
            <w:pPr>
              <w:jc w:val="center"/>
            </w:pPr>
            <w:r>
              <w:t>171°31'33"</w:t>
            </w:r>
          </w:p>
        </w:tc>
        <w:tc>
          <w:tcPr>
            <w:tcW w:w="1560" w:type="dxa"/>
            <w:vAlign w:val="center"/>
          </w:tcPr>
          <w:p w:rsidR="00107E7D" w:rsidRDefault="00107E7D" w:rsidP="00776D18">
            <w:pPr>
              <w:jc w:val="center"/>
            </w:pPr>
            <w:r>
              <w:t>24,5</w:t>
            </w:r>
          </w:p>
        </w:tc>
        <w:tc>
          <w:tcPr>
            <w:tcW w:w="1871" w:type="dxa"/>
            <w:vAlign w:val="center"/>
          </w:tcPr>
          <w:p w:rsidR="00107E7D" w:rsidRDefault="00107E7D" w:rsidP="00776D18">
            <w:pPr>
              <w:jc w:val="center"/>
            </w:pPr>
            <w:r>
              <w:t>2208243,19</w:t>
            </w:r>
          </w:p>
        </w:tc>
        <w:tc>
          <w:tcPr>
            <w:tcW w:w="1871" w:type="dxa"/>
            <w:vAlign w:val="center"/>
          </w:tcPr>
          <w:p w:rsidR="00107E7D" w:rsidRDefault="00107E7D" w:rsidP="00776D18">
            <w:pPr>
              <w:jc w:val="center"/>
            </w:pPr>
            <w:r>
              <w:t>465791,83</w:t>
            </w:r>
          </w:p>
        </w:tc>
      </w:tr>
      <w:tr w:rsidR="00107E7D" w:rsidTr="00776D18">
        <w:tc>
          <w:tcPr>
            <w:tcW w:w="930" w:type="dxa"/>
            <w:vAlign w:val="center"/>
          </w:tcPr>
          <w:p w:rsidR="00107E7D" w:rsidRDefault="00107E7D" w:rsidP="00776D18">
            <w:pPr>
              <w:jc w:val="center"/>
            </w:pPr>
            <w:r>
              <w:t>120</w:t>
            </w:r>
          </w:p>
        </w:tc>
        <w:tc>
          <w:tcPr>
            <w:tcW w:w="1418" w:type="dxa"/>
            <w:vAlign w:val="center"/>
          </w:tcPr>
          <w:p w:rsidR="00107E7D" w:rsidRDefault="00107E7D" w:rsidP="00776D18">
            <w:pPr>
              <w:jc w:val="center"/>
            </w:pPr>
            <w:r>
              <w:t>120</w:t>
            </w:r>
          </w:p>
        </w:tc>
        <w:tc>
          <w:tcPr>
            <w:tcW w:w="1922" w:type="dxa"/>
            <w:vAlign w:val="center"/>
          </w:tcPr>
          <w:p w:rsidR="00107E7D" w:rsidRDefault="00107E7D" w:rsidP="00776D18">
            <w:pPr>
              <w:jc w:val="center"/>
            </w:pPr>
            <w:r>
              <w:t>153°27'23"</w:t>
            </w:r>
          </w:p>
        </w:tc>
        <w:tc>
          <w:tcPr>
            <w:tcW w:w="1560" w:type="dxa"/>
            <w:vAlign w:val="center"/>
          </w:tcPr>
          <w:p w:rsidR="00107E7D" w:rsidRDefault="00107E7D" w:rsidP="00776D18">
            <w:pPr>
              <w:jc w:val="center"/>
            </w:pPr>
            <w:r>
              <w:t>47,84</w:t>
            </w:r>
          </w:p>
        </w:tc>
        <w:tc>
          <w:tcPr>
            <w:tcW w:w="1871" w:type="dxa"/>
            <w:vAlign w:val="center"/>
          </w:tcPr>
          <w:p w:rsidR="00107E7D" w:rsidRDefault="00107E7D" w:rsidP="00776D18">
            <w:pPr>
              <w:jc w:val="center"/>
            </w:pPr>
            <w:r>
              <w:t>2208218,96</w:t>
            </w:r>
          </w:p>
        </w:tc>
        <w:tc>
          <w:tcPr>
            <w:tcW w:w="1871" w:type="dxa"/>
            <w:vAlign w:val="center"/>
          </w:tcPr>
          <w:p w:rsidR="00107E7D" w:rsidRDefault="00107E7D" w:rsidP="00776D18">
            <w:pPr>
              <w:jc w:val="center"/>
            </w:pPr>
            <w:r>
              <w:t>465795,44</w:t>
            </w:r>
          </w:p>
        </w:tc>
      </w:tr>
      <w:tr w:rsidR="00107E7D" w:rsidTr="00776D18">
        <w:tc>
          <w:tcPr>
            <w:tcW w:w="930" w:type="dxa"/>
            <w:vAlign w:val="center"/>
          </w:tcPr>
          <w:p w:rsidR="00107E7D" w:rsidRDefault="00107E7D" w:rsidP="00776D18">
            <w:pPr>
              <w:jc w:val="center"/>
            </w:pPr>
            <w:r>
              <w:t>121</w:t>
            </w:r>
          </w:p>
        </w:tc>
        <w:tc>
          <w:tcPr>
            <w:tcW w:w="1418" w:type="dxa"/>
            <w:vAlign w:val="center"/>
          </w:tcPr>
          <w:p w:rsidR="00107E7D" w:rsidRDefault="00107E7D" w:rsidP="00776D18">
            <w:pPr>
              <w:jc w:val="center"/>
            </w:pPr>
            <w:r>
              <w:t>121</w:t>
            </w:r>
          </w:p>
        </w:tc>
        <w:tc>
          <w:tcPr>
            <w:tcW w:w="1922" w:type="dxa"/>
            <w:vAlign w:val="center"/>
          </w:tcPr>
          <w:p w:rsidR="00107E7D" w:rsidRDefault="00107E7D" w:rsidP="00776D18">
            <w:pPr>
              <w:jc w:val="center"/>
            </w:pPr>
            <w:r>
              <w:t>153°27'25"</w:t>
            </w:r>
          </w:p>
        </w:tc>
        <w:tc>
          <w:tcPr>
            <w:tcW w:w="1560" w:type="dxa"/>
            <w:vAlign w:val="center"/>
          </w:tcPr>
          <w:p w:rsidR="00107E7D" w:rsidRDefault="00107E7D" w:rsidP="00776D18">
            <w:pPr>
              <w:jc w:val="center"/>
            </w:pPr>
            <w:r>
              <w:t>210,06</w:t>
            </w:r>
          </w:p>
        </w:tc>
        <w:tc>
          <w:tcPr>
            <w:tcW w:w="1871" w:type="dxa"/>
            <w:vAlign w:val="center"/>
          </w:tcPr>
          <w:p w:rsidR="00107E7D" w:rsidRDefault="00107E7D" w:rsidP="00776D18">
            <w:pPr>
              <w:jc w:val="center"/>
            </w:pPr>
            <w:r>
              <w:t>2208176,16</w:t>
            </w:r>
          </w:p>
        </w:tc>
        <w:tc>
          <w:tcPr>
            <w:tcW w:w="1871" w:type="dxa"/>
            <w:vAlign w:val="center"/>
          </w:tcPr>
          <w:p w:rsidR="00107E7D" w:rsidRDefault="00107E7D" w:rsidP="00776D18">
            <w:pPr>
              <w:jc w:val="center"/>
            </w:pPr>
            <w:r>
              <w:t>465816,82</w:t>
            </w:r>
          </w:p>
        </w:tc>
      </w:tr>
      <w:tr w:rsidR="00107E7D" w:rsidTr="00776D18">
        <w:tc>
          <w:tcPr>
            <w:tcW w:w="930" w:type="dxa"/>
            <w:vAlign w:val="center"/>
          </w:tcPr>
          <w:p w:rsidR="00107E7D" w:rsidRDefault="00107E7D" w:rsidP="00776D18">
            <w:pPr>
              <w:jc w:val="center"/>
            </w:pPr>
            <w:r>
              <w:t>122</w:t>
            </w:r>
          </w:p>
        </w:tc>
        <w:tc>
          <w:tcPr>
            <w:tcW w:w="1418" w:type="dxa"/>
            <w:vAlign w:val="center"/>
          </w:tcPr>
          <w:p w:rsidR="00107E7D" w:rsidRDefault="00107E7D" w:rsidP="00776D18">
            <w:pPr>
              <w:jc w:val="center"/>
            </w:pPr>
            <w:r>
              <w:t>122</w:t>
            </w:r>
          </w:p>
        </w:tc>
        <w:tc>
          <w:tcPr>
            <w:tcW w:w="1922" w:type="dxa"/>
            <w:vAlign w:val="center"/>
          </w:tcPr>
          <w:p w:rsidR="00107E7D" w:rsidRDefault="00107E7D" w:rsidP="00776D18">
            <w:pPr>
              <w:jc w:val="center"/>
            </w:pPr>
            <w:r>
              <w:t>145°43'20"</w:t>
            </w:r>
          </w:p>
        </w:tc>
        <w:tc>
          <w:tcPr>
            <w:tcW w:w="1560" w:type="dxa"/>
            <w:vAlign w:val="center"/>
          </w:tcPr>
          <w:p w:rsidR="00107E7D" w:rsidRDefault="00107E7D" w:rsidP="00776D18">
            <w:pPr>
              <w:jc w:val="center"/>
            </w:pPr>
            <w:r>
              <w:t>110,33</w:t>
            </w:r>
          </w:p>
        </w:tc>
        <w:tc>
          <w:tcPr>
            <w:tcW w:w="1871" w:type="dxa"/>
            <w:vAlign w:val="center"/>
          </w:tcPr>
          <w:p w:rsidR="00107E7D" w:rsidRDefault="00107E7D" w:rsidP="00776D18">
            <w:pPr>
              <w:jc w:val="center"/>
            </w:pPr>
            <w:r>
              <w:t>2207988,24</w:t>
            </w:r>
          </w:p>
        </w:tc>
        <w:tc>
          <w:tcPr>
            <w:tcW w:w="1871" w:type="dxa"/>
            <w:vAlign w:val="center"/>
          </w:tcPr>
          <w:p w:rsidR="00107E7D" w:rsidRDefault="00107E7D" w:rsidP="00776D18">
            <w:pPr>
              <w:jc w:val="center"/>
            </w:pPr>
            <w:r>
              <w:t>465910,69</w:t>
            </w:r>
          </w:p>
        </w:tc>
      </w:tr>
      <w:tr w:rsidR="00107E7D" w:rsidTr="00776D18">
        <w:tc>
          <w:tcPr>
            <w:tcW w:w="930" w:type="dxa"/>
            <w:vAlign w:val="center"/>
          </w:tcPr>
          <w:p w:rsidR="00107E7D" w:rsidRDefault="00107E7D" w:rsidP="00776D18">
            <w:pPr>
              <w:jc w:val="center"/>
            </w:pPr>
            <w:r>
              <w:t>123</w:t>
            </w:r>
          </w:p>
        </w:tc>
        <w:tc>
          <w:tcPr>
            <w:tcW w:w="1418" w:type="dxa"/>
            <w:vAlign w:val="center"/>
          </w:tcPr>
          <w:p w:rsidR="00107E7D" w:rsidRDefault="00107E7D" w:rsidP="00776D18">
            <w:pPr>
              <w:jc w:val="center"/>
            </w:pPr>
            <w:r>
              <w:t>123</w:t>
            </w:r>
          </w:p>
        </w:tc>
        <w:tc>
          <w:tcPr>
            <w:tcW w:w="1922" w:type="dxa"/>
            <w:vAlign w:val="center"/>
          </w:tcPr>
          <w:p w:rsidR="00107E7D" w:rsidRDefault="00107E7D" w:rsidP="00776D18">
            <w:pPr>
              <w:jc w:val="center"/>
            </w:pPr>
            <w:r>
              <w:t>148°31'0"</w:t>
            </w:r>
          </w:p>
        </w:tc>
        <w:tc>
          <w:tcPr>
            <w:tcW w:w="1560" w:type="dxa"/>
            <w:vAlign w:val="center"/>
          </w:tcPr>
          <w:p w:rsidR="00107E7D" w:rsidRDefault="00107E7D" w:rsidP="00776D18">
            <w:pPr>
              <w:jc w:val="center"/>
            </w:pPr>
            <w:r>
              <w:t>197,86</w:t>
            </w:r>
          </w:p>
        </w:tc>
        <w:tc>
          <w:tcPr>
            <w:tcW w:w="1871" w:type="dxa"/>
            <w:vAlign w:val="center"/>
          </w:tcPr>
          <w:p w:rsidR="00107E7D" w:rsidRDefault="00107E7D" w:rsidP="00776D18">
            <w:pPr>
              <w:jc w:val="center"/>
            </w:pPr>
            <w:r>
              <w:t>2207897,07</w:t>
            </w:r>
          </w:p>
        </w:tc>
        <w:tc>
          <w:tcPr>
            <w:tcW w:w="1871" w:type="dxa"/>
            <w:vAlign w:val="center"/>
          </w:tcPr>
          <w:p w:rsidR="00107E7D" w:rsidRDefault="00107E7D" w:rsidP="00776D18">
            <w:pPr>
              <w:jc w:val="center"/>
            </w:pPr>
            <w:r>
              <w:t>465972,83</w:t>
            </w:r>
          </w:p>
        </w:tc>
      </w:tr>
      <w:tr w:rsidR="00107E7D" w:rsidTr="00776D18">
        <w:tc>
          <w:tcPr>
            <w:tcW w:w="930" w:type="dxa"/>
            <w:vAlign w:val="center"/>
          </w:tcPr>
          <w:p w:rsidR="00107E7D" w:rsidRDefault="00107E7D" w:rsidP="00776D18">
            <w:pPr>
              <w:jc w:val="center"/>
            </w:pPr>
            <w:r>
              <w:t>124</w:t>
            </w:r>
          </w:p>
        </w:tc>
        <w:tc>
          <w:tcPr>
            <w:tcW w:w="1418" w:type="dxa"/>
            <w:vAlign w:val="center"/>
          </w:tcPr>
          <w:p w:rsidR="00107E7D" w:rsidRDefault="00107E7D" w:rsidP="00776D18">
            <w:pPr>
              <w:jc w:val="center"/>
            </w:pPr>
            <w:r>
              <w:t>124</w:t>
            </w:r>
          </w:p>
        </w:tc>
        <w:tc>
          <w:tcPr>
            <w:tcW w:w="1922" w:type="dxa"/>
            <w:vAlign w:val="center"/>
          </w:tcPr>
          <w:p w:rsidR="00107E7D" w:rsidRDefault="00107E7D" w:rsidP="00776D18">
            <w:pPr>
              <w:jc w:val="center"/>
            </w:pPr>
            <w:r>
              <w:t>237°6'35"</w:t>
            </w:r>
          </w:p>
        </w:tc>
        <w:tc>
          <w:tcPr>
            <w:tcW w:w="1560" w:type="dxa"/>
            <w:vAlign w:val="center"/>
          </w:tcPr>
          <w:p w:rsidR="00107E7D" w:rsidRDefault="00107E7D" w:rsidP="00776D18">
            <w:pPr>
              <w:jc w:val="center"/>
            </w:pPr>
            <w:r>
              <w:t>26,43</w:t>
            </w:r>
          </w:p>
        </w:tc>
        <w:tc>
          <w:tcPr>
            <w:tcW w:w="1871" w:type="dxa"/>
            <w:vAlign w:val="center"/>
          </w:tcPr>
          <w:p w:rsidR="00107E7D" w:rsidRDefault="00107E7D" w:rsidP="00776D18">
            <w:pPr>
              <w:jc w:val="center"/>
            </w:pPr>
            <w:r>
              <w:t>2207728,34</w:t>
            </w:r>
          </w:p>
        </w:tc>
        <w:tc>
          <w:tcPr>
            <w:tcW w:w="1871" w:type="dxa"/>
            <w:vAlign w:val="center"/>
          </w:tcPr>
          <w:p w:rsidR="00107E7D" w:rsidRDefault="00107E7D" w:rsidP="00776D18">
            <w:pPr>
              <w:jc w:val="center"/>
            </w:pPr>
            <w:r>
              <w:t>466076,16</w:t>
            </w:r>
          </w:p>
        </w:tc>
      </w:tr>
      <w:tr w:rsidR="00107E7D" w:rsidTr="00776D18">
        <w:tc>
          <w:tcPr>
            <w:tcW w:w="930" w:type="dxa"/>
            <w:vAlign w:val="center"/>
          </w:tcPr>
          <w:p w:rsidR="00107E7D" w:rsidRDefault="00107E7D" w:rsidP="00776D18">
            <w:pPr>
              <w:jc w:val="center"/>
            </w:pPr>
            <w:r>
              <w:t>125</w:t>
            </w:r>
          </w:p>
        </w:tc>
        <w:tc>
          <w:tcPr>
            <w:tcW w:w="1418" w:type="dxa"/>
            <w:vAlign w:val="center"/>
          </w:tcPr>
          <w:p w:rsidR="00107E7D" w:rsidRDefault="00107E7D" w:rsidP="00776D18">
            <w:pPr>
              <w:jc w:val="center"/>
            </w:pPr>
            <w:r>
              <w:t>125</w:t>
            </w:r>
          </w:p>
        </w:tc>
        <w:tc>
          <w:tcPr>
            <w:tcW w:w="1922" w:type="dxa"/>
            <w:vAlign w:val="center"/>
          </w:tcPr>
          <w:p w:rsidR="00107E7D" w:rsidRDefault="00107E7D" w:rsidP="00776D18">
            <w:pPr>
              <w:jc w:val="center"/>
            </w:pPr>
            <w:r>
              <w:t>330°18'41"</w:t>
            </w:r>
          </w:p>
        </w:tc>
        <w:tc>
          <w:tcPr>
            <w:tcW w:w="1560" w:type="dxa"/>
            <w:vAlign w:val="center"/>
          </w:tcPr>
          <w:p w:rsidR="00107E7D" w:rsidRDefault="00107E7D" w:rsidP="00776D18">
            <w:pPr>
              <w:jc w:val="center"/>
            </w:pPr>
            <w:r>
              <w:t>30,37</w:t>
            </w:r>
          </w:p>
        </w:tc>
        <w:tc>
          <w:tcPr>
            <w:tcW w:w="1871" w:type="dxa"/>
            <w:vAlign w:val="center"/>
          </w:tcPr>
          <w:p w:rsidR="00107E7D" w:rsidRDefault="00107E7D" w:rsidP="00776D18">
            <w:pPr>
              <w:jc w:val="center"/>
            </w:pPr>
            <w:r>
              <w:t>2207713,99</w:t>
            </w:r>
          </w:p>
        </w:tc>
        <w:tc>
          <w:tcPr>
            <w:tcW w:w="1871" w:type="dxa"/>
            <w:vAlign w:val="center"/>
          </w:tcPr>
          <w:p w:rsidR="00107E7D" w:rsidRDefault="00107E7D" w:rsidP="00776D18">
            <w:pPr>
              <w:jc w:val="center"/>
            </w:pPr>
            <w:r>
              <w:t>466053,97</w:t>
            </w:r>
          </w:p>
        </w:tc>
      </w:tr>
      <w:tr w:rsidR="00107E7D" w:rsidTr="00776D18">
        <w:tc>
          <w:tcPr>
            <w:tcW w:w="930" w:type="dxa"/>
            <w:vAlign w:val="center"/>
          </w:tcPr>
          <w:p w:rsidR="00107E7D" w:rsidRDefault="00107E7D" w:rsidP="00776D18">
            <w:pPr>
              <w:jc w:val="center"/>
            </w:pPr>
            <w:r>
              <w:t>126</w:t>
            </w:r>
          </w:p>
        </w:tc>
        <w:tc>
          <w:tcPr>
            <w:tcW w:w="1418" w:type="dxa"/>
            <w:vAlign w:val="center"/>
          </w:tcPr>
          <w:p w:rsidR="00107E7D" w:rsidRDefault="00107E7D" w:rsidP="00776D18">
            <w:pPr>
              <w:jc w:val="center"/>
            </w:pPr>
            <w:r>
              <w:t>126</w:t>
            </w:r>
          </w:p>
        </w:tc>
        <w:tc>
          <w:tcPr>
            <w:tcW w:w="1922" w:type="dxa"/>
            <w:vAlign w:val="center"/>
          </w:tcPr>
          <w:p w:rsidR="00107E7D" w:rsidRDefault="00107E7D" w:rsidP="00776D18">
            <w:pPr>
              <w:jc w:val="center"/>
            </w:pPr>
            <w:r>
              <w:t>295°16'42"</w:t>
            </w:r>
          </w:p>
        </w:tc>
        <w:tc>
          <w:tcPr>
            <w:tcW w:w="1560" w:type="dxa"/>
            <w:vAlign w:val="center"/>
          </w:tcPr>
          <w:p w:rsidR="00107E7D" w:rsidRDefault="00107E7D" w:rsidP="00776D18">
            <w:pPr>
              <w:jc w:val="center"/>
            </w:pPr>
            <w:r>
              <w:t>365,89</w:t>
            </w:r>
          </w:p>
        </w:tc>
        <w:tc>
          <w:tcPr>
            <w:tcW w:w="1871" w:type="dxa"/>
            <w:vAlign w:val="center"/>
          </w:tcPr>
          <w:p w:rsidR="00107E7D" w:rsidRDefault="00107E7D" w:rsidP="00776D18">
            <w:pPr>
              <w:jc w:val="center"/>
            </w:pPr>
            <w:r>
              <w:t>2207740,37</w:t>
            </w:r>
          </w:p>
        </w:tc>
        <w:tc>
          <w:tcPr>
            <w:tcW w:w="1871" w:type="dxa"/>
            <w:vAlign w:val="center"/>
          </w:tcPr>
          <w:p w:rsidR="00107E7D" w:rsidRDefault="00107E7D" w:rsidP="00776D18">
            <w:pPr>
              <w:jc w:val="center"/>
            </w:pPr>
            <w:r>
              <w:t>466038,93</w:t>
            </w:r>
          </w:p>
        </w:tc>
      </w:tr>
      <w:tr w:rsidR="00107E7D" w:rsidTr="00776D18">
        <w:tc>
          <w:tcPr>
            <w:tcW w:w="930" w:type="dxa"/>
            <w:vAlign w:val="center"/>
          </w:tcPr>
          <w:p w:rsidR="00107E7D" w:rsidRDefault="00107E7D" w:rsidP="00776D18">
            <w:pPr>
              <w:jc w:val="center"/>
            </w:pPr>
            <w:r>
              <w:t>127</w:t>
            </w:r>
          </w:p>
        </w:tc>
        <w:tc>
          <w:tcPr>
            <w:tcW w:w="1418" w:type="dxa"/>
            <w:vAlign w:val="center"/>
          </w:tcPr>
          <w:p w:rsidR="00107E7D" w:rsidRDefault="00107E7D" w:rsidP="00776D18">
            <w:pPr>
              <w:jc w:val="center"/>
            </w:pPr>
            <w:r>
              <w:t>127</w:t>
            </w:r>
          </w:p>
        </w:tc>
        <w:tc>
          <w:tcPr>
            <w:tcW w:w="1922" w:type="dxa"/>
            <w:vAlign w:val="center"/>
          </w:tcPr>
          <w:p w:rsidR="00107E7D" w:rsidRDefault="00107E7D" w:rsidP="00776D18">
            <w:pPr>
              <w:jc w:val="center"/>
            </w:pPr>
            <w:r>
              <w:t>25°17'31"</w:t>
            </w:r>
          </w:p>
        </w:tc>
        <w:tc>
          <w:tcPr>
            <w:tcW w:w="1560" w:type="dxa"/>
            <w:vAlign w:val="center"/>
          </w:tcPr>
          <w:p w:rsidR="00107E7D" w:rsidRDefault="00107E7D" w:rsidP="00776D18">
            <w:pPr>
              <w:jc w:val="center"/>
            </w:pPr>
            <w:r>
              <w:t>2,01</w:t>
            </w:r>
          </w:p>
        </w:tc>
        <w:tc>
          <w:tcPr>
            <w:tcW w:w="1871" w:type="dxa"/>
            <w:vAlign w:val="center"/>
          </w:tcPr>
          <w:p w:rsidR="00107E7D" w:rsidRDefault="00107E7D" w:rsidP="00776D18">
            <w:pPr>
              <w:jc w:val="center"/>
            </w:pPr>
            <w:r>
              <w:t>2207896,61</w:t>
            </w:r>
          </w:p>
        </w:tc>
        <w:tc>
          <w:tcPr>
            <w:tcW w:w="1871" w:type="dxa"/>
            <w:vAlign w:val="center"/>
          </w:tcPr>
          <w:p w:rsidR="00107E7D" w:rsidRDefault="00107E7D" w:rsidP="00776D18">
            <w:pPr>
              <w:jc w:val="center"/>
            </w:pPr>
            <w:r>
              <w:t>465708,08</w:t>
            </w:r>
          </w:p>
        </w:tc>
      </w:tr>
      <w:tr w:rsidR="00107E7D" w:rsidTr="00776D18">
        <w:tc>
          <w:tcPr>
            <w:tcW w:w="930" w:type="dxa"/>
            <w:vAlign w:val="center"/>
          </w:tcPr>
          <w:p w:rsidR="00107E7D" w:rsidRDefault="00107E7D" w:rsidP="00776D18">
            <w:pPr>
              <w:jc w:val="center"/>
            </w:pPr>
            <w:r>
              <w:t>128</w:t>
            </w:r>
          </w:p>
        </w:tc>
        <w:tc>
          <w:tcPr>
            <w:tcW w:w="1418" w:type="dxa"/>
            <w:vAlign w:val="center"/>
          </w:tcPr>
          <w:p w:rsidR="00107E7D" w:rsidRDefault="00107E7D" w:rsidP="00776D18">
            <w:pPr>
              <w:jc w:val="center"/>
            </w:pPr>
            <w:r>
              <w:t>128</w:t>
            </w:r>
          </w:p>
        </w:tc>
        <w:tc>
          <w:tcPr>
            <w:tcW w:w="1922" w:type="dxa"/>
            <w:vAlign w:val="center"/>
          </w:tcPr>
          <w:p w:rsidR="00107E7D" w:rsidRDefault="00107E7D" w:rsidP="00776D18">
            <w:pPr>
              <w:jc w:val="center"/>
            </w:pPr>
            <w:r>
              <w:t>295°7'52"</w:t>
            </w:r>
          </w:p>
        </w:tc>
        <w:tc>
          <w:tcPr>
            <w:tcW w:w="1560" w:type="dxa"/>
            <w:vAlign w:val="center"/>
          </w:tcPr>
          <w:p w:rsidR="00107E7D" w:rsidRDefault="00107E7D" w:rsidP="00776D18">
            <w:pPr>
              <w:jc w:val="center"/>
            </w:pPr>
            <w:r>
              <w:t>10,01</w:t>
            </w:r>
          </w:p>
        </w:tc>
        <w:tc>
          <w:tcPr>
            <w:tcW w:w="1871" w:type="dxa"/>
            <w:vAlign w:val="center"/>
          </w:tcPr>
          <w:p w:rsidR="00107E7D" w:rsidRDefault="00107E7D" w:rsidP="00776D18">
            <w:pPr>
              <w:jc w:val="center"/>
            </w:pPr>
            <w:r>
              <w:t>2207898,43</w:t>
            </w:r>
          </w:p>
        </w:tc>
        <w:tc>
          <w:tcPr>
            <w:tcW w:w="1871" w:type="dxa"/>
            <w:vAlign w:val="center"/>
          </w:tcPr>
          <w:p w:rsidR="00107E7D" w:rsidRDefault="00107E7D" w:rsidP="00776D18">
            <w:pPr>
              <w:jc w:val="center"/>
            </w:pPr>
            <w:r>
              <w:t>465708,94</w:t>
            </w:r>
          </w:p>
        </w:tc>
      </w:tr>
      <w:tr w:rsidR="00107E7D" w:rsidTr="00776D18">
        <w:tc>
          <w:tcPr>
            <w:tcW w:w="930" w:type="dxa"/>
            <w:vAlign w:val="center"/>
          </w:tcPr>
          <w:p w:rsidR="00107E7D" w:rsidRDefault="00107E7D" w:rsidP="00776D18">
            <w:pPr>
              <w:jc w:val="center"/>
            </w:pPr>
            <w:r>
              <w:t>129</w:t>
            </w:r>
          </w:p>
        </w:tc>
        <w:tc>
          <w:tcPr>
            <w:tcW w:w="1418" w:type="dxa"/>
            <w:vAlign w:val="center"/>
          </w:tcPr>
          <w:p w:rsidR="00107E7D" w:rsidRDefault="00107E7D" w:rsidP="00776D18">
            <w:pPr>
              <w:jc w:val="center"/>
            </w:pPr>
            <w:r>
              <w:t>129</w:t>
            </w:r>
          </w:p>
        </w:tc>
        <w:tc>
          <w:tcPr>
            <w:tcW w:w="1922" w:type="dxa"/>
            <w:vAlign w:val="center"/>
          </w:tcPr>
          <w:p w:rsidR="00107E7D" w:rsidRDefault="00107E7D" w:rsidP="00776D18">
            <w:pPr>
              <w:jc w:val="center"/>
            </w:pPr>
            <w:r>
              <w:t>205°8'22"</w:t>
            </w:r>
          </w:p>
        </w:tc>
        <w:tc>
          <w:tcPr>
            <w:tcW w:w="1560" w:type="dxa"/>
            <w:vAlign w:val="center"/>
          </w:tcPr>
          <w:p w:rsidR="00107E7D" w:rsidRDefault="00107E7D" w:rsidP="00776D18">
            <w:pPr>
              <w:jc w:val="center"/>
            </w:pPr>
            <w:r>
              <w:t>1,98</w:t>
            </w:r>
          </w:p>
        </w:tc>
        <w:tc>
          <w:tcPr>
            <w:tcW w:w="1871" w:type="dxa"/>
            <w:vAlign w:val="center"/>
          </w:tcPr>
          <w:p w:rsidR="00107E7D" w:rsidRDefault="00107E7D" w:rsidP="00776D18">
            <w:pPr>
              <w:jc w:val="center"/>
            </w:pPr>
            <w:r>
              <w:t>2207902,68</w:t>
            </w:r>
          </w:p>
        </w:tc>
        <w:tc>
          <w:tcPr>
            <w:tcW w:w="1871" w:type="dxa"/>
            <w:vAlign w:val="center"/>
          </w:tcPr>
          <w:p w:rsidR="00107E7D" w:rsidRDefault="00107E7D" w:rsidP="00776D18">
            <w:pPr>
              <w:jc w:val="center"/>
            </w:pPr>
            <w:r>
              <w:t>465699,88</w:t>
            </w:r>
          </w:p>
        </w:tc>
      </w:tr>
      <w:tr w:rsidR="00107E7D" w:rsidTr="00776D18">
        <w:tc>
          <w:tcPr>
            <w:tcW w:w="930" w:type="dxa"/>
            <w:vAlign w:val="center"/>
          </w:tcPr>
          <w:p w:rsidR="00107E7D" w:rsidRDefault="00107E7D" w:rsidP="00776D18">
            <w:pPr>
              <w:jc w:val="center"/>
            </w:pPr>
            <w:r>
              <w:lastRenderedPageBreak/>
              <w:t>130</w:t>
            </w:r>
          </w:p>
        </w:tc>
        <w:tc>
          <w:tcPr>
            <w:tcW w:w="1418" w:type="dxa"/>
            <w:vAlign w:val="center"/>
          </w:tcPr>
          <w:p w:rsidR="00107E7D" w:rsidRDefault="00107E7D" w:rsidP="00776D18">
            <w:pPr>
              <w:jc w:val="center"/>
            </w:pPr>
            <w:r>
              <w:t>130</w:t>
            </w:r>
          </w:p>
        </w:tc>
        <w:tc>
          <w:tcPr>
            <w:tcW w:w="1922" w:type="dxa"/>
            <w:vAlign w:val="center"/>
          </w:tcPr>
          <w:p w:rsidR="00107E7D" w:rsidRDefault="00107E7D" w:rsidP="00776D18">
            <w:pPr>
              <w:jc w:val="center"/>
            </w:pPr>
            <w:r>
              <w:t>295°9'33"</w:t>
            </w:r>
          </w:p>
        </w:tc>
        <w:tc>
          <w:tcPr>
            <w:tcW w:w="1560" w:type="dxa"/>
            <w:vAlign w:val="center"/>
          </w:tcPr>
          <w:p w:rsidR="00107E7D" w:rsidRDefault="00107E7D" w:rsidP="00776D18">
            <w:pPr>
              <w:jc w:val="center"/>
            </w:pPr>
            <w:r>
              <w:t>5,1</w:t>
            </w:r>
          </w:p>
        </w:tc>
        <w:tc>
          <w:tcPr>
            <w:tcW w:w="1871" w:type="dxa"/>
            <w:vAlign w:val="center"/>
          </w:tcPr>
          <w:p w:rsidR="00107E7D" w:rsidRDefault="00107E7D" w:rsidP="00776D18">
            <w:pPr>
              <w:jc w:val="center"/>
            </w:pPr>
            <w:r>
              <w:t>2207900,89</w:t>
            </w:r>
          </w:p>
        </w:tc>
        <w:tc>
          <w:tcPr>
            <w:tcW w:w="1871" w:type="dxa"/>
            <w:vAlign w:val="center"/>
          </w:tcPr>
          <w:p w:rsidR="00107E7D" w:rsidRDefault="00107E7D" w:rsidP="00776D18">
            <w:pPr>
              <w:jc w:val="center"/>
            </w:pPr>
            <w:r>
              <w:t>465699,04</w:t>
            </w:r>
          </w:p>
        </w:tc>
      </w:tr>
      <w:tr w:rsidR="00107E7D" w:rsidTr="00776D18">
        <w:tc>
          <w:tcPr>
            <w:tcW w:w="930" w:type="dxa"/>
            <w:vAlign w:val="center"/>
          </w:tcPr>
          <w:p w:rsidR="00107E7D" w:rsidRDefault="00107E7D" w:rsidP="00776D18">
            <w:pPr>
              <w:jc w:val="center"/>
            </w:pPr>
            <w:r>
              <w:t>131</w:t>
            </w:r>
          </w:p>
        </w:tc>
        <w:tc>
          <w:tcPr>
            <w:tcW w:w="1418" w:type="dxa"/>
            <w:vAlign w:val="center"/>
          </w:tcPr>
          <w:p w:rsidR="00107E7D" w:rsidRDefault="00107E7D" w:rsidP="00776D18">
            <w:pPr>
              <w:jc w:val="center"/>
            </w:pPr>
            <w:r>
              <w:t>131</w:t>
            </w:r>
          </w:p>
        </w:tc>
        <w:tc>
          <w:tcPr>
            <w:tcW w:w="1922" w:type="dxa"/>
            <w:vAlign w:val="center"/>
          </w:tcPr>
          <w:p w:rsidR="00107E7D" w:rsidRDefault="00107E7D" w:rsidP="00776D18">
            <w:pPr>
              <w:jc w:val="center"/>
            </w:pPr>
            <w:r>
              <w:t>25°17'31"</w:t>
            </w:r>
          </w:p>
        </w:tc>
        <w:tc>
          <w:tcPr>
            <w:tcW w:w="1560" w:type="dxa"/>
            <w:vAlign w:val="center"/>
          </w:tcPr>
          <w:p w:rsidR="00107E7D" w:rsidRDefault="00107E7D" w:rsidP="00776D18">
            <w:pPr>
              <w:jc w:val="center"/>
            </w:pPr>
            <w:r>
              <w:t>2,01</w:t>
            </w:r>
          </w:p>
        </w:tc>
        <w:tc>
          <w:tcPr>
            <w:tcW w:w="1871" w:type="dxa"/>
            <w:vAlign w:val="center"/>
          </w:tcPr>
          <w:p w:rsidR="00107E7D" w:rsidRDefault="00107E7D" w:rsidP="00776D18">
            <w:pPr>
              <w:jc w:val="center"/>
            </w:pPr>
            <w:r>
              <w:t>2207903,06</w:t>
            </w:r>
          </w:p>
        </w:tc>
        <w:tc>
          <w:tcPr>
            <w:tcW w:w="1871" w:type="dxa"/>
            <w:vAlign w:val="center"/>
          </w:tcPr>
          <w:p w:rsidR="00107E7D" w:rsidRDefault="00107E7D" w:rsidP="00776D18">
            <w:pPr>
              <w:jc w:val="center"/>
            </w:pPr>
            <w:r>
              <w:t>465694,42</w:t>
            </w:r>
          </w:p>
        </w:tc>
      </w:tr>
      <w:tr w:rsidR="00107E7D" w:rsidTr="00776D18">
        <w:tc>
          <w:tcPr>
            <w:tcW w:w="930" w:type="dxa"/>
            <w:vAlign w:val="center"/>
          </w:tcPr>
          <w:p w:rsidR="00107E7D" w:rsidRDefault="00107E7D" w:rsidP="00776D18">
            <w:pPr>
              <w:jc w:val="center"/>
            </w:pPr>
            <w:r>
              <w:t>132</w:t>
            </w:r>
          </w:p>
        </w:tc>
        <w:tc>
          <w:tcPr>
            <w:tcW w:w="1418" w:type="dxa"/>
            <w:vAlign w:val="center"/>
          </w:tcPr>
          <w:p w:rsidR="00107E7D" w:rsidRDefault="00107E7D" w:rsidP="00776D18">
            <w:pPr>
              <w:jc w:val="center"/>
            </w:pPr>
            <w:r>
              <w:t>132</w:t>
            </w:r>
          </w:p>
        </w:tc>
        <w:tc>
          <w:tcPr>
            <w:tcW w:w="1922" w:type="dxa"/>
            <w:vAlign w:val="center"/>
          </w:tcPr>
          <w:p w:rsidR="00107E7D" w:rsidRDefault="00107E7D" w:rsidP="00776D18">
            <w:pPr>
              <w:jc w:val="center"/>
            </w:pPr>
            <w:r>
              <w:t>295°9'19"</w:t>
            </w:r>
          </w:p>
        </w:tc>
        <w:tc>
          <w:tcPr>
            <w:tcW w:w="1560" w:type="dxa"/>
            <w:vAlign w:val="center"/>
          </w:tcPr>
          <w:p w:rsidR="00107E7D" w:rsidRDefault="00107E7D" w:rsidP="00776D18">
            <w:pPr>
              <w:jc w:val="center"/>
            </w:pPr>
            <w:r>
              <w:t>10</w:t>
            </w:r>
          </w:p>
        </w:tc>
        <w:tc>
          <w:tcPr>
            <w:tcW w:w="1871" w:type="dxa"/>
            <w:vAlign w:val="center"/>
          </w:tcPr>
          <w:p w:rsidR="00107E7D" w:rsidRDefault="00107E7D" w:rsidP="00776D18">
            <w:pPr>
              <w:jc w:val="center"/>
            </w:pPr>
            <w:r>
              <w:t>2207904,88</w:t>
            </w:r>
          </w:p>
        </w:tc>
        <w:tc>
          <w:tcPr>
            <w:tcW w:w="1871" w:type="dxa"/>
            <w:vAlign w:val="center"/>
          </w:tcPr>
          <w:p w:rsidR="00107E7D" w:rsidRDefault="00107E7D" w:rsidP="00776D18">
            <w:pPr>
              <w:jc w:val="center"/>
            </w:pPr>
            <w:r>
              <w:t>465695,28</w:t>
            </w:r>
          </w:p>
        </w:tc>
      </w:tr>
      <w:tr w:rsidR="00107E7D" w:rsidTr="00776D18">
        <w:tc>
          <w:tcPr>
            <w:tcW w:w="930" w:type="dxa"/>
            <w:vAlign w:val="center"/>
          </w:tcPr>
          <w:p w:rsidR="00107E7D" w:rsidRDefault="00107E7D" w:rsidP="00776D18">
            <w:pPr>
              <w:jc w:val="center"/>
            </w:pPr>
            <w:r>
              <w:t>133</w:t>
            </w:r>
          </w:p>
        </w:tc>
        <w:tc>
          <w:tcPr>
            <w:tcW w:w="1418" w:type="dxa"/>
            <w:vAlign w:val="center"/>
          </w:tcPr>
          <w:p w:rsidR="00107E7D" w:rsidRDefault="00107E7D" w:rsidP="00776D18">
            <w:pPr>
              <w:jc w:val="center"/>
            </w:pPr>
            <w:r>
              <w:t>133</w:t>
            </w:r>
          </w:p>
        </w:tc>
        <w:tc>
          <w:tcPr>
            <w:tcW w:w="1922" w:type="dxa"/>
            <w:vAlign w:val="center"/>
          </w:tcPr>
          <w:p w:rsidR="00107E7D" w:rsidRDefault="00107E7D" w:rsidP="00776D18">
            <w:pPr>
              <w:jc w:val="center"/>
            </w:pPr>
            <w:r>
              <w:t>205°1'1"</w:t>
            </w:r>
          </w:p>
        </w:tc>
        <w:tc>
          <w:tcPr>
            <w:tcW w:w="1560" w:type="dxa"/>
            <w:vAlign w:val="center"/>
          </w:tcPr>
          <w:p w:rsidR="00107E7D" w:rsidRDefault="00107E7D" w:rsidP="00776D18">
            <w:pPr>
              <w:jc w:val="center"/>
            </w:pPr>
            <w:r>
              <w:t>1,99</w:t>
            </w:r>
          </w:p>
        </w:tc>
        <w:tc>
          <w:tcPr>
            <w:tcW w:w="1871" w:type="dxa"/>
            <w:vAlign w:val="center"/>
          </w:tcPr>
          <w:p w:rsidR="00107E7D" w:rsidRDefault="00107E7D" w:rsidP="00776D18">
            <w:pPr>
              <w:jc w:val="center"/>
            </w:pPr>
            <w:r>
              <w:t>2207909,13</w:t>
            </w:r>
          </w:p>
        </w:tc>
        <w:tc>
          <w:tcPr>
            <w:tcW w:w="1871" w:type="dxa"/>
            <w:vAlign w:val="center"/>
          </w:tcPr>
          <w:p w:rsidR="00107E7D" w:rsidRDefault="00107E7D" w:rsidP="00776D18">
            <w:pPr>
              <w:jc w:val="center"/>
            </w:pPr>
            <w:r>
              <w:t>465686,23</w:t>
            </w:r>
          </w:p>
        </w:tc>
      </w:tr>
      <w:tr w:rsidR="00107E7D" w:rsidTr="00776D18">
        <w:tc>
          <w:tcPr>
            <w:tcW w:w="930" w:type="dxa"/>
            <w:vAlign w:val="center"/>
          </w:tcPr>
          <w:p w:rsidR="00107E7D" w:rsidRDefault="00107E7D" w:rsidP="00776D18">
            <w:pPr>
              <w:jc w:val="center"/>
            </w:pPr>
            <w:r>
              <w:t>134</w:t>
            </w:r>
          </w:p>
        </w:tc>
        <w:tc>
          <w:tcPr>
            <w:tcW w:w="1418" w:type="dxa"/>
            <w:vAlign w:val="center"/>
          </w:tcPr>
          <w:p w:rsidR="00107E7D" w:rsidRDefault="00107E7D" w:rsidP="00776D18">
            <w:pPr>
              <w:jc w:val="center"/>
            </w:pPr>
            <w:r>
              <w:t>134</w:t>
            </w:r>
          </w:p>
        </w:tc>
        <w:tc>
          <w:tcPr>
            <w:tcW w:w="1922" w:type="dxa"/>
            <w:vAlign w:val="center"/>
          </w:tcPr>
          <w:p w:rsidR="00107E7D" w:rsidRDefault="00107E7D" w:rsidP="00776D18">
            <w:pPr>
              <w:jc w:val="center"/>
            </w:pPr>
            <w:r>
              <w:t>295°34'41"</w:t>
            </w:r>
          </w:p>
        </w:tc>
        <w:tc>
          <w:tcPr>
            <w:tcW w:w="1560" w:type="dxa"/>
            <w:vAlign w:val="center"/>
          </w:tcPr>
          <w:p w:rsidR="00107E7D" w:rsidRDefault="00107E7D" w:rsidP="00776D18">
            <w:pPr>
              <w:jc w:val="center"/>
            </w:pPr>
            <w:r>
              <w:t>4,93</w:t>
            </w:r>
          </w:p>
        </w:tc>
        <w:tc>
          <w:tcPr>
            <w:tcW w:w="1871" w:type="dxa"/>
            <w:vAlign w:val="center"/>
          </w:tcPr>
          <w:p w:rsidR="00107E7D" w:rsidRDefault="00107E7D" w:rsidP="00776D18">
            <w:pPr>
              <w:jc w:val="center"/>
            </w:pPr>
            <w:r>
              <w:t>2207907,33</w:t>
            </w:r>
          </w:p>
        </w:tc>
        <w:tc>
          <w:tcPr>
            <w:tcW w:w="1871" w:type="dxa"/>
            <w:vAlign w:val="center"/>
          </w:tcPr>
          <w:p w:rsidR="00107E7D" w:rsidRDefault="00107E7D" w:rsidP="00776D18">
            <w:pPr>
              <w:jc w:val="center"/>
            </w:pPr>
            <w:r>
              <w:t>465685,39</w:t>
            </w:r>
          </w:p>
        </w:tc>
      </w:tr>
      <w:tr w:rsidR="00107E7D" w:rsidTr="00776D18">
        <w:tc>
          <w:tcPr>
            <w:tcW w:w="930" w:type="dxa"/>
            <w:vAlign w:val="center"/>
          </w:tcPr>
          <w:p w:rsidR="00107E7D" w:rsidRDefault="00107E7D" w:rsidP="00776D18">
            <w:pPr>
              <w:jc w:val="center"/>
            </w:pPr>
            <w:r>
              <w:t>135</w:t>
            </w:r>
          </w:p>
        </w:tc>
        <w:tc>
          <w:tcPr>
            <w:tcW w:w="1418" w:type="dxa"/>
            <w:vAlign w:val="center"/>
          </w:tcPr>
          <w:p w:rsidR="00107E7D" w:rsidRDefault="00107E7D" w:rsidP="00776D18">
            <w:pPr>
              <w:jc w:val="center"/>
            </w:pPr>
            <w:r>
              <w:t>135</w:t>
            </w:r>
          </w:p>
        </w:tc>
        <w:tc>
          <w:tcPr>
            <w:tcW w:w="1922" w:type="dxa"/>
            <w:vAlign w:val="center"/>
          </w:tcPr>
          <w:p w:rsidR="00107E7D" w:rsidRDefault="00107E7D" w:rsidP="00776D18">
            <w:pPr>
              <w:jc w:val="center"/>
            </w:pPr>
            <w:r>
              <w:t>25°17'31"</w:t>
            </w:r>
          </w:p>
        </w:tc>
        <w:tc>
          <w:tcPr>
            <w:tcW w:w="1560" w:type="dxa"/>
            <w:vAlign w:val="center"/>
          </w:tcPr>
          <w:p w:rsidR="00107E7D" w:rsidRDefault="00107E7D" w:rsidP="00776D18">
            <w:pPr>
              <w:jc w:val="center"/>
            </w:pPr>
            <w:r>
              <w:t>2,01</w:t>
            </w:r>
          </w:p>
        </w:tc>
        <w:tc>
          <w:tcPr>
            <w:tcW w:w="1871" w:type="dxa"/>
            <w:vAlign w:val="center"/>
          </w:tcPr>
          <w:p w:rsidR="00107E7D" w:rsidRDefault="00107E7D" w:rsidP="00776D18">
            <w:pPr>
              <w:jc w:val="center"/>
            </w:pPr>
            <w:r>
              <w:t>2207909,46</w:t>
            </w:r>
          </w:p>
        </w:tc>
        <w:tc>
          <w:tcPr>
            <w:tcW w:w="1871" w:type="dxa"/>
            <w:vAlign w:val="center"/>
          </w:tcPr>
          <w:p w:rsidR="00107E7D" w:rsidRDefault="00107E7D" w:rsidP="00776D18">
            <w:pPr>
              <w:jc w:val="center"/>
            </w:pPr>
            <w:r>
              <w:t>465680,94</w:t>
            </w:r>
          </w:p>
        </w:tc>
      </w:tr>
      <w:tr w:rsidR="00107E7D" w:rsidTr="00776D18">
        <w:tc>
          <w:tcPr>
            <w:tcW w:w="930" w:type="dxa"/>
            <w:vAlign w:val="center"/>
          </w:tcPr>
          <w:p w:rsidR="00107E7D" w:rsidRDefault="00107E7D" w:rsidP="00776D18">
            <w:pPr>
              <w:jc w:val="center"/>
            </w:pPr>
            <w:r>
              <w:t>136</w:t>
            </w:r>
          </w:p>
        </w:tc>
        <w:tc>
          <w:tcPr>
            <w:tcW w:w="1418" w:type="dxa"/>
            <w:vAlign w:val="center"/>
          </w:tcPr>
          <w:p w:rsidR="00107E7D" w:rsidRDefault="00107E7D" w:rsidP="00776D18">
            <w:pPr>
              <w:jc w:val="center"/>
            </w:pPr>
            <w:r>
              <w:t>136</w:t>
            </w:r>
          </w:p>
        </w:tc>
        <w:tc>
          <w:tcPr>
            <w:tcW w:w="1922" w:type="dxa"/>
            <w:vAlign w:val="center"/>
          </w:tcPr>
          <w:p w:rsidR="00107E7D" w:rsidRDefault="00107E7D" w:rsidP="00776D18">
            <w:pPr>
              <w:jc w:val="center"/>
            </w:pPr>
            <w:r>
              <w:t>295°3'18"</w:t>
            </w:r>
          </w:p>
        </w:tc>
        <w:tc>
          <w:tcPr>
            <w:tcW w:w="1560" w:type="dxa"/>
            <w:vAlign w:val="center"/>
          </w:tcPr>
          <w:p w:rsidR="00107E7D" w:rsidRDefault="00107E7D" w:rsidP="00776D18">
            <w:pPr>
              <w:jc w:val="center"/>
            </w:pPr>
            <w:r>
              <w:t>10,01</w:t>
            </w:r>
          </w:p>
        </w:tc>
        <w:tc>
          <w:tcPr>
            <w:tcW w:w="1871" w:type="dxa"/>
            <w:vAlign w:val="center"/>
          </w:tcPr>
          <w:p w:rsidR="00107E7D" w:rsidRDefault="00107E7D" w:rsidP="00776D18">
            <w:pPr>
              <w:jc w:val="center"/>
            </w:pPr>
            <w:r>
              <w:t>2207911,28</w:t>
            </w:r>
          </w:p>
        </w:tc>
        <w:tc>
          <w:tcPr>
            <w:tcW w:w="1871" w:type="dxa"/>
            <w:vAlign w:val="center"/>
          </w:tcPr>
          <w:p w:rsidR="00107E7D" w:rsidRDefault="00107E7D" w:rsidP="00776D18">
            <w:pPr>
              <w:jc w:val="center"/>
            </w:pPr>
            <w:r>
              <w:t>465681,80</w:t>
            </w:r>
          </w:p>
        </w:tc>
      </w:tr>
      <w:tr w:rsidR="00107E7D" w:rsidTr="00776D18">
        <w:tc>
          <w:tcPr>
            <w:tcW w:w="930" w:type="dxa"/>
            <w:vAlign w:val="center"/>
          </w:tcPr>
          <w:p w:rsidR="00107E7D" w:rsidRDefault="00107E7D" w:rsidP="00776D18">
            <w:pPr>
              <w:jc w:val="center"/>
            </w:pPr>
            <w:r>
              <w:t>137</w:t>
            </w:r>
          </w:p>
        </w:tc>
        <w:tc>
          <w:tcPr>
            <w:tcW w:w="1418" w:type="dxa"/>
            <w:vAlign w:val="center"/>
          </w:tcPr>
          <w:p w:rsidR="00107E7D" w:rsidRDefault="00107E7D" w:rsidP="00776D18">
            <w:pPr>
              <w:jc w:val="center"/>
            </w:pPr>
            <w:r>
              <w:t>137</w:t>
            </w:r>
          </w:p>
        </w:tc>
        <w:tc>
          <w:tcPr>
            <w:tcW w:w="1922" w:type="dxa"/>
            <w:vAlign w:val="center"/>
          </w:tcPr>
          <w:p w:rsidR="00107E7D" w:rsidRDefault="00107E7D" w:rsidP="00776D18">
            <w:pPr>
              <w:jc w:val="center"/>
            </w:pPr>
            <w:r>
              <w:t>205°14'5"</w:t>
            </w:r>
          </w:p>
        </w:tc>
        <w:tc>
          <w:tcPr>
            <w:tcW w:w="1560" w:type="dxa"/>
            <w:vAlign w:val="center"/>
          </w:tcPr>
          <w:p w:rsidR="00107E7D" w:rsidRDefault="00107E7D" w:rsidP="00776D18">
            <w:pPr>
              <w:jc w:val="center"/>
            </w:pPr>
            <w:r>
              <w:t>10,02</w:t>
            </w:r>
          </w:p>
        </w:tc>
        <w:tc>
          <w:tcPr>
            <w:tcW w:w="1871" w:type="dxa"/>
            <w:vAlign w:val="center"/>
          </w:tcPr>
          <w:p w:rsidR="00107E7D" w:rsidRDefault="00107E7D" w:rsidP="00776D18">
            <w:pPr>
              <w:jc w:val="center"/>
            </w:pPr>
            <w:r>
              <w:t>2207915,52</w:t>
            </w:r>
          </w:p>
        </w:tc>
        <w:tc>
          <w:tcPr>
            <w:tcW w:w="1871" w:type="dxa"/>
            <w:vAlign w:val="center"/>
          </w:tcPr>
          <w:p w:rsidR="00107E7D" w:rsidRDefault="00107E7D" w:rsidP="00776D18">
            <w:pPr>
              <w:jc w:val="center"/>
            </w:pPr>
            <w:r>
              <w:t>465672,73</w:t>
            </w:r>
          </w:p>
        </w:tc>
      </w:tr>
      <w:tr w:rsidR="00107E7D" w:rsidTr="00776D18">
        <w:tc>
          <w:tcPr>
            <w:tcW w:w="930" w:type="dxa"/>
            <w:vAlign w:val="center"/>
          </w:tcPr>
          <w:p w:rsidR="00107E7D" w:rsidRDefault="00107E7D" w:rsidP="00776D18">
            <w:pPr>
              <w:jc w:val="center"/>
            </w:pPr>
            <w:r>
              <w:t>138</w:t>
            </w:r>
          </w:p>
        </w:tc>
        <w:tc>
          <w:tcPr>
            <w:tcW w:w="1418" w:type="dxa"/>
            <w:vAlign w:val="center"/>
          </w:tcPr>
          <w:p w:rsidR="00107E7D" w:rsidRDefault="00107E7D" w:rsidP="00776D18">
            <w:pPr>
              <w:jc w:val="center"/>
            </w:pPr>
            <w:r>
              <w:t>138</w:t>
            </w:r>
          </w:p>
        </w:tc>
        <w:tc>
          <w:tcPr>
            <w:tcW w:w="1922" w:type="dxa"/>
            <w:vAlign w:val="center"/>
          </w:tcPr>
          <w:p w:rsidR="00107E7D" w:rsidRDefault="00107E7D" w:rsidP="00776D18">
            <w:pPr>
              <w:jc w:val="center"/>
            </w:pPr>
            <w:r>
              <w:t>115°10'58"</w:t>
            </w:r>
          </w:p>
        </w:tc>
        <w:tc>
          <w:tcPr>
            <w:tcW w:w="1560" w:type="dxa"/>
            <w:vAlign w:val="center"/>
          </w:tcPr>
          <w:p w:rsidR="00107E7D" w:rsidRDefault="00107E7D" w:rsidP="00776D18">
            <w:pPr>
              <w:jc w:val="center"/>
            </w:pPr>
            <w:r>
              <w:t>10,01</w:t>
            </w:r>
          </w:p>
        </w:tc>
        <w:tc>
          <w:tcPr>
            <w:tcW w:w="1871" w:type="dxa"/>
            <w:vAlign w:val="center"/>
          </w:tcPr>
          <w:p w:rsidR="00107E7D" w:rsidRDefault="00107E7D" w:rsidP="00776D18">
            <w:pPr>
              <w:jc w:val="center"/>
            </w:pPr>
            <w:r>
              <w:t>2207906,46</w:t>
            </w:r>
          </w:p>
        </w:tc>
        <w:tc>
          <w:tcPr>
            <w:tcW w:w="1871" w:type="dxa"/>
            <w:vAlign w:val="center"/>
          </w:tcPr>
          <w:p w:rsidR="00107E7D" w:rsidRDefault="00107E7D" w:rsidP="00776D18">
            <w:pPr>
              <w:jc w:val="center"/>
            </w:pPr>
            <w:r>
              <w:t>465668,46</w:t>
            </w:r>
          </w:p>
        </w:tc>
      </w:tr>
      <w:tr w:rsidR="00107E7D" w:rsidTr="00776D18">
        <w:tc>
          <w:tcPr>
            <w:tcW w:w="930" w:type="dxa"/>
            <w:vAlign w:val="center"/>
          </w:tcPr>
          <w:p w:rsidR="00107E7D" w:rsidRDefault="00107E7D" w:rsidP="00776D18">
            <w:pPr>
              <w:jc w:val="center"/>
            </w:pPr>
            <w:r>
              <w:t>139</w:t>
            </w:r>
          </w:p>
        </w:tc>
        <w:tc>
          <w:tcPr>
            <w:tcW w:w="1418" w:type="dxa"/>
            <w:vAlign w:val="center"/>
          </w:tcPr>
          <w:p w:rsidR="00107E7D" w:rsidRDefault="00107E7D" w:rsidP="00776D18">
            <w:pPr>
              <w:jc w:val="center"/>
            </w:pPr>
            <w:r>
              <w:t>139</w:t>
            </w:r>
          </w:p>
        </w:tc>
        <w:tc>
          <w:tcPr>
            <w:tcW w:w="1922" w:type="dxa"/>
            <w:vAlign w:val="center"/>
          </w:tcPr>
          <w:p w:rsidR="00107E7D" w:rsidRDefault="00107E7D" w:rsidP="00776D18">
            <w:pPr>
              <w:jc w:val="center"/>
            </w:pPr>
            <w:r>
              <w:t>25°9'19"</w:t>
            </w:r>
          </w:p>
        </w:tc>
        <w:tc>
          <w:tcPr>
            <w:tcW w:w="1560" w:type="dxa"/>
            <w:vAlign w:val="center"/>
          </w:tcPr>
          <w:p w:rsidR="00107E7D" w:rsidRDefault="00107E7D" w:rsidP="00776D18">
            <w:pPr>
              <w:jc w:val="center"/>
            </w:pPr>
            <w:r>
              <w:t>2</w:t>
            </w:r>
          </w:p>
        </w:tc>
        <w:tc>
          <w:tcPr>
            <w:tcW w:w="1871" w:type="dxa"/>
            <w:vAlign w:val="center"/>
          </w:tcPr>
          <w:p w:rsidR="00107E7D" w:rsidRDefault="00107E7D" w:rsidP="00776D18">
            <w:pPr>
              <w:jc w:val="center"/>
            </w:pPr>
            <w:r>
              <w:t>2207902,20</w:t>
            </w:r>
          </w:p>
        </w:tc>
        <w:tc>
          <w:tcPr>
            <w:tcW w:w="1871" w:type="dxa"/>
            <w:vAlign w:val="center"/>
          </w:tcPr>
          <w:p w:rsidR="00107E7D" w:rsidRDefault="00107E7D" w:rsidP="00776D18">
            <w:pPr>
              <w:jc w:val="center"/>
            </w:pPr>
            <w:r>
              <w:t>465677,52</w:t>
            </w:r>
          </w:p>
        </w:tc>
      </w:tr>
      <w:tr w:rsidR="00107E7D" w:rsidTr="00776D18">
        <w:tc>
          <w:tcPr>
            <w:tcW w:w="930" w:type="dxa"/>
            <w:vAlign w:val="center"/>
          </w:tcPr>
          <w:p w:rsidR="00107E7D" w:rsidRDefault="00107E7D" w:rsidP="00776D18">
            <w:pPr>
              <w:jc w:val="center"/>
            </w:pPr>
            <w:r>
              <w:t>140</w:t>
            </w:r>
          </w:p>
        </w:tc>
        <w:tc>
          <w:tcPr>
            <w:tcW w:w="1418" w:type="dxa"/>
            <w:vAlign w:val="center"/>
          </w:tcPr>
          <w:p w:rsidR="00107E7D" w:rsidRDefault="00107E7D" w:rsidP="00776D18">
            <w:pPr>
              <w:jc w:val="center"/>
            </w:pPr>
            <w:r>
              <w:t>140</w:t>
            </w:r>
          </w:p>
        </w:tc>
        <w:tc>
          <w:tcPr>
            <w:tcW w:w="1922" w:type="dxa"/>
            <w:vAlign w:val="center"/>
          </w:tcPr>
          <w:p w:rsidR="00107E7D" w:rsidRDefault="00107E7D" w:rsidP="00776D18">
            <w:pPr>
              <w:jc w:val="center"/>
            </w:pPr>
            <w:r>
              <w:t>115°16'8"</w:t>
            </w:r>
          </w:p>
        </w:tc>
        <w:tc>
          <w:tcPr>
            <w:tcW w:w="1560" w:type="dxa"/>
            <w:vAlign w:val="center"/>
          </w:tcPr>
          <w:p w:rsidR="00107E7D" w:rsidRDefault="00107E7D" w:rsidP="00776D18">
            <w:pPr>
              <w:jc w:val="center"/>
            </w:pPr>
            <w:r>
              <w:t>4,94</w:t>
            </w:r>
          </w:p>
        </w:tc>
        <w:tc>
          <w:tcPr>
            <w:tcW w:w="1871" w:type="dxa"/>
            <w:vAlign w:val="center"/>
          </w:tcPr>
          <w:p w:rsidR="00107E7D" w:rsidRDefault="00107E7D" w:rsidP="00776D18">
            <w:pPr>
              <w:jc w:val="center"/>
            </w:pPr>
            <w:r>
              <w:t>2207904,01</w:t>
            </w:r>
          </w:p>
        </w:tc>
        <w:tc>
          <w:tcPr>
            <w:tcW w:w="1871" w:type="dxa"/>
            <w:vAlign w:val="center"/>
          </w:tcPr>
          <w:p w:rsidR="00107E7D" w:rsidRDefault="00107E7D" w:rsidP="00776D18">
            <w:pPr>
              <w:jc w:val="center"/>
            </w:pPr>
            <w:r>
              <w:t>465678,37</w:t>
            </w:r>
          </w:p>
        </w:tc>
      </w:tr>
      <w:tr w:rsidR="00107E7D" w:rsidTr="00776D18">
        <w:tc>
          <w:tcPr>
            <w:tcW w:w="930" w:type="dxa"/>
            <w:vAlign w:val="center"/>
          </w:tcPr>
          <w:p w:rsidR="00107E7D" w:rsidRDefault="00107E7D" w:rsidP="00776D18">
            <w:pPr>
              <w:jc w:val="center"/>
            </w:pPr>
            <w:r>
              <w:t>141</w:t>
            </w:r>
          </w:p>
        </w:tc>
        <w:tc>
          <w:tcPr>
            <w:tcW w:w="1418" w:type="dxa"/>
            <w:vAlign w:val="center"/>
          </w:tcPr>
          <w:p w:rsidR="00107E7D" w:rsidRDefault="00107E7D" w:rsidP="00776D18">
            <w:pPr>
              <w:jc w:val="center"/>
            </w:pPr>
            <w:r>
              <w:t>141</w:t>
            </w:r>
          </w:p>
        </w:tc>
        <w:tc>
          <w:tcPr>
            <w:tcW w:w="1922" w:type="dxa"/>
            <w:vAlign w:val="center"/>
          </w:tcPr>
          <w:p w:rsidR="00107E7D" w:rsidRDefault="00107E7D" w:rsidP="00776D18">
            <w:pPr>
              <w:jc w:val="center"/>
            </w:pPr>
            <w:r>
              <w:t>205°10'15"</w:t>
            </w:r>
          </w:p>
        </w:tc>
        <w:tc>
          <w:tcPr>
            <w:tcW w:w="1560" w:type="dxa"/>
            <w:vAlign w:val="center"/>
          </w:tcPr>
          <w:p w:rsidR="00107E7D" w:rsidRDefault="00107E7D" w:rsidP="00776D18">
            <w:pPr>
              <w:jc w:val="center"/>
            </w:pPr>
            <w:r>
              <w:t>2,02</w:t>
            </w:r>
          </w:p>
        </w:tc>
        <w:tc>
          <w:tcPr>
            <w:tcW w:w="1871" w:type="dxa"/>
            <w:vAlign w:val="center"/>
          </w:tcPr>
          <w:p w:rsidR="00107E7D" w:rsidRDefault="00107E7D" w:rsidP="00776D18">
            <w:pPr>
              <w:jc w:val="center"/>
            </w:pPr>
            <w:r>
              <w:t>2207901,90</w:t>
            </w:r>
          </w:p>
        </w:tc>
        <w:tc>
          <w:tcPr>
            <w:tcW w:w="1871" w:type="dxa"/>
            <w:vAlign w:val="center"/>
          </w:tcPr>
          <w:p w:rsidR="00107E7D" w:rsidRDefault="00107E7D" w:rsidP="00776D18">
            <w:pPr>
              <w:jc w:val="center"/>
            </w:pPr>
            <w:r>
              <w:t>465682,84</w:t>
            </w:r>
          </w:p>
        </w:tc>
      </w:tr>
      <w:tr w:rsidR="00107E7D" w:rsidTr="00776D18">
        <w:tc>
          <w:tcPr>
            <w:tcW w:w="930" w:type="dxa"/>
            <w:vAlign w:val="center"/>
          </w:tcPr>
          <w:p w:rsidR="00107E7D" w:rsidRDefault="00107E7D" w:rsidP="00776D18">
            <w:pPr>
              <w:jc w:val="center"/>
            </w:pPr>
            <w:r>
              <w:t>142</w:t>
            </w:r>
          </w:p>
        </w:tc>
        <w:tc>
          <w:tcPr>
            <w:tcW w:w="1418" w:type="dxa"/>
            <w:vAlign w:val="center"/>
          </w:tcPr>
          <w:p w:rsidR="00107E7D" w:rsidRDefault="00107E7D" w:rsidP="00776D18">
            <w:pPr>
              <w:jc w:val="center"/>
            </w:pPr>
            <w:r>
              <w:t>142</w:t>
            </w:r>
          </w:p>
        </w:tc>
        <w:tc>
          <w:tcPr>
            <w:tcW w:w="1922" w:type="dxa"/>
            <w:vAlign w:val="center"/>
          </w:tcPr>
          <w:p w:rsidR="00107E7D" w:rsidRDefault="00107E7D" w:rsidP="00776D18">
            <w:pPr>
              <w:jc w:val="center"/>
            </w:pPr>
            <w:r>
              <w:t>115°4'45"</w:t>
            </w:r>
          </w:p>
        </w:tc>
        <w:tc>
          <w:tcPr>
            <w:tcW w:w="1560" w:type="dxa"/>
            <w:vAlign w:val="center"/>
          </w:tcPr>
          <w:p w:rsidR="00107E7D" w:rsidRDefault="00107E7D" w:rsidP="00776D18">
            <w:pPr>
              <w:jc w:val="center"/>
            </w:pPr>
            <w:r>
              <w:t>10</w:t>
            </w:r>
          </w:p>
        </w:tc>
        <w:tc>
          <w:tcPr>
            <w:tcW w:w="1871" w:type="dxa"/>
            <w:vAlign w:val="center"/>
          </w:tcPr>
          <w:p w:rsidR="00107E7D" w:rsidRDefault="00107E7D" w:rsidP="00776D18">
            <w:pPr>
              <w:jc w:val="center"/>
            </w:pPr>
            <w:r>
              <w:t>2207900,07</w:t>
            </w:r>
          </w:p>
        </w:tc>
        <w:tc>
          <w:tcPr>
            <w:tcW w:w="1871" w:type="dxa"/>
            <w:vAlign w:val="center"/>
          </w:tcPr>
          <w:p w:rsidR="00107E7D" w:rsidRDefault="00107E7D" w:rsidP="00776D18">
            <w:pPr>
              <w:jc w:val="center"/>
            </w:pPr>
            <w:r>
              <w:t>465681,98</w:t>
            </w:r>
          </w:p>
        </w:tc>
      </w:tr>
      <w:tr w:rsidR="00107E7D" w:rsidTr="00776D18">
        <w:tc>
          <w:tcPr>
            <w:tcW w:w="930" w:type="dxa"/>
            <w:vAlign w:val="center"/>
          </w:tcPr>
          <w:p w:rsidR="00107E7D" w:rsidRDefault="00107E7D" w:rsidP="00776D18">
            <w:pPr>
              <w:jc w:val="center"/>
            </w:pPr>
            <w:r>
              <w:t>143</w:t>
            </w:r>
          </w:p>
        </w:tc>
        <w:tc>
          <w:tcPr>
            <w:tcW w:w="1418" w:type="dxa"/>
            <w:vAlign w:val="center"/>
          </w:tcPr>
          <w:p w:rsidR="00107E7D" w:rsidRDefault="00107E7D" w:rsidP="00776D18">
            <w:pPr>
              <w:jc w:val="center"/>
            </w:pPr>
            <w:r>
              <w:t>143</w:t>
            </w:r>
          </w:p>
        </w:tc>
        <w:tc>
          <w:tcPr>
            <w:tcW w:w="1922" w:type="dxa"/>
            <w:vAlign w:val="center"/>
          </w:tcPr>
          <w:p w:rsidR="00107E7D" w:rsidRDefault="00107E7D" w:rsidP="00776D18">
            <w:pPr>
              <w:jc w:val="center"/>
            </w:pPr>
            <w:r>
              <w:t>25°16'40"</w:t>
            </w:r>
          </w:p>
        </w:tc>
        <w:tc>
          <w:tcPr>
            <w:tcW w:w="1560" w:type="dxa"/>
            <w:vAlign w:val="center"/>
          </w:tcPr>
          <w:p w:rsidR="00107E7D" w:rsidRDefault="00107E7D" w:rsidP="00776D18">
            <w:pPr>
              <w:jc w:val="center"/>
            </w:pPr>
            <w:r>
              <w:t>1,99</w:t>
            </w:r>
          </w:p>
        </w:tc>
        <w:tc>
          <w:tcPr>
            <w:tcW w:w="1871" w:type="dxa"/>
            <w:vAlign w:val="center"/>
          </w:tcPr>
          <w:p w:rsidR="00107E7D" w:rsidRDefault="00107E7D" w:rsidP="00776D18">
            <w:pPr>
              <w:jc w:val="center"/>
            </w:pPr>
            <w:r>
              <w:t>2207895,83</w:t>
            </w:r>
          </w:p>
        </w:tc>
        <w:tc>
          <w:tcPr>
            <w:tcW w:w="1871" w:type="dxa"/>
            <w:vAlign w:val="center"/>
          </w:tcPr>
          <w:p w:rsidR="00107E7D" w:rsidRDefault="00107E7D" w:rsidP="00776D18">
            <w:pPr>
              <w:jc w:val="center"/>
            </w:pPr>
            <w:r>
              <w:t>465691,04</w:t>
            </w:r>
          </w:p>
        </w:tc>
      </w:tr>
      <w:tr w:rsidR="00107E7D" w:rsidTr="00776D18">
        <w:tc>
          <w:tcPr>
            <w:tcW w:w="930" w:type="dxa"/>
            <w:vAlign w:val="center"/>
          </w:tcPr>
          <w:p w:rsidR="00107E7D" w:rsidRDefault="00107E7D" w:rsidP="00776D18">
            <w:pPr>
              <w:jc w:val="center"/>
            </w:pPr>
            <w:r>
              <w:t>144</w:t>
            </w:r>
          </w:p>
        </w:tc>
        <w:tc>
          <w:tcPr>
            <w:tcW w:w="1418" w:type="dxa"/>
            <w:vAlign w:val="center"/>
          </w:tcPr>
          <w:p w:rsidR="00107E7D" w:rsidRDefault="00107E7D" w:rsidP="00776D18">
            <w:pPr>
              <w:jc w:val="center"/>
            </w:pPr>
            <w:r>
              <w:t>144</w:t>
            </w:r>
          </w:p>
        </w:tc>
        <w:tc>
          <w:tcPr>
            <w:tcW w:w="1922" w:type="dxa"/>
            <w:vAlign w:val="center"/>
          </w:tcPr>
          <w:p w:rsidR="00107E7D" w:rsidRDefault="00107E7D" w:rsidP="00776D18">
            <w:pPr>
              <w:jc w:val="center"/>
            </w:pPr>
            <w:r>
              <w:t>115°12'26"</w:t>
            </w:r>
          </w:p>
        </w:tc>
        <w:tc>
          <w:tcPr>
            <w:tcW w:w="1560" w:type="dxa"/>
            <w:vAlign w:val="center"/>
          </w:tcPr>
          <w:p w:rsidR="00107E7D" w:rsidRDefault="00107E7D" w:rsidP="00776D18">
            <w:pPr>
              <w:jc w:val="center"/>
            </w:pPr>
            <w:r>
              <w:t>5,1</w:t>
            </w:r>
          </w:p>
        </w:tc>
        <w:tc>
          <w:tcPr>
            <w:tcW w:w="1871" w:type="dxa"/>
            <w:vAlign w:val="center"/>
          </w:tcPr>
          <w:p w:rsidR="00107E7D" w:rsidRDefault="00107E7D" w:rsidP="00776D18">
            <w:pPr>
              <w:jc w:val="center"/>
            </w:pPr>
            <w:r>
              <w:t>2207897,63</w:t>
            </w:r>
          </w:p>
        </w:tc>
        <w:tc>
          <w:tcPr>
            <w:tcW w:w="1871" w:type="dxa"/>
            <w:vAlign w:val="center"/>
          </w:tcPr>
          <w:p w:rsidR="00107E7D" w:rsidRDefault="00107E7D" w:rsidP="00776D18">
            <w:pPr>
              <w:jc w:val="center"/>
            </w:pPr>
            <w:r>
              <w:t>465691,89</w:t>
            </w:r>
          </w:p>
        </w:tc>
      </w:tr>
      <w:tr w:rsidR="00107E7D" w:rsidTr="00776D18">
        <w:tc>
          <w:tcPr>
            <w:tcW w:w="930" w:type="dxa"/>
            <w:vAlign w:val="center"/>
          </w:tcPr>
          <w:p w:rsidR="00107E7D" w:rsidRDefault="00107E7D" w:rsidP="00776D18">
            <w:pPr>
              <w:jc w:val="center"/>
            </w:pPr>
            <w:r>
              <w:t>145</w:t>
            </w:r>
          </w:p>
        </w:tc>
        <w:tc>
          <w:tcPr>
            <w:tcW w:w="1418" w:type="dxa"/>
            <w:vAlign w:val="center"/>
          </w:tcPr>
          <w:p w:rsidR="00107E7D" w:rsidRDefault="00107E7D" w:rsidP="00776D18">
            <w:pPr>
              <w:jc w:val="center"/>
            </w:pPr>
            <w:r>
              <w:t>145</w:t>
            </w:r>
          </w:p>
        </w:tc>
        <w:tc>
          <w:tcPr>
            <w:tcW w:w="1922" w:type="dxa"/>
            <w:vAlign w:val="center"/>
          </w:tcPr>
          <w:p w:rsidR="00107E7D" w:rsidRDefault="00107E7D" w:rsidP="00776D18">
            <w:pPr>
              <w:jc w:val="center"/>
            </w:pPr>
            <w:r>
              <w:t>205°18'22"</w:t>
            </w:r>
          </w:p>
        </w:tc>
        <w:tc>
          <w:tcPr>
            <w:tcW w:w="1560" w:type="dxa"/>
            <w:vAlign w:val="center"/>
          </w:tcPr>
          <w:p w:rsidR="00107E7D" w:rsidRDefault="00107E7D" w:rsidP="00776D18">
            <w:pPr>
              <w:jc w:val="center"/>
            </w:pPr>
            <w:r>
              <w:t>2,04</w:t>
            </w:r>
          </w:p>
        </w:tc>
        <w:tc>
          <w:tcPr>
            <w:tcW w:w="1871" w:type="dxa"/>
            <w:vAlign w:val="center"/>
          </w:tcPr>
          <w:p w:rsidR="00107E7D" w:rsidRDefault="00107E7D" w:rsidP="00776D18">
            <w:pPr>
              <w:jc w:val="center"/>
            </w:pPr>
            <w:r>
              <w:t>2207895,46</w:t>
            </w:r>
          </w:p>
        </w:tc>
        <w:tc>
          <w:tcPr>
            <w:tcW w:w="1871" w:type="dxa"/>
            <w:vAlign w:val="center"/>
          </w:tcPr>
          <w:p w:rsidR="00107E7D" w:rsidRDefault="00107E7D" w:rsidP="00776D18">
            <w:pPr>
              <w:jc w:val="center"/>
            </w:pPr>
            <w:r>
              <w:t>465696,50</w:t>
            </w:r>
          </w:p>
        </w:tc>
      </w:tr>
      <w:tr w:rsidR="00107E7D" w:rsidTr="00776D18">
        <w:tc>
          <w:tcPr>
            <w:tcW w:w="930" w:type="dxa"/>
            <w:vAlign w:val="center"/>
          </w:tcPr>
          <w:p w:rsidR="00107E7D" w:rsidRDefault="00107E7D" w:rsidP="00776D18">
            <w:pPr>
              <w:jc w:val="center"/>
            </w:pPr>
            <w:r>
              <w:t>146</w:t>
            </w:r>
          </w:p>
        </w:tc>
        <w:tc>
          <w:tcPr>
            <w:tcW w:w="1418" w:type="dxa"/>
            <w:vAlign w:val="center"/>
          </w:tcPr>
          <w:p w:rsidR="00107E7D" w:rsidRDefault="00107E7D" w:rsidP="00776D18">
            <w:pPr>
              <w:jc w:val="center"/>
            </w:pPr>
            <w:r>
              <w:t>146</w:t>
            </w:r>
          </w:p>
        </w:tc>
        <w:tc>
          <w:tcPr>
            <w:tcW w:w="1922" w:type="dxa"/>
            <w:vAlign w:val="center"/>
          </w:tcPr>
          <w:p w:rsidR="00107E7D" w:rsidRDefault="00107E7D" w:rsidP="00776D18">
            <w:pPr>
              <w:jc w:val="center"/>
            </w:pPr>
            <w:r>
              <w:t>115°6'13"</w:t>
            </w:r>
          </w:p>
        </w:tc>
        <w:tc>
          <w:tcPr>
            <w:tcW w:w="1560" w:type="dxa"/>
            <w:vAlign w:val="center"/>
          </w:tcPr>
          <w:p w:rsidR="00107E7D" w:rsidRDefault="00107E7D" w:rsidP="00776D18">
            <w:pPr>
              <w:jc w:val="center"/>
            </w:pPr>
            <w:r>
              <w:t>9,99</w:t>
            </w:r>
          </w:p>
        </w:tc>
        <w:tc>
          <w:tcPr>
            <w:tcW w:w="1871" w:type="dxa"/>
            <w:vAlign w:val="center"/>
          </w:tcPr>
          <w:p w:rsidR="00107E7D" w:rsidRDefault="00107E7D" w:rsidP="00776D18">
            <w:pPr>
              <w:jc w:val="center"/>
            </w:pPr>
            <w:r>
              <w:t>2207893,62</w:t>
            </w:r>
          </w:p>
        </w:tc>
        <w:tc>
          <w:tcPr>
            <w:tcW w:w="1871" w:type="dxa"/>
            <w:vAlign w:val="center"/>
          </w:tcPr>
          <w:p w:rsidR="00107E7D" w:rsidRDefault="00107E7D" w:rsidP="00776D18">
            <w:pPr>
              <w:jc w:val="center"/>
            </w:pPr>
            <w:r>
              <w:t>465695,63</w:t>
            </w:r>
          </w:p>
        </w:tc>
      </w:tr>
      <w:tr w:rsidR="00107E7D" w:rsidTr="00776D18">
        <w:tc>
          <w:tcPr>
            <w:tcW w:w="930" w:type="dxa"/>
            <w:vAlign w:val="center"/>
          </w:tcPr>
          <w:p w:rsidR="00107E7D" w:rsidRDefault="00107E7D" w:rsidP="00776D18">
            <w:pPr>
              <w:jc w:val="center"/>
            </w:pPr>
            <w:r>
              <w:t>147</w:t>
            </w:r>
          </w:p>
        </w:tc>
        <w:tc>
          <w:tcPr>
            <w:tcW w:w="1418" w:type="dxa"/>
            <w:vAlign w:val="center"/>
          </w:tcPr>
          <w:p w:rsidR="00107E7D" w:rsidRDefault="00107E7D" w:rsidP="00776D18">
            <w:pPr>
              <w:jc w:val="center"/>
            </w:pPr>
            <w:r>
              <w:t>147</w:t>
            </w:r>
          </w:p>
        </w:tc>
        <w:tc>
          <w:tcPr>
            <w:tcW w:w="1922" w:type="dxa"/>
            <w:vAlign w:val="center"/>
          </w:tcPr>
          <w:p w:rsidR="00107E7D" w:rsidRDefault="00107E7D" w:rsidP="00776D18">
            <w:pPr>
              <w:jc w:val="center"/>
            </w:pPr>
            <w:r>
              <w:t>25°9'19"</w:t>
            </w:r>
          </w:p>
        </w:tc>
        <w:tc>
          <w:tcPr>
            <w:tcW w:w="1560" w:type="dxa"/>
            <w:vAlign w:val="center"/>
          </w:tcPr>
          <w:p w:rsidR="00107E7D" w:rsidRDefault="00107E7D" w:rsidP="00776D18">
            <w:pPr>
              <w:jc w:val="center"/>
            </w:pPr>
            <w:r>
              <w:t>2</w:t>
            </w:r>
          </w:p>
        </w:tc>
        <w:tc>
          <w:tcPr>
            <w:tcW w:w="1871" w:type="dxa"/>
            <w:vAlign w:val="center"/>
          </w:tcPr>
          <w:p w:rsidR="00107E7D" w:rsidRDefault="00107E7D" w:rsidP="00776D18">
            <w:pPr>
              <w:jc w:val="center"/>
            </w:pPr>
            <w:r>
              <w:t>2207889,38</w:t>
            </w:r>
          </w:p>
        </w:tc>
        <w:tc>
          <w:tcPr>
            <w:tcW w:w="1871" w:type="dxa"/>
            <w:vAlign w:val="center"/>
          </w:tcPr>
          <w:p w:rsidR="00107E7D" w:rsidRDefault="00107E7D" w:rsidP="00776D18">
            <w:pPr>
              <w:jc w:val="center"/>
            </w:pPr>
            <w:r>
              <w:t>465704,68</w:t>
            </w:r>
          </w:p>
        </w:tc>
      </w:tr>
      <w:tr w:rsidR="00107E7D" w:rsidTr="00776D18">
        <w:tc>
          <w:tcPr>
            <w:tcW w:w="930" w:type="dxa"/>
            <w:vAlign w:val="center"/>
          </w:tcPr>
          <w:p w:rsidR="00107E7D" w:rsidRDefault="00107E7D" w:rsidP="00776D18">
            <w:pPr>
              <w:jc w:val="center"/>
            </w:pPr>
            <w:r>
              <w:t>148</w:t>
            </w:r>
          </w:p>
        </w:tc>
        <w:tc>
          <w:tcPr>
            <w:tcW w:w="1418" w:type="dxa"/>
            <w:vAlign w:val="center"/>
          </w:tcPr>
          <w:p w:rsidR="00107E7D" w:rsidRDefault="00107E7D" w:rsidP="00776D18">
            <w:pPr>
              <w:jc w:val="center"/>
            </w:pPr>
            <w:r>
              <w:t>148</w:t>
            </w:r>
          </w:p>
        </w:tc>
        <w:tc>
          <w:tcPr>
            <w:tcW w:w="1922" w:type="dxa"/>
            <w:vAlign w:val="center"/>
          </w:tcPr>
          <w:p w:rsidR="00107E7D" w:rsidRDefault="00107E7D" w:rsidP="00776D18">
            <w:pPr>
              <w:jc w:val="center"/>
            </w:pPr>
            <w:r>
              <w:t>115°16'46"</w:t>
            </w:r>
          </w:p>
        </w:tc>
        <w:tc>
          <w:tcPr>
            <w:tcW w:w="1560" w:type="dxa"/>
            <w:vAlign w:val="center"/>
          </w:tcPr>
          <w:p w:rsidR="00107E7D" w:rsidRDefault="00107E7D" w:rsidP="00776D18">
            <w:pPr>
              <w:jc w:val="center"/>
            </w:pPr>
            <w:r>
              <w:t>363,98</w:t>
            </w:r>
          </w:p>
        </w:tc>
        <w:tc>
          <w:tcPr>
            <w:tcW w:w="1871" w:type="dxa"/>
            <w:vAlign w:val="center"/>
          </w:tcPr>
          <w:p w:rsidR="00107E7D" w:rsidRDefault="00107E7D" w:rsidP="00776D18">
            <w:pPr>
              <w:jc w:val="center"/>
            </w:pPr>
            <w:r>
              <w:t>2207891,19</w:t>
            </w:r>
          </w:p>
        </w:tc>
        <w:tc>
          <w:tcPr>
            <w:tcW w:w="1871" w:type="dxa"/>
            <w:vAlign w:val="center"/>
          </w:tcPr>
          <w:p w:rsidR="00107E7D" w:rsidRDefault="00107E7D" w:rsidP="00776D18">
            <w:pPr>
              <w:jc w:val="center"/>
            </w:pPr>
            <w:r>
              <w:t>465705,53</w:t>
            </w:r>
          </w:p>
        </w:tc>
      </w:tr>
      <w:tr w:rsidR="00107E7D" w:rsidTr="00776D18">
        <w:tc>
          <w:tcPr>
            <w:tcW w:w="930" w:type="dxa"/>
            <w:vAlign w:val="center"/>
          </w:tcPr>
          <w:p w:rsidR="00107E7D" w:rsidRDefault="00107E7D" w:rsidP="00776D18">
            <w:pPr>
              <w:jc w:val="center"/>
            </w:pPr>
            <w:r>
              <w:t>149</w:t>
            </w:r>
          </w:p>
        </w:tc>
        <w:tc>
          <w:tcPr>
            <w:tcW w:w="1418" w:type="dxa"/>
            <w:vAlign w:val="center"/>
          </w:tcPr>
          <w:p w:rsidR="00107E7D" w:rsidRDefault="00107E7D" w:rsidP="00776D18">
            <w:pPr>
              <w:jc w:val="center"/>
            </w:pPr>
            <w:r>
              <w:t>149</w:t>
            </w:r>
          </w:p>
        </w:tc>
        <w:tc>
          <w:tcPr>
            <w:tcW w:w="1922" w:type="dxa"/>
            <w:vAlign w:val="center"/>
          </w:tcPr>
          <w:p w:rsidR="00107E7D" w:rsidRDefault="00107E7D" w:rsidP="00776D18">
            <w:pPr>
              <w:jc w:val="center"/>
            </w:pPr>
            <w:r>
              <w:t>150°17'58"</w:t>
            </w:r>
          </w:p>
        </w:tc>
        <w:tc>
          <w:tcPr>
            <w:tcW w:w="1560" w:type="dxa"/>
            <w:vAlign w:val="center"/>
          </w:tcPr>
          <w:p w:rsidR="00107E7D" w:rsidRDefault="00107E7D" w:rsidP="00776D18">
            <w:pPr>
              <w:jc w:val="center"/>
            </w:pPr>
            <w:r>
              <w:t>28,78</w:t>
            </w:r>
          </w:p>
        </w:tc>
        <w:tc>
          <w:tcPr>
            <w:tcW w:w="1871" w:type="dxa"/>
            <w:vAlign w:val="center"/>
          </w:tcPr>
          <w:p w:rsidR="00107E7D" w:rsidRDefault="00107E7D" w:rsidP="00776D18">
            <w:pPr>
              <w:jc w:val="center"/>
            </w:pPr>
            <w:r>
              <w:t>2207735,76</w:t>
            </w:r>
          </w:p>
        </w:tc>
        <w:tc>
          <w:tcPr>
            <w:tcW w:w="1871" w:type="dxa"/>
            <w:vAlign w:val="center"/>
          </w:tcPr>
          <w:p w:rsidR="00107E7D" w:rsidRDefault="00107E7D" w:rsidP="00776D18">
            <w:pPr>
              <w:jc w:val="center"/>
            </w:pPr>
            <w:r>
              <w:t>466034,65</w:t>
            </w:r>
          </w:p>
        </w:tc>
      </w:tr>
      <w:tr w:rsidR="00107E7D" w:rsidTr="00776D18">
        <w:tc>
          <w:tcPr>
            <w:tcW w:w="930" w:type="dxa"/>
            <w:vAlign w:val="center"/>
          </w:tcPr>
          <w:p w:rsidR="00107E7D" w:rsidRDefault="00107E7D" w:rsidP="00776D18">
            <w:pPr>
              <w:jc w:val="center"/>
            </w:pPr>
            <w:r>
              <w:t>150</w:t>
            </w:r>
          </w:p>
        </w:tc>
        <w:tc>
          <w:tcPr>
            <w:tcW w:w="1418" w:type="dxa"/>
            <w:vAlign w:val="center"/>
          </w:tcPr>
          <w:p w:rsidR="00107E7D" w:rsidRDefault="00107E7D" w:rsidP="00776D18">
            <w:pPr>
              <w:jc w:val="center"/>
            </w:pPr>
            <w:r>
              <w:t>150</w:t>
            </w:r>
          </w:p>
        </w:tc>
        <w:tc>
          <w:tcPr>
            <w:tcW w:w="1922" w:type="dxa"/>
            <w:vAlign w:val="center"/>
          </w:tcPr>
          <w:p w:rsidR="00107E7D" w:rsidRDefault="00107E7D" w:rsidP="00776D18">
            <w:pPr>
              <w:jc w:val="center"/>
            </w:pPr>
            <w:r>
              <w:t>237°31'8"</w:t>
            </w:r>
          </w:p>
        </w:tc>
        <w:tc>
          <w:tcPr>
            <w:tcW w:w="1560" w:type="dxa"/>
            <w:vAlign w:val="center"/>
          </w:tcPr>
          <w:p w:rsidR="00107E7D" w:rsidRDefault="00107E7D" w:rsidP="00776D18">
            <w:pPr>
              <w:jc w:val="center"/>
            </w:pPr>
            <w:r>
              <w:t>44,17</w:t>
            </w:r>
          </w:p>
        </w:tc>
        <w:tc>
          <w:tcPr>
            <w:tcW w:w="1871" w:type="dxa"/>
            <w:vAlign w:val="center"/>
          </w:tcPr>
          <w:p w:rsidR="00107E7D" w:rsidRDefault="00107E7D" w:rsidP="00776D18">
            <w:pPr>
              <w:jc w:val="center"/>
            </w:pPr>
            <w:r>
              <w:t>2207710,76</w:t>
            </w:r>
          </w:p>
        </w:tc>
        <w:tc>
          <w:tcPr>
            <w:tcW w:w="1871" w:type="dxa"/>
            <w:vAlign w:val="center"/>
          </w:tcPr>
          <w:p w:rsidR="00107E7D" w:rsidRDefault="00107E7D" w:rsidP="00776D18">
            <w:pPr>
              <w:jc w:val="center"/>
            </w:pPr>
            <w:r>
              <w:t>466048,91</w:t>
            </w:r>
          </w:p>
        </w:tc>
      </w:tr>
      <w:tr w:rsidR="00107E7D" w:rsidTr="00776D18">
        <w:tc>
          <w:tcPr>
            <w:tcW w:w="930" w:type="dxa"/>
            <w:vAlign w:val="center"/>
          </w:tcPr>
          <w:p w:rsidR="00107E7D" w:rsidRDefault="00107E7D" w:rsidP="00776D18">
            <w:pPr>
              <w:jc w:val="center"/>
            </w:pPr>
            <w:r>
              <w:t>151</w:t>
            </w:r>
          </w:p>
        </w:tc>
        <w:tc>
          <w:tcPr>
            <w:tcW w:w="1418" w:type="dxa"/>
            <w:vAlign w:val="center"/>
          </w:tcPr>
          <w:p w:rsidR="00107E7D" w:rsidRDefault="00107E7D" w:rsidP="00776D18">
            <w:pPr>
              <w:jc w:val="center"/>
            </w:pPr>
            <w:r>
              <w:t>151</w:t>
            </w:r>
          </w:p>
        </w:tc>
        <w:tc>
          <w:tcPr>
            <w:tcW w:w="1922" w:type="dxa"/>
            <w:vAlign w:val="center"/>
          </w:tcPr>
          <w:p w:rsidR="00107E7D" w:rsidRDefault="00107E7D" w:rsidP="00776D18">
            <w:pPr>
              <w:jc w:val="center"/>
            </w:pPr>
            <w:r>
              <w:t>176°11'53"</w:t>
            </w:r>
          </w:p>
        </w:tc>
        <w:tc>
          <w:tcPr>
            <w:tcW w:w="1560" w:type="dxa"/>
            <w:vAlign w:val="center"/>
          </w:tcPr>
          <w:p w:rsidR="00107E7D" w:rsidRDefault="00107E7D" w:rsidP="00776D18">
            <w:pPr>
              <w:jc w:val="center"/>
            </w:pPr>
            <w:r>
              <w:t>37,4</w:t>
            </w:r>
          </w:p>
        </w:tc>
        <w:tc>
          <w:tcPr>
            <w:tcW w:w="1871" w:type="dxa"/>
            <w:vAlign w:val="center"/>
          </w:tcPr>
          <w:p w:rsidR="00107E7D" w:rsidRDefault="00107E7D" w:rsidP="00776D18">
            <w:pPr>
              <w:jc w:val="center"/>
            </w:pPr>
            <w:r>
              <w:t>2207687,04</w:t>
            </w:r>
          </w:p>
        </w:tc>
        <w:tc>
          <w:tcPr>
            <w:tcW w:w="1871" w:type="dxa"/>
            <w:vAlign w:val="center"/>
          </w:tcPr>
          <w:p w:rsidR="00107E7D" w:rsidRDefault="00107E7D" w:rsidP="00776D18">
            <w:pPr>
              <w:jc w:val="center"/>
            </w:pPr>
            <w:r>
              <w:t>466011,65</w:t>
            </w:r>
          </w:p>
        </w:tc>
      </w:tr>
      <w:tr w:rsidR="00107E7D" w:rsidTr="00776D18">
        <w:tc>
          <w:tcPr>
            <w:tcW w:w="930" w:type="dxa"/>
            <w:vAlign w:val="center"/>
          </w:tcPr>
          <w:p w:rsidR="00107E7D" w:rsidRDefault="00107E7D" w:rsidP="00776D18">
            <w:pPr>
              <w:jc w:val="center"/>
            </w:pPr>
            <w:r>
              <w:t>152</w:t>
            </w:r>
          </w:p>
        </w:tc>
        <w:tc>
          <w:tcPr>
            <w:tcW w:w="1418" w:type="dxa"/>
            <w:vAlign w:val="center"/>
          </w:tcPr>
          <w:p w:rsidR="00107E7D" w:rsidRDefault="00107E7D" w:rsidP="00776D18">
            <w:pPr>
              <w:jc w:val="center"/>
            </w:pPr>
            <w:r>
              <w:t>152</w:t>
            </w:r>
          </w:p>
        </w:tc>
        <w:tc>
          <w:tcPr>
            <w:tcW w:w="1922" w:type="dxa"/>
            <w:vAlign w:val="center"/>
          </w:tcPr>
          <w:p w:rsidR="00107E7D" w:rsidRDefault="00107E7D" w:rsidP="00776D18">
            <w:pPr>
              <w:jc w:val="center"/>
            </w:pPr>
            <w:r>
              <w:t>85°19'40"</w:t>
            </w:r>
          </w:p>
        </w:tc>
        <w:tc>
          <w:tcPr>
            <w:tcW w:w="1560" w:type="dxa"/>
            <w:vAlign w:val="center"/>
          </w:tcPr>
          <w:p w:rsidR="00107E7D" w:rsidRDefault="00107E7D" w:rsidP="00776D18">
            <w:pPr>
              <w:jc w:val="center"/>
            </w:pPr>
            <w:r>
              <w:t>15,59</w:t>
            </w:r>
          </w:p>
        </w:tc>
        <w:tc>
          <w:tcPr>
            <w:tcW w:w="1871" w:type="dxa"/>
            <w:vAlign w:val="center"/>
          </w:tcPr>
          <w:p w:rsidR="00107E7D" w:rsidRDefault="00107E7D" w:rsidP="00776D18">
            <w:pPr>
              <w:jc w:val="center"/>
            </w:pPr>
            <w:r>
              <w:t>2207649,72</w:t>
            </w:r>
          </w:p>
        </w:tc>
        <w:tc>
          <w:tcPr>
            <w:tcW w:w="1871" w:type="dxa"/>
            <w:vAlign w:val="center"/>
          </w:tcPr>
          <w:p w:rsidR="00107E7D" w:rsidRDefault="00107E7D" w:rsidP="00776D18">
            <w:pPr>
              <w:jc w:val="center"/>
            </w:pPr>
            <w:r>
              <w:t>466014,13</w:t>
            </w:r>
          </w:p>
        </w:tc>
      </w:tr>
      <w:tr w:rsidR="00107E7D" w:rsidTr="00776D18">
        <w:tc>
          <w:tcPr>
            <w:tcW w:w="930" w:type="dxa"/>
            <w:vAlign w:val="center"/>
          </w:tcPr>
          <w:p w:rsidR="00107E7D" w:rsidRDefault="00107E7D" w:rsidP="00776D18">
            <w:pPr>
              <w:jc w:val="center"/>
            </w:pPr>
            <w:r>
              <w:t>153</w:t>
            </w:r>
          </w:p>
        </w:tc>
        <w:tc>
          <w:tcPr>
            <w:tcW w:w="1418" w:type="dxa"/>
            <w:vAlign w:val="center"/>
          </w:tcPr>
          <w:p w:rsidR="00107E7D" w:rsidRDefault="00107E7D" w:rsidP="00776D18">
            <w:pPr>
              <w:jc w:val="center"/>
            </w:pPr>
            <w:r>
              <w:t>153</w:t>
            </w:r>
          </w:p>
        </w:tc>
        <w:tc>
          <w:tcPr>
            <w:tcW w:w="1922" w:type="dxa"/>
            <w:vAlign w:val="center"/>
          </w:tcPr>
          <w:p w:rsidR="00107E7D" w:rsidRDefault="00107E7D" w:rsidP="00776D18">
            <w:pPr>
              <w:jc w:val="center"/>
            </w:pPr>
            <w:r>
              <w:t>175°6'15"</w:t>
            </w:r>
          </w:p>
        </w:tc>
        <w:tc>
          <w:tcPr>
            <w:tcW w:w="1560" w:type="dxa"/>
            <w:vAlign w:val="center"/>
          </w:tcPr>
          <w:p w:rsidR="00107E7D" w:rsidRDefault="00107E7D" w:rsidP="00776D18">
            <w:pPr>
              <w:jc w:val="center"/>
            </w:pPr>
            <w:r>
              <w:t>167,44</w:t>
            </w:r>
          </w:p>
        </w:tc>
        <w:tc>
          <w:tcPr>
            <w:tcW w:w="1871" w:type="dxa"/>
            <w:vAlign w:val="center"/>
          </w:tcPr>
          <w:p w:rsidR="00107E7D" w:rsidRDefault="00107E7D" w:rsidP="00776D18">
            <w:pPr>
              <w:jc w:val="center"/>
            </w:pPr>
            <w:r>
              <w:t>2207650,99</w:t>
            </w:r>
          </w:p>
        </w:tc>
        <w:tc>
          <w:tcPr>
            <w:tcW w:w="1871" w:type="dxa"/>
            <w:vAlign w:val="center"/>
          </w:tcPr>
          <w:p w:rsidR="00107E7D" w:rsidRDefault="00107E7D" w:rsidP="00776D18">
            <w:pPr>
              <w:jc w:val="center"/>
            </w:pPr>
            <w:r>
              <w:t>466029,67</w:t>
            </w:r>
          </w:p>
        </w:tc>
      </w:tr>
      <w:tr w:rsidR="00107E7D" w:rsidTr="00776D18">
        <w:tc>
          <w:tcPr>
            <w:tcW w:w="930" w:type="dxa"/>
            <w:vAlign w:val="center"/>
          </w:tcPr>
          <w:p w:rsidR="00107E7D" w:rsidRDefault="00107E7D" w:rsidP="00776D18">
            <w:pPr>
              <w:jc w:val="center"/>
            </w:pPr>
            <w:r>
              <w:t>154</w:t>
            </w:r>
          </w:p>
        </w:tc>
        <w:tc>
          <w:tcPr>
            <w:tcW w:w="1418" w:type="dxa"/>
            <w:vAlign w:val="center"/>
          </w:tcPr>
          <w:p w:rsidR="00107E7D" w:rsidRDefault="00107E7D" w:rsidP="00776D18">
            <w:pPr>
              <w:jc w:val="center"/>
            </w:pPr>
            <w:r>
              <w:t>154</w:t>
            </w:r>
          </w:p>
        </w:tc>
        <w:tc>
          <w:tcPr>
            <w:tcW w:w="1922" w:type="dxa"/>
            <w:vAlign w:val="center"/>
          </w:tcPr>
          <w:p w:rsidR="00107E7D" w:rsidRDefault="00107E7D" w:rsidP="00776D18">
            <w:pPr>
              <w:jc w:val="center"/>
            </w:pPr>
            <w:r>
              <w:t>70°54'23"</w:t>
            </w:r>
          </w:p>
        </w:tc>
        <w:tc>
          <w:tcPr>
            <w:tcW w:w="1560" w:type="dxa"/>
            <w:vAlign w:val="center"/>
          </w:tcPr>
          <w:p w:rsidR="00107E7D" w:rsidRDefault="00107E7D" w:rsidP="00776D18">
            <w:pPr>
              <w:jc w:val="center"/>
            </w:pPr>
            <w:r>
              <w:t>8,25</w:t>
            </w:r>
          </w:p>
        </w:tc>
        <w:tc>
          <w:tcPr>
            <w:tcW w:w="1871" w:type="dxa"/>
            <w:vAlign w:val="center"/>
          </w:tcPr>
          <w:p w:rsidR="00107E7D" w:rsidRDefault="00107E7D" w:rsidP="00776D18">
            <w:pPr>
              <w:jc w:val="center"/>
            </w:pPr>
            <w:r>
              <w:t>2207484,16</w:t>
            </w:r>
          </w:p>
        </w:tc>
        <w:tc>
          <w:tcPr>
            <w:tcW w:w="1871" w:type="dxa"/>
            <w:vAlign w:val="center"/>
          </w:tcPr>
          <w:p w:rsidR="00107E7D" w:rsidRDefault="00107E7D" w:rsidP="00776D18">
            <w:pPr>
              <w:jc w:val="center"/>
            </w:pPr>
            <w:r>
              <w:t>466043,96</w:t>
            </w:r>
          </w:p>
        </w:tc>
      </w:tr>
      <w:tr w:rsidR="00107E7D" w:rsidTr="00776D18">
        <w:tc>
          <w:tcPr>
            <w:tcW w:w="930" w:type="dxa"/>
            <w:vAlign w:val="center"/>
          </w:tcPr>
          <w:p w:rsidR="00107E7D" w:rsidRDefault="00107E7D" w:rsidP="00776D18">
            <w:pPr>
              <w:jc w:val="center"/>
            </w:pPr>
            <w:r>
              <w:t>155</w:t>
            </w:r>
          </w:p>
        </w:tc>
        <w:tc>
          <w:tcPr>
            <w:tcW w:w="1418" w:type="dxa"/>
            <w:vAlign w:val="center"/>
          </w:tcPr>
          <w:p w:rsidR="00107E7D" w:rsidRDefault="00107E7D" w:rsidP="00776D18">
            <w:pPr>
              <w:jc w:val="center"/>
            </w:pPr>
            <w:r>
              <w:t>155</w:t>
            </w:r>
          </w:p>
        </w:tc>
        <w:tc>
          <w:tcPr>
            <w:tcW w:w="1922" w:type="dxa"/>
            <w:vAlign w:val="center"/>
          </w:tcPr>
          <w:p w:rsidR="00107E7D" w:rsidRDefault="00107E7D" w:rsidP="00776D18">
            <w:pPr>
              <w:jc w:val="center"/>
            </w:pPr>
            <w:r>
              <w:t>355°5'56"</w:t>
            </w:r>
          </w:p>
        </w:tc>
        <w:tc>
          <w:tcPr>
            <w:tcW w:w="1560" w:type="dxa"/>
            <w:vAlign w:val="center"/>
          </w:tcPr>
          <w:p w:rsidR="00107E7D" w:rsidRDefault="00107E7D" w:rsidP="00776D18">
            <w:pPr>
              <w:jc w:val="center"/>
            </w:pPr>
            <w:r>
              <w:t>165,38</w:t>
            </w:r>
          </w:p>
        </w:tc>
        <w:tc>
          <w:tcPr>
            <w:tcW w:w="1871" w:type="dxa"/>
            <w:vAlign w:val="center"/>
          </w:tcPr>
          <w:p w:rsidR="00107E7D" w:rsidRDefault="00107E7D" w:rsidP="00776D18">
            <w:pPr>
              <w:jc w:val="center"/>
            </w:pPr>
            <w:r>
              <w:t>2207486,86</w:t>
            </w:r>
          </w:p>
        </w:tc>
        <w:tc>
          <w:tcPr>
            <w:tcW w:w="1871" w:type="dxa"/>
            <w:vAlign w:val="center"/>
          </w:tcPr>
          <w:p w:rsidR="00107E7D" w:rsidRDefault="00107E7D" w:rsidP="00776D18">
            <w:pPr>
              <w:jc w:val="center"/>
            </w:pPr>
            <w:r>
              <w:t>466051,76</w:t>
            </w:r>
          </w:p>
        </w:tc>
      </w:tr>
      <w:tr w:rsidR="00107E7D" w:rsidTr="00776D18">
        <w:tc>
          <w:tcPr>
            <w:tcW w:w="930" w:type="dxa"/>
            <w:vAlign w:val="center"/>
          </w:tcPr>
          <w:p w:rsidR="00107E7D" w:rsidRDefault="00107E7D" w:rsidP="00776D18">
            <w:pPr>
              <w:jc w:val="center"/>
            </w:pPr>
            <w:r>
              <w:t>156</w:t>
            </w:r>
          </w:p>
        </w:tc>
        <w:tc>
          <w:tcPr>
            <w:tcW w:w="1418" w:type="dxa"/>
            <w:vAlign w:val="center"/>
          </w:tcPr>
          <w:p w:rsidR="00107E7D" w:rsidRDefault="00107E7D" w:rsidP="00776D18">
            <w:pPr>
              <w:jc w:val="center"/>
            </w:pPr>
            <w:r>
              <w:t>156</w:t>
            </w:r>
          </w:p>
        </w:tc>
        <w:tc>
          <w:tcPr>
            <w:tcW w:w="1922" w:type="dxa"/>
            <w:vAlign w:val="center"/>
          </w:tcPr>
          <w:p w:rsidR="00107E7D" w:rsidRDefault="00107E7D" w:rsidP="00776D18">
            <w:pPr>
              <w:jc w:val="center"/>
            </w:pPr>
            <w:r>
              <w:t>85°23'24"</w:t>
            </w:r>
          </w:p>
        </w:tc>
        <w:tc>
          <w:tcPr>
            <w:tcW w:w="1560" w:type="dxa"/>
            <w:vAlign w:val="center"/>
          </w:tcPr>
          <w:p w:rsidR="00107E7D" w:rsidRDefault="00107E7D" w:rsidP="00776D18">
            <w:pPr>
              <w:jc w:val="center"/>
            </w:pPr>
            <w:r>
              <w:t>44,92</w:t>
            </w:r>
          </w:p>
        </w:tc>
        <w:tc>
          <w:tcPr>
            <w:tcW w:w="1871" w:type="dxa"/>
            <w:vAlign w:val="center"/>
          </w:tcPr>
          <w:p w:rsidR="00107E7D" w:rsidRDefault="00107E7D" w:rsidP="00776D18">
            <w:pPr>
              <w:jc w:val="center"/>
            </w:pPr>
            <w:r>
              <w:t>2207651,64</w:t>
            </w:r>
          </w:p>
        </w:tc>
        <w:tc>
          <w:tcPr>
            <w:tcW w:w="1871" w:type="dxa"/>
            <w:vAlign w:val="center"/>
          </w:tcPr>
          <w:p w:rsidR="00107E7D" w:rsidRDefault="00107E7D" w:rsidP="00776D18">
            <w:pPr>
              <w:jc w:val="center"/>
            </w:pPr>
            <w:r>
              <w:t>466037,63</w:t>
            </w:r>
          </w:p>
        </w:tc>
      </w:tr>
      <w:tr w:rsidR="00107E7D" w:rsidTr="00776D18">
        <w:tc>
          <w:tcPr>
            <w:tcW w:w="930" w:type="dxa"/>
            <w:vAlign w:val="center"/>
          </w:tcPr>
          <w:p w:rsidR="00107E7D" w:rsidRDefault="00107E7D" w:rsidP="00776D18">
            <w:pPr>
              <w:jc w:val="center"/>
            </w:pPr>
            <w:r>
              <w:t>157</w:t>
            </w:r>
          </w:p>
        </w:tc>
        <w:tc>
          <w:tcPr>
            <w:tcW w:w="1418" w:type="dxa"/>
            <w:vAlign w:val="center"/>
          </w:tcPr>
          <w:p w:rsidR="00107E7D" w:rsidRDefault="00107E7D" w:rsidP="00776D18">
            <w:pPr>
              <w:jc w:val="center"/>
            </w:pPr>
            <w:r>
              <w:t>157</w:t>
            </w:r>
          </w:p>
        </w:tc>
        <w:tc>
          <w:tcPr>
            <w:tcW w:w="1922" w:type="dxa"/>
            <w:vAlign w:val="center"/>
          </w:tcPr>
          <w:p w:rsidR="00107E7D" w:rsidRDefault="00107E7D" w:rsidP="00776D18">
            <w:pPr>
              <w:jc w:val="center"/>
            </w:pPr>
            <w:r>
              <w:t>59°35'37"</w:t>
            </w:r>
          </w:p>
        </w:tc>
        <w:tc>
          <w:tcPr>
            <w:tcW w:w="1560" w:type="dxa"/>
            <w:vAlign w:val="center"/>
          </w:tcPr>
          <w:p w:rsidR="00107E7D" w:rsidRDefault="00107E7D" w:rsidP="00776D18">
            <w:pPr>
              <w:jc w:val="center"/>
            </w:pPr>
            <w:r>
              <w:t>29,44</w:t>
            </w:r>
          </w:p>
        </w:tc>
        <w:tc>
          <w:tcPr>
            <w:tcW w:w="1871" w:type="dxa"/>
            <w:vAlign w:val="center"/>
          </w:tcPr>
          <w:p w:rsidR="00107E7D" w:rsidRDefault="00107E7D" w:rsidP="00776D18">
            <w:pPr>
              <w:jc w:val="center"/>
            </w:pPr>
            <w:r>
              <w:t>2207655,25</w:t>
            </w:r>
          </w:p>
        </w:tc>
        <w:tc>
          <w:tcPr>
            <w:tcW w:w="1871" w:type="dxa"/>
            <w:vAlign w:val="center"/>
          </w:tcPr>
          <w:p w:rsidR="00107E7D" w:rsidRDefault="00107E7D" w:rsidP="00776D18">
            <w:pPr>
              <w:jc w:val="center"/>
            </w:pPr>
            <w:r>
              <w:t>466082,40</w:t>
            </w:r>
          </w:p>
        </w:tc>
      </w:tr>
      <w:tr w:rsidR="00107E7D" w:rsidTr="00776D18">
        <w:tc>
          <w:tcPr>
            <w:tcW w:w="930" w:type="dxa"/>
            <w:vAlign w:val="center"/>
          </w:tcPr>
          <w:p w:rsidR="00107E7D" w:rsidRDefault="00107E7D" w:rsidP="00776D18">
            <w:pPr>
              <w:jc w:val="center"/>
            </w:pPr>
            <w:r>
              <w:t>158</w:t>
            </w:r>
          </w:p>
        </w:tc>
        <w:tc>
          <w:tcPr>
            <w:tcW w:w="1418" w:type="dxa"/>
            <w:vAlign w:val="center"/>
          </w:tcPr>
          <w:p w:rsidR="00107E7D" w:rsidRDefault="00107E7D" w:rsidP="00776D18">
            <w:pPr>
              <w:jc w:val="center"/>
            </w:pPr>
            <w:r>
              <w:t>158</w:t>
            </w:r>
          </w:p>
        </w:tc>
        <w:tc>
          <w:tcPr>
            <w:tcW w:w="1922" w:type="dxa"/>
            <w:vAlign w:val="center"/>
          </w:tcPr>
          <w:p w:rsidR="00107E7D" w:rsidRDefault="00107E7D" w:rsidP="00776D18">
            <w:pPr>
              <w:jc w:val="center"/>
            </w:pPr>
            <w:r>
              <w:t>148°56'19"</w:t>
            </w:r>
          </w:p>
        </w:tc>
        <w:tc>
          <w:tcPr>
            <w:tcW w:w="1560" w:type="dxa"/>
            <w:vAlign w:val="center"/>
          </w:tcPr>
          <w:p w:rsidR="00107E7D" w:rsidRDefault="00107E7D" w:rsidP="00776D18">
            <w:pPr>
              <w:jc w:val="center"/>
            </w:pPr>
            <w:r>
              <w:t>63,49</w:t>
            </w:r>
          </w:p>
        </w:tc>
        <w:tc>
          <w:tcPr>
            <w:tcW w:w="1871" w:type="dxa"/>
            <w:vAlign w:val="center"/>
          </w:tcPr>
          <w:p w:rsidR="00107E7D" w:rsidRDefault="00107E7D" w:rsidP="00776D18">
            <w:pPr>
              <w:jc w:val="center"/>
            </w:pPr>
            <w:r>
              <w:t>2207670,15</w:t>
            </w:r>
          </w:p>
        </w:tc>
        <w:tc>
          <w:tcPr>
            <w:tcW w:w="1871" w:type="dxa"/>
            <w:vAlign w:val="center"/>
          </w:tcPr>
          <w:p w:rsidR="00107E7D" w:rsidRDefault="00107E7D" w:rsidP="00776D18">
            <w:pPr>
              <w:jc w:val="center"/>
            </w:pPr>
            <w:r>
              <w:t>466107,79</w:t>
            </w:r>
          </w:p>
        </w:tc>
      </w:tr>
      <w:tr w:rsidR="00107E7D" w:rsidTr="00776D18">
        <w:tc>
          <w:tcPr>
            <w:tcW w:w="930" w:type="dxa"/>
            <w:vAlign w:val="center"/>
          </w:tcPr>
          <w:p w:rsidR="00107E7D" w:rsidRDefault="00107E7D" w:rsidP="00776D18">
            <w:pPr>
              <w:jc w:val="center"/>
            </w:pPr>
            <w:r>
              <w:t>159</w:t>
            </w:r>
          </w:p>
        </w:tc>
        <w:tc>
          <w:tcPr>
            <w:tcW w:w="1418" w:type="dxa"/>
            <w:vAlign w:val="center"/>
          </w:tcPr>
          <w:p w:rsidR="00107E7D" w:rsidRDefault="00107E7D" w:rsidP="00776D18">
            <w:pPr>
              <w:jc w:val="center"/>
            </w:pPr>
            <w:r>
              <w:t>159</w:t>
            </w:r>
          </w:p>
        </w:tc>
        <w:tc>
          <w:tcPr>
            <w:tcW w:w="1922" w:type="dxa"/>
            <w:vAlign w:val="center"/>
          </w:tcPr>
          <w:p w:rsidR="00107E7D" w:rsidRDefault="00107E7D" w:rsidP="00776D18">
            <w:pPr>
              <w:jc w:val="center"/>
            </w:pPr>
            <w:r>
              <w:t>60°3'11"</w:t>
            </w:r>
          </w:p>
        </w:tc>
        <w:tc>
          <w:tcPr>
            <w:tcW w:w="1560" w:type="dxa"/>
            <w:vAlign w:val="center"/>
          </w:tcPr>
          <w:p w:rsidR="00107E7D" w:rsidRDefault="00107E7D" w:rsidP="00776D18">
            <w:pPr>
              <w:jc w:val="center"/>
            </w:pPr>
            <w:r>
              <w:t>3,87</w:t>
            </w:r>
          </w:p>
        </w:tc>
        <w:tc>
          <w:tcPr>
            <w:tcW w:w="1871" w:type="dxa"/>
            <w:vAlign w:val="center"/>
          </w:tcPr>
          <w:p w:rsidR="00107E7D" w:rsidRDefault="00107E7D" w:rsidP="00776D18">
            <w:pPr>
              <w:jc w:val="center"/>
            </w:pPr>
            <w:r>
              <w:t>2207615,76</w:t>
            </w:r>
          </w:p>
        </w:tc>
        <w:tc>
          <w:tcPr>
            <w:tcW w:w="1871" w:type="dxa"/>
            <w:vAlign w:val="center"/>
          </w:tcPr>
          <w:p w:rsidR="00107E7D" w:rsidRDefault="00107E7D" w:rsidP="00776D18">
            <w:pPr>
              <w:jc w:val="center"/>
            </w:pPr>
            <w:r>
              <w:t>466140,55</w:t>
            </w:r>
          </w:p>
        </w:tc>
      </w:tr>
      <w:tr w:rsidR="00107E7D" w:rsidTr="00776D18">
        <w:tc>
          <w:tcPr>
            <w:tcW w:w="930" w:type="dxa"/>
            <w:vAlign w:val="center"/>
          </w:tcPr>
          <w:p w:rsidR="00107E7D" w:rsidRDefault="00107E7D" w:rsidP="00776D18">
            <w:pPr>
              <w:jc w:val="center"/>
            </w:pPr>
            <w:r>
              <w:t>160</w:t>
            </w:r>
          </w:p>
        </w:tc>
        <w:tc>
          <w:tcPr>
            <w:tcW w:w="1418" w:type="dxa"/>
            <w:vAlign w:val="center"/>
          </w:tcPr>
          <w:p w:rsidR="00107E7D" w:rsidRDefault="00107E7D" w:rsidP="00776D18">
            <w:pPr>
              <w:jc w:val="center"/>
            </w:pPr>
            <w:r>
              <w:t>160</w:t>
            </w:r>
          </w:p>
        </w:tc>
        <w:tc>
          <w:tcPr>
            <w:tcW w:w="1922" w:type="dxa"/>
            <w:vAlign w:val="center"/>
          </w:tcPr>
          <w:p w:rsidR="00107E7D" w:rsidRDefault="00107E7D" w:rsidP="00776D18">
            <w:pPr>
              <w:jc w:val="center"/>
            </w:pPr>
            <w:r>
              <w:t>148°26'41"</w:t>
            </w:r>
          </w:p>
        </w:tc>
        <w:tc>
          <w:tcPr>
            <w:tcW w:w="1560" w:type="dxa"/>
            <w:vAlign w:val="center"/>
          </w:tcPr>
          <w:p w:rsidR="00107E7D" w:rsidRDefault="00107E7D" w:rsidP="00776D18">
            <w:pPr>
              <w:jc w:val="center"/>
            </w:pPr>
            <w:r>
              <w:t>4,32</w:t>
            </w:r>
          </w:p>
        </w:tc>
        <w:tc>
          <w:tcPr>
            <w:tcW w:w="1871" w:type="dxa"/>
            <w:vAlign w:val="center"/>
          </w:tcPr>
          <w:p w:rsidR="00107E7D" w:rsidRDefault="00107E7D" w:rsidP="00776D18">
            <w:pPr>
              <w:jc w:val="center"/>
            </w:pPr>
            <w:r>
              <w:t>2207617,69</w:t>
            </w:r>
          </w:p>
        </w:tc>
        <w:tc>
          <w:tcPr>
            <w:tcW w:w="1871" w:type="dxa"/>
            <w:vAlign w:val="center"/>
          </w:tcPr>
          <w:p w:rsidR="00107E7D" w:rsidRDefault="00107E7D" w:rsidP="00776D18">
            <w:pPr>
              <w:jc w:val="center"/>
            </w:pPr>
            <w:r>
              <w:t>466143,90</w:t>
            </w:r>
          </w:p>
        </w:tc>
      </w:tr>
      <w:tr w:rsidR="00107E7D" w:rsidTr="00776D18">
        <w:tc>
          <w:tcPr>
            <w:tcW w:w="930" w:type="dxa"/>
            <w:vAlign w:val="center"/>
          </w:tcPr>
          <w:p w:rsidR="00107E7D" w:rsidRDefault="00107E7D" w:rsidP="00776D18">
            <w:pPr>
              <w:jc w:val="center"/>
            </w:pPr>
            <w:r>
              <w:t>161</w:t>
            </w:r>
          </w:p>
        </w:tc>
        <w:tc>
          <w:tcPr>
            <w:tcW w:w="1418" w:type="dxa"/>
            <w:vAlign w:val="center"/>
          </w:tcPr>
          <w:p w:rsidR="00107E7D" w:rsidRDefault="00107E7D" w:rsidP="00776D18">
            <w:pPr>
              <w:jc w:val="center"/>
            </w:pPr>
            <w:r>
              <w:t>161</w:t>
            </w:r>
          </w:p>
        </w:tc>
        <w:tc>
          <w:tcPr>
            <w:tcW w:w="1922" w:type="dxa"/>
            <w:vAlign w:val="center"/>
          </w:tcPr>
          <w:p w:rsidR="00107E7D" w:rsidRDefault="00107E7D" w:rsidP="00776D18">
            <w:pPr>
              <w:jc w:val="center"/>
            </w:pPr>
            <w:r>
              <w:t>58°32'22"</w:t>
            </w:r>
          </w:p>
        </w:tc>
        <w:tc>
          <w:tcPr>
            <w:tcW w:w="1560" w:type="dxa"/>
            <w:vAlign w:val="center"/>
          </w:tcPr>
          <w:p w:rsidR="00107E7D" w:rsidRDefault="00107E7D" w:rsidP="00776D18">
            <w:pPr>
              <w:jc w:val="center"/>
            </w:pPr>
            <w:r>
              <w:t>25,31</w:t>
            </w:r>
          </w:p>
        </w:tc>
        <w:tc>
          <w:tcPr>
            <w:tcW w:w="1871" w:type="dxa"/>
            <w:vAlign w:val="center"/>
          </w:tcPr>
          <w:p w:rsidR="00107E7D" w:rsidRDefault="00107E7D" w:rsidP="00776D18">
            <w:pPr>
              <w:jc w:val="center"/>
            </w:pPr>
            <w:r>
              <w:t>2207614,01</w:t>
            </w:r>
          </w:p>
        </w:tc>
        <w:tc>
          <w:tcPr>
            <w:tcW w:w="1871" w:type="dxa"/>
            <w:vAlign w:val="center"/>
          </w:tcPr>
          <w:p w:rsidR="00107E7D" w:rsidRDefault="00107E7D" w:rsidP="00776D18">
            <w:pPr>
              <w:jc w:val="center"/>
            </w:pPr>
            <w:r>
              <w:t>466146,16</w:t>
            </w:r>
          </w:p>
        </w:tc>
      </w:tr>
      <w:tr w:rsidR="00107E7D" w:rsidTr="00776D18">
        <w:tc>
          <w:tcPr>
            <w:tcW w:w="930" w:type="dxa"/>
            <w:vAlign w:val="center"/>
          </w:tcPr>
          <w:p w:rsidR="00107E7D" w:rsidRDefault="00107E7D" w:rsidP="00776D18">
            <w:pPr>
              <w:jc w:val="center"/>
            </w:pPr>
            <w:r>
              <w:t>162</w:t>
            </w:r>
          </w:p>
        </w:tc>
        <w:tc>
          <w:tcPr>
            <w:tcW w:w="1418" w:type="dxa"/>
            <w:vAlign w:val="center"/>
          </w:tcPr>
          <w:p w:rsidR="00107E7D" w:rsidRDefault="00107E7D" w:rsidP="00776D18">
            <w:pPr>
              <w:jc w:val="center"/>
            </w:pPr>
            <w:r>
              <w:t>162</w:t>
            </w:r>
          </w:p>
        </w:tc>
        <w:tc>
          <w:tcPr>
            <w:tcW w:w="1922" w:type="dxa"/>
            <w:vAlign w:val="center"/>
          </w:tcPr>
          <w:p w:rsidR="00107E7D" w:rsidRDefault="00107E7D" w:rsidP="00776D18">
            <w:pPr>
              <w:jc w:val="center"/>
            </w:pPr>
            <w:r>
              <w:t>148°34'0"</w:t>
            </w:r>
          </w:p>
        </w:tc>
        <w:tc>
          <w:tcPr>
            <w:tcW w:w="1560" w:type="dxa"/>
            <w:vAlign w:val="center"/>
          </w:tcPr>
          <w:p w:rsidR="00107E7D" w:rsidRDefault="00107E7D" w:rsidP="00776D18">
            <w:pPr>
              <w:jc w:val="center"/>
            </w:pPr>
            <w:r>
              <w:t>22,4</w:t>
            </w:r>
          </w:p>
        </w:tc>
        <w:tc>
          <w:tcPr>
            <w:tcW w:w="1871" w:type="dxa"/>
            <w:vAlign w:val="center"/>
          </w:tcPr>
          <w:p w:rsidR="00107E7D" w:rsidRDefault="00107E7D" w:rsidP="00776D18">
            <w:pPr>
              <w:jc w:val="center"/>
            </w:pPr>
            <w:r>
              <w:t>2207627,22</w:t>
            </w:r>
          </w:p>
        </w:tc>
        <w:tc>
          <w:tcPr>
            <w:tcW w:w="1871" w:type="dxa"/>
            <w:vAlign w:val="center"/>
          </w:tcPr>
          <w:p w:rsidR="00107E7D" w:rsidRDefault="00107E7D" w:rsidP="00776D18">
            <w:pPr>
              <w:jc w:val="center"/>
            </w:pPr>
            <w:r>
              <w:t>466167,75</w:t>
            </w:r>
          </w:p>
        </w:tc>
      </w:tr>
      <w:tr w:rsidR="00107E7D" w:rsidTr="00776D18">
        <w:tc>
          <w:tcPr>
            <w:tcW w:w="930" w:type="dxa"/>
            <w:vAlign w:val="center"/>
          </w:tcPr>
          <w:p w:rsidR="00107E7D" w:rsidRDefault="00107E7D" w:rsidP="00776D18">
            <w:pPr>
              <w:jc w:val="center"/>
            </w:pPr>
            <w:r>
              <w:t>163</w:t>
            </w:r>
          </w:p>
        </w:tc>
        <w:tc>
          <w:tcPr>
            <w:tcW w:w="1418" w:type="dxa"/>
            <w:vAlign w:val="center"/>
          </w:tcPr>
          <w:p w:rsidR="00107E7D" w:rsidRDefault="00107E7D" w:rsidP="00776D18">
            <w:pPr>
              <w:jc w:val="center"/>
            </w:pPr>
            <w:r>
              <w:t>163</w:t>
            </w:r>
          </w:p>
        </w:tc>
        <w:tc>
          <w:tcPr>
            <w:tcW w:w="1922" w:type="dxa"/>
            <w:vAlign w:val="center"/>
          </w:tcPr>
          <w:p w:rsidR="00107E7D" w:rsidRDefault="00107E7D" w:rsidP="00776D18">
            <w:pPr>
              <w:jc w:val="center"/>
            </w:pPr>
            <w:r>
              <w:t>238°28'23"</w:t>
            </w:r>
          </w:p>
        </w:tc>
        <w:tc>
          <w:tcPr>
            <w:tcW w:w="1560" w:type="dxa"/>
            <w:vAlign w:val="center"/>
          </w:tcPr>
          <w:p w:rsidR="00107E7D" w:rsidRDefault="00107E7D" w:rsidP="00776D18">
            <w:pPr>
              <w:jc w:val="center"/>
            </w:pPr>
            <w:r>
              <w:t>4,19</w:t>
            </w:r>
          </w:p>
        </w:tc>
        <w:tc>
          <w:tcPr>
            <w:tcW w:w="1871" w:type="dxa"/>
            <w:vAlign w:val="center"/>
          </w:tcPr>
          <w:p w:rsidR="00107E7D" w:rsidRDefault="00107E7D" w:rsidP="00776D18">
            <w:pPr>
              <w:jc w:val="center"/>
            </w:pPr>
            <w:r>
              <w:t>2207608,11</w:t>
            </w:r>
          </w:p>
        </w:tc>
        <w:tc>
          <w:tcPr>
            <w:tcW w:w="1871" w:type="dxa"/>
            <w:vAlign w:val="center"/>
          </w:tcPr>
          <w:p w:rsidR="00107E7D" w:rsidRDefault="00107E7D" w:rsidP="00776D18">
            <w:pPr>
              <w:jc w:val="center"/>
            </w:pPr>
            <w:r>
              <w:t>466179,43</w:t>
            </w:r>
          </w:p>
        </w:tc>
      </w:tr>
      <w:tr w:rsidR="00107E7D" w:rsidTr="00776D18">
        <w:tc>
          <w:tcPr>
            <w:tcW w:w="930" w:type="dxa"/>
            <w:vAlign w:val="center"/>
          </w:tcPr>
          <w:p w:rsidR="00107E7D" w:rsidRDefault="00107E7D" w:rsidP="00776D18">
            <w:pPr>
              <w:jc w:val="center"/>
            </w:pPr>
            <w:r>
              <w:t>164</w:t>
            </w:r>
          </w:p>
        </w:tc>
        <w:tc>
          <w:tcPr>
            <w:tcW w:w="1418" w:type="dxa"/>
            <w:vAlign w:val="center"/>
          </w:tcPr>
          <w:p w:rsidR="00107E7D" w:rsidRDefault="00107E7D" w:rsidP="00776D18">
            <w:pPr>
              <w:jc w:val="center"/>
            </w:pPr>
            <w:r>
              <w:t>164</w:t>
            </w:r>
          </w:p>
        </w:tc>
        <w:tc>
          <w:tcPr>
            <w:tcW w:w="1922" w:type="dxa"/>
            <w:vAlign w:val="center"/>
          </w:tcPr>
          <w:p w:rsidR="00107E7D" w:rsidRDefault="00107E7D" w:rsidP="00776D18">
            <w:pPr>
              <w:jc w:val="center"/>
            </w:pPr>
            <w:r>
              <w:t>329°41'30"</w:t>
            </w:r>
          </w:p>
        </w:tc>
        <w:tc>
          <w:tcPr>
            <w:tcW w:w="1560" w:type="dxa"/>
            <w:vAlign w:val="center"/>
          </w:tcPr>
          <w:p w:rsidR="00107E7D" w:rsidRDefault="00107E7D" w:rsidP="00776D18">
            <w:pPr>
              <w:jc w:val="center"/>
            </w:pPr>
            <w:r>
              <w:t>10,34</w:t>
            </w:r>
          </w:p>
        </w:tc>
        <w:tc>
          <w:tcPr>
            <w:tcW w:w="1871" w:type="dxa"/>
            <w:vAlign w:val="center"/>
          </w:tcPr>
          <w:p w:rsidR="00107E7D" w:rsidRDefault="00107E7D" w:rsidP="00776D18">
            <w:pPr>
              <w:jc w:val="center"/>
            </w:pPr>
            <w:r>
              <w:t>2207605,92</w:t>
            </w:r>
          </w:p>
        </w:tc>
        <w:tc>
          <w:tcPr>
            <w:tcW w:w="1871" w:type="dxa"/>
            <w:vAlign w:val="center"/>
          </w:tcPr>
          <w:p w:rsidR="00107E7D" w:rsidRDefault="00107E7D" w:rsidP="00776D18">
            <w:pPr>
              <w:jc w:val="center"/>
            </w:pPr>
            <w:r>
              <w:t>466175,86</w:t>
            </w:r>
          </w:p>
        </w:tc>
      </w:tr>
      <w:tr w:rsidR="00107E7D" w:rsidTr="00776D18">
        <w:tc>
          <w:tcPr>
            <w:tcW w:w="930" w:type="dxa"/>
            <w:vAlign w:val="center"/>
          </w:tcPr>
          <w:p w:rsidR="00107E7D" w:rsidRDefault="00107E7D" w:rsidP="00776D18">
            <w:pPr>
              <w:jc w:val="center"/>
            </w:pPr>
            <w:r>
              <w:t>165</w:t>
            </w:r>
          </w:p>
        </w:tc>
        <w:tc>
          <w:tcPr>
            <w:tcW w:w="1418" w:type="dxa"/>
            <w:vAlign w:val="center"/>
          </w:tcPr>
          <w:p w:rsidR="00107E7D" w:rsidRDefault="00107E7D" w:rsidP="00776D18">
            <w:pPr>
              <w:jc w:val="center"/>
            </w:pPr>
            <w:r>
              <w:t>165</w:t>
            </w:r>
          </w:p>
        </w:tc>
        <w:tc>
          <w:tcPr>
            <w:tcW w:w="1922" w:type="dxa"/>
            <w:vAlign w:val="center"/>
          </w:tcPr>
          <w:p w:rsidR="00107E7D" w:rsidRDefault="00107E7D" w:rsidP="00776D18">
            <w:pPr>
              <w:jc w:val="center"/>
            </w:pPr>
            <w:r>
              <w:t>238°37'32"</w:t>
            </w:r>
          </w:p>
        </w:tc>
        <w:tc>
          <w:tcPr>
            <w:tcW w:w="1560" w:type="dxa"/>
            <w:vAlign w:val="center"/>
          </w:tcPr>
          <w:p w:rsidR="00107E7D" w:rsidRDefault="00107E7D" w:rsidP="00776D18">
            <w:pPr>
              <w:jc w:val="center"/>
            </w:pPr>
            <w:r>
              <w:t>70,09</w:t>
            </w:r>
          </w:p>
        </w:tc>
        <w:tc>
          <w:tcPr>
            <w:tcW w:w="1871" w:type="dxa"/>
            <w:vAlign w:val="center"/>
          </w:tcPr>
          <w:p w:rsidR="00107E7D" w:rsidRDefault="00107E7D" w:rsidP="00776D18">
            <w:pPr>
              <w:jc w:val="center"/>
            </w:pPr>
            <w:r>
              <w:t>2207614,85</w:t>
            </w:r>
          </w:p>
        </w:tc>
        <w:tc>
          <w:tcPr>
            <w:tcW w:w="1871" w:type="dxa"/>
            <w:vAlign w:val="center"/>
          </w:tcPr>
          <w:p w:rsidR="00107E7D" w:rsidRDefault="00107E7D" w:rsidP="00776D18">
            <w:pPr>
              <w:jc w:val="center"/>
            </w:pPr>
            <w:r>
              <w:t>466170,64</w:t>
            </w:r>
          </w:p>
        </w:tc>
      </w:tr>
      <w:tr w:rsidR="00107E7D" w:rsidTr="00776D18">
        <w:tc>
          <w:tcPr>
            <w:tcW w:w="930" w:type="dxa"/>
            <w:vAlign w:val="center"/>
          </w:tcPr>
          <w:p w:rsidR="00107E7D" w:rsidRDefault="00107E7D" w:rsidP="00776D18">
            <w:pPr>
              <w:jc w:val="center"/>
            </w:pPr>
            <w:r>
              <w:t>166</w:t>
            </w:r>
          </w:p>
        </w:tc>
        <w:tc>
          <w:tcPr>
            <w:tcW w:w="1418" w:type="dxa"/>
            <w:vAlign w:val="center"/>
          </w:tcPr>
          <w:p w:rsidR="00107E7D" w:rsidRDefault="00107E7D" w:rsidP="00776D18">
            <w:pPr>
              <w:jc w:val="center"/>
            </w:pPr>
            <w:r>
              <w:t>166</w:t>
            </w:r>
          </w:p>
        </w:tc>
        <w:tc>
          <w:tcPr>
            <w:tcW w:w="1922" w:type="dxa"/>
            <w:vAlign w:val="center"/>
          </w:tcPr>
          <w:p w:rsidR="00107E7D" w:rsidRDefault="00107E7D" w:rsidP="00776D18">
            <w:pPr>
              <w:jc w:val="center"/>
            </w:pPr>
            <w:r>
              <w:t>158°56'39"</w:t>
            </w:r>
          </w:p>
        </w:tc>
        <w:tc>
          <w:tcPr>
            <w:tcW w:w="1560" w:type="dxa"/>
            <w:vAlign w:val="center"/>
          </w:tcPr>
          <w:p w:rsidR="00107E7D" w:rsidRDefault="00107E7D" w:rsidP="00776D18">
            <w:pPr>
              <w:jc w:val="center"/>
            </w:pPr>
            <w:r>
              <w:t>11,27</w:t>
            </w:r>
          </w:p>
        </w:tc>
        <w:tc>
          <w:tcPr>
            <w:tcW w:w="1871" w:type="dxa"/>
            <w:vAlign w:val="center"/>
          </w:tcPr>
          <w:p w:rsidR="00107E7D" w:rsidRDefault="00107E7D" w:rsidP="00776D18">
            <w:pPr>
              <w:jc w:val="center"/>
            </w:pPr>
            <w:r>
              <w:t>2207578,36</w:t>
            </w:r>
          </w:p>
        </w:tc>
        <w:tc>
          <w:tcPr>
            <w:tcW w:w="1871" w:type="dxa"/>
            <w:vAlign w:val="center"/>
          </w:tcPr>
          <w:p w:rsidR="00107E7D" w:rsidRDefault="00107E7D" w:rsidP="00776D18">
            <w:pPr>
              <w:jc w:val="center"/>
            </w:pPr>
            <w:r>
              <w:t>466110,80</w:t>
            </w:r>
          </w:p>
        </w:tc>
      </w:tr>
      <w:tr w:rsidR="00107E7D" w:rsidTr="00776D18">
        <w:tc>
          <w:tcPr>
            <w:tcW w:w="930" w:type="dxa"/>
            <w:vAlign w:val="center"/>
          </w:tcPr>
          <w:p w:rsidR="00107E7D" w:rsidRDefault="00107E7D" w:rsidP="00776D18">
            <w:pPr>
              <w:jc w:val="center"/>
            </w:pPr>
            <w:r>
              <w:t>167</w:t>
            </w:r>
          </w:p>
        </w:tc>
        <w:tc>
          <w:tcPr>
            <w:tcW w:w="1418" w:type="dxa"/>
            <w:vAlign w:val="center"/>
          </w:tcPr>
          <w:p w:rsidR="00107E7D" w:rsidRDefault="00107E7D" w:rsidP="00776D18">
            <w:pPr>
              <w:jc w:val="center"/>
            </w:pPr>
            <w:r>
              <w:t>167</w:t>
            </w:r>
          </w:p>
        </w:tc>
        <w:tc>
          <w:tcPr>
            <w:tcW w:w="1922" w:type="dxa"/>
            <w:vAlign w:val="center"/>
          </w:tcPr>
          <w:p w:rsidR="00107E7D" w:rsidRDefault="00107E7D" w:rsidP="00776D18">
            <w:pPr>
              <w:jc w:val="center"/>
            </w:pPr>
            <w:r>
              <w:t>158°54'3"</w:t>
            </w:r>
          </w:p>
        </w:tc>
        <w:tc>
          <w:tcPr>
            <w:tcW w:w="1560" w:type="dxa"/>
            <w:vAlign w:val="center"/>
          </w:tcPr>
          <w:p w:rsidR="00107E7D" w:rsidRDefault="00107E7D" w:rsidP="00776D18">
            <w:pPr>
              <w:jc w:val="center"/>
            </w:pPr>
            <w:r>
              <w:t>11,36</w:t>
            </w:r>
          </w:p>
        </w:tc>
        <w:tc>
          <w:tcPr>
            <w:tcW w:w="1871" w:type="dxa"/>
            <w:vAlign w:val="center"/>
          </w:tcPr>
          <w:p w:rsidR="00107E7D" w:rsidRDefault="00107E7D" w:rsidP="00776D18">
            <w:pPr>
              <w:jc w:val="center"/>
            </w:pPr>
            <w:r>
              <w:t>2207567,84</w:t>
            </w:r>
          </w:p>
        </w:tc>
        <w:tc>
          <w:tcPr>
            <w:tcW w:w="1871" w:type="dxa"/>
            <w:vAlign w:val="center"/>
          </w:tcPr>
          <w:p w:rsidR="00107E7D" w:rsidRDefault="00107E7D" w:rsidP="00776D18">
            <w:pPr>
              <w:jc w:val="center"/>
            </w:pPr>
            <w:r>
              <w:t>466114,85</w:t>
            </w:r>
          </w:p>
        </w:tc>
      </w:tr>
      <w:tr w:rsidR="00107E7D" w:rsidTr="00776D18">
        <w:tc>
          <w:tcPr>
            <w:tcW w:w="930" w:type="dxa"/>
            <w:vAlign w:val="center"/>
          </w:tcPr>
          <w:p w:rsidR="00107E7D" w:rsidRDefault="00107E7D" w:rsidP="00776D18">
            <w:pPr>
              <w:jc w:val="center"/>
            </w:pPr>
            <w:r>
              <w:t>168</w:t>
            </w:r>
          </w:p>
        </w:tc>
        <w:tc>
          <w:tcPr>
            <w:tcW w:w="1418" w:type="dxa"/>
            <w:vAlign w:val="center"/>
          </w:tcPr>
          <w:p w:rsidR="00107E7D" w:rsidRDefault="00107E7D" w:rsidP="00776D18">
            <w:pPr>
              <w:jc w:val="center"/>
            </w:pPr>
            <w:r>
              <w:t>168</w:t>
            </w:r>
          </w:p>
        </w:tc>
        <w:tc>
          <w:tcPr>
            <w:tcW w:w="1922" w:type="dxa"/>
            <w:vAlign w:val="center"/>
          </w:tcPr>
          <w:p w:rsidR="00107E7D" w:rsidRDefault="00107E7D" w:rsidP="00776D18">
            <w:pPr>
              <w:jc w:val="center"/>
            </w:pPr>
            <w:r>
              <w:t>158°55'20"</w:t>
            </w:r>
          </w:p>
        </w:tc>
        <w:tc>
          <w:tcPr>
            <w:tcW w:w="1560" w:type="dxa"/>
            <w:vAlign w:val="center"/>
          </w:tcPr>
          <w:p w:rsidR="00107E7D" w:rsidRDefault="00107E7D" w:rsidP="00776D18">
            <w:pPr>
              <w:jc w:val="center"/>
            </w:pPr>
            <w:r>
              <w:t>15,29</w:t>
            </w:r>
          </w:p>
        </w:tc>
        <w:tc>
          <w:tcPr>
            <w:tcW w:w="1871" w:type="dxa"/>
            <w:vAlign w:val="center"/>
          </w:tcPr>
          <w:p w:rsidR="00107E7D" w:rsidRDefault="00107E7D" w:rsidP="00776D18">
            <w:pPr>
              <w:jc w:val="center"/>
            </w:pPr>
            <w:r>
              <w:t>2207557,24</w:t>
            </w:r>
          </w:p>
        </w:tc>
        <w:tc>
          <w:tcPr>
            <w:tcW w:w="1871" w:type="dxa"/>
            <w:vAlign w:val="center"/>
          </w:tcPr>
          <w:p w:rsidR="00107E7D" w:rsidRDefault="00107E7D" w:rsidP="00776D18">
            <w:pPr>
              <w:jc w:val="center"/>
            </w:pPr>
            <w:r>
              <w:t>466118,94</w:t>
            </w:r>
          </w:p>
        </w:tc>
      </w:tr>
      <w:tr w:rsidR="00107E7D" w:rsidTr="00776D18">
        <w:tc>
          <w:tcPr>
            <w:tcW w:w="930" w:type="dxa"/>
            <w:vAlign w:val="center"/>
          </w:tcPr>
          <w:p w:rsidR="00107E7D" w:rsidRDefault="00107E7D" w:rsidP="00776D18">
            <w:pPr>
              <w:jc w:val="center"/>
            </w:pPr>
            <w:r>
              <w:t>169</w:t>
            </w:r>
          </w:p>
        </w:tc>
        <w:tc>
          <w:tcPr>
            <w:tcW w:w="1418" w:type="dxa"/>
            <w:vAlign w:val="center"/>
          </w:tcPr>
          <w:p w:rsidR="00107E7D" w:rsidRDefault="00107E7D" w:rsidP="00776D18">
            <w:pPr>
              <w:jc w:val="center"/>
            </w:pPr>
            <w:r>
              <w:t>169</w:t>
            </w:r>
          </w:p>
        </w:tc>
        <w:tc>
          <w:tcPr>
            <w:tcW w:w="1922" w:type="dxa"/>
            <w:vAlign w:val="center"/>
          </w:tcPr>
          <w:p w:rsidR="00107E7D" w:rsidRDefault="00107E7D" w:rsidP="00776D18">
            <w:pPr>
              <w:jc w:val="center"/>
            </w:pPr>
            <w:r>
              <w:t>68°49'7"</w:t>
            </w:r>
          </w:p>
        </w:tc>
        <w:tc>
          <w:tcPr>
            <w:tcW w:w="1560" w:type="dxa"/>
            <w:vAlign w:val="center"/>
          </w:tcPr>
          <w:p w:rsidR="00107E7D" w:rsidRDefault="00107E7D" w:rsidP="00776D18">
            <w:pPr>
              <w:jc w:val="center"/>
            </w:pPr>
            <w:r>
              <w:t>6,01</w:t>
            </w:r>
          </w:p>
        </w:tc>
        <w:tc>
          <w:tcPr>
            <w:tcW w:w="1871" w:type="dxa"/>
            <w:vAlign w:val="center"/>
          </w:tcPr>
          <w:p w:rsidR="00107E7D" w:rsidRDefault="00107E7D" w:rsidP="00776D18">
            <w:pPr>
              <w:jc w:val="center"/>
            </w:pPr>
            <w:r>
              <w:t>2207542,97</w:t>
            </w:r>
          </w:p>
        </w:tc>
        <w:tc>
          <w:tcPr>
            <w:tcW w:w="1871" w:type="dxa"/>
            <w:vAlign w:val="center"/>
          </w:tcPr>
          <w:p w:rsidR="00107E7D" w:rsidRDefault="00107E7D" w:rsidP="00776D18">
            <w:pPr>
              <w:jc w:val="center"/>
            </w:pPr>
            <w:r>
              <w:t>466124,44</w:t>
            </w:r>
          </w:p>
        </w:tc>
      </w:tr>
      <w:tr w:rsidR="00107E7D" w:rsidTr="00776D18">
        <w:tc>
          <w:tcPr>
            <w:tcW w:w="930" w:type="dxa"/>
            <w:vAlign w:val="center"/>
          </w:tcPr>
          <w:p w:rsidR="00107E7D" w:rsidRDefault="00107E7D" w:rsidP="00776D18">
            <w:pPr>
              <w:jc w:val="center"/>
            </w:pPr>
            <w:r>
              <w:t>170</w:t>
            </w:r>
          </w:p>
        </w:tc>
        <w:tc>
          <w:tcPr>
            <w:tcW w:w="1418" w:type="dxa"/>
            <w:vAlign w:val="center"/>
          </w:tcPr>
          <w:p w:rsidR="00107E7D" w:rsidRDefault="00107E7D" w:rsidP="00776D18">
            <w:pPr>
              <w:jc w:val="center"/>
            </w:pPr>
            <w:r>
              <w:t>170</w:t>
            </w:r>
          </w:p>
        </w:tc>
        <w:tc>
          <w:tcPr>
            <w:tcW w:w="1922" w:type="dxa"/>
            <w:vAlign w:val="center"/>
          </w:tcPr>
          <w:p w:rsidR="00107E7D" w:rsidRDefault="00107E7D" w:rsidP="00776D18">
            <w:pPr>
              <w:jc w:val="center"/>
            </w:pPr>
            <w:r>
              <w:t>338°54'38"</w:t>
            </w:r>
          </w:p>
        </w:tc>
        <w:tc>
          <w:tcPr>
            <w:tcW w:w="1560" w:type="dxa"/>
            <w:vAlign w:val="center"/>
          </w:tcPr>
          <w:p w:rsidR="00107E7D" w:rsidRDefault="00107E7D" w:rsidP="00776D18">
            <w:pPr>
              <w:jc w:val="center"/>
            </w:pPr>
            <w:r>
              <w:t>26,15</w:t>
            </w:r>
          </w:p>
        </w:tc>
        <w:tc>
          <w:tcPr>
            <w:tcW w:w="1871" w:type="dxa"/>
            <w:vAlign w:val="center"/>
          </w:tcPr>
          <w:p w:rsidR="00107E7D" w:rsidRDefault="00107E7D" w:rsidP="00776D18">
            <w:pPr>
              <w:jc w:val="center"/>
            </w:pPr>
            <w:r>
              <w:t>2207545,14</w:t>
            </w:r>
          </w:p>
        </w:tc>
        <w:tc>
          <w:tcPr>
            <w:tcW w:w="1871" w:type="dxa"/>
            <w:vAlign w:val="center"/>
          </w:tcPr>
          <w:p w:rsidR="00107E7D" w:rsidRDefault="00107E7D" w:rsidP="00776D18">
            <w:pPr>
              <w:jc w:val="center"/>
            </w:pPr>
            <w:r>
              <w:t>466130,04</w:t>
            </w:r>
          </w:p>
        </w:tc>
      </w:tr>
      <w:tr w:rsidR="00107E7D" w:rsidTr="00776D18">
        <w:tc>
          <w:tcPr>
            <w:tcW w:w="930" w:type="dxa"/>
            <w:vAlign w:val="center"/>
          </w:tcPr>
          <w:p w:rsidR="00107E7D" w:rsidRDefault="00107E7D" w:rsidP="00776D18">
            <w:pPr>
              <w:jc w:val="center"/>
            </w:pPr>
            <w:r>
              <w:t>171</w:t>
            </w:r>
          </w:p>
        </w:tc>
        <w:tc>
          <w:tcPr>
            <w:tcW w:w="1418" w:type="dxa"/>
            <w:vAlign w:val="center"/>
          </w:tcPr>
          <w:p w:rsidR="00107E7D" w:rsidRDefault="00107E7D" w:rsidP="00776D18">
            <w:pPr>
              <w:jc w:val="center"/>
            </w:pPr>
            <w:r>
              <w:t>171</w:t>
            </w:r>
          </w:p>
        </w:tc>
        <w:tc>
          <w:tcPr>
            <w:tcW w:w="1922" w:type="dxa"/>
            <w:vAlign w:val="center"/>
          </w:tcPr>
          <w:p w:rsidR="00107E7D" w:rsidRDefault="00107E7D" w:rsidP="00776D18">
            <w:pPr>
              <w:jc w:val="center"/>
            </w:pPr>
            <w:r>
              <w:t>339°1'2"</w:t>
            </w:r>
          </w:p>
        </w:tc>
        <w:tc>
          <w:tcPr>
            <w:tcW w:w="1560" w:type="dxa"/>
            <w:vAlign w:val="center"/>
          </w:tcPr>
          <w:p w:rsidR="00107E7D" w:rsidRDefault="00107E7D" w:rsidP="00776D18">
            <w:pPr>
              <w:jc w:val="center"/>
            </w:pPr>
            <w:r>
              <w:t>6,76</w:t>
            </w:r>
          </w:p>
        </w:tc>
        <w:tc>
          <w:tcPr>
            <w:tcW w:w="1871" w:type="dxa"/>
            <w:vAlign w:val="center"/>
          </w:tcPr>
          <w:p w:rsidR="00107E7D" w:rsidRDefault="00107E7D" w:rsidP="00776D18">
            <w:pPr>
              <w:jc w:val="center"/>
            </w:pPr>
            <w:r>
              <w:t>2207569,54</w:t>
            </w:r>
          </w:p>
        </w:tc>
        <w:tc>
          <w:tcPr>
            <w:tcW w:w="1871" w:type="dxa"/>
            <w:vAlign w:val="center"/>
          </w:tcPr>
          <w:p w:rsidR="00107E7D" w:rsidRDefault="00107E7D" w:rsidP="00776D18">
            <w:pPr>
              <w:jc w:val="center"/>
            </w:pPr>
            <w:r>
              <w:t>466120,63</w:t>
            </w:r>
          </w:p>
        </w:tc>
      </w:tr>
      <w:tr w:rsidR="00107E7D" w:rsidTr="00776D18">
        <w:tc>
          <w:tcPr>
            <w:tcW w:w="930" w:type="dxa"/>
            <w:vAlign w:val="center"/>
          </w:tcPr>
          <w:p w:rsidR="00107E7D" w:rsidRDefault="00107E7D" w:rsidP="00776D18">
            <w:pPr>
              <w:jc w:val="center"/>
            </w:pPr>
            <w:r>
              <w:t>172</w:t>
            </w:r>
          </w:p>
        </w:tc>
        <w:tc>
          <w:tcPr>
            <w:tcW w:w="1418" w:type="dxa"/>
            <w:vAlign w:val="center"/>
          </w:tcPr>
          <w:p w:rsidR="00107E7D" w:rsidRDefault="00107E7D" w:rsidP="00776D18">
            <w:pPr>
              <w:jc w:val="center"/>
            </w:pPr>
            <w:r>
              <w:t>172</w:t>
            </w:r>
          </w:p>
        </w:tc>
        <w:tc>
          <w:tcPr>
            <w:tcW w:w="1922" w:type="dxa"/>
            <w:vAlign w:val="center"/>
          </w:tcPr>
          <w:p w:rsidR="00107E7D" w:rsidRDefault="00107E7D" w:rsidP="00776D18">
            <w:pPr>
              <w:jc w:val="center"/>
            </w:pPr>
            <w:r>
              <w:t>58°37'4"</w:t>
            </w:r>
          </w:p>
        </w:tc>
        <w:tc>
          <w:tcPr>
            <w:tcW w:w="1560" w:type="dxa"/>
            <w:vAlign w:val="center"/>
          </w:tcPr>
          <w:p w:rsidR="00107E7D" w:rsidRDefault="00107E7D" w:rsidP="00776D18">
            <w:pPr>
              <w:jc w:val="center"/>
            </w:pPr>
            <w:r>
              <w:t>58,95</w:t>
            </w:r>
          </w:p>
        </w:tc>
        <w:tc>
          <w:tcPr>
            <w:tcW w:w="1871" w:type="dxa"/>
            <w:vAlign w:val="center"/>
          </w:tcPr>
          <w:p w:rsidR="00107E7D" w:rsidRDefault="00107E7D" w:rsidP="00776D18">
            <w:pPr>
              <w:jc w:val="center"/>
            </w:pPr>
            <w:r>
              <w:t>2207575,85</w:t>
            </w:r>
          </w:p>
        </w:tc>
        <w:tc>
          <w:tcPr>
            <w:tcW w:w="1871" w:type="dxa"/>
            <w:vAlign w:val="center"/>
          </w:tcPr>
          <w:p w:rsidR="00107E7D" w:rsidRDefault="00107E7D" w:rsidP="00776D18">
            <w:pPr>
              <w:jc w:val="center"/>
            </w:pPr>
            <w:r>
              <w:t>466118,21</w:t>
            </w:r>
          </w:p>
        </w:tc>
      </w:tr>
      <w:tr w:rsidR="00107E7D" w:rsidTr="00776D18">
        <w:tc>
          <w:tcPr>
            <w:tcW w:w="930" w:type="dxa"/>
            <w:vAlign w:val="center"/>
          </w:tcPr>
          <w:p w:rsidR="00107E7D" w:rsidRDefault="00107E7D" w:rsidP="00776D18">
            <w:pPr>
              <w:jc w:val="center"/>
            </w:pPr>
            <w:r>
              <w:t>173</w:t>
            </w:r>
          </w:p>
        </w:tc>
        <w:tc>
          <w:tcPr>
            <w:tcW w:w="1418" w:type="dxa"/>
            <w:vAlign w:val="center"/>
          </w:tcPr>
          <w:p w:rsidR="00107E7D" w:rsidRDefault="00107E7D" w:rsidP="00776D18">
            <w:pPr>
              <w:jc w:val="center"/>
            </w:pPr>
            <w:r>
              <w:t>173</w:t>
            </w:r>
          </w:p>
        </w:tc>
        <w:tc>
          <w:tcPr>
            <w:tcW w:w="1922" w:type="dxa"/>
            <w:vAlign w:val="center"/>
          </w:tcPr>
          <w:p w:rsidR="00107E7D" w:rsidRDefault="00107E7D" w:rsidP="00776D18">
            <w:pPr>
              <w:jc w:val="center"/>
            </w:pPr>
            <w:r>
              <w:t>149°40'19"</w:t>
            </w:r>
          </w:p>
        </w:tc>
        <w:tc>
          <w:tcPr>
            <w:tcW w:w="1560" w:type="dxa"/>
            <w:vAlign w:val="center"/>
          </w:tcPr>
          <w:p w:rsidR="00107E7D" w:rsidRDefault="00107E7D" w:rsidP="00776D18">
            <w:pPr>
              <w:jc w:val="center"/>
            </w:pPr>
            <w:r>
              <w:t>10,36</w:t>
            </w:r>
          </w:p>
        </w:tc>
        <w:tc>
          <w:tcPr>
            <w:tcW w:w="1871" w:type="dxa"/>
            <w:vAlign w:val="center"/>
          </w:tcPr>
          <w:p w:rsidR="00107E7D" w:rsidRDefault="00107E7D" w:rsidP="00776D18">
            <w:pPr>
              <w:jc w:val="center"/>
            </w:pPr>
            <w:r>
              <w:t>2207606,55</w:t>
            </w:r>
          </w:p>
        </w:tc>
        <w:tc>
          <w:tcPr>
            <w:tcW w:w="1871" w:type="dxa"/>
            <w:vAlign w:val="center"/>
          </w:tcPr>
          <w:p w:rsidR="00107E7D" w:rsidRDefault="00107E7D" w:rsidP="00776D18">
            <w:pPr>
              <w:jc w:val="center"/>
            </w:pPr>
            <w:r>
              <w:t>466168,54</w:t>
            </w:r>
          </w:p>
        </w:tc>
      </w:tr>
      <w:tr w:rsidR="00107E7D" w:rsidTr="00776D18">
        <w:tc>
          <w:tcPr>
            <w:tcW w:w="930" w:type="dxa"/>
            <w:vAlign w:val="center"/>
          </w:tcPr>
          <w:p w:rsidR="00107E7D" w:rsidRDefault="00107E7D" w:rsidP="00776D18">
            <w:pPr>
              <w:jc w:val="center"/>
            </w:pPr>
            <w:r>
              <w:t>174</w:t>
            </w:r>
          </w:p>
        </w:tc>
        <w:tc>
          <w:tcPr>
            <w:tcW w:w="1418" w:type="dxa"/>
            <w:vAlign w:val="center"/>
          </w:tcPr>
          <w:p w:rsidR="00107E7D" w:rsidRDefault="00107E7D" w:rsidP="00776D18">
            <w:pPr>
              <w:jc w:val="center"/>
            </w:pPr>
            <w:r>
              <w:t>174</w:t>
            </w:r>
          </w:p>
        </w:tc>
        <w:tc>
          <w:tcPr>
            <w:tcW w:w="1922" w:type="dxa"/>
            <w:vAlign w:val="center"/>
          </w:tcPr>
          <w:p w:rsidR="00107E7D" w:rsidRDefault="00107E7D" w:rsidP="00776D18">
            <w:pPr>
              <w:jc w:val="center"/>
            </w:pPr>
            <w:r>
              <w:t>58°35'20"</w:t>
            </w:r>
          </w:p>
        </w:tc>
        <w:tc>
          <w:tcPr>
            <w:tcW w:w="1560" w:type="dxa"/>
            <w:vAlign w:val="center"/>
          </w:tcPr>
          <w:p w:rsidR="00107E7D" w:rsidRDefault="00107E7D" w:rsidP="00776D18">
            <w:pPr>
              <w:jc w:val="center"/>
            </w:pPr>
            <w:r>
              <w:t>10,32</w:t>
            </w:r>
          </w:p>
        </w:tc>
        <w:tc>
          <w:tcPr>
            <w:tcW w:w="1871" w:type="dxa"/>
            <w:vAlign w:val="center"/>
          </w:tcPr>
          <w:p w:rsidR="00107E7D" w:rsidRDefault="00107E7D" w:rsidP="00776D18">
            <w:pPr>
              <w:jc w:val="center"/>
            </w:pPr>
            <w:r>
              <w:t>2207597,61</w:t>
            </w:r>
          </w:p>
        </w:tc>
        <w:tc>
          <w:tcPr>
            <w:tcW w:w="1871" w:type="dxa"/>
            <w:vAlign w:val="center"/>
          </w:tcPr>
          <w:p w:rsidR="00107E7D" w:rsidRDefault="00107E7D" w:rsidP="00776D18">
            <w:pPr>
              <w:jc w:val="center"/>
            </w:pPr>
            <w:r>
              <w:t>466173,77</w:t>
            </w:r>
          </w:p>
        </w:tc>
      </w:tr>
      <w:tr w:rsidR="00107E7D" w:rsidTr="00776D18">
        <w:tc>
          <w:tcPr>
            <w:tcW w:w="930" w:type="dxa"/>
            <w:vAlign w:val="center"/>
          </w:tcPr>
          <w:p w:rsidR="00107E7D" w:rsidRDefault="00107E7D" w:rsidP="00776D18">
            <w:pPr>
              <w:jc w:val="center"/>
            </w:pPr>
            <w:r>
              <w:t>175</w:t>
            </w:r>
          </w:p>
        </w:tc>
        <w:tc>
          <w:tcPr>
            <w:tcW w:w="1418" w:type="dxa"/>
            <w:vAlign w:val="center"/>
          </w:tcPr>
          <w:p w:rsidR="00107E7D" w:rsidRDefault="00107E7D" w:rsidP="00776D18">
            <w:pPr>
              <w:jc w:val="center"/>
            </w:pPr>
            <w:r>
              <w:t>175</w:t>
            </w:r>
          </w:p>
        </w:tc>
        <w:tc>
          <w:tcPr>
            <w:tcW w:w="1922" w:type="dxa"/>
            <w:vAlign w:val="center"/>
          </w:tcPr>
          <w:p w:rsidR="00107E7D" w:rsidRDefault="00107E7D" w:rsidP="00776D18">
            <w:pPr>
              <w:jc w:val="center"/>
            </w:pPr>
            <w:r>
              <w:t>148°32'43"</w:t>
            </w:r>
          </w:p>
        </w:tc>
        <w:tc>
          <w:tcPr>
            <w:tcW w:w="1560" w:type="dxa"/>
            <w:vAlign w:val="center"/>
          </w:tcPr>
          <w:p w:rsidR="00107E7D" w:rsidRDefault="00107E7D" w:rsidP="00776D18">
            <w:pPr>
              <w:jc w:val="center"/>
            </w:pPr>
            <w:r>
              <w:t>17,21</w:t>
            </w:r>
          </w:p>
        </w:tc>
        <w:tc>
          <w:tcPr>
            <w:tcW w:w="1871" w:type="dxa"/>
            <w:vAlign w:val="center"/>
          </w:tcPr>
          <w:p w:rsidR="00107E7D" w:rsidRDefault="00107E7D" w:rsidP="00776D18">
            <w:pPr>
              <w:jc w:val="center"/>
            </w:pPr>
            <w:r>
              <w:t>2207602,99</w:t>
            </w:r>
          </w:p>
        </w:tc>
        <w:tc>
          <w:tcPr>
            <w:tcW w:w="1871" w:type="dxa"/>
            <w:vAlign w:val="center"/>
          </w:tcPr>
          <w:p w:rsidR="00107E7D" w:rsidRDefault="00107E7D" w:rsidP="00776D18">
            <w:pPr>
              <w:jc w:val="center"/>
            </w:pPr>
            <w:r>
              <w:t>466182,58</w:t>
            </w:r>
          </w:p>
        </w:tc>
      </w:tr>
      <w:tr w:rsidR="00107E7D" w:rsidTr="00776D18">
        <w:tc>
          <w:tcPr>
            <w:tcW w:w="930" w:type="dxa"/>
            <w:vAlign w:val="center"/>
          </w:tcPr>
          <w:p w:rsidR="00107E7D" w:rsidRDefault="00107E7D" w:rsidP="00776D18">
            <w:pPr>
              <w:jc w:val="center"/>
            </w:pPr>
            <w:r>
              <w:t>176</w:t>
            </w:r>
          </w:p>
        </w:tc>
        <w:tc>
          <w:tcPr>
            <w:tcW w:w="1418" w:type="dxa"/>
            <w:vAlign w:val="center"/>
          </w:tcPr>
          <w:p w:rsidR="00107E7D" w:rsidRDefault="00107E7D" w:rsidP="00776D18">
            <w:pPr>
              <w:jc w:val="center"/>
            </w:pPr>
            <w:r>
              <w:t>176</w:t>
            </w:r>
          </w:p>
        </w:tc>
        <w:tc>
          <w:tcPr>
            <w:tcW w:w="1922" w:type="dxa"/>
            <w:vAlign w:val="center"/>
          </w:tcPr>
          <w:p w:rsidR="00107E7D" w:rsidRDefault="00107E7D" w:rsidP="00776D18">
            <w:pPr>
              <w:jc w:val="center"/>
            </w:pPr>
            <w:r>
              <w:t>238°29'45"</w:t>
            </w:r>
          </w:p>
        </w:tc>
        <w:tc>
          <w:tcPr>
            <w:tcW w:w="1560" w:type="dxa"/>
            <w:vAlign w:val="center"/>
          </w:tcPr>
          <w:p w:rsidR="00107E7D" w:rsidRDefault="00107E7D" w:rsidP="00776D18">
            <w:pPr>
              <w:jc w:val="center"/>
            </w:pPr>
            <w:r>
              <w:t>28</w:t>
            </w:r>
          </w:p>
        </w:tc>
        <w:tc>
          <w:tcPr>
            <w:tcW w:w="1871" w:type="dxa"/>
            <w:vAlign w:val="center"/>
          </w:tcPr>
          <w:p w:rsidR="00107E7D" w:rsidRDefault="00107E7D" w:rsidP="00776D18">
            <w:pPr>
              <w:jc w:val="center"/>
            </w:pPr>
            <w:r>
              <w:t>2207588,31</w:t>
            </w:r>
          </w:p>
        </w:tc>
        <w:tc>
          <w:tcPr>
            <w:tcW w:w="1871" w:type="dxa"/>
            <w:vAlign w:val="center"/>
          </w:tcPr>
          <w:p w:rsidR="00107E7D" w:rsidRDefault="00107E7D" w:rsidP="00776D18">
            <w:pPr>
              <w:jc w:val="center"/>
            </w:pPr>
            <w:r>
              <w:t>466191,56</w:t>
            </w:r>
          </w:p>
        </w:tc>
      </w:tr>
      <w:tr w:rsidR="00107E7D" w:rsidTr="00776D18">
        <w:tc>
          <w:tcPr>
            <w:tcW w:w="930" w:type="dxa"/>
            <w:vAlign w:val="center"/>
          </w:tcPr>
          <w:p w:rsidR="00107E7D" w:rsidRDefault="00107E7D" w:rsidP="00776D18">
            <w:pPr>
              <w:jc w:val="center"/>
            </w:pPr>
            <w:r>
              <w:t>177</w:t>
            </w:r>
          </w:p>
        </w:tc>
        <w:tc>
          <w:tcPr>
            <w:tcW w:w="1418" w:type="dxa"/>
            <w:vAlign w:val="center"/>
          </w:tcPr>
          <w:p w:rsidR="00107E7D" w:rsidRDefault="00107E7D" w:rsidP="00776D18">
            <w:pPr>
              <w:jc w:val="center"/>
            </w:pPr>
            <w:r>
              <w:t>177</w:t>
            </w:r>
          </w:p>
        </w:tc>
        <w:tc>
          <w:tcPr>
            <w:tcW w:w="1922" w:type="dxa"/>
            <w:vAlign w:val="center"/>
          </w:tcPr>
          <w:p w:rsidR="00107E7D" w:rsidRDefault="00107E7D" w:rsidP="00776D18">
            <w:pPr>
              <w:jc w:val="center"/>
            </w:pPr>
            <w:r>
              <w:t>148°32'11"</w:t>
            </w:r>
          </w:p>
        </w:tc>
        <w:tc>
          <w:tcPr>
            <w:tcW w:w="1560" w:type="dxa"/>
            <w:vAlign w:val="center"/>
          </w:tcPr>
          <w:p w:rsidR="00107E7D" w:rsidRDefault="00107E7D" w:rsidP="00776D18">
            <w:pPr>
              <w:jc w:val="center"/>
            </w:pPr>
            <w:r>
              <w:t>23,99</w:t>
            </w:r>
          </w:p>
        </w:tc>
        <w:tc>
          <w:tcPr>
            <w:tcW w:w="1871" w:type="dxa"/>
            <w:vAlign w:val="center"/>
          </w:tcPr>
          <w:p w:rsidR="00107E7D" w:rsidRDefault="00107E7D" w:rsidP="00776D18">
            <w:pPr>
              <w:jc w:val="center"/>
            </w:pPr>
            <w:r>
              <w:t>2207573,68</w:t>
            </w:r>
          </w:p>
        </w:tc>
        <w:tc>
          <w:tcPr>
            <w:tcW w:w="1871" w:type="dxa"/>
            <w:vAlign w:val="center"/>
          </w:tcPr>
          <w:p w:rsidR="00107E7D" w:rsidRDefault="00107E7D" w:rsidP="00776D18">
            <w:pPr>
              <w:jc w:val="center"/>
            </w:pPr>
            <w:r>
              <w:t>466167,69</w:t>
            </w:r>
          </w:p>
        </w:tc>
      </w:tr>
      <w:tr w:rsidR="00107E7D" w:rsidTr="00776D18">
        <w:tc>
          <w:tcPr>
            <w:tcW w:w="930" w:type="dxa"/>
            <w:vAlign w:val="center"/>
          </w:tcPr>
          <w:p w:rsidR="00107E7D" w:rsidRDefault="00107E7D" w:rsidP="00776D18">
            <w:pPr>
              <w:jc w:val="center"/>
            </w:pPr>
            <w:r>
              <w:t>178</w:t>
            </w:r>
          </w:p>
        </w:tc>
        <w:tc>
          <w:tcPr>
            <w:tcW w:w="1418" w:type="dxa"/>
            <w:vAlign w:val="center"/>
          </w:tcPr>
          <w:p w:rsidR="00107E7D" w:rsidRDefault="00107E7D" w:rsidP="00776D18">
            <w:pPr>
              <w:jc w:val="center"/>
            </w:pPr>
            <w:r>
              <w:t>178</w:t>
            </w:r>
          </w:p>
        </w:tc>
        <w:tc>
          <w:tcPr>
            <w:tcW w:w="1922" w:type="dxa"/>
            <w:vAlign w:val="center"/>
          </w:tcPr>
          <w:p w:rsidR="00107E7D" w:rsidRDefault="00107E7D" w:rsidP="00776D18">
            <w:pPr>
              <w:jc w:val="center"/>
            </w:pPr>
            <w:r>
              <w:t>58°31'54"</w:t>
            </w:r>
          </w:p>
        </w:tc>
        <w:tc>
          <w:tcPr>
            <w:tcW w:w="1560" w:type="dxa"/>
            <w:vAlign w:val="center"/>
          </w:tcPr>
          <w:p w:rsidR="00107E7D" w:rsidRDefault="00107E7D" w:rsidP="00776D18">
            <w:pPr>
              <w:jc w:val="center"/>
            </w:pPr>
            <w:r>
              <w:t>52,01</w:t>
            </w:r>
          </w:p>
        </w:tc>
        <w:tc>
          <w:tcPr>
            <w:tcW w:w="1871" w:type="dxa"/>
            <w:vAlign w:val="center"/>
          </w:tcPr>
          <w:p w:rsidR="00107E7D" w:rsidRDefault="00107E7D" w:rsidP="00776D18">
            <w:pPr>
              <w:jc w:val="center"/>
            </w:pPr>
            <w:r>
              <w:t>2207553,22</w:t>
            </w:r>
          </w:p>
        </w:tc>
        <w:tc>
          <w:tcPr>
            <w:tcW w:w="1871" w:type="dxa"/>
            <w:vAlign w:val="center"/>
          </w:tcPr>
          <w:p w:rsidR="00107E7D" w:rsidRDefault="00107E7D" w:rsidP="00776D18">
            <w:pPr>
              <w:jc w:val="center"/>
            </w:pPr>
            <w:r>
              <w:t>466180,21</w:t>
            </w:r>
          </w:p>
        </w:tc>
      </w:tr>
      <w:tr w:rsidR="00107E7D" w:rsidTr="00776D18">
        <w:tc>
          <w:tcPr>
            <w:tcW w:w="930" w:type="dxa"/>
            <w:vAlign w:val="center"/>
          </w:tcPr>
          <w:p w:rsidR="00107E7D" w:rsidRDefault="00107E7D" w:rsidP="00776D18">
            <w:pPr>
              <w:jc w:val="center"/>
            </w:pPr>
            <w:r>
              <w:t>179</w:t>
            </w:r>
          </w:p>
        </w:tc>
        <w:tc>
          <w:tcPr>
            <w:tcW w:w="1418" w:type="dxa"/>
            <w:vAlign w:val="center"/>
          </w:tcPr>
          <w:p w:rsidR="00107E7D" w:rsidRDefault="00107E7D" w:rsidP="00776D18">
            <w:pPr>
              <w:jc w:val="center"/>
            </w:pPr>
            <w:r>
              <w:t>179</w:t>
            </w:r>
          </w:p>
        </w:tc>
        <w:tc>
          <w:tcPr>
            <w:tcW w:w="1922" w:type="dxa"/>
            <w:vAlign w:val="center"/>
          </w:tcPr>
          <w:p w:rsidR="00107E7D" w:rsidRDefault="00107E7D" w:rsidP="00776D18">
            <w:pPr>
              <w:jc w:val="center"/>
            </w:pPr>
            <w:r>
              <w:t>328°31'18"</w:t>
            </w:r>
          </w:p>
        </w:tc>
        <w:tc>
          <w:tcPr>
            <w:tcW w:w="1560" w:type="dxa"/>
            <w:vAlign w:val="center"/>
          </w:tcPr>
          <w:p w:rsidR="00107E7D" w:rsidRDefault="00107E7D" w:rsidP="00776D18">
            <w:pPr>
              <w:jc w:val="center"/>
            </w:pPr>
            <w:r>
              <w:t>18,9</w:t>
            </w:r>
          </w:p>
        </w:tc>
        <w:tc>
          <w:tcPr>
            <w:tcW w:w="1871" w:type="dxa"/>
            <w:vAlign w:val="center"/>
          </w:tcPr>
          <w:p w:rsidR="00107E7D" w:rsidRDefault="00107E7D" w:rsidP="00776D18">
            <w:pPr>
              <w:jc w:val="center"/>
            </w:pPr>
            <w:r>
              <w:t>2207580,37</w:t>
            </w:r>
          </w:p>
        </w:tc>
        <w:tc>
          <w:tcPr>
            <w:tcW w:w="1871" w:type="dxa"/>
            <w:vAlign w:val="center"/>
          </w:tcPr>
          <w:p w:rsidR="00107E7D" w:rsidRDefault="00107E7D" w:rsidP="00776D18">
            <w:pPr>
              <w:jc w:val="center"/>
            </w:pPr>
            <w:r>
              <w:t>466224,57</w:t>
            </w:r>
          </w:p>
        </w:tc>
      </w:tr>
      <w:tr w:rsidR="00107E7D" w:rsidTr="00776D18">
        <w:tc>
          <w:tcPr>
            <w:tcW w:w="930" w:type="dxa"/>
            <w:vAlign w:val="center"/>
          </w:tcPr>
          <w:p w:rsidR="00107E7D" w:rsidRDefault="00107E7D" w:rsidP="00776D18">
            <w:pPr>
              <w:jc w:val="center"/>
            </w:pPr>
            <w:r>
              <w:lastRenderedPageBreak/>
              <w:t>180</w:t>
            </w:r>
          </w:p>
        </w:tc>
        <w:tc>
          <w:tcPr>
            <w:tcW w:w="1418" w:type="dxa"/>
            <w:vAlign w:val="center"/>
          </w:tcPr>
          <w:p w:rsidR="00107E7D" w:rsidRDefault="00107E7D" w:rsidP="00776D18">
            <w:pPr>
              <w:jc w:val="center"/>
            </w:pPr>
            <w:r>
              <w:t>180</w:t>
            </w:r>
          </w:p>
        </w:tc>
        <w:tc>
          <w:tcPr>
            <w:tcW w:w="1922" w:type="dxa"/>
            <w:vAlign w:val="center"/>
          </w:tcPr>
          <w:p w:rsidR="00107E7D" w:rsidRDefault="00107E7D" w:rsidP="00776D18">
            <w:pPr>
              <w:jc w:val="center"/>
            </w:pPr>
            <w:r>
              <w:t>50°25'47"</w:t>
            </w:r>
          </w:p>
        </w:tc>
        <w:tc>
          <w:tcPr>
            <w:tcW w:w="1560" w:type="dxa"/>
            <w:vAlign w:val="center"/>
          </w:tcPr>
          <w:p w:rsidR="00107E7D" w:rsidRDefault="00107E7D" w:rsidP="00776D18">
            <w:pPr>
              <w:jc w:val="center"/>
            </w:pPr>
            <w:r>
              <w:t>14,65</w:t>
            </w:r>
          </w:p>
        </w:tc>
        <w:tc>
          <w:tcPr>
            <w:tcW w:w="1871" w:type="dxa"/>
            <w:vAlign w:val="center"/>
          </w:tcPr>
          <w:p w:rsidR="00107E7D" w:rsidRDefault="00107E7D" w:rsidP="00776D18">
            <w:pPr>
              <w:jc w:val="center"/>
            </w:pPr>
            <w:r>
              <w:t>2207596,49</w:t>
            </w:r>
          </w:p>
        </w:tc>
        <w:tc>
          <w:tcPr>
            <w:tcW w:w="1871" w:type="dxa"/>
            <w:vAlign w:val="center"/>
          </w:tcPr>
          <w:p w:rsidR="00107E7D" w:rsidRDefault="00107E7D" w:rsidP="00776D18">
            <w:pPr>
              <w:jc w:val="center"/>
            </w:pPr>
            <w:r>
              <w:t>466214,70</w:t>
            </w:r>
          </w:p>
        </w:tc>
      </w:tr>
      <w:tr w:rsidR="00107E7D" w:rsidTr="00776D18">
        <w:tc>
          <w:tcPr>
            <w:tcW w:w="930" w:type="dxa"/>
            <w:vAlign w:val="center"/>
          </w:tcPr>
          <w:p w:rsidR="00107E7D" w:rsidRDefault="00107E7D" w:rsidP="00776D18">
            <w:pPr>
              <w:jc w:val="center"/>
            </w:pPr>
            <w:r>
              <w:t>181</w:t>
            </w:r>
          </w:p>
        </w:tc>
        <w:tc>
          <w:tcPr>
            <w:tcW w:w="1418" w:type="dxa"/>
            <w:vAlign w:val="center"/>
          </w:tcPr>
          <w:p w:rsidR="00107E7D" w:rsidRDefault="00107E7D" w:rsidP="00776D18">
            <w:pPr>
              <w:jc w:val="center"/>
            </w:pPr>
            <w:r>
              <w:t>181</w:t>
            </w:r>
          </w:p>
        </w:tc>
        <w:tc>
          <w:tcPr>
            <w:tcW w:w="1922" w:type="dxa"/>
            <w:vAlign w:val="center"/>
          </w:tcPr>
          <w:p w:rsidR="00107E7D" w:rsidRDefault="00107E7D" w:rsidP="00776D18">
            <w:pPr>
              <w:jc w:val="center"/>
            </w:pPr>
            <w:r>
              <w:t>329°46'53"</w:t>
            </w:r>
          </w:p>
        </w:tc>
        <w:tc>
          <w:tcPr>
            <w:tcW w:w="1560" w:type="dxa"/>
            <w:vAlign w:val="center"/>
          </w:tcPr>
          <w:p w:rsidR="00107E7D" w:rsidRDefault="00107E7D" w:rsidP="00776D18">
            <w:pPr>
              <w:jc w:val="center"/>
            </w:pPr>
            <w:r>
              <w:t>4,35</w:t>
            </w:r>
          </w:p>
        </w:tc>
        <w:tc>
          <w:tcPr>
            <w:tcW w:w="1871" w:type="dxa"/>
            <w:vAlign w:val="center"/>
          </w:tcPr>
          <w:p w:rsidR="00107E7D" w:rsidRDefault="00107E7D" w:rsidP="00776D18">
            <w:pPr>
              <w:jc w:val="center"/>
            </w:pPr>
            <w:r>
              <w:t>2207605,82</w:t>
            </w:r>
          </w:p>
        </w:tc>
        <w:tc>
          <w:tcPr>
            <w:tcW w:w="1871" w:type="dxa"/>
            <w:vAlign w:val="center"/>
          </w:tcPr>
          <w:p w:rsidR="00107E7D" w:rsidRDefault="00107E7D" w:rsidP="00776D18">
            <w:pPr>
              <w:jc w:val="center"/>
            </w:pPr>
            <w:r>
              <w:t>466225,99</w:t>
            </w:r>
          </w:p>
        </w:tc>
      </w:tr>
      <w:tr w:rsidR="00107E7D" w:rsidTr="00776D18">
        <w:tc>
          <w:tcPr>
            <w:tcW w:w="930" w:type="dxa"/>
            <w:vAlign w:val="center"/>
          </w:tcPr>
          <w:p w:rsidR="00107E7D" w:rsidRDefault="00107E7D" w:rsidP="00776D18">
            <w:pPr>
              <w:jc w:val="center"/>
            </w:pPr>
            <w:r>
              <w:t>182</w:t>
            </w:r>
          </w:p>
        </w:tc>
        <w:tc>
          <w:tcPr>
            <w:tcW w:w="1418" w:type="dxa"/>
            <w:vAlign w:val="center"/>
          </w:tcPr>
          <w:p w:rsidR="00107E7D" w:rsidRDefault="00107E7D" w:rsidP="00776D18">
            <w:pPr>
              <w:jc w:val="center"/>
            </w:pPr>
            <w:r>
              <w:t>182</w:t>
            </w:r>
          </w:p>
        </w:tc>
        <w:tc>
          <w:tcPr>
            <w:tcW w:w="1922" w:type="dxa"/>
            <w:vAlign w:val="center"/>
          </w:tcPr>
          <w:p w:rsidR="00107E7D" w:rsidRDefault="00107E7D" w:rsidP="00776D18">
            <w:pPr>
              <w:jc w:val="center"/>
            </w:pPr>
            <w:r>
              <w:t>309°42'6"</w:t>
            </w:r>
          </w:p>
        </w:tc>
        <w:tc>
          <w:tcPr>
            <w:tcW w:w="1560" w:type="dxa"/>
            <w:vAlign w:val="center"/>
          </w:tcPr>
          <w:p w:rsidR="00107E7D" w:rsidRDefault="00107E7D" w:rsidP="00776D18">
            <w:pPr>
              <w:jc w:val="center"/>
            </w:pPr>
            <w:r>
              <w:t>24,73</w:t>
            </w:r>
          </w:p>
        </w:tc>
        <w:tc>
          <w:tcPr>
            <w:tcW w:w="1871" w:type="dxa"/>
            <w:vAlign w:val="center"/>
          </w:tcPr>
          <w:p w:rsidR="00107E7D" w:rsidRDefault="00107E7D" w:rsidP="00776D18">
            <w:pPr>
              <w:jc w:val="center"/>
            </w:pPr>
            <w:r>
              <w:t>2207609,58</w:t>
            </w:r>
          </w:p>
        </w:tc>
        <w:tc>
          <w:tcPr>
            <w:tcW w:w="1871" w:type="dxa"/>
            <w:vAlign w:val="center"/>
          </w:tcPr>
          <w:p w:rsidR="00107E7D" w:rsidRDefault="00107E7D" w:rsidP="00776D18">
            <w:pPr>
              <w:jc w:val="center"/>
            </w:pPr>
            <w:r>
              <w:t>466223,80</w:t>
            </w:r>
          </w:p>
        </w:tc>
      </w:tr>
      <w:tr w:rsidR="00107E7D" w:rsidTr="00776D18">
        <w:tc>
          <w:tcPr>
            <w:tcW w:w="930" w:type="dxa"/>
            <w:vAlign w:val="center"/>
          </w:tcPr>
          <w:p w:rsidR="00107E7D" w:rsidRDefault="00107E7D" w:rsidP="00776D18">
            <w:pPr>
              <w:jc w:val="center"/>
            </w:pPr>
            <w:r>
              <w:t>183</w:t>
            </w:r>
          </w:p>
        </w:tc>
        <w:tc>
          <w:tcPr>
            <w:tcW w:w="1418" w:type="dxa"/>
            <w:vAlign w:val="center"/>
          </w:tcPr>
          <w:p w:rsidR="00107E7D" w:rsidRDefault="00107E7D" w:rsidP="00776D18">
            <w:pPr>
              <w:jc w:val="center"/>
            </w:pPr>
            <w:r>
              <w:t>183</w:t>
            </w:r>
          </w:p>
        </w:tc>
        <w:tc>
          <w:tcPr>
            <w:tcW w:w="1922" w:type="dxa"/>
            <w:vAlign w:val="center"/>
          </w:tcPr>
          <w:p w:rsidR="00107E7D" w:rsidRDefault="00107E7D" w:rsidP="00776D18">
            <w:pPr>
              <w:jc w:val="center"/>
            </w:pPr>
            <w:r>
              <w:t>328°40'20"</w:t>
            </w:r>
          </w:p>
        </w:tc>
        <w:tc>
          <w:tcPr>
            <w:tcW w:w="1560" w:type="dxa"/>
            <w:vAlign w:val="center"/>
          </w:tcPr>
          <w:p w:rsidR="00107E7D" w:rsidRDefault="00107E7D" w:rsidP="00776D18">
            <w:pPr>
              <w:jc w:val="center"/>
            </w:pPr>
            <w:r>
              <w:t>86,4</w:t>
            </w:r>
          </w:p>
        </w:tc>
        <w:tc>
          <w:tcPr>
            <w:tcW w:w="1871" w:type="dxa"/>
            <w:vAlign w:val="center"/>
          </w:tcPr>
          <w:p w:rsidR="00107E7D" w:rsidRDefault="00107E7D" w:rsidP="00776D18">
            <w:pPr>
              <w:jc w:val="center"/>
            </w:pPr>
            <w:r>
              <w:t>2207625,38</w:t>
            </w:r>
          </w:p>
        </w:tc>
        <w:tc>
          <w:tcPr>
            <w:tcW w:w="1871" w:type="dxa"/>
            <w:vAlign w:val="center"/>
          </w:tcPr>
          <w:p w:rsidR="00107E7D" w:rsidRDefault="00107E7D" w:rsidP="00776D18">
            <w:pPr>
              <w:jc w:val="center"/>
            </w:pPr>
            <w:r>
              <w:t>466204,77</w:t>
            </w:r>
          </w:p>
        </w:tc>
      </w:tr>
      <w:tr w:rsidR="00107E7D" w:rsidTr="00776D18">
        <w:tc>
          <w:tcPr>
            <w:tcW w:w="930" w:type="dxa"/>
            <w:vAlign w:val="center"/>
          </w:tcPr>
          <w:p w:rsidR="00107E7D" w:rsidRDefault="00107E7D" w:rsidP="00776D18">
            <w:pPr>
              <w:jc w:val="center"/>
            </w:pPr>
            <w:r>
              <w:t>184</w:t>
            </w:r>
          </w:p>
        </w:tc>
        <w:tc>
          <w:tcPr>
            <w:tcW w:w="1418" w:type="dxa"/>
            <w:vAlign w:val="center"/>
          </w:tcPr>
          <w:p w:rsidR="00107E7D" w:rsidRDefault="00107E7D" w:rsidP="00776D18">
            <w:pPr>
              <w:jc w:val="center"/>
            </w:pPr>
            <w:r>
              <w:t>184</w:t>
            </w:r>
          </w:p>
        </w:tc>
        <w:tc>
          <w:tcPr>
            <w:tcW w:w="1922" w:type="dxa"/>
            <w:vAlign w:val="center"/>
          </w:tcPr>
          <w:p w:rsidR="00107E7D" w:rsidRDefault="00107E7D" w:rsidP="00776D18">
            <w:pPr>
              <w:jc w:val="center"/>
            </w:pPr>
            <w:r>
              <w:t>291°31'19"</w:t>
            </w:r>
          </w:p>
        </w:tc>
        <w:tc>
          <w:tcPr>
            <w:tcW w:w="1560" w:type="dxa"/>
            <w:vAlign w:val="center"/>
          </w:tcPr>
          <w:p w:rsidR="00107E7D" w:rsidRDefault="00107E7D" w:rsidP="00776D18">
            <w:pPr>
              <w:jc w:val="center"/>
            </w:pPr>
            <w:r>
              <w:t>14,09</w:t>
            </w:r>
          </w:p>
        </w:tc>
        <w:tc>
          <w:tcPr>
            <w:tcW w:w="1871" w:type="dxa"/>
            <w:vAlign w:val="center"/>
          </w:tcPr>
          <w:p w:rsidR="00107E7D" w:rsidRDefault="00107E7D" w:rsidP="00776D18">
            <w:pPr>
              <w:jc w:val="center"/>
            </w:pPr>
            <w:r>
              <w:t>2207699,18</w:t>
            </w:r>
          </w:p>
        </w:tc>
        <w:tc>
          <w:tcPr>
            <w:tcW w:w="1871" w:type="dxa"/>
            <w:vAlign w:val="center"/>
          </w:tcPr>
          <w:p w:rsidR="00107E7D" w:rsidRDefault="00107E7D" w:rsidP="00776D18">
            <w:pPr>
              <w:jc w:val="center"/>
            </w:pPr>
            <w:r>
              <w:t>466159,85</w:t>
            </w:r>
          </w:p>
        </w:tc>
      </w:tr>
      <w:tr w:rsidR="00107E7D" w:rsidTr="00776D18">
        <w:tc>
          <w:tcPr>
            <w:tcW w:w="930" w:type="dxa"/>
            <w:vAlign w:val="center"/>
          </w:tcPr>
          <w:p w:rsidR="00107E7D" w:rsidRDefault="00107E7D" w:rsidP="00776D18">
            <w:pPr>
              <w:jc w:val="center"/>
            </w:pPr>
            <w:r>
              <w:t>185</w:t>
            </w:r>
          </w:p>
        </w:tc>
        <w:tc>
          <w:tcPr>
            <w:tcW w:w="1418" w:type="dxa"/>
            <w:vAlign w:val="center"/>
          </w:tcPr>
          <w:p w:rsidR="00107E7D" w:rsidRDefault="00107E7D" w:rsidP="00776D18">
            <w:pPr>
              <w:jc w:val="center"/>
            </w:pPr>
            <w:r>
              <w:t>185</w:t>
            </w:r>
          </w:p>
        </w:tc>
        <w:tc>
          <w:tcPr>
            <w:tcW w:w="1922" w:type="dxa"/>
            <w:vAlign w:val="center"/>
          </w:tcPr>
          <w:p w:rsidR="00107E7D" w:rsidRDefault="00107E7D" w:rsidP="00776D18">
            <w:pPr>
              <w:jc w:val="center"/>
            </w:pPr>
            <w:r>
              <w:t>272°27'48"</w:t>
            </w:r>
          </w:p>
        </w:tc>
        <w:tc>
          <w:tcPr>
            <w:tcW w:w="1560" w:type="dxa"/>
            <w:vAlign w:val="center"/>
          </w:tcPr>
          <w:p w:rsidR="00107E7D" w:rsidRDefault="00107E7D" w:rsidP="00776D18">
            <w:pPr>
              <w:jc w:val="center"/>
            </w:pPr>
            <w:r>
              <w:t>12,33</w:t>
            </w:r>
          </w:p>
        </w:tc>
        <w:tc>
          <w:tcPr>
            <w:tcW w:w="1871" w:type="dxa"/>
            <w:vAlign w:val="center"/>
          </w:tcPr>
          <w:p w:rsidR="00107E7D" w:rsidRDefault="00107E7D" w:rsidP="00776D18">
            <w:pPr>
              <w:jc w:val="center"/>
            </w:pPr>
            <w:r>
              <w:t>2207704,35</w:t>
            </w:r>
          </w:p>
        </w:tc>
        <w:tc>
          <w:tcPr>
            <w:tcW w:w="1871" w:type="dxa"/>
            <w:vAlign w:val="center"/>
          </w:tcPr>
          <w:p w:rsidR="00107E7D" w:rsidRDefault="00107E7D" w:rsidP="00776D18">
            <w:pPr>
              <w:jc w:val="center"/>
            </w:pPr>
            <w:r>
              <w:t>466146,74</w:t>
            </w:r>
          </w:p>
        </w:tc>
      </w:tr>
      <w:tr w:rsidR="00107E7D" w:rsidTr="00776D18">
        <w:tc>
          <w:tcPr>
            <w:tcW w:w="930" w:type="dxa"/>
            <w:vAlign w:val="center"/>
          </w:tcPr>
          <w:p w:rsidR="00107E7D" w:rsidRDefault="00107E7D" w:rsidP="00776D18">
            <w:pPr>
              <w:jc w:val="center"/>
            </w:pPr>
            <w:r>
              <w:t>186</w:t>
            </w:r>
          </w:p>
        </w:tc>
        <w:tc>
          <w:tcPr>
            <w:tcW w:w="1418" w:type="dxa"/>
            <w:vAlign w:val="center"/>
          </w:tcPr>
          <w:p w:rsidR="00107E7D" w:rsidRDefault="00107E7D" w:rsidP="00776D18">
            <w:pPr>
              <w:jc w:val="center"/>
            </w:pPr>
            <w:r>
              <w:t>186</w:t>
            </w:r>
          </w:p>
        </w:tc>
        <w:tc>
          <w:tcPr>
            <w:tcW w:w="1922" w:type="dxa"/>
            <w:vAlign w:val="center"/>
          </w:tcPr>
          <w:p w:rsidR="00107E7D" w:rsidRDefault="00107E7D" w:rsidP="00776D18">
            <w:pPr>
              <w:jc w:val="center"/>
            </w:pPr>
            <w:r>
              <w:t>241°55'39"</w:t>
            </w:r>
          </w:p>
        </w:tc>
        <w:tc>
          <w:tcPr>
            <w:tcW w:w="1560" w:type="dxa"/>
            <w:vAlign w:val="center"/>
          </w:tcPr>
          <w:p w:rsidR="00107E7D" w:rsidRDefault="00107E7D" w:rsidP="00776D18">
            <w:pPr>
              <w:jc w:val="center"/>
            </w:pPr>
            <w:r>
              <w:t>10,54</w:t>
            </w:r>
          </w:p>
        </w:tc>
        <w:tc>
          <w:tcPr>
            <w:tcW w:w="1871" w:type="dxa"/>
            <w:vAlign w:val="center"/>
          </w:tcPr>
          <w:p w:rsidR="00107E7D" w:rsidRDefault="00107E7D" w:rsidP="00776D18">
            <w:pPr>
              <w:jc w:val="center"/>
            </w:pPr>
            <w:r>
              <w:t>2207704,88</w:t>
            </w:r>
          </w:p>
        </w:tc>
        <w:tc>
          <w:tcPr>
            <w:tcW w:w="1871" w:type="dxa"/>
            <w:vAlign w:val="center"/>
          </w:tcPr>
          <w:p w:rsidR="00107E7D" w:rsidRDefault="00107E7D" w:rsidP="00776D18">
            <w:pPr>
              <w:jc w:val="center"/>
            </w:pPr>
            <w:r>
              <w:t>466134,42</w:t>
            </w:r>
          </w:p>
        </w:tc>
      </w:tr>
      <w:tr w:rsidR="00107E7D" w:rsidTr="00776D18">
        <w:tc>
          <w:tcPr>
            <w:tcW w:w="930" w:type="dxa"/>
            <w:vAlign w:val="center"/>
          </w:tcPr>
          <w:p w:rsidR="00107E7D" w:rsidRDefault="00107E7D" w:rsidP="00776D18">
            <w:pPr>
              <w:jc w:val="center"/>
            </w:pPr>
            <w:r>
              <w:t>187</w:t>
            </w:r>
          </w:p>
        </w:tc>
        <w:tc>
          <w:tcPr>
            <w:tcW w:w="1418" w:type="dxa"/>
            <w:vAlign w:val="center"/>
          </w:tcPr>
          <w:p w:rsidR="00107E7D" w:rsidRDefault="00107E7D" w:rsidP="00776D18">
            <w:pPr>
              <w:jc w:val="center"/>
            </w:pPr>
            <w:r>
              <w:t>187</w:t>
            </w:r>
          </w:p>
        </w:tc>
        <w:tc>
          <w:tcPr>
            <w:tcW w:w="1922" w:type="dxa"/>
            <w:vAlign w:val="center"/>
          </w:tcPr>
          <w:p w:rsidR="00107E7D" w:rsidRDefault="00107E7D" w:rsidP="00776D18">
            <w:pPr>
              <w:jc w:val="center"/>
            </w:pPr>
            <w:r>
              <w:t>329°0'32"</w:t>
            </w:r>
          </w:p>
        </w:tc>
        <w:tc>
          <w:tcPr>
            <w:tcW w:w="1560" w:type="dxa"/>
            <w:vAlign w:val="center"/>
          </w:tcPr>
          <w:p w:rsidR="00107E7D" w:rsidRDefault="00107E7D" w:rsidP="00776D18">
            <w:pPr>
              <w:jc w:val="center"/>
            </w:pPr>
            <w:r>
              <w:t>21,5</w:t>
            </w:r>
          </w:p>
        </w:tc>
        <w:tc>
          <w:tcPr>
            <w:tcW w:w="1871" w:type="dxa"/>
            <w:vAlign w:val="center"/>
          </w:tcPr>
          <w:p w:rsidR="00107E7D" w:rsidRDefault="00107E7D" w:rsidP="00776D18">
            <w:pPr>
              <w:jc w:val="center"/>
            </w:pPr>
            <w:r>
              <w:t>2207699,92</w:t>
            </w:r>
          </w:p>
        </w:tc>
        <w:tc>
          <w:tcPr>
            <w:tcW w:w="1871" w:type="dxa"/>
            <w:vAlign w:val="center"/>
          </w:tcPr>
          <w:p w:rsidR="00107E7D" w:rsidRDefault="00107E7D" w:rsidP="00776D18">
            <w:pPr>
              <w:jc w:val="center"/>
            </w:pPr>
            <w:r>
              <w:t>466125,12</w:t>
            </w:r>
          </w:p>
        </w:tc>
      </w:tr>
      <w:tr w:rsidR="00107E7D" w:rsidTr="00776D18">
        <w:tc>
          <w:tcPr>
            <w:tcW w:w="930" w:type="dxa"/>
            <w:vAlign w:val="center"/>
          </w:tcPr>
          <w:p w:rsidR="00107E7D" w:rsidRDefault="00107E7D" w:rsidP="00776D18">
            <w:pPr>
              <w:jc w:val="center"/>
            </w:pPr>
            <w:r>
              <w:t>188</w:t>
            </w:r>
          </w:p>
        </w:tc>
        <w:tc>
          <w:tcPr>
            <w:tcW w:w="1418" w:type="dxa"/>
            <w:vAlign w:val="center"/>
          </w:tcPr>
          <w:p w:rsidR="00107E7D" w:rsidRDefault="00107E7D" w:rsidP="00776D18">
            <w:pPr>
              <w:jc w:val="center"/>
            </w:pPr>
            <w:r>
              <w:t>188</w:t>
            </w:r>
          </w:p>
        </w:tc>
        <w:tc>
          <w:tcPr>
            <w:tcW w:w="1922" w:type="dxa"/>
            <w:vAlign w:val="center"/>
          </w:tcPr>
          <w:p w:rsidR="00107E7D" w:rsidRDefault="00107E7D" w:rsidP="00776D18">
            <w:pPr>
              <w:jc w:val="center"/>
            </w:pPr>
            <w:r>
              <w:t>239°4'4"</w:t>
            </w:r>
          </w:p>
        </w:tc>
        <w:tc>
          <w:tcPr>
            <w:tcW w:w="1560" w:type="dxa"/>
            <w:vAlign w:val="center"/>
          </w:tcPr>
          <w:p w:rsidR="00107E7D" w:rsidRDefault="00107E7D" w:rsidP="00776D18">
            <w:pPr>
              <w:jc w:val="center"/>
            </w:pPr>
            <w:r>
              <w:t>3,11</w:t>
            </w:r>
          </w:p>
        </w:tc>
        <w:tc>
          <w:tcPr>
            <w:tcW w:w="1871" w:type="dxa"/>
            <w:vAlign w:val="center"/>
          </w:tcPr>
          <w:p w:rsidR="00107E7D" w:rsidRDefault="00107E7D" w:rsidP="00776D18">
            <w:pPr>
              <w:jc w:val="center"/>
            </w:pPr>
            <w:r>
              <w:t>2207718,35</w:t>
            </w:r>
          </w:p>
        </w:tc>
        <w:tc>
          <w:tcPr>
            <w:tcW w:w="1871" w:type="dxa"/>
            <w:vAlign w:val="center"/>
          </w:tcPr>
          <w:p w:rsidR="00107E7D" w:rsidRDefault="00107E7D" w:rsidP="00776D18">
            <w:pPr>
              <w:jc w:val="center"/>
            </w:pPr>
            <w:r>
              <w:t>466114,05</w:t>
            </w:r>
          </w:p>
        </w:tc>
      </w:tr>
      <w:tr w:rsidR="00107E7D" w:rsidTr="00776D18">
        <w:tc>
          <w:tcPr>
            <w:tcW w:w="930" w:type="dxa"/>
            <w:vAlign w:val="center"/>
          </w:tcPr>
          <w:p w:rsidR="00107E7D" w:rsidRDefault="00107E7D" w:rsidP="00776D18">
            <w:pPr>
              <w:jc w:val="center"/>
            </w:pPr>
            <w:r>
              <w:t>189</w:t>
            </w:r>
          </w:p>
        </w:tc>
        <w:tc>
          <w:tcPr>
            <w:tcW w:w="1418" w:type="dxa"/>
            <w:vAlign w:val="center"/>
          </w:tcPr>
          <w:p w:rsidR="00107E7D" w:rsidRDefault="00107E7D" w:rsidP="00776D18">
            <w:pPr>
              <w:jc w:val="center"/>
            </w:pPr>
            <w:r>
              <w:t>189</w:t>
            </w:r>
          </w:p>
        </w:tc>
        <w:tc>
          <w:tcPr>
            <w:tcW w:w="1922" w:type="dxa"/>
            <w:vAlign w:val="center"/>
          </w:tcPr>
          <w:p w:rsidR="00107E7D" w:rsidRDefault="00107E7D" w:rsidP="00776D18">
            <w:pPr>
              <w:jc w:val="center"/>
            </w:pPr>
            <w:r>
              <w:t>328°31'14"</w:t>
            </w:r>
          </w:p>
        </w:tc>
        <w:tc>
          <w:tcPr>
            <w:tcW w:w="1560" w:type="dxa"/>
            <w:vAlign w:val="center"/>
          </w:tcPr>
          <w:p w:rsidR="00107E7D" w:rsidRDefault="00107E7D" w:rsidP="00776D18">
            <w:pPr>
              <w:jc w:val="center"/>
            </w:pPr>
            <w:r>
              <w:t>226,14</w:t>
            </w:r>
          </w:p>
        </w:tc>
        <w:tc>
          <w:tcPr>
            <w:tcW w:w="1871" w:type="dxa"/>
            <w:vAlign w:val="center"/>
          </w:tcPr>
          <w:p w:rsidR="00107E7D" w:rsidRDefault="00107E7D" w:rsidP="00776D18">
            <w:pPr>
              <w:jc w:val="center"/>
            </w:pPr>
            <w:r>
              <w:t>2207716,75</w:t>
            </w:r>
          </w:p>
        </w:tc>
        <w:tc>
          <w:tcPr>
            <w:tcW w:w="1871" w:type="dxa"/>
            <w:vAlign w:val="center"/>
          </w:tcPr>
          <w:p w:rsidR="00107E7D" w:rsidRDefault="00107E7D" w:rsidP="00776D18">
            <w:pPr>
              <w:jc w:val="center"/>
            </w:pPr>
            <w:r>
              <w:t>466111,38</w:t>
            </w:r>
          </w:p>
        </w:tc>
      </w:tr>
      <w:tr w:rsidR="00107E7D" w:rsidTr="00776D18">
        <w:tc>
          <w:tcPr>
            <w:tcW w:w="930" w:type="dxa"/>
            <w:vAlign w:val="center"/>
          </w:tcPr>
          <w:p w:rsidR="00107E7D" w:rsidRDefault="00107E7D" w:rsidP="00776D18">
            <w:pPr>
              <w:jc w:val="center"/>
            </w:pPr>
            <w:r>
              <w:t>190</w:t>
            </w:r>
          </w:p>
        </w:tc>
        <w:tc>
          <w:tcPr>
            <w:tcW w:w="1418" w:type="dxa"/>
            <w:vAlign w:val="center"/>
          </w:tcPr>
          <w:p w:rsidR="00107E7D" w:rsidRDefault="00107E7D" w:rsidP="00776D18">
            <w:pPr>
              <w:jc w:val="center"/>
            </w:pPr>
            <w:r>
              <w:t>190</w:t>
            </w:r>
          </w:p>
        </w:tc>
        <w:tc>
          <w:tcPr>
            <w:tcW w:w="1922" w:type="dxa"/>
            <w:vAlign w:val="center"/>
          </w:tcPr>
          <w:p w:rsidR="00107E7D" w:rsidRDefault="00107E7D" w:rsidP="00776D18">
            <w:pPr>
              <w:jc w:val="center"/>
            </w:pPr>
            <w:r>
              <w:t>325°44'56"</w:t>
            </w:r>
          </w:p>
        </w:tc>
        <w:tc>
          <w:tcPr>
            <w:tcW w:w="1560" w:type="dxa"/>
            <w:vAlign w:val="center"/>
          </w:tcPr>
          <w:p w:rsidR="00107E7D" w:rsidRDefault="00107E7D" w:rsidP="00776D18">
            <w:pPr>
              <w:jc w:val="center"/>
            </w:pPr>
            <w:r>
              <w:t>111,58</w:t>
            </w:r>
          </w:p>
        </w:tc>
        <w:tc>
          <w:tcPr>
            <w:tcW w:w="1871" w:type="dxa"/>
            <w:vAlign w:val="center"/>
          </w:tcPr>
          <w:p w:rsidR="00107E7D" w:rsidRDefault="00107E7D" w:rsidP="00776D18">
            <w:pPr>
              <w:jc w:val="center"/>
            </w:pPr>
            <w:r>
              <w:t>2207909,61</w:t>
            </w:r>
          </w:p>
        </w:tc>
        <w:tc>
          <w:tcPr>
            <w:tcW w:w="1871" w:type="dxa"/>
            <w:vAlign w:val="center"/>
          </w:tcPr>
          <w:p w:rsidR="00107E7D" w:rsidRDefault="00107E7D" w:rsidP="00776D18">
            <w:pPr>
              <w:jc w:val="center"/>
            </w:pPr>
            <w:r>
              <w:t>465993,29</w:t>
            </w:r>
          </w:p>
        </w:tc>
      </w:tr>
      <w:tr w:rsidR="00107E7D" w:rsidTr="00776D18">
        <w:tc>
          <w:tcPr>
            <w:tcW w:w="930" w:type="dxa"/>
            <w:vAlign w:val="center"/>
          </w:tcPr>
          <w:p w:rsidR="00107E7D" w:rsidRDefault="00107E7D" w:rsidP="00776D18">
            <w:pPr>
              <w:jc w:val="center"/>
            </w:pPr>
            <w:r>
              <w:t>191</w:t>
            </w:r>
          </w:p>
        </w:tc>
        <w:tc>
          <w:tcPr>
            <w:tcW w:w="1418" w:type="dxa"/>
            <w:vAlign w:val="center"/>
          </w:tcPr>
          <w:p w:rsidR="00107E7D" w:rsidRDefault="00107E7D" w:rsidP="00776D18">
            <w:pPr>
              <w:jc w:val="center"/>
            </w:pPr>
            <w:r>
              <w:t>191</w:t>
            </w:r>
          </w:p>
        </w:tc>
        <w:tc>
          <w:tcPr>
            <w:tcW w:w="1922" w:type="dxa"/>
            <w:vAlign w:val="center"/>
          </w:tcPr>
          <w:p w:rsidR="00107E7D" w:rsidRDefault="00107E7D" w:rsidP="00776D18">
            <w:pPr>
              <w:jc w:val="center"/>
            </w:pPr>
            <w:r>
              <w:t>333°30'60"</w:t>
            </w:r>
          </w:p>
        </w:tc>
        <w:tc>
          <w:tcPr>
            <w:tcW w:w="1560" w:type="dxa"/>
            <w:vAlign w:val="center"/>
          </w:tcPr>
          <w:p w:rsidR="00107E7D" w:rsidRDefault="00107E7D" w:rsidP="00776D18">
            <w:pPr>
              <w:jc w:val="center"/>
            </w:pPr>
            <w:r>
              <w:t>203,86</w:t>
            </w:r>
          </w:p>
        </w:tc>
        <w:tc>
          <w:tcPr>
            <w:tcW w:w="1871" w:type="dxa"/>
            <w:vAlign w:val="center"/>
          </w:tcPr>
          <w:p w:rsidR="00107E7D" w:rsidRDefault="00107E7D" w:rsidP="00776D18">
            <w:pPr>
              <w:jc w:val="center"/>
            </w:pPr>
            <w:r>
              <w:t>2208001,84</w:t>
            </w:r>
          </w:p>
        </w:tc>
        <w:tc>
          <w:tcPr>
            <w:tcW w:w="1871" w:type="dxa"/>
            <w:vAlign w:val="center"/>
          </w:tcPr>
          <w:p w:rsidR="00107E7D" w:rsidRDefault="00107E7D" w:rsidP="00776D18">
            <w:pPr>
              <w:jc w:val="center"/>
            </w:pPr>
            <w:r>
              <w:t>465930,49</w:t>
            </w:r>
          </w:p>
        </w:tc>
      </w:tr>
      <w:tr w:rsidR="00107E7D" w:rsidTr="00776D18">
        <w:tc>
          <w:tcPr>
            <w:tcW w:w="930" w:type="dxa"/>
            <w:vAlign w:val="center"/>
          </w:tcPr>
          <w:p w:rsidR="00107E7D" w:rsidRDefault="00107E7D" w:rsidP="00776D18">
            <w:pPr>
              <w:jc w:val="center"/>
            </w:pPr>
            <w:r>
              <w:t>192</w:t>
            </w:r>
          </w:p>
        </w:tc>
        <w:tc>
          <w:tcPr>
            <w:tcW w:w="1418" w:type="dxa"/>
            <w:vAlign w:val="center"/>
          </w:tcPr>
          <w:p w:rsidR="00107E7D" w:rsidRDefault="00107E7D" w:rsidP="00776D18">
            <w:pPr>
              <w:jc w:val="center"/>
            </w:pPr>
            <w:r>
              <w:t>192</w:t>
            </w:r>
          </w:p>
        </w:tc>
        <w:tc>
          <w:tcPr>
            <w:tcW w:w="1922" w:type="dxa"/>
            <w:vAlign w:val="center"/>
          </w:tcPr>
          <w:p w:rsidR="00107E7D" w:rsidRDefault="00107E7D" w:rsidP="00776D18">
            <w:pPr>
              <w:jc w:val="center"/>
            </w:pPr>
            <w:r>
              <w:t>333°30'41"</w:t>
            </w:r>
          </w:p>
        </w:tc>
        <w:tc>
          <w:tcPr>
            <w:tcW w:w="1560" w:type="dxa"/>
            <w:vAlign w:val="center"/>
          </w:tcPr>
          <w:p w:rsidR="00107E7D" w:rsidRDefault="00107E7D" w:rsidP="00776D18">
            <w:pPr>
              <w:jc w:val="center"/>
            </w:pPr>
            <w:r>
              <w:t>46,95</w:t>
            </w:r>
          </w:p>
        </w:tc>
        <w:tc>
          <w:tcPr>
            <w:tcW w:w="1871" w:type="dxa"/>
            <w:vAlign w:val="center"/>
          </w:tcPr>
          <w:p w:rsidR="00107E7D" w:rsidRDefault="00107E7D" w:rsidP="00776D18">
            <w:pPr>
              <w:jc w:val="center"/>
            </w:pPr>
            <w:r>
              <w:t>2208184,31</w:t>
            </w:r>
          </w:p>
        </w:tc>
        <w:tc>
          <w:tcPr>
            <w:tcW w:w="1871" w:type="dxa"/>
            <w:vAlign w:val="center"/>
          </w:tcPr>
          <w:p w:rsidR="00107E7D" w:rsidRDefault="00107E7D" w:rsidP="00776D18">
            <w:pPr>
              <w:jc w:val="center"/>
            </w:pPr>
            <w:r>
              <w:t>465839,58</w:t>
            </w:r>
          </w:p>
        </w:tc>
      </w:tr>
      <w:tr w:rsidR="00107E7D" w:rsidTr="00776D18">
        <w:tc>
          <w:tcPr>
            <w:tcW w:w="930" w:type="dxa"/>
            <w:vAlign w:val="center"/>
          </w:tcPr>
          <w:p w:rsidR="00107E7D" w:rsidRDefault="00107E7D" w:rsidP="00776D18">
            <w:pPr>
              <w:jc w:val="center"/>
            </w:pPr>
            <w:r>
              <w:t>193</w:t>
            </w:r>
          </w:p>
        </w:tc>
        <w:tc>
          <w:tcPr>
            <w:tcW w:w="1418" w:type="dxa"/>
            <w:vAlign w:val="center"/>
          </w:tcPr>
          <w:p w:rsidR="00107E7D" w:rsidRDefault="00107E7D" w:rsidP="00776D18">
            <w:pPr>
              <w:jc w:val="center"/>
            </w:pPr>
            <w:r>
              <w:t>193</w:t>
            </w:r>
          </w:p>
        </w:tc>
        <w:tc>
          <w:tcPr>
            <w:tcW w:w="1922" w:type="dxa"/>
            <w:vAlign w:val="center"/>
          </w:tcPr>
          <w:p w:rsidR="00107E7D" w:rsidRDefault="00107E7D" w:rsidP="00776D18">
            <w:pPr>
              <w:jc w:val="center"/>
            </w:pPr>
            <w:r>
              <w:t>351°28'14"</w:t>
            </w:r>
          </w:p>
        </w:tc>
        <w:tc>
          <w:tcPr>
            <w:tcW w:w="1560" w:type="dxa"/>
            <w:vAlign w:val="center"/>
          </w:tcPr>
          <w:p w:rsidR="00107E7D" w:rsidRDefault="00107E7D" w:rsidP="00776D18">
            <w:pPr>
              <w:jc w:val="center"/>
            </w:pPr>
            <w:r>
              <w:t>44,63</w:t>
            </w:r>
          </w:p>
        </w:tc>
        <w:tc>
          <w:tcPr>
            <w:tcW w:w="1871" w:type="dxa"/>
            <w:vAlign w:val="center"/>
          </w:tcPr>
          <w:p w:rsidR="00107E7D" w:rsidRDefault="00107E7D" w:rsidP="00776D18">
            <w:pPr>
              <w:jc w:val="center"/>
            </w:pPr>
            <w:r>
              <w:t>2208226,33</w:t>
            </w:r>
          </w:p>
        </w:tc>
        <w:tc>
          <w:tcPr>
            <w:tcW w:w="1871" w:type="dxa"/>
            <w:vAlign w:val="center"/>
          </w:tcPr>
          <w:p w:rsidR="00107E7D" w:rsidRDefault="00107E7D" w:rsidP="00776D18">
            <w:pPr>
              <w:jc w:val="center"/>
            </w:pPr>
            <w:r>
              <w:t>465818,64</w:t>
            </w:r>
          </w:p>
        </w:tc>
      </w:tr>
      <w:tr w:rsidR="00107E7D" w:rsidTr="00776D18">
        <w:tc>
          <w:tcPr>
            <w:tcW w:w="930" w:type="dxa"/>
            <w:vAlign w:val="center"/>
          </w:tcPr>
          <w:p w:rsidR="00107E7D" w:rsidRDefault="00107E7D" w:rsidP="00776D18">
            <w:pPr>
              <w:jc w:val="center"/>
            </w:pPr>
            <w:r>
              <w:t>194</w:t>
            </w:r>
          </w:p>
        </w:tc>
        <w:tc>
          <w:tcPr>
            <w:tcW w:w="1418" w:type="dxa"/>
            <w:vAlign w:val="center"/>
          </w:tcPr>
          <w:p w:rsidR="00107E7D" w:rsidRDefault="00107E7D" w:rsidP="00776D18">
            <w:pPr>
              <w:jc w:val="center"/>
            </w:pPr>
            <w:r>
              <w:t>194</w:t>
            </w:r>
          </w:p>
        </w:tc>
        <w:tc>
          <w:tcPr>
            <w:tcW w:w="1922" w:type="dxa"/>
            <w:vAlign w:val="center"/>
          </w:tcPr>
          <w:p w:rsidR="00107E7D" w:rsidRDefault="00107E7D" w:rsidP="00776D18">
            <w:pPr>
              <w:jc w:val="center"/>
            </w:pPr>
            <w:r>
              <w:t>261°30'43"</w:t>
            </w:r>
          </w:p>
        </w:tc>
        <w:tc>
          <w:tcPr>
            <w:tcW w:w="1560" w:type="dxa"/>
            <w:vAlign w:val="center"/>
          </w:tcPr>
          <w:p w:rsidR="00107E7D" w:rsidRDefault="00107E7D" w:rsidP="00776D18">
            <w:pPr>
              <w:jc w:val="center"/>
            </w:pPr>
            <w:r>
              <w:t>41,87</w:t>
            </w:r>
          </w:p>
        </w:tc>
        <w:tc>
          <w:tcPr>
            <w:tcW w:w="1871" w:type="dxa"/>
            <w:vAlign w:val="center"/>
          </w:tcPr>
          <w:p w:rsidR="00107E7D" w:rsidRDefault="00107E7D" w:rsidP="00776D18">
            <w:pPr>
              <w:jc w:val="center"/>
            </w:pPr>
            <w:r>
              <w:t>2208270,47</w:t>
            </w:r>
          </w:p>
        </w:tc>
        <w:tc>
          <w:tcPr>
            <w:tcW w:w="1871" w:type="dxa"/>
            <w:vAlign w:val="center"/>
          </w:tcPr>
          <w:p w:rsidR="00107E7D" w:rsidRDefault="00107E7D" w:rsidP="00776D18">
            <w:pPr>
              <w:jc w:val="center"/>
            </w:pPr>
            <w:r>
              <w:t>465812,02</w:t>
            </w:r>
          </w:p>
        </w:tc>
      </w:tr>
      <w:tr w:rsidR="00107E7D" w:rsidTr="00776D18">
        <w:tc>
          <w:tcPr>
            <w:tcW w:w="930" w:type="dxa"/>
            <w:vAlign w:val="center"/>
          </w:tcPr>
          <w:p w:rsidR="00107E7D" w:rsidRDefault="00107E7D" w:rsidP="00776D18">
            <w:pPr>
              <w:jc w:val="center"/>
            </w:pPr>
            <w:r>
              <w:t>195</w:t>
            </w:r>
          </w:p>
        </w:tc>
        <w:tc>
          <w:tcPr>
            <w:tcW w:w="1418" w:type="dxa"/>
            <w:vAlign w:val="center"/>
          </w:tcPr>
          <w:p w:rsidR="00107E7D" w:rsidRDefault="00107E7D" w:rsidP="00776D18">
            <w:pPr>
              <w:jc w:val="center"/>
            </w:pPr>
            <w:r>
              <w:t>195</w:t>
            </w:r>
          </w:p>
        </w:tc>
        <w:tc>
          <w:tcPr>
            <w:tcW w:w="1922" w:type="dxa"/>
            <w:vAlign w:val="center"/>
          </w:tcPr>
          <w:p w:rsidR="00107E7D" w:rsidRDefault="00107E7D" w:rsidP="00776D18">
            <w:pPr>
              <w:jc w:val="center"/>
            </w:pPr>
            <w:r>
              <w:t>351°34'14"</w:t>
            </w:r>
          </w:p>
        </w:tc>
        <w:tc>
          <w:tcPr>
            <w:tcW w:w="1560" w:type="dxa"/>
            <w:vAlign w:val="center"/>
          </w:tcPr>
          <w:p w:rsidR="00107E7D" w:rsidRDefault="00107E7D" w:rsidP="00776D18">
            <w:pPr>
              <w:jc w:val="center"/>
            </w:pPr>
            <w:r>
              <w:t>51,98</w:t>
            </w:r>
          </w:p>
        </w:tc>
        <w:tc>
          <w:tcPr>
            <w:tcW w:w="1871" w:type="dxa"/>
            <w:vAlign w:val="center"/>
          </w:tcPr>
          <w:p w:rsidR="00107E7D" w:rsidRDefault="00107E7D" w:rsidP="00776D18">
            <w:pPr>
              <w:jc w:val="center"/>
            </w:pPr>
            <w:r>
              <w:t>2208264,29</w:t>
            </w:r>
          </w:p>
        </w:tc>
        <w:tc>
          <w:tcPr>
            <w:tcW w:w="1871" w:type="dxa"/>
            <w:vAlign w:val="center"/>
          </w:tcPr>
          <w:p w:rsidR="00107E7D" w:rsidRDefault="00107E7D" w:rsidP="00776D18">
            <w:pPr>
              <w:jc w:val="center"/>
            </w:pPr>
            <w:r>
              <w:t>465770,61</w:t>
            </w:r>
          </w:p>
        </w:tc>
      </w:tr>
      <w:tr w:rsidR="00107E7D" w:rsidTr="00776D18">
        <w:tc>
          <w:tcPr>
            <w:tcW w:w="930" w:type="dxa"/>
            <w:vAlign w:val="center"/>
          </w:tcPr>
          <w:p w:rsidR="00107E7D" w:rsidRDefault="00107E7D" w:rsidP="00776D18">
            <w:pPr>
              <w:jc w:val="center"/>
            </w:pPr>
            <w:r>
              <w:t>196</w:t>
            </w:r>
          </w:p>
        </w:tc>
        <w:tc>
          <w:tcPr>
            <w:tcW w:w="1418" w:type="dxa"/>
            <w:vAlign w:val="center"/>
          </w:tcPr>
          <w:p w:rsidR="00107E7D" w:rsidRDefault="00107E7D" w:rsidP="00776D18">
            <w:pPr>
              <w:jc w:val="center"/>
            </w:pPr>
            <w:r>
              <w:t>196</w:t>
            </w:r>
          </w:p>
        </w:tc>
        <w:tc>
          <w:tcPr>
            <w:tcW w:w="1922" w:type="dxa"/>
            <w:vAlign w:val="center"/>
          </w:tcPr>
          <w:p w:rsidR="00107E7D" w:rsidRDefault="00107E7D" w:rsidP="00776D18">
            <w:pPr>
              <w:jc w:val="center"/>
            </w:pPr>
            <w:r>
              <w:t>11°31'29"</w:t>
            </w:r>
          </w:p>
        </w:tc>
        <w:tc>
          <w:tcPr>
            <w:tcW w:w="1560" w:type="dxa"/>
            <w:vAlign w:val="center"/>
          </w:tcPr>
          <w:p w:rsidR="00107E7D" w:rsidRDefault="00107E7D" w:rsidP="00776D18">
            <w:pPr>
              <w:jc w:val="center"/>
            </w:pPr>
            <w:r>
              <w:t>133,89</w:t>
            </w:r>
          </w:p>
        </w:tc>
        <w:tc>
          <w:tcPr>
            <w:tcW w:w="1871" w:type="dxa"/>
            <w:vAlign w:val="center"/>
          </w:tcPr>
          <w:p w:rsidR="00107E7D" w:rsidRDefault="00107E7D" w:rsidP="00776D18">
            <w:pPr>
              <w:jc w:val="center"/>
            </w:pPr>
            <w:r>
              <w:t>2208315,71</w:t>
            </w:r>
          </w:p>
        </w:tc>
        <w:tc>
          <w:tcPr>
            <w:tcW w:w="1871" w:type="dxa"/>
            <w:vAlign w:val="center"/>
          </w:tcPr>
          <w:p w:rsidR="00107E7D" w:rsidRDefault="00107E7D" w:rsidP="00776D18">
            <w:pPr>
              <w:jc w:val="center"/>
            </w:pPr>
            <w:r>
              <w:t>465762,99</w:t>
            </w:r>
          </w:p>
        </w:tc>
      </w:tr>
      <w:tr w:rsidR="00107E7D" w:rsidTr="00776D18">
        <w:tc>
          <w:tcPr>
            <w:tcW w:w="930" w:type="dxa"/>
            <w:vAlign w:val="center"/>
          </w:tcPr>
          <w:p w:rsidR="00107E7D" w:rsidRDefault="00107E7D" w:rsidP="00776D18">
            <w:pPr>
              <w:jc w:val="center"/>
            </w:pPr>
            <w:r>
              <w:t>197</w:t>
            </w:r>
          </w:p>
        </w:tc>
        <w:tc>
          <w:tcPr>
            <w:tcW w:w="1418" w:type="dxa"/>
            <w:vAlign w:val="center"/>
          </w:tcPr>
          <w:p w:rsidR="00107E7D" w:rsidRDefault="00107E7D" w:rsidP="00776D18">
            <w:pPr>
              <w:jc w:val="center"/>
            </w:pPr>
            <w:r>
              <w:t>197</w:t>
            </w:r>
          </w:p>
        </w:tc>
        <w:tc>
          <w:tcPr>
            <w:tcW w:w="1922" w:type="dxa"/>
            <w:vAlign w:val="center"/>
          </w:tcPr>
          <w:p w:rsidR="00107E7D" w:rsidRDefault="00107E7D" w:rsidP="00776D18">
            <w:pPr>
              <w:jc w:val="center"/>
            </w:pPr>
            <w:r>
              <w:t>11°30'41"</w:t>
            </w:r>
          </w:p>
        </w:tc>
        <w:tc>
          <w:tcPr>
            <w:tcW w:w="1560" w:type="dxa"/>
            <w:vAlign w:val="center"/>
          </w:tcPr>
          <w:p w:rsidR="00107E7D" w:rsidRDefault="00107E7D" w:rsidP="00776D18">
            <w:pPr>
              <w:jc w:val="center"/>
            </w:pPr>
            <w:r>
              <w:t>52,97</w:t>
            </w:r>
          </w:p>
        </w:tc>
        <w:tc>
          <w:tcPr>
            <w:tcW w:w="1871" w:type="dxa"/>
            <w:vAlign w:val="center"/>
          </w:tcPr>
          <w:p w:rsidR="00107E7D" w:rsidRDefault="00107E7D" w:rsidP="00776D18">
            <w:pPr>
              <w:jc w:val="center"/>
            </w:pPr>
            <w:r>
              <w:t>2208446,90</w:t>
            </w:r>
          </w:p>
        </w:tc>
        <w:tc>
          <w:tcPr>
            <w:tcW w:w="1871" w:type="dxa"/>
            <w:vAlign w:val="center"/>
          </w:tcPr>
          <w:p w:rsidR="00107E7D" w:rsidRDefault="00107E7D" w:rsidP="00776D18">
            <w:pPr>
              <w:jc w:val="center"/>
            </w:pPr>
            <w:r>
              <w:t>465789,74</w:t>
            </w:r>
          </w:p>
        </w:tc>
      </w:tr>
      <w:tr w:rsidR="00107E7D" w:rsidTr="00776D18">
        <w:tc>
          <w:tcPr>
            <w:tcW w:w="930" w:type="dxa"/>
            <w:vAlign w:val="center"/>
          </w:tcPr>
          <w:p w:rsidR="00107E7D" w:rsidRDefault="00107E7D" w:rsidP="00776D18">
            <w:pPr>
              <w:jc w:val="center"/>
            </w:pPr>
            <w:r>
              <w:t>198</w:t>
            </w:r>
          </w:p>
        </w:tc>
        <w:tc>
          <w:tcPr>
            <w:tcW w:w="1418" w:type="dxa"/>
            <w:vAlign w:val="center"/>
          </w:tcPr>
          <w:p w:rsidR="00107E7D" w:rsidRDefault="00107E7D" w:rsidP="00776D18">
            <w:pPr>
              <w:jc w:val="center"/>
            </w:pPr>
            <w:r>
              <w:t>198</w:t>
            </w:r>
          </w:p>
        </w:tc>
        <w:tc>
          <w:tcPr>
            <w:tcW w:w="1922" w:type="dxa"/>
            <w:vAlign w:val="center"/>
          </w:tcPr>
          <w:p w:rsidR="00107E7D" w:rsidRDefault="00107E7D" w:rsidP="00776D18">
            <w:pPr>
              <w:jc w:val="center"/>
            </w:pPr>
            <w:r>
              <w:t>32°25'14"</w:t>
            </w:r>
          </w:p>
        </w:tc>
        <w:tc>
          <w:tcPr>
            <w:tcW w:w="1560" w:type="dxa"/>
            <w:vAlign w:val="center"/>
          </w:tcPr>
          <w:p w:rsidR="00107E7D" w:rsidRDefault="00107E7D" w:rsidP="00776D18">
            <w:pPr>
              <w:jc w:val="center"/>
            </w:pPr>
            <w:r>
              <w:t>62,34</w:t>
            </w:r>
          </w:p>
        </w:tc>
        <w:tc>
          <w:tcPr>
            <w:tcW w:w="1871" w:type="dxa"/>
            <w:vAlign w:val="center"/>
          </w:tcPr>
          <w:p w:rsidR="00107E7D" w:rsidRDefault="00107E7D" w:rsidP="00776D18">
            <w:pPr>
              <w:jc w:val="center"/>
            </w:pPr>
            <w:r>
              <w:t>2208498,80</w:t>
            </w:r>
          </w:p>
        </w:tc>
        <w:tc>
          <w:tcPr>
            <w:tcW w:w="1871" w:type="dxa"/>
            <w:vAlign w:val="center"/>
          </w:tcPr>
          <w:p w:rsidR="00107E7D" w:rsidRDefault="00107E7D" w:rsidP="00776D18">
            <w:pPr>
              <w:jc w:val="center"/>
            </w:pPr>
            <w:r>
              <w:t>465800,31</w:t>
            </w:r>
          </w:p>
        </w:tc>
      </w:tr>
      <w:tr w:rsidR="00107E7D" w:rsidTr="00776D18">
        <w:tc>
          <w:tcPr>
            <w:tcW w:w="930" w:type="dxa"/>
            <w:vAlign w:val="center"/>
          </w:tcPr>
          <w:p w:rsidR="00107E7D" w:rsidRDefault="00107E7D" w:rsidP="00776D18">
            <w:pPr>
              <w:jc w:val="center"/>
            </w:pPr>
            <w:r>
              <w:t>199</w:t>
            </w:r>
          </w:p>
        </w:tc>
        <w:tc>
          <w:tcPr>
            <w:tcW w:w="1418" w:type="dxa"/>
            <w:vAlign w:val="center"/>
          </w:tcPr>
          <w:p w:rsidR="00107E7D" w:rsidRDefault="00107E7D" w:rsidP="00776D18">
            <w:pPr>
              <w:jc w:val="center"/>
            </w:pPr>
            <w:r>
              <w:t>199</w:t>
            </w:r>
          </w:p>
        </w:tc>
        <w:tc>
          <w:tcPr>
            <w:tcW w:w="1922" w:type="dxa"/>
            <w:vAlign w:val="center"/>
          </w:tcPr>
          <w:p w:rsidR="00107E7D" w:rsidRDefault="00107E7D" w:rsidP="00776D18">
            <w:pPr>
              <w:jc w:val="center"/>
            </w:pPr>
            <w:r>
              <w:t>16°29'57"</w:t>
            </w:r>
          </w:p>
        </w:tc>
        <w:tc>
          <w:tcPr>
            <w:tcW w:w="1560" w:type="dxa"/>
            <w:vAlign w:val="center"/>
          </w:tcPr>
          <w:p w:rsidR="00107E7D" w:rsidRDefault="00107E7D" w:rsidP="00776D18">
            <w:pPr>
              <w:jc w:val="center"/>
            </w:pPr>
            <w:r>
              <w:t>171,41</w:t>
            </w:r>
          </w:p>
        </w:tc>
        <w:tc>
          <w:tcPr>
            <w:tcW w:w="1871" w:type="dxa"/>
            <w:vAlign w:val="center"/>
          </w:tcPr>
          <w:p w:rsidR="00107E7D" w:rsidRDefault="00107E7D" w:rsidP="00776D18">
            <w:pPr>
              <w:jc w:val="center"/>
            </w:pPr>
            <w:r>
              <w:t>2208551,42</w:t>
            </w:r>
          </w:p>
        </w:tc>
        <w:tc>
          <w:tcPr>
            <w:tcW w:w="1871" w:type="dxa"/>
            <w:vAlign w:val="center"/>
          </w:tcPr>
          <w:p w:rsidR="00107E7D" w:rsidRDefault="00107E7D" w:rsidP="00776D18">
            <w:pPr>
              <w:jc w:val="center"/>
            </w:pPr>
            <w:r>
              <w:t>465833,73</w:t>
            </w:r>
          </w:p>
        </w:tc>
      </w:tr>
      <w:tr w:rsidR="00107E7D" w:rsidTr="00776D18">
        <w:tc>
          <w:tcPr>
            <w:tcW w:w="930" w:type="dxa"/>
            <w:vAlign w:val="center"/>
          </w:tcPr>
          <w:p w:rsidR="00107E7D" w:rsidRDefault="00107E7D" w:rsidP="00776D18">
            <w:pPr>
              <w:jc w:val="center"/>
            </w:pPr>
            <w:r>
              <w:t>200</w:t>
            </w:r>
          </w:p>
        </w:tc>
        <w:tc>
          <w:tcPr>
            <w:tcW w:w="1418" w:type="dxa"/>
            <w:vAlign w:val="center"/>
          </w:tcPr>
          <w:p w:rsidR="00107E7D" w:rsidRDefault="00107E7D" w:rsidP="00776D18">
            <w:pPr>
              <w:jc w:val="center"/>
            </w:pPr>
            <w:r>
              <w:t>200</w:t>
            </w:r>
          </w:p>
        </w:tc>
        <w:tc>
          <w:tcPr>
            <w:tcW w:w="1922" w:type="dxa"/>
            <w:vAlign w:val="center"/>
          </w:tcPr>
          <w:p w:rsidR="00107E7D" w:rsidRDefault="00107E7D" w:rsidP="00776D18">
            <w:pPr>
              <w:jc w:val="center"/>
            </w:pPr>
            <w:r>
              <w:t>14°26'28"</w:t>
            </w:r>
          </w:p>
        </w:tc>
        <w:tc>
          <w:tcPr>
            <w:tcW w:w="1560" w:type="dxa"/>
            <w:vAlign w:val="center"/>
          </w:tcPr>
          <w:p w:rsidR="00107E7D" w:rsidRDefault="00107E7D" w:rsidP="00776D18">
            <w:pPr>
              <w:jc w:val="center"/>
            </w:pPr>
            <w:r>
              <w:t>605,41</w:t>
            </w:r>
          </w:p>
        </w:tc>
        <w:tc>
          <w:tcPr>
            <w:tcW w:w="1871" w:type="dxa"/>
            <w:vAlign w:val="center"/>
          </w:tcPr>
          <w:p w:rsidR="00107E7D" w:rsidRDefault="00107E7D" w:rsidP="00776D18">
            <w:pPr>
              <w:jc w:val="center"/>
            </w:pPr>
            <w:r>
              <w:t>2208715,77</w:t>
            </w:r>
          </w:p>
        </w:tc>
        <w:tc>
          <w:tcPr>
            <w:tcW w:w="1871" w:type="dxa"/>
            <w:vAlign w:val="center"/>
          </w:tcPr>
          <w:p w:rsidR="00107E7D" w:rsidRDefault="00107E7D" w:rsidP="00776D18">
            <w:pPr>
              <w:jc w:val="center"/>
            </w:pPr>
            <w:r>
              <w:t>465882,41</w:t>
            </w:r>
          </w:p>
        </w:tc>
      </w:tr>
      <w:tr w:rsidR="00107E7D" w:rsidTr="00776D18">
        <w:tc>
          <w:tcPr>
            <w:tcW w:w="930" w:type="dxa"/>
            <w:vAlign w:val="center"/>
          </w:tcPr>
          <w:p w:rsidR="00107E7D" w:rsidRDefault="00107E7D" w:rsidP="00776D18">
            <w:pPr>
              <w:jc w:val="center"/>
            </w:pPr>
            <w:r>
              <w:t>201</w:t>
            </w:r>
          </w:p>
        </w:tc>
        <w:tc>
          <w:tcPr>
            <w:tcW w:w="1418" w:type="dxa"/>
            <w:vAlign w:val="center"/>
          </w:tcPr>
          <w:p w:rsidR="00107E7D" w:rsidRDefault="00107E7D" w:rsidP="00776D18">
            <w:pPr>
              <w:jc w:val="center"/>
            </w:pPr>
            <w:r>
              <w:t>201</w:t>
            </w:r>
          </w:p>
        </w:tc>
        <w:tc>
          <w:tcPr>
            <w:tcW w:w="1922" w:type="dxa"/>
            <w:vAlign w:val="center"/>
          </w:tcPr>
          <w:p w:rsidR="00107E7D" w:rsidRDefault="00107E7D" w:rsidP="00776D18">
            <w:pPr>
              <w:jc w:val="center"/>
            </w:pPr>
            <w:r>
              <w:t>16°53'25"</w:t>
            </w:r>
          </w:p>
        </w:tc>
        <w:tc>
          <w:tcPr>
            <w:tcW w:w="1560" w:type="dxa"/>
            <w:vAlign w:val="center"/>
          </w:tcPr>
          <w:p w:rsidR="00107E7D" w:rsidRDefault="00107E7D" w:rsidP="00776D18">
            <w:pPr>
              <w:jc w:val="center"/>
            </w:pPr>
            <w:r>
              <w:t>622,01</w:t>
            </w:r>
          </w:p>
        </w:tc>
        <w:tc>
          <w:tcPr>
            <w:tcW w:w="1871" w:type="dxa"/>
            <w:vAlign w:val="center"/>
          </w:tcPr>
          <w:p w:rsidR="00107E7D" w:rsidRDefault="00107E7D" w:rsidP="00776D18">
            <w:pPr>
              <w:jc w:val="center"/>
            </w:pPr>
            <w:r>
              <w:t>2209302,05</w:t>
            </w:r>
          </w:p>
        </w:tc>
        <w:tc>
          <w:tcPr>
            <w:tcW w:w="1871" w:type="dxa"/>
            <w:vAlign w:val="center"/>
          </w:tcPr>
          <w:p w:rsidR="00107E7D" w:rsidRDefault="00107E7D" w:rsidP="00776D18">
            <w:pPr>
              <w:jc w:val="center"/>
            </w:pPr>
            <w:r>
              <w:t>466033,39</w:t>
            </w:r>
          </w:p>
        </w:tc>
      </w:tr>
      <w:tr w:rsidR="00107E7D" w:rsidTr="00776D18">
        <w:tc>
          <w:tcPr>
            <w:tcW w:w="930" w:type="dxa"/>
            <w:vAlign w:val="center"/>
          </w:tcPr>
          <w:p w:rsidR="00107E7D" w:rsidRDefault="00107E7D" w:rsidP="00776D18">
            <w:pPr>
              <w:jc w:val="center"/>
            </w:pPr>
            <w:r>
              <w:t>202</w:t>
            </w:r>
          </w:p>
        </w:tc>
        <w:tc>
          <w:tcPr>
            <w:tcW w:w="1418" w:type="dxa"/>
            <w:vAlign w:val="center"/>
          </w:tcPr>
          <w:p w:rsidR="00107E7D" w:rsidRDefault="00107E7D" w:rsidP="00776D18">
            <w:pPr>
              <w:jc w:val="center"/>
            </w:pPr>
            <w:r>
              <w:t>202</w:t>
            </w:r>
          </w:p>
        </w:tc>
        <w:tc>
          <w:tcPr>
            <w:tcW w:w="1922" w:type="dxa"/>
            <w:vAlign w:val="center"/>
          </w:tcPr>
          <w:p w:rsidR="00107E7D" w:rsidRDefault="00107E7D" w:rsidP="00776D18">
            <w:pPr>
              <w:jc w:val="center"/>
            </w:pPr>
            <w:r>
              <w:t>15°32'56"</w:t>
            </w:r>
          </w:p>
        </w:tc>
        <w:tc>
          <w:tcPr>
            <w:tcW w:w="1560" w:type="dxa"/>
            <w:vAlign w:val="center"/>
          </w:tcPr>
          <w:p w:rsidR="00107E7D" w:rsidRDefault="00107E7D" w:rsidP="00776D18">
            <w:pPr>
              <w:jc w:val="center"/>
            </w:pPr>
            <w:r>
              <w:t>256,81</w:t>
            </w:r>
          </w:p>
        </w:tc>
        <w:tc>
          <w:tcPr>
            <w:tcW w:w="1871" w:type="dxa"/>
            <w:vAlign w:val="center"/>
          </w:tcPr>
          <w:p w:rsidR="00107E7D" w:rsidRDefault="00107E7D" w:rsidP="00776D18">
            <w:pPr>
              <w:jc w:val="center"/>
            </w:pPr>
            <w:r>
              <w:t>2209897,23</w:t>
            </w:r>
          </w:p>
        </w:tc>
        <w:tc>
          <w:tcPr>
            <w:tcW w:w="1871" w:type="dxa"/>
            <w:vAlign w:val="center"/>
          </w:tcPr>
          <w:p w:rsidR="00107E7D" w:rsidRDefault="00107E7D" w:rsidP="00776D18">
            <w:pPr>
              <w:jc w:val="center"/>
            </w:pPr>
            <w:r>
              <w:t>466214,11</w:t>
            </w:r>
          </w:p>
        </w:tc>
      </w:tr>
      <w:tr w:rsidR="00107E7D" w:rsidTr="00776D18">
        <w:tc>
          <w:tcPr>
            <w:tcW w:w="930" w:type="dxa"/>
            <w:vAlign w:val="center"/>
          </w:tcPr>
          <w:p w:rsidR="00107E7D" w:rsidRDefault="00107E7D" w:rsidP="00776D18">
            <w:pPr>
              <w:jc w:val="center"/>
            </w:pPr>
            <w:r>
              <w:t>203</w:t>
            </w:r>
          </w:p>
        </w:tc>
        <w:tc>
          <w:tcPr>
            <w:tcW w:w="1418" w:type="dxa"/>
            <w:vAlign w:val="center"/>
          </w:tcPr>
          <w:p w:rsidR="00107E7D" w:rsidRDefault="00107E7D" w:rsidP="00776D18">
            <w:pPr>
              <w:jc w:val="center"/>
            </w:pPr>
            <w:r>
              <w:t>203</w:t>
            </w:r>
          </w:p>
        </w:tc>
        <w:tc>
          <w:tcPr>
            <w:tcW w:w="1922" w:type="dxa"/>
            <w:vAlign w:val="center"/>
          </w:tcPr>
          <w:p w:rsidR="00107E7D" w:rsidRDefault="00107E7D" w:rsidP="00776D18">
            <w:pPr>
              <w:jc w:val="center"/>
            </w:pPr>
            <w:r>
              <w:t>285°33'0"</w:t>
            </w:r>
          </w:p>
        </w:tc>
        <w:tc>
          <w:tcPr>
            <w:tcW w:w="1560" w:type="dxa"/>
            <w:vAlign w:val="center"/>
          </w:tcPr>
          <w:p w:rsidR="00107E7D" w:rsidRDefault="00107E7D" w:rsidP="00776D18">
            <w:pPr>
              <w:jc w:val="center"/>
            </w:pPr>
            <w:r>
              <w:t>17,72</w:t>
            </w:r>
          </w:p>
        </w:tc>
        <w:tc>
          <w:tcPr>
            <w:tcW w:w="1871" w:type="dxa"/>
            <w:vAlign w:val="center"/>
          </w:tcPr>
          <w:p w:rsidR="00107E7D" w:rsidRDefault="00107E7D" w:rsidP="00776D18">
            <w:pPr>
              <w:jc w:val="center"/>
            </w:pPr>
            <w:r>
              <w:t>2210144,64</w:t>
            </w:r>
          </w:p>
        </w:tc>
        <w:tc>
          <w:tcPr>
            <w:tcW w:w="1871" w:type="dxa"/>
            <w:vAlign w:val="center"/>
          </w:tcPr>
          <w:p w:rsidR="00107E7D" w:rsidRDefault="00107E7D" w:rsidP="00776D18">
            <w:pPr>
              <w:jc w:val="center"/>
            </w:pPr>
            <w:r>
              <w:t>466282,95</w:t>
            </w:r>
          </w:p>
        </w:tc>
      </w:tr>
      <w:tr w:rsidR="00107E7D" w:rsidTr="00776D18">
        <w:tc>
          <w:tcPr>
            <w:tcW w:w="930" w:type="dxa"/>
            <w:vAlign w:val="center"/>
          </w:tcPr>
          <w:p w:rsidR="00107E7D" w:rsidRDefault="00107E7D" w:rsidP="00776D18">
            <w:pPr>
              <w:jc w:val="center"/>
            </w:pPr>
            <w:r>
              <w:t>204</w:t>
            </w:r>
          </w:p>
        </w:tc>
        <w:tc>
          <w:tcPr>
            <w:tcW w:w="1418" w:type="dxa"/>
            <w:vAlign w:val="center"/>
          </w:tcPr>
          <w:p w:rsidR="00107E7D" w:rsidRDefault="00107E7D" w:rsidP="00776D18">
            <w:pPr>
              <w:jc w:val="center"/>
            </w:pPr>
            <w:r>
              <w:t>204</w:t>
            </w:r>
          </w:p>
        </w:tc>
        <w:tc>
          <w:tcPr>
            <w:tcW w:w="1922" w:type="dxa"/>
            <w:vAlign w:val="center"/>
          </w:tcPr>
          <w:p w:rsidR="00107E7D" w:rsidRDefault="00107E7D" w:rsidP="00776D18">
            <w:pPr>
              <w:jc w:val="center"/>
            </w:pPr>
            <w:r>
              <w:t>15°34'36"</w:t>
            </w:r>
          </w:p>
        </w:tc>
        <w:tc>
          <w:tcPr>
            <w:tcW w:w="1560" w:type="dxa"/>
            <w:vAlign w:val="center"/>
          </w:tcPr>
          <w:p w:rsidR="00107E7D" w:rsidRDefault="00107E7D" w:rsidP="00776D18">
            <w:pPr>
              <w:jc w:val="center"/>
            </w:pPr>
            <w:r>
              <w:t>11,1</w:t>
            </w:r>
          </w:p>
        </w:tc>
        <w:tc>
          <w:tcPr>
            <w:tcW w:w="1871" w:type="dxa"/>
            <w:vAlign w:val="center"/>
          </w:tcPr>
          <w:p w:rsidR="00107E7D" w:rsidRDefault="00107E7D" w:rsidP="00776D18">
            <w:pPr>
              <w:jc w:val="center"/>
            </w:pPr>
            <w:r>
              <w:t>2210149,39</w:t>
            </w:r>
          </w:p>
        </w:tc>
        <w:tc>
          <w:tcPr>
            <w:tcW w:w="1871" w:type="dxa"/>
            <w:vAlign w:val="center"/>
          </w:tcPr>
          <w:p w:rsidR="00107E7D" w:rsidRDefault="00107E7D" w:rsidP="00776D18">
            <w:pPr>
              <w:jc w:val="center"/>
            </w:pPr>
            <w:r>
              <w:t>466265,88</w:t>
            </w:r>
          </w:p>
        </w:tc>
      </w:tr>
      <w:tr w:rsidR="00107E7D" w:rsidTr="00776D18">
        <w:tc>
          <w:tcPr>
            <w:tcW w:w="930" w:type="dxa"/>
            <w:vAlign w:val="center"/>
          </w:tcPr>
          <w:p w:rsidR="00107E7D" w:rsidRDefault="00107E7D" w:rsidP="00776D18">
            <w:pPr>
              <w:jc w:val="center"/>
            </w:pPr>
            <w:r>
              <w:t>205</w:t>
            </w:r>
          </w:p>
        </w:tc>
        <w:tc>
          <w:tcPr>
            <w:tcW w:w="1418" w:type="dxa"/>
            <w:vAlign w:val="center"/>
          </w:tcPr>
          <w:p w:rsidR="00107E7D" w:rsidRDefault="00107E7D" w:rsidP="00776D18">
            <w:pPr>
              <w:jc w:val="center"/>
            </w:pPr>
            <w:r>
              <w:t>205</w:t>
            </w:r>
          </w:p>
        </w:tc>
        <w:tc>
          <w:tcPr>
            <w:tcW w:w="1922" w:type="dxa"/>
            <w:vAlign w:val="center"/>
          </w:tcPr>
          <w:p w:rsidR="00107E7D" w:rsidRDefault="00107E7D" w:rsidP="00776D18">
            <w:pPr>
              <w:jc w:val="center"/>
            </w:pPr>
            <w:r>
              <w:t>291°44'56"</w:t>
            </w:r>
          </w:p>
        </w:tc>
        <w:tc>
          <w:tcPr>
            <w:tcW w:w="1560" w:type="dxa"/>
            <w:vAlign w:val="center"/>
          </w:tcPr>
          <w:p w:rsidR="00107E7D" w:rsidRDefault="00107E7D" w:rsidP="00776D18">
            <w:pPr>
              <w:jc w:val="center"/>
            </w:pPr>
            <w:r>
              <w:t>2,02</w:t>
            </w:r>
          </w:p>
        </w:tc>
        <w:tc>
          <w:tcPr>
            <w:tcW w:w="1871" w:type="dxa"/>
            <w:vAlign w:val="center"/>
          </w:tcPr>
          <w:p w:rsidR="00107E7D" w:rsidRDefault="00107E7D" w:rsidP="00776D18">
            <w:pPr>
              <w:jc w:val="center"/>
            </w:pPr>
            <w:r>
              <w:t>2210160,08</w:t>
            </w:r>
          </w:p>
        </w:tc>
        <w:tc>
          <w:tcPr>
            <w:tcW w:w="1871" w:type="dxa"/>
            <w:vAlign w:val="center"/>
          </w:tcPr>
          <w:p w:rsidR="00107E7D" w:rsidRDefault="00107E7D" w:rsidP="00776D18">
            <w:pPr>
              <w:jc w:val="center"/>
            </w:pPr>
            <w:r>
              <w:t>466268,86</w:t>
            </w:r>
          </w:p>
        </w:tc>
      </w:tr>
      <w:tr w:rsidR="00107E7D" w:rsidTr="00776D18">
        <w:tc>
          <w:tcPr>
            <w:tcW w:w="930" w:type="dxa"/>
            <w:vAlign w:val="center"/>
          </w:tcPr>
          <w:p w:rsidR="00107E7D" w:rsidRDefault="00107E7D" w:rsidP="00776D18">
            <w:pPr>
              <w:jc w:val="center"/>
            </w:pPr>
            <w:r>
              <w:t>206</w:t>
            </w:r>
          </w:p>
        </w:tc>
        <w:tc>
          <w:tcPr>
            <w:tcW w:w="1418" w:type="dxa"/>
            <w:vAlign w:val="center"/>
          </w:tcPr>
          <w:p w:rsidR="00107E7D" w:rsidRDefault="00107E7D" w:rsidP="00776D18">
            <w:pPr>
              <w:jc w:val="center"/>
            </w:pPr>
            <w:r>
              <w:t>206</w:t>
            </w:r>
          </w:p>
        </w:tc>
        <w:tc>
          <w:tcPr>
            <w:tcW w:w="1922" w:type="dxa"/>
            <w:vAlign w:val="center"/>
          </w:tcPr>
          <w:p w:rsidR="00107E7D" w:rsidRDefault="00107E7D" w:rsidP="00776D18">
            <w:pPr>
              <w:jc w:val="center"/>
            </w:pPr>
            <w:r>
              <w:t>15°29'4"</w:t>
            </w:r>
          </w:p>
        </w:tc>
        <w:tc>
          <w:tcPr>
            <w:tcW w:w="1560" w:type="dxa"/>
            <w:vAlign w:val="center"/>
          </w:tcPr>
          <w:p w:rsidR="00107E7D" w:rsidRDefault="00107E7D" w:rsidP="00776D18">
            <w:pPr>
              <w:jc w:val="center"/>
            </w:pPr>
            <w:r>
              <w:t>51,05</w:t>
            </w:r>
          </w:p>
        </w:tc>
        <w:tc>
          <w:tcPr>
            <w:tcW w:w="1871" w:type="dxa"/>
            <w:vAlign w:val="center"/>
          </w:tcPr>
          <w:p w:rsidR="00107E7D" w:rsidRDefault="00107E7D" w:rsidP="00776D18">
            <w:pPr>
              <w:jc w:val="center"/>
            </w:pPr>
            <w:r>
              <w:t>2210160,83</w:t>
            </w:r>
          </w:p>
        </w:tc>
        <w:tc>
          <w:tcPr>
            <w:tcW w:w="1871" w:type="dxa"/>
            <w:vAlign w:val="center"/>
          </w:tcPr>
          <w:p w:rsidR="00107E7D" w:rsidRDefault="00107E7D" w:rsidP="00776D18">
            <w:pPr>
              <w:jc w:val="center"/>
            </w:pPr>
            <w:r>
              <w:t>466266,98</w:t>
            </w:r>
          </w:p>
        </w:tc>
      </w:tr>
      <w:tr w:rsidR="00107E7D" w:rsidTr="00776D18">
        <w:tc>
          <w:tcPr>
            <w:tcW w:w="930" w:type="dxa"/>
            <w:vAlign w:val="center"/>
          </w:tcPr>
          <w:p w:rsidR="00107E7D" w:rsidRDefault="00107E7D" w:rsidP="00776D18">
            <w:pPr>
              <w:jc w:val="center"/>
            </w:pPr>
            <w:r>
              <w:t>207</w:t>
            </w:r>
          </w:p>
        </w:tc>
        <w:tc>
          <w:tcPr>
            <w:tcW w:w="1418" w:type="dxa"/>
            <w:vAlign w:val="center"/>
          </w:tcPr>
          <w:p w:rsidR="00107E7D" w:rsidRDefault="00107E7D" w:rsidP="00776D18">
            <w:pPr>
              <w:jc w:val="center"/>
            </w:pPr>
            <w:r>
              <w:t>207</w:t>
            </w:r>
          </w:p>
        </w:tc>
        <w:tc>
          <w:tcPr>
            <w:tcW w:w="1922" w:type="dxa"/>
            <w:vAlign w:val="center"/>
          </w:tcPr>
          <w:p w:rsidR="00107E7D" w:rsidRDefault="00107E7D" w:rsidP="00776D18">
            <w:pPr>
              <w:jc w:val="center"/>
            </w:pPr>
            <w:r>
              <w:t>91°15'49"</w:t>
            </w:r>
          </w:p>
        </w:tc>
        <w:tc>
          <w:tcPr>
            <w:tcW w:w="1560" w:type="dxa"/>
            <w:vAlign w:val="center"/>
          </w:tcPr>
          <w:p w:rsidR="00107E7D" w:rsidRDefault="00107E7D" w:rsidP="00776D18">
            <w:pPr>
              <w:jc w:val="center"/>
            </w:pPr>
            <w:r>
              <w:t>1,36</w:t>
            </w:r>
          </w:p>
        </w:tc>
        <w:tc>
          <w:tcPr>
            <w:tcW w:w="1871" w:type="dxa"/>
            <w:vAlign w:val="center"/>
          </w:tcPr>
          <w:p w:rsidR="00107E7D" w:rsidRDefault="00107E7D" w:rsidP="00776D18">
            <w:pPr>
              <w:jc w:val="center"/>
            </w:pPr>
            <w:r>
              <w:t>2210210,03</w:t>
            </w:r>
          </w:p>
        </w:tc>
        <w:tc>
          <w:tcPr>
            <w:tcW w:w="1871" w:type="dxa"/>
            <w:vAlign w:val="center"/>
          </w:tcPr>
          <w:p w:rsidR="00107E7D" w:rsidRDefault="00107E7D" w:rsidP="00776D18">
            <w:pPr>
              <w:jc w:val="center"/>
            </w:pPr>
            <w:r>
              <w:t>466280,61</w:t>
            </w:r>
          </w:p>
        </w:tc>
      </w:tr>
      <w:tr w:rsidR="00107E7D" w:rsidTr="00776D18">
        <w:tc>
          <w:tcPr>
            <w:tcW w:w="930" w:type="dxa"/>
            <w:vAlign w:val="center"/>
          </w:tcPr>
          <w:p w:rsidR="00107E7D" w:rsidRDefault="00107E7D" w:rsidP="00776D18">
            <w:pPr>
              <w:jc w:val="center"/>
            </w:pPr>
            <w:r>
              <w:t>208</w:t>
            </w:r>
          </w:p>
        </w:tc>
        <w:tc>
          <w:tcPr>
            <w:tcW w:w="1418" w:type="dxa"/>
            <w:vAlign w:val="center"/>
          </w:tcPr>
          <w:p w:rsidR="00107E7D" w:rsidRDefault="00107E7D" w:rsidP="00776D18">
            <w:pPr>
              <w:jc w:val="center"/>
            </w:pPr>
            <w:r>
              <w:t>208</w:t>
            </w:r>
          </w:p>
        </w:tc>
        <w:tc>
          <w:tcPr>
            <w:tcW w:w="1922" w:type="dxa"/>
            <w:vAlign w:val="center"/>
          </w:tcPr>
          <w:p w:rsidR="00107E7D" w:rsidRDefault="00107E7D" w:rsidP="00776D18">
            <w:pPr>
              <w:jc w:val="center"/>
            </w:pPr>
            <w:r>
              <w:t>6°32'14"</w:t>
            </w:r>
          </w:p>
        </w:tc>
        <w:tc>
          <w:tcPr>
            <w:tcW w:w="1560" w:type="dxa"/>
            <w:vAlign w:val="center"/>
          </w:tcPr>
          <w:p w:rsidR="00107E7D" w:rsidRDefault="00107E7D" w:rsidP="00776D18">
            <w:pPr>
              <w:jc w:val="center"/>
            </w:pPr>
            <w:r>
              <w:t>85,11</w:t>
            </w:r>
          </w:p>
        </w:tc>
        <w:tc>
          <w:tcPr>
            <w:tcW w:w="1871" w:type="dxa"/>
            <w:vAlign w:val="center"/>
          </w:tcPr>
          <w:p w:rsidR="00107E7D" w:rsidRDefault="00107E7D" w:rsidP="00776D18">
            <w:pPr>
              <w:jc w:val="center"/>
            </w:pPr>
            <w:r>
              <w:t>2210210,00</w:t>
            </w:r>
          </w:p>
        </w:tc>
        <w:tc>
          <w:tcPr>
            <w:tcW w:w="1871" w:type="dxa"/>
            <w:vAlign w:val="center"/>
          </w:tcPr>
          <w:p w:rsidR="00107E7D" w:rsidRDefault="00107E7D" w:rsidP="00776D18">
            <w:pPr>
              <w:jc w:val="center"/>
            </w:pPr>
            <w:r>
              <w:t>466281,97</w:t>
            </w:r>
          </w:p>
        </w:tc>
      </w:tr>
      <w:tr w:rsidR="00107E7D" w:rsidTr="00776D18">
        <w:tc>
          <w:tcPr>
            <w:tcW w:w="930" w:type="dxa"/>
            <w:vAlign w:val="center"/>
          </w:tcPr>
          <w:p w:rsidR="00107E7D" w:rsidRDefault="00107E7D" w:rsidP="00776D18">
            <w:pPr>
              <w:jc w:val="center"/>
            </w:pPr>
            <w:r>
              <w:t>209</w:t>
            </w:r>
          </w:p>
        </w:tc>
        <w:tc>
          <w:tcPr>
            <w:tcW w:w="1418" w:type="dxa"/>
            <w:vAlign w:val="center"/>
          </w:tcPr>
          <w:p w:rsidR="00107E7D" w:rsidRDefault="00107E7D" w:rsidP="00776D18">
            <w:pPr>
              <w:jc w:val="center"/>
            </w:pPr>
            <w:r>
              <w:t>209</w:t>
            </w:r>
          </w:p>
        </w:tc>
        <w:tc>
          <w:tcPr>
            <w:tcW w:w="1922" w:type="dxa"/>
            <w:vAlign w:val="center"/>
          </w:tcPr>
          <w:p w:rsidR="00107E7D" w:rsidRDefault="00107E7D" w:rsidP="00776D18">
            <w:pPr>
              <w:jc w:val="center"/>
            </w:pPr>
            <w:r>
              <w:t>359°30'42"</w:t>
            </w:r>
          </w:p>
        </w:tc>
        <w:tc>
          <w:tcPr>
            <w:tcW w:w="1560" w:type="dxa"/>
            <w:vAlign w:val="center"/>
          </w:tcPr>
          <w:p w:rsidR="00107E7D" w:rsidRDefault="00107E7D" w:rsidP="00776D18">
            <w:pPr>
              <w:jc w:val="center"/>
            </w:pPr>
            <w:r>
              <w:t>253,38</w:t>
            </w:r>
          </w:p>
        </w:tc>
        <w:tc>
          <w:tcPr>
            <w:tcW w:w="1871" w:type="dxa"/>
            <w:vAlign w:val="center"/>
          </w:tcPr>
          <w:p w:rsidR="00107E7D" w:rsidRDefault="00107E7D" w:rsidP="00776D18">
            <w:pPr>
              <w:jc w:val="center"/>
            </w:pPr>
            <w:r>
              <w:t>2210294,56</w:t>
            </w:r>
          </w:p>
        </w:tc>
        <w:tc>
          <w:tcPr>
            <w:tcW w:w="1871" w:type="dxa"/>
            <w:vAlign w:val="center"/>
          </w:tcPr>
          <w:p w:rsidR="00107E7D" w:rsidRDefault="00107E7D" w:rsidP="00776D18">
            <w:pPr>
              <w:jc w:val="center"/>
            </w:pPr>
            <w:r>
              <w:t>466291,66</w:t>
            </w:r>
          </w:p>
        </w:tc>
      </w:tr>
      <w:tr w:rsidR="00107E7D" w:rsidTr="00776D18">
        <w:tc>
          <w:tcPr>
            <w:tcW w:w="930" w:type="dxa"/>
            <w:vAlign w:val="center"/>
          </w:tcPr>
          <w:p w:rsidR="00107E7D" w:rsidRDefault="00107E7D" w:rsidP="00776D18">
            <w:pPr>
              <w:jc w:val="center"/>
            </w:pPr>
            <w:r>
              <w:t>210</w:t>
            </w:r>
          </w:p>
        </w:tc>
        <w:tc>
          <w:tcPr>
            <w:tcW w:w="1418" w:type="dxa"/>
            <w:vAlign w:val="center"/>
          </w:tcPr>
          <w:p w:rsidR="00107E7D" w:rsidRDefault="00107E7D" w:rsidP="00776D18">
            <w:pPr>
              <w:jc w:val="center"/>
            </w:pPr>
            <w:r>
              <w:t>210</w:t>
            </w:r>
          </w:p>
        </w:tc>
        <w:tc>
          <w:tcPr>
            <w:tcW w:w="1922" w:type="dxa"/>
            <w:vAlign w:val="center"/>
          </w:tcPr>
          <w:p w:rsidR="00107E7D" w:rsidRDefault="00107E7D" w:rsidP="00776D18">
            <w:pPr>
              <w:jc w:val="center"/>
            </w:pPr>
            <w:r>
              <w:t>329°32'10"</w:t>
            </w:r>
          </w:p>
        </w:tc>
        <w:tc>
          <w:tcPr>
            <w:tcW w:w="1560" w:type="dxa"/>
            <w:vAlign w:val="center"/>
          </w:tcPr>
          <w:p w:rsidR="00107E7D" w:rsidRDefault="00107E7D" w:rsidP="00776D18">
            <w:pPr>
              <w:jc w:val="center"/>
            </w:pPr>
            <w:r>
              <w:t>50,12</w:t>
            </w:r>
          </w:p>
        </w:tc>
        <w:tc>
          <w:tcPr>
            <w:tcW w:w="1871" w:type="dxa"/>
            <w:vAlign w:val="center"/>
          </w:tcPr>
          <w:p w:rsidR="00107E7D" w:rsidRDefault="00107E7D" w:rsidP="00776D18">
            <w:pPr>
              <w:jc w:val="center"/>
            </w:pPr>
            <w:r>
              <w:t>2210547,93</w:t>
            </w:r>
          </w:p>
        </w:tc>
        <w:tc>
          <w:tcPr>
            <w:tcW w:w="1871" w:type="dxa"/>
            <w:vAlign w:val="center"/>
          </w:tcPr>
          <w:p w:rsidR="00107E7D" w:rsidRDefault="00107E7D" w:rsidP="00776D18">
            <w:pPr>
              <w:jc w:val="center"/>
            </w:pPr>
            <w:r>
              <w:t>466289,50</w:t>
            </w:r>
          </w:p>
        </w:tc>
      </w:tr>
      <w:tr w:rsidR="00107E7D" w:rsidTr="00776D18">
        <w:tc>
          <w:tcPr>
            <w:tcW w:w="930" w:type="dxa"/>
            <w:vAlign w:val="center"/>
          </w:tcPr>
          <w:p w:rsidR="00107E7D" w:rsidRDefault="00107E7D" w:rsidP="00776D18">
            <w:pPr>
              <w:jc w:val="center"/>
            </w:pPr>
            <w:r>
              <w:t>211</w:t>
            </w:r>
          </w:p>
        </w:tc>
        <w:tc>
          <w:tcPr>
            <w:tcW w:w="1418" w:type="dxa"/>
            <w:vAlign w:val="center"/>
          </w:tcPr>
          <w:p w:rsidR="00107E7D" w:rsidRDefault="00107E7D" w:rsidP="00776D18">
            <w:pPr>
              <w:jc w:val="center"/>
            </w:pPr>
            <w:r>
              <w:t>211</w:t>
            </w:r>
          </w:p>
        </w:tc>
        <w:tc>
          <w:tcPr>
            <w:tcW w:w="1922" w:type="dxa"/>
            <w:vAlign w:val="center"/>
          </w:tcPr>
          <w:p w:rsidR="00107E7D" w:rsidRDefault="00107E7D" w:rsidP="00776D18">
            <w:pPr>
              <w:jc w:val="center"/>
            </w:pPr>
            <w:r>
              <w:t>14°34'28"</w:t>
            </w:r>
          </w:p>
        </w:tc>
        <w:tc>
          <w:tcPr>
            <w:tcW w:w="1560" w:type="dxa"/>
            <w:vAlign w:val="center"/>
          </w:tcPr>
          <w:p w:rsidR="00107E7D" w:rsidRDefault="00107E7D" w:rsidP="00776D18">
            <w:pPr>
              <w:jc w:val="center"/>
            </w:pPr>
            <w:r>
              <w:t>84,69</w:t>
            </w:r>
          </w:p>
        </w:tc>
        <w:tc>
          <w:tcPr>
            <w:tcW w:w="1871" w:type="dxa"/>
            <w:vAlign w:val="center"/>
          </w:tcPr>
          <w:p w:rsidR="00107E7D" w:rsidRDefault="00107E7D" w:rsidP="00776D18">
            <w:pPr>
              <w:jc w:val="center"/>
            </w:pPr>
            <w:r>
              <w:t>2210591,13</w:t>
            </w:r>
          </w:p>
        </w:tc>
        <w:tc>
          <w:tcPr>
            <w:tcW w:w="1871" w:type="dxa"/>
            <w:vAlign w:val="center"/>
          </w:tcPr>
          <w:p w:rsidR="00107E7D" w:rsidRDefault="00107E7D" w:rsidP="00776D18">
            <w:pPr>
              <w:jc w:val="center"/>
            </w:pPr>
            <w:r>
              <w:t>466264,09</w:t>
            </w:r>
          </w:p>
        </w:tc>
      </w:tr>
      <w:tr w:rsidR="00107E7D" w:rsidTr="00776D18">
        <w:tc>
          <w:tcPr>
            <w:tcW w:w="930" w:type="dxa"/>
            <w:vAlign w:val="center"/>
          </w:tcPr>
          <w:p w:rsidR="00107E7D" w:rsidRDefault="00107E7D" w:rsidP="00776D18">
            <w:pPr>
              <w:jc w:val="center"/>
            </w:pPr>
            <w:r>
              <w:t>212</w:t>
            </w:r>
          </w:p>
        </w:tc>
        <w:tc>
          <w:tcPr>
            <w:tcW w:w="1418" w:type="dxa"/>
            <w:vAlign w:val="center"/>
          </w:tcPr>
          <w:p w:rsidR="00107E7D" w:rsidRDefault="00107E7D" w:rsidP="00776D18">
            <w:pPr>
              <w:jc w:val="center"/>
            </w:pPr>
            <w:r>
              <w:t>212</w:t>
            </w:r>
          </w:p>
        </w:tc>
        <w:tc>
          <w:tcPr>
            <w:tcW w:w="1922" w:type="dxa"/>
            <w:vAlign w:val="center"/>
          </w:tcPr>
          <w:p w:rsidR="00107E7D" w:rsidRDefault="00107E7D" w:rsidP="00776D18">
            <w:pPr>
              <w:jc w:val="center"/>
            </w:pPr>
            <w:r>
              <w:t>359°28'49"</w:t>
            </w:r>
          </w:p>
        </w:tc>
        <w:tc>
          <w:tcPr>
            <w:tcW w:w="1560" w:type="dxa"/>
            <w:vAlign w:val="center"/>
          </w:tcPr>
          <w:p w:rsidR="00107E7D" w:rsidRDefault="00107E7D" w:rsidP="00776D18">
            <w:pPr>
              <w:jc w:val="center"/>
            </w:pPr>
            <w:r>
              <w:t>102,53</w:t>
            </w:r>
          </w:p>
        </w:tc>
        <w:tc>
          <w:tcPr>
            <w:tcW w:w="1871" w:type="dxa"/>
            <w:vAlign w:val="center"/>
          </w:tcPr>
          <w:p w:rsidR="00107E7D" w:rsidRDefault="00107E7D" w:rsidP="00776D18">
            <w:pPr>
              <w:jc w:val="center"/>
            </w:pPr>
            <w:r>
              <w:t>2210673,09</w:t>
            </w:r>
          </w:p>
        </w:tc>
        <w:tc>
          <w:tcPr>
            <w:tcW w:w="1871" w:type="dxa"/>
            <w:vAlign w:val="center"/>
          </w:tcPr>
          <w:p w:rsidR="00107E7D" w:rsidRDefault="00107E7D" w:rsidP="00776D18">
            <w:pPr>
              <w:jc w:val="center"/>
            </w:pPr>
            <w:r>
              <w:t>466285,40</w:t>
            </w:r>
          </w:p>
        </w:tc>
      </w:tr>
      <w:tr w:rsidR="00107E7D" w:rsidTr="00776D18">
        <w:tc>
          <w:tcPr>
            <w:tcW w:w="930" w:type="dxa"/>
            <w:vAlign w:val="center"/>
          </w:tcPr>
          <w:p w:rsidR="00107E7D" w:rsidRDefault="00107E7D" w:rsidP="00776D18">
            <w:pPr>
              <w:jc w:val="center"/>
            </w:pPr>
            <w:r>
              <w:t>213</w:t>
            </w:r>
          </w:p>
        </w:tc>
        <w:tc>
          <w:tcPr>
            <w:tcW w:w="1418" w:type="dxa"/>
            <w:vAlign w:val="center"/>
          </w:tcPr>
          <w:p w:rsidR="00107E7D" w:rsidRDefault="00107E7D" w:rsidP="00776D18">
            <w:pPr>
              <w:jc w:val="center"/>
            </w:pPr>
            <w:r>
              <w:t>213</w:t>
            </w:r>
          </w:p>
        </w:tc>
        <w:tc>
          <w:tcPr>
            <w:tcW w:w="1922" w:type="dxa"/>
            <w:vAlign w:val="center"/>
          </w:tcPr>
          <w:p w:rsidR="00107E7D" w:rsidRDefault="00107E7D" w:rsidP="00776D18">
            <w:pPr>
              <w:jc w:val="center"/>
            </w:pPr>
            <w:r>
              <w:t>314°31'53"</w:t>
            </w:r>
          </w:p>
        </w:tc>
        <w:tc>
          <w:tcPr>
            <w:tcW w:w="1560" w:type="dxa"/>
            <w:vAlign w:val="center"/>
          </w:tcPr>
          <w:p w:rsidR="00107E7D" w:rsidRDefault="00107E7D" w:rsidP="00776D18">
            <w:pPr>
              <w:jc w:val="center"/>
            </w:pPr>
            <w:r>
              <w:t>171,21</w:t>
            </w:r>
          </w:p>
        </w:tc>
        <w:tc>
          <w:tcPr>
            <w:tcW w:w="1871" w:type="dxa"/>
            <w:vAlign w:val="center"/>
          </w:tcPr>
          <w:p w:rsidR="00107E7D" w:rsidRDefault="00107E7D" w:rsidP="00776D18">
            <w:pPr>
              <w:jc w:val="center"/>
            </w:pPr>
            <w:r>
              <w:t>2210775,62</w:t>
            </w:r>
          </w:p>
        </w:tc>
        <w:tc>
          <w:tcPr>
            <w:tcW w:w="1871" w:type="dxa"/>
            <w:vAlign w:val="center"/>
          </w:tcPr>
          <w:p w:rsidR="00107E7D" w:rsidRDefault="00107E7D" w:rsidP="00776D18">
            <w:pPr>
              <w:jc w:val="center"/>
            </w:pPr>
            <w:r>
              <w:t>466284,47</w:t>
            </w:r>
          </w:p>
        </w:tc>
      </w:tr>
      <w:tr w:rsidR="00107E7D" w:rsidTr="00776D18">
        <w:tc>
          <w:tcPr>
            <w:tcW w:w="930" w:type="dxa"/>
            <w:vAlign w:val="center"/>
          </w:tcPr>
          <w:p w:rsidR="00107E7D" w:rsidRDefault="00107E7D" w:rsidP="00776D18">
            <w:pPr>
              <w:jc w:val="center"/>
            </w:pPr>
            <w:r>
              <w:t>214</w:t>
            </w:r>
          </w:p>
        </w:tc>
        <w:tc>
          <w:tcPr>
            <w:tcW w:w="1418" w:type="dxa"/>
            <w:vAlign w:val="center"/>
          </w:tcPr>
          <w:p w:rsidR="00107E7D" w:rsidRDefault="00107E7D" w:rsidP="00776D18">
            <w:pPr>
              <w:jc w:val="center"/>
            </w:pPr>
            <w:r>
              <w:t>214</w:t>
            </w:r>
          </w:p>
        </w:tc>
        <w:tc>
          <w:tcPr>
            <w:tcW w:w="1922" w:type="dxa"/>
            <w:vAlign w:val="center"/>
          </w:tcPr>
          <w:p w:rsidR="00107E7D" w:rsidRDefault="00107E7D" w:rsidP="00776D18">
            <w:pPr>
              <w:jc w:val="center"/>
            </w:pPr>
            <w:r>
              <w:t>14°30'24"</w:t>
            </w:r>
          </w:p>
        </w:tc>
        <w:tc>
          <w:tcPr>
            <w:tcW w:w="1560" w:type="dxa"/>
            <w:vAlign w:val="center"/>
          </w:tcPr>
          <w:p w:rsidR="00107E7D" w:rsidRDefault="00107E7D" w:rsidP="00776D18">
            <w:pPr>
              <w:jc w:val="center"/>
            </w:pPr>
            <w:r>
              <w:t>257,53</w:t>
            </w:r>
          </w:p>
        </w:tc>
        <w:tc>
          <w:tcPr>
            <w:tcW w:w="1871" w:type="dxa"/>
            <w:vAlign w:val="center"/>
          </w:tcPr>
          <w:p w:rsidR="00107E7D" w:rsidRDefault="00107E7D" w:rsidP="00776D18">
            <w:pPr>
              <w:jc w:val="center"/>
            </w:pPr>
            <w:r>
              <w:t>2210895,69</w:t>
            </w:r>
          </w:p>
        </w:tc>
        <w:tc>
          <w:tcPr>
            <w:tcW w:w="1871" w:type="dxa"/>
            <w:vAlign w:val="center"/>
          </w:tcPr>
          <w:p w:rsidR="00107E7D" w:rsidRDefault="00107E7D" w:rsidP="00776D18">
            <w:pPr>
              <w:jc w:val="center"/>
            </w:pPr>
            <w:r>
              <w:t>466162,42</w:t>
            </w:r>
          </w:p>
        </w:tc>
      </w:tr>
      <w:tr w:rsidR="00107E7D" w:rsidTr="00776D18">
        <w:tc>
          <w:tcPr>
            <w:tcW w:w="930" w:type="dxa"/>
            <w:vAlign w:val="center"/>
          </w:tcPr>
          <w:p w:rsidR="00107E7D" w:rsidRDefault="00107E7D" w:rsidP="00776D18">
            <w:pPr>
              <w:jc w:val="center"/>
            </w:pPr>
            <w:r>
              <w:t>215</w:t>
            </w:r>
          </w:p>
        </w:tc>
        <w:tc>
          <w:tcPr>
            <w:tcW w:w="1418" w:type="dxa"/>
            <w:vAlign w:val="center"/>
          </w:tcPr>
          <w:p w:rsidR="00107E7D" w:rsidRDefault="00107E7D" w:rsidP="00776D18">
            <w:pPr>
              <w:jc w:val="center"/>
            </w:pPr>
            <w:r>
              <w:t>215</w:t>
            </w:r>
          </w:p>
        </w:tc>
        <w:tc>
          <w:tcPr>
            <w:tcW w:w="1922" w:type="dxa"/>
            <w:vAlign w:val="center"/>
          </w:tcPr>
          <w:p w:rsidR="00107E7D" w:rsidRDefault="00107E7D" w:rsidP="00776D18">
            <w:pPr>
              <w:jc w:val="center"/>
            </w:pPr>
            <w:r>
              <w:t>355°32'20"</w:t>
            </w:r>
          </w:p>
        </w:tc>
        <w:tc>
          <w:tcPr>
            <w:tcW w:w="1560" w:type="dxa"/>
            <w:vAlign w:val="center"/>
          </w:tcPr>
          <w:p w:rsidR="00107E7D" w:rsidRDefault="00107E7D" w:rsidP="00776D18">
            <w:pPr>
              <w:jc w:val="center"/>
            </w:pPr>
            <w:r>
              <w:t>784,9</w:t>
            </w:r>
          </w:p>
        </w:tc>
        <w:tc>
          <w:tcPr>
            <w:tcW w:w="1871" w:type="dxa"/>
            <w:vAlign w:val="center"/>
          </w:tcPr>
          <w:p w:rsidR="00107E7D" w:rsidRDefault="00107E7D" w:rsidP="00776D18">
            <w:pPr>
              <w:jc w:val="center"/>
            </w:pPr>
            <w:r>
              <w:t>2211145,01</w:t>
            </w:r>
          </w:p>
        </w:tc>
        <w:tc>
          <w:tcPr>
            <w:tcW w:w="1871" w:type="dxa"/>
            <w:vAlign w:val="center"/>
          </w:tcPr>
          <w:p w:rsidR="00107E7D" w:rsidRDefault="00107E7D" w:rsidP="00776D18">
            <w:pPr>
              <w:jc w:val="center"/>
            </w:pPr>
            <w:r>
              <w:t>466226,93</w:t>
            </w:r>
          </w:p>
        </w:tc>
      </w:tr>
      <w:tr w:rsidR="00107E7D" w:rsidTr="00776D18">
        <w:tc>
          <w:tcPr>
            <w:tcW w:w="930" w:type="dxa"/>
            <w:vAlign w:val="center"/>
          </w:tcPr>
          <w:p w:rsidR="00107E7D" w:rsidRDefault="00107E7D" w:rsidP="00776D18">
            <w:pPr>
              <w:jc w:val="center"/>
            </w:pPr>
            <w:r>
              <w:t>216</w:t>
            </w:r>
          </w:p>
        </w:tc>
        <w:tc>
          <w:tcPr>
            <w:tcW w:w="1418" w:type="dxa"/>
            <w:vAlign w:val="center"/>
          </w:tcPr>
          <w:p w:rsidR="00107E7D" w:rsidRDefault="00107E7D" w:rsidP="00776D18">
            <w:pPr>
              <w:jc w:val="center"/>
            </w:pPr>
            <w:r>
              <w:t>216</w:t>
            </w:r>
          </w:p>
        </w:tc>
        <w:tc>
          <w:tcPr>
            <w:tcW w:w="1922" w:type="dxa"/>
            <w:vAlign w:val="center"/>
          </w:tcPr>
          <w:p w:rsidR="00107E7D" w:rsidRDefault="00107E7D" w:rsidP="00776D18">
            <w:pPr>
              <w:jc w:val="center"/>
            </w:pPr>
            <w:r>
              <w:t>293°3'58"</w:t>
            </w:r>
          </w:p>
        </w:tc>
        <w:tc>
          <w:tcPr>
            <w:tcW w:w="1560" w:type="dxa"/>
            <w:vAlign w:val="center"/>
          </w:tcPr>
          <w:p w:rsidR="00107E7D" w:rsidRDefault="00107E7D" w:rsidP="00776D18">
            <w:pPr>
              <w:jc w:val="center"/>
            </w:pPr>
            <w:r>
              <w:t>2,27</w:t>
            </w:r>
          </w:p>
        </w:tc>
        <w:tc>
          <w:tcPr>
            <w:tcW w:w="1871" w:type="dxa"/>
            <w:vAlign w:val="center"/>
          </w:tcPr>
          <w:p w:rsidR="00107E7D" w:rsidRDefault="00107E7D" w:rsidP="00776D18">
            <w:pPr>
              <w:jc w:val="center"/>
            </w:pPr>
            <w:r>
              <w:t>2211927,53</w:t>
            </w:r>
          </w:p>
        </w:tc>
        <w:tc>
          <w:tcPr>
            <w:tcW w:w="1871" w:type="dxa"/>
            <w:vAlign w:val="center"/>
          </w:tcPr>
          <w:p w:rsidR="00107E7D" w:rsidRDefault="00107E7D" w:rsidP="00776D18">
            <w:pPr>
              <w:jc w:val="center"/>
            </w:pPr>
            <w:r>
              <w:t>466165,88</w:t>
            </w:r>
          </w:p>
        </w:tc>
      </w:tr>
      <w:tr w:rsidR="00107E7D" w:rsidTr="00776D18">
        <w:tc>
          <w:tcPr>
            <w:tcW w:w="930" w:type="dxa"/>
            <w:vAlign w:val="center"/>
          </w:tcPr>
          <w:p w:rsidR="00107E7D" w:rsidRDefault="00107E7D" w:rsidP="00776D18">
            <w:pPr>
              <w:jc w:val="center"/>
            </w:pPr>
            <w:r>
              <w:t>217</w:t>
            </w:r>
          </w:p>
        </w:tc>
        <w:tc>
          <w:tcPr>
            <w:tcW w:w="1418" w:type="dxa"/>
            <w:vAlign w:val="center"/>
          </w:tcPr>
          <w:p w:rsidR="00107E7D" w:rsidRDefault="00107E7D" w:rsidP="00776D18">
            <w:pPr>
              <w:jc w:val="center"/>
            </w:pPr>
            <w:r>
              <w:t>217</w:t>
            </w:r>
          </w:p>
        </w:tc>
        <w:tc>
          <w:tcPr>
            <w:tcW w:w="1922" w:type="dxa"/>
            <w:vAlign w:val="center"/>
          </w:tcPr>
          <w:p w:rsidR="00107E7D" w:rsidRDefault="00107E7D" w:rsidP="00776D18">
            <w:pPr>
              <w:jc w:val="center"/>
            </w:pPr>
            <w:r>
              <w:t>354°45'12"</w:t>
            </w:r>
          </w:p>
        </w:tc>
        <w:tc>
          <w:tcPr>
            <w:tcW w:w="1560" w:type="dxa"/>
            <w:vAlign w:val="center"/>
          </w:tcPr>
          <w:p w:rsidR="00107E7D" w:rsidRDefault="00107E7D" w:rsidP="00776D18">
            <w:pPr>
              <w:jc w:val="center"/>
            </w:pPr>
            <w:r>
              <w:t>9,95</w:t>
            </w:r>
          </w:p>
        </w:tc>
        <w:tc>
          <w:tcPr>
            <w:tcW w:w="1871" w:type="dxa"/>
            <w:vAlign w:val="center"/>
          </w:tcPr>
          <w:p w:rsidR="00107E7D" w:rsidRDefault="00107E7D" w:rsidP="00776D18">
            <w:pPr>
              <w:jc w:val="center"/>
            </w:pPr>
            <w:r>
              <w:t>2211928,42</w:t>
            </w:r>
          </w:p>
        </w:tc>
        <w:tc>
          <w:tcPr>
            <w:tcW w:w="1871" w:type="dxa"/>
            <w:vAlign w:val="center"/>
          </w:tcPr>
          <w:p w:rsidR="00107E7D" w:rsidRDefault="00107E7D" w:rsidP="00776D18">
            <w:pPr>
              <w:jc w:val="center"/>
            </w:pPr>
            <w:r>
              <w:t>466163,79</w:t>
            </w:r>
          </w:p>
        </w:tc>
      </w:tr>
      <w:tr w:rsidR="00107E7D" w:rsidTr="00776D18">
        <w:tc>
          <w:tcPr>
            <w:tcW w:w="930" w:type="dxa"/>
            <w:vAlign w:val="center"/>
          </w:tcPr>
          <w:p w:rsidR="00107E7D" w:rsidRDefault="00107E7D" w:rsidP="00776D18">
            <w:pPr>
              <w:jc w:val="center"/>
            </w:pPr>
            <w:r>
              <w:t>218</w:t>
            </w:r>
          </w:p>
        </w:tc>
        <w:tc>
          <w:tcPr>
            <w:tcW w:w="1418" w:type="dxa"/>
            <w:vAlign w:val="center"/>
          </w:tcPr>
          <w:p w:rsidR="00107E7D" w:rsidRDefault="00107E7D" w:rsidP="00776D18">
            <w:pPr>
              <w:jc w:val="center"/>
            </w:pPr>
            <w:r>
              <w:t>218</w:t>
            </w:r>
          </w:p>
        </w:tc>
        <w:tc>
          <w:tcPr>
            <w:tcW w:w="1922" w:type="dxa"/>
            <w:vAlign w:val="center"/>
          </w:tcPr>
          <w:p w:rsidR="00107E7D" w:rsidRDefault="00107E7D" w:rsidP="00776D18">
            <w:pPr>
              <w:jc w:val="center"/>
            </w:pPr>
            <w:r>
              <w:t>82°54'36"</w:t>
            </w:r>
          </w:p>
        </w:tc>
        <w:tc>
          <w:tcPr>
            <w:tcW w:w="1560" w:type="dxa"/>
            <w:vAlign w:val="center"/>
          </w:tcPr>
          <w:p w:rsidR="00107E7D" w:rsidRDefault="00107E7D" w:rsidP="00776D18">
            <w:pPr>
              <w:jc w:val="center"/>
            </w:pPr>
            <w:r>
              <w:t>2,03</w:t>
            </w:r>
          </w:p>
        </w:tc>
        <w:tc>
          <w:tcPr>
            <w:tcW w:w="1871" w:type="dxa"/>
            <w:vAlign w:val="center"/>
          </w:tcPr>
          <w:p w:rsidR="00107E7D" w:rsidRDefault="00107E7D" w:rsidP="00776D18">
            <w:pPr>
              <w:jc w:val="center"/>
            </w:pPr>
            <w:r>
              <w:t>2211938,33</w:t>
            </w:r>
          </w:p>
        </w:tc>
        <w:tc>
          <w:tcPr>
            <w:tcW w:w="1871" w:type="dxa"/>
            <w:vAlign w:val="center"/>
          </w:tcPr>
          <w:p w:rsidR="00107E7D" w:rsidRDefault="00107E7D" w:rsidP="00776D18">
            <w:pPr>
              <w:jc w:val="center"/>
            </w:pPr>
            <w:r>
              <w:t>466162,88</w:t>
            </w:r>
          </w:p>
        </w:tc>
      </w:tr>
      <w:tr w:rsidR="00107E7D" w:rsidTr="00776D18">
        <w:tc>
          <w:tcPr>
            <w:tcW w:w="930" w:type="dxa"/>
            <w:vAlign w:val="center"/>
          </w:tcPr>
          <w:p w:rsidR="00107E7D" w:rsidRDefault="00107E7D" w:rsidP="00776D18">
            <w:pPr>
              <w:jc w:val="center"/>
            </w:pPr>
            <w:r>
              <w:t>219</w:t>
            </w:r>
          </w:p>
        </w:tc>
        <w:tc>
          <w:tcPr>
            <w:tcW w:w="1418" w:type="dxa"/>
            <w:vAlign w:val="center"/>
          </w:tcPr>
          <w:p w:rsidR="00107E7D" w:rsidRDefault="00107E7D" w:rsidP="00776D18">
            <w:pPr>
              <w:jc w:val="center"/>
            </w:pPr>
            <w:r>
              <w:t>219</w:t>
            </w:r>
          </w:p>
        </w:tc>
        <w:tc>
          <w:tcPr>
            <w:tcW w:w="1922" w:type="dxa"/>
            <w:vAlign w:val="center"/>
          </w:tcPr>
          <w:p w:rsidR="00107E7D" w:rsidRDefault="00107E7D" w:rsidP="00776D18">
            <w:pPr>
              <w:jc w:val="center"/>
            </w:pPr>
            <w:r>
              <w:t>353°52'24"</w:t>
            </w:r>
          </w:p>
        </w:tc>
        <w:tc>
          <w:tcPr>
            <w:tcW w:w="1560" w:type="dxa"/>
            <w:vAlign w:val="center"/>
          </w:tcPr>
          <w:p w:rsidR="00107E7D" w:rsidRDefault="00107E7D" w:rsidP="00776D18">
            <w:pPr>
              <w:jc w:val="center"/>
            </w:pPr>
            <w:r>
              <w:t>165,85</w:t>
            </w:r>
          </w:p>
        </w:tc>
        <w:tc>
          <w:tcPr>
            <w:tcW w:w="1871" w:type="dxa"/>
            <w:vAlign w:val="center"/>
          </w:tcPr>
          <w:p w:rsidR="00107E7D" w:rsidRDefault="00107E7D" w:rsidP="00776D18">
            <w:pPr>
              <w:jc w:val="center"/>
            </w:pPr>
            <w:r>
              <w:t>2211938,58</w:t>
            </w:r>
          </w:p>
        </w:tc>
        <w:tc>
          <w:tcPr>
            <w:tcW w:w="1871" w:type="dxa"/>
            <w:vAlign w:val="center"/>
          </w:tcPr>
          <w:p w:rsidR="00107E7D" w:rsidRDefault="00107E7D" w:rsidP="00776D18">
            <w:pPr>
              <w:jc w:val="center"/>
            </w:pPr>
            <w:r>
              <w:t>466164,89</w:t>
            </w:r>
          </w:p>
        </w:tc>
      </w:tr>
      <w:tr w:rsidR="00107E7D" w:rsidTr="00776D18">
        <w:tc>
          <w:tcPr>
            <w:tcW w:w="930" w:type="dxa"/>
            <w:vAlign w:val="center"/>
          </w:tcPr>
          <w:p w:rsidR="00107E7D" w:rsidRDefault="00107E7D" w:rsidP="00776D18">
            <w:pPr>
              <w:jc w:val="center"/>
            </w:pPr>
            <w:r>
              <w:t>220</w:t>
            </w:r>
          </w:p>
        </w:tc>
        <w:tc>
          <w:tcPr>
            <w:tcW w:w="1418" w:type="dxa"/>
            <w:vAlign w:val="center"/>
          </w:tcPr>
          <w:p w:rsidR="00107E7D" w:rsidRDefault="00107E7D" w:rsidP="00776D18">
            <w:pPr>
              <w:jc w:val="center"/>
            </w:pPr>
            <w:r>
              <w:t>220</w:t>
            </w:r>
          </w:p>
        </w:tc>
        <w:tc>
          <w:tcPr>
            <w:tcW w:w="1922" w:type="dxa"/>
            <w:vAlign w:val="center"/>
          </w:tcPr>
          <w:p w:rsidR="00107E7D" w:rsidRDefault="00107E7D" w:rsidP="00776D18">
            <w:pPr>
              <w:jc w:val="center"/>
            </w:pPr>
            <w:r>
              <w:t>355°24'3"</w:t>
            </w:r>
          </w:p>
        </w:tc>
        <w:tc>
          <w:tcPr>
            <w:tcW w:w="1560" w:type="dxa"/>
            <w:vAlign w:val="center"/>
          </w:tcPr>
          <w:p w:rsidR="00107E7D" w:rsidRDefault="00107E7D" w:rsidP="00776D18">
            <w:pPr>
              <w:jc w:val="center"/>
            </w:pPr>
            <w:r>
              <w:t>927,63</w:t>
            </w:r>
          </w:p>
        </w:tc>
        <w:tc>
          <w:tcPr>
            <w:tcW w:w="1871" w:type="dxa"/>
            <w:vAlign w:val="center"/>
          </w:tcPr>
          <w:p w:rsidR="00107E7D" w:rsidRDefault="00107E7D" w:rsidP="00776D18">
            <w:pPr>
              <w:jc w:val="center"/>
            </w:pPr>
            <w:r>
              <w:t>2212103,48</w:t>
            </w:r>
          </w:p>
        </w:tc>
        <w:tc>
          <w:tcPr>
            <w:tcW w:w="1871" w:type="dxa"/>
            <w:vAlign w:val="center"/>
          </w:tcPr>
          <w:p w:rsidR="00107E7D" w:rsidRDefault="00107E7D" w:rsidP="00776D18">
            <w:pPr>
              <w:jc w:val="center"/>
            </w:pPr>
            <w:r>
              <w:t>466147,19</w:t>
            </w:r>
          </w:p>
        </w:tc>
      </w:tr>
      <w:tr w:rsidR="00107E7D" w:rsidTr="00776D18">
        <w:tc>
          <w:tcPr>
            <w:tcW w:w="930" w:type="dxa"/>
            <w:vAlign w:val="center"/>
          </w:tcPr>
          <w:p w:rsidR="00107E7D" w:rsidRDefault="00107E7D" w:rsidP="00776D18">
            <w:pPr>
              <w:jc w:val="center"/>
            </w:pPr>
            <w:r>
              <w:t>221</w:t>
            </w:r>
          </w:p>
        </w:tc>
        <w:tc>
          <w:tcPr>
            <w:tcW w:w="1418" w:type="dxa"/>
            <w:vAlign w:val="center"/>
          </w:tcPr>
          <w:p w:rsidR="00107E7D" w:rsidRDefault="00107E7D" w:rsidP="00776D18">
            <w:pPr>
              <w:jc w:val="center"/>
            </w:pPr>
            <w:r>
              <w:t>221</w:t>
            </w:r>
          </w:p>
        </w:tc>
        <w:tc>
          <w:tcPr>
            <w:tcW w:w="1922" w:type="dxa"/>
            <w:vAlign w:val="center"/>
          </w:tcPr>
          <w:p w:rsidR="00107E7D" w:rsidRDefault="00107E7D" w:rsidP="00776D18">
            <w:pPr>
              <w:jc w:val="center"/>
            </w:pPr>
            <w:r>
              <w:t>358°14'5"</w:t>
            </w:r>
          </w:p>
        </w:tc>
        <w:tc>
          <w:tcPr>
            <w:tcW w:w="1560" w:type="dxa"/>
            <w:vAlign w:val="center"/>
          </w:tcPr>
          <w:p w:rsidR="00107E7D" w:rsidRDefault="00107E7D" w:rsidP="00776D18">
            <w:pPr>
              <w:jc w:val="center"/>
            </w:pPr>
            <w:r>
              <w:t>111,67</w:t>
            </w:r>
          </w:p>
        </w:tc>
        <w:tc>
          <w:tcPr>
            <w:tcW w:w="1871" w:type="dxa"/>
            <w:vAlign w:val="center"/>
          </w:tcPr>
          <w:p w:rsidR="00107E7D" w:rsidRDefault="00107E7D" w:rsidP="00776D18">
            <w:pPr>
              <w:jc w:val="center"/>
            </w:pPr>
            <w:r>
              <w:t>2213028,12</w:t>
            </w:r>
          </w:p>
        </w:tc>
        <w:tc>
          <w:tcPr>
            <w:tcW w:w="1871" w:type="dxa"/>
            <w:vAlign w:val="center"/>
          </w:tcPr>
          <w:p w:rsidR="00107E7D" w:rsidRDefault="00107E7D" w:rsidP="00776D18">
            <w:pPr>
              <w:jc w:val="center"/>
            </w:pPr>
            <w:r>
              <w:t>466072,81</w:t>
            </w:r>
          </w:p>
        </w:tc>
      </w:tr>
      <w:tr w:rsidR="00107E7D" w:rsidTr="00776D18">
        <w:tc>
          <w:tcPr>
            <w:tcW w:w="930" w:type="dxa"/>
            <w:vAlign w:val="center"/>
          </w:tcPr>
          <w:p w:rsidR="00107E7D" w:rsidRDefault="00107E7D" w:rsidP="00776D18">
            <w:pPr>
              <w:jc w:val="center"/>
            </w:pPr>
            <w:r>
              <w:t>222</w:t>
            </w:r>
          </w:p>
        </w:tc>
        <w:tc>
          <w:tcPr>
            <w:tcW w:w="1418" w:type="dxa"/>
            <w:vAlign w:val="center"/>
          </w:tcPr>
          <w:p w:rsidR="00107E7D" w:rsidRDefault="00107E7D" w:rsidP="00776D18">
            <w:pPr>
              <w:jc w:val="center"/>
            </w:pPr>
            <w:r>
              <w:t>222</w:t>
            </w:r>
          </w:p>
        </w:tc>
        <w:tc>
          <w:tcPr>
            <w:tcW w:w="1922" w:type="dxa"/>
            <w:vAlign w:val="center"/>
          </w:tcPr>
          <w:p w:rsidR="00107E7D" w:rsidRDefault="00107E7D" w:rsidP="00776D18">
            <w:pPr>
              <w:jc w:val="center"/>
            </w:pPr>
            <w:r>
              <w:t>355°10'5"</w:t>
            </w:r>
          </w:p>
        </w:tc>
        <w:tc>
          <w:tcPr>
            <w:tcW w:w="1560" w:type="dxa"/>
            <w:vAlign w:val="center"/>
          </w:tcPr>
          <w:p w:rsidR="00107E7D" w:rsidRDefault="00107E7D" w:rsidP="00776D18">
            <w:pPr>
              <w:jc w:val="center"/>
            </w:pPr>
            <w:r>
              <w:t>498,25</w:t>
            </w:r>
          </w:p>
        </w:tc>
        <w:tc>
          <w:tcPr>
            <w:tcW w:w="1871" w:type="dxa"/>
            <w:vAlign w:val="center"/>
          </w:tcPr>
          <w:p w:rsidR="00107E7D" w:rsidRDefault="00107E7D" w:rsidP="00776D18">
            <w:pPr>
              <w:jc w:val="center"/>
            </w:pPr>
            <w:r>
              <w:t>2213139,74</w:t>
            </w:r>
          </w:p>
        </w:tc>
        <w:tc>
          <w:tcPr>
            <w:tcW w:w="1871" w:type="dxa"/>
            <w:vAlign w:val="center"/>
          </w:tcPr>
          <w:p w:rsidR="00107E7D" w:rsidRDefault="00107E7D" w:rsidP="00776D18">
            <w:pPr>
              <w:jc w:val="center"/>
            </w:pPr>
            <w:r>
              <w:t>466069,37</w:t>
            </w:r>
          </w:p>
        </w:tc>
      </w:tr>
      <w:tr w:rsidR="00107E7D" w:rsidTr="00776D18">
        <w:tc>
          <w:tcPr>
            <w:tcW w:w="930" w:type="dxa"/>
            <w:vAlign w:val="center"/>
          </w:tcPr>
          <w:p w:rsidR="00107E7D" w:rsidRDefault="00107E7D" w:rsidP="00776D18">
            <w:pPr>
              <w:jc w:val="center"/>
            </w:pPr>
            <w:r>
              <w:t>223</w:t>
            </w:r>
          </w:p>
        </w:tc>
        <w:tc>
          <w:tcPr>
            <w:tcW w:w="1418" w:type="dxa"/>
            <w:vAlign w:val="center"/>
          </w:tcPr>
          <w:p w:rsidR="00107E7D" w:rsidRDefault="00107E7D" w:rsidP="00776D18">
            <w:pPr>
              <w:jc w:val="center"/>
            </w:pPr>
            <w:r>
              <w:t>223</w:t>
            </w:r>
          </w:p>
        </w:tc>
        <w:tc>
          <w:tcPr>
            <w:tcW w:w="1922" w:type="dxa"/>
            <w:vAlign w:val="center"/>
          </w:tcPr>
          <w:p w:rsidR="00107E7D" w:rsidRDefault="00107E7D" w:rsidP="00776D18">
            <w:pPr>
              <w:jc w:val="center"/>
            </w:pPr>
            <w:r>
              <w:t>352°32'5"</w:t>
            </w:r>
          </w:p>
        </w:tc>
        <w:tc>
          <w:tcPr>
            <w:tcW w:w="1560" w:type="dxa"/>
            <w:vAlign w:val="center"/>
          </w:tcPr>
          <w:p w:rsidR="00107E7D" w:rsidRDefault="00107E7D" w:rsidP="00776D18">
            <w:pPr>
              <w:jc w:val="center"/>
            </w:pPr>
            <w:r>
              <w:t>67,04</w:t>
            </w:r>
          </w:p>
        </w:tc>
        <w:tc>
          <w:tcPr>
            <w:tcW w:w="1871" w:type="dxa"/>
            <w:vAlign w:val="center"/>
          </w:tcPr>
          <w:p w:rsidR="00107E7D" w:rsidRDefault="00107E7D" w:rsidP="00776D18">
            <w:pPr>
              <w:jc w:val="center"/>
            </w:pPr>
            <w:r>
              <w:t>2213636,22</w:t>
            </w:r>
          </w:p>
        </w:tc>
        <w:tc>
          <w:tcPr>
            <w:tcW w:w="1871" w:type="dxa"/>
            <w:vAlign w:val="center"/>
          </w:tcPr>
          <w:p w:rsidR="00107E7D" w:rsidRDefault="00107E7D" w:rsidP="00776D18">
            <w:pPr>
              <w:jc w:val="center"/>
            </w:pPr>
            <w:r>
              <w:t>466027,40</w:t>
            </w:r>
          </w:p>
        </w:tc>
      </w:tr>
      <w:tr w:rsidR="00107E7D" w:rsidTr="00776D18">
        <w:tc>
          <w:tcPr>
            <w:tcW w:w="930" w:type="dxa"/>
            <w:vAlign w:val="center"/>
          </w:tcPr>
          <w:p w:rsidR="00107E7D" w:rsidRDefault="00107E7D" w:rsidP="00776D18">
            <w:pPr>
              <w:jc w:val="center"/>
            </w:pPr>
            <w:r>
              <w:t>224</w:t>
            </w:r>
          </w:p>
        </w:tc>
        <w:tc>
          <w:tcPr>
            <w:tcW w:w="1418" w:type="dxa"/>
            <w:vAlign w:val="center"/>
          </w:tcPr>
          <w:p w:rsidR="00107E7D" w:rsidRDefault="00107E7D" w:rsidP="00776D18">
            <w:pPr>
              <w:jc w:val="center"/>
            </w:pPr>
            <w:r>
              <w:t>224</w:t>
            </w:r>
          </w:p>
        </w:tc>
        <w:tc>
          <w:tcPr>
            <w:tcW w:w="1922" w:type="dxa"/>
            <w:vAlign w:val="center"/>
          </w:tcPr>
          <w:p w:rsidR="00107E7D" w:rsidRDefault="00107E7D" w:rsidP="00776D18">
            <w:pPr>
              <w:jc w:val="center"/>
            </w:pPr>
            <w:r>
              <w:t>322°2'12"</w:t>
            </w:r>
          </w:p>
        </w:tc>
        <w:tc>
          <w:tcPr>
            <w:tcW w:w="1560" w:type="dxa"/>
            <w:vAlign w:val="center"/>
          </w:tcPr>
          <w:p w:rsidR="00107E7D" w:rsidRDefault="00107E7D" w:rsidP="00776D18">
            <w:pPr>
              <w:jc w:val="center"/>
            </w:pPr>
            <w:r>
              <w:t>140,84</w:t>
            </w:r>
          </w:p>
        </w:tc>
        <w:tc>
          <w:tcPr>
            <w:tcW w:w="1871" w:type="dxa"/>
            <w:vAlign w:val="center"/>
          </w:tcPr>
          <w:p w:rsidR="00107E7D" w:rsidRDefault="00107E7D" w:rsidP="00776D18">
            <w:pPr>
              <w:jc w:val="center"/>
            </w:pPr>
            <w:r>
              <w:t>2213702,69</w:t>
            </w:r>
          </w:p>
        </w:tc>
        <w:tc>
          <w:tcPr>
            <w:tcW w:w="1871" w:type="dxa"/>
            <w:vAlign w:val="center"/>
          </w:tcPr>
          <w:p w:rsidR="00107E7D" w:rsidRDefault="00107E7D" w:rsidP="00776D18">
            <w:pPr>
              <w:jc w:val="center"/>
            </w:pPr>
            <w:r>
              <w:t>466018,69</w:t>
            </w:r>
          </w:p>
        </w:tc>
      </w:tr>
      <w:tr w:rsidR="00107E7D" w:rsidTr="00776D18">
        <w:tc>
          <w:tcPr>
            <w:tcW w:w="930" w:type="dxa"/>
            <w:vAlign w:val="center"/>
          </w:tcPr>
          <w:p w:rsidR="00107E7D" w:rsidRDefault="00107E7D" w:rsidP="00776D18">
            <w:pPr>
              <w:jc w:val="center"/>
            </w:pPr>
            <w:r>
              <w:t>225</w:t>
            </w:r>
          </w:p>
        </w:tc>
        <w:tc>
          <w:tcPr>
            <w:tcW w:w="1418" w:type="dxa"/>
            <w:vAlign w:val="center"/>
          </w:tcPr>
          <w:p w:rsidR="00107E7D" w:rsidRDefault="00107E7D" w:rsidP="00776D18">
            <w:pPr>
              <w:jc w:val="center"/>
            </w:pPr>
            <w:r>
              <w:t>225</w:t>
            </w:r>
          </w:p>
        </w:tc>
        <w:tc>
          <w:tcPr>
            <w:tcW w:w="1922" w:type="dxa"/>
            <w:vAlign w:val="center"/>
          </w:tcPr>
          <w:p w:rsidR="00107E7D" w:rsidRDefault="00107E7D" w:rsidP="00776D18">
            <w:pPr>
              <w:jc w:val="center"/>
            </w:pPr>
            <w:r>
              <w:t>322°2'38"</w:t>
            </w:r>
          </w:p>
        </w:tc>
        <w:tc>
          <w:tcPr>
            <w:tcW w:w="1560" w:type="dxa"/>
            <w:vAlign w:val="center"/>
          </w:tcPr>
          <w:p w:rsidR="00107E7D" w:rsidRDefault="00107E7D" w:rsidP="00776D18">
            <w:pPr>
              <w:jc w:val="center"/>
            </w:pPr>
            <w:r>
              <w:t>40,94</w:t>
            </w:r>
          </w:p>
        </w:tc>
        <w:tc>
          <w:tcPr>
            <w:tcW w:w="1871" w:type="dxa"/>
            <w:vAlign w:val="center"/>
          </w:tcPr>
          <w:p w:rsidR="00107E7D" w:rsidRDefault="00107E7D" w:rsidP="00776D18">
            <w:pPr>
              <w:jc w:val="center"/>
            </w:pPr>
            <w:r>
              <w:t>2213813,73</w:t>
            </w:r>
          </w:p>
        </w:tc>
        <w:tc>
          <w:tcPr>
            <w:tcW w:w="1871" w:type="dxa"/>
            <w:vAlign w:val="center"/>
          </w:tcPr>
          <w:p w:rsidR="00107E7D" w:rsidRDefault="00107E7D" w:rsidP="00776D18">
            <w:pPr>
              <w:jc w:val="center"/>
            </w:pPr>
            <w:r>
              <w:t>465932,05</w:t>
            </w:r>
          </w:p>
        </w:tc>
      </w:tr>
      <w:tr w:rsidR="00107E7D" w:rsidTr="00776D18">
        <w:tc>
          <w:tcPr>
            <w:tcW w:w="930" w:type="dxa"/>
            <w:vAlign w:val="center"/>
          </w:tcPr>
          <w:p w:rsidR="00107E7D" w:rsidRDefault="00107E7D" w:rsidP="00776D18">
            <w:pPr>
              <w:jc w:val="center"/>
            </w:pPr>
            <w:r>
              <w:t>226</w:t>
            </w:r>
          </w:p>
        </w:tc>
        <w:tc>
          <w:tcPr>
            <w:tcW w:w="1418" w:type="dxa"/>
            <w:vAlign w:val="center"/>
          </w:tcPr>
          <w:p w:rsidR="00107E7D" w:rsidRDefault="00107E7D" w:rsidP="00776D18">
            <w:pPr>
              <w:jc w:val="center"/>
            </w:pPr>
            <w:r>
              <w:t>226</w:t>
            </w:r>
          </w:p>
        </w:tc>
        <w:tc>
          <w:tcPr>
            <w:tcW w:w="1922" w:type="dxa"/>
            <w:vAlign w:val="center"/>
          </w:tcPr>
          <w:p w:rsidR="00107E7D" w:rsidRDefault="00107E7D" w:rsidP="00776D18">
            <w:pPr>
              <w:jc w:val="center"/>
            </w:pPr>
            <w:r>
              <w:t>307°15'15"</w:t>
            </w:r>
          </w:p>
        </w:tc>
        <w:tc>
          <w:tcPr>
            <w:tcW w:w="1560" w:type="dxa"/>
            <w:vAlign w:val="center"/>
          </w:tcPr>
          <w:p w:rsidR="00107E7D" w:rsidRDefault="00107E7D" w:rsidP="00776D18">
            <w:pPr>
              <w:jc w:val="center"/>
            </w:pPr>
            <w:r>
              <w:t>71,25</w:t>
            </w:r>
          </w:p>
        </w:tc>
        <w:tc>
          <w:tcPr>
            <w:tcW w:w="1871" w:type="dxa"/>
            <w:vAlign w:val="center"/>
          </w:tcPr>
          <w:p w:rsidR="00107E7D" w:rsidRDefault="00107E7D" w:rsidP="00776D18">
            <w:pPr>
              <w:jc w:val="center"/>
            </w:pPr>
            <w:r>
              <w:t>2213846,01</w:t>
            </w:r>
          </w:p>
        </w:tc>
        <w:tc>
          <w:tcPr>
            <w:tcW w:w="1871" w:type="dxa"/>
            <w:vAlign w:val="center"/>
          </w:tcPr>
          <w:p w:rsidR="00107E7D" w:rsidRDefault="00107E7D" w:rsidP="00776D18">
            <w:pPr>
              <w:jc w:val="center"/>
            </w:pPr>
            <w:r>
              <w:t>465906,87</w:t>
            </w:r>
          </w:p>
        </w:tc>
      </w:tr>
      <w:tr w:rsidR="00107E7D" w:rsidTr="00776D18">
        <w:tc>
          <w:tcPr>
            <w:tcW w:w="930" w:type="dxa"/>
            <w:vAlign w:val="center"/>
          </w:tcPr>
          <w:p w:rsidR="00107E7D" w:rsidRDefault="00107E7D" w:rsidP="00776D18">
            <w:pPr>
              <w:jc w:val="center"/>
            </w:pPr>
            <w:r>
              <w:t>227</w:t>
            </w:r>
          </w:p>
        </w:tc>
        <w:tc>
          <w:tcPr>
            <w:tcW w:w="1418" w:type="dxa"/>
            <w:vAlign w:val="center"/>
          </w:tcPr>
          <w:p w:rsidR="00107E7D" w:rsidRDefault="00107E7D" w:rsidP="00776D18">
            <w:pPr>
              <w:jc w:val="center"/>
            </w:pPr>
            <w:r>
              <w:t>227</w:t>
            </w:r>
          </w:p>
        </w:tc>
        <w:tc>
          <w:tcPr>
            <w:tcW w:w="1922" w:type="dxa"/>
            <w:vAlign w:val="center"/>
          </w:tcPr>
          <w:p w:rsidR="00107E7D" w:rsidRDefault="00107E7D" w:rsidP="00776D18">
            <w:pPr>
              <w:jc w:val="center"/>
            </w:pPr>
            <w:r>
              <w:t>7°10'40"</w:t>
            </w:r>
          </w:p>
        </w:tc>
        <w:tc>
          <w:tcPr>
            <w:tcW w:w="1560" w:type="dxa"/>
            <w:vAlign w:val="center"/>
          </w:tcPr>
          <w:p w:rsidR="00107E7D" w:rsidRDefault="00107E7D" w:rsidP="00776D18">
            <w:pPr>
              <w:jc w:val="center"/>
            </w:pPr>
            <w:r>
              <w:t>18,89</w:t>
            </w:r>
          </w:p>
        </w:tc>
        <w:tc>
          <w:tcPr>
            <w:tcW w:w="1871" w:type="dxa"/>
            <w:vAlign w:val="center"/>
          </w:tcPr>
          <w:p w:rsidR="00107E7D" w:rsidRDefault="00107E7D" w:rsidP="00776D18">
            <w:pPr>
              <w:jc w:val="center"/>
            </w:pPr>
            <w:r>
              <w:t>2213889,14</w:t>
            </w:r>
          </w:p>
        </w:tc>
        <w:tc>
          <w:tcPr>
            <w:tcW w:w="1871" w:type="dxa"/>
            <w:vAlign w:val="center"/>
          </w:tcPr>
          <w:p w:rsidR="00107E7D" w:rsidRDefault="00107E7D" w:rsidP="00776D18">
            <w:pPr>
              <w:jc w:val="center"/>
            </w:pPr>
            <w:r>
              <w:t>465850,16</w:t>
            </w:r>
          </w:p>
        </w:tc>
      </w:tr>
      <w:tr w:rsidR="00107E7D" w:rsidTr="00776D18">
        <w:tc>
          <w:tcPr>
            <w:tcW w:w="930" w:type="dxa"/>
            <w:vAlign w:val="center"/>
          </w:tcPr>
          <w:p w:rsidR="00107E7D" w:rsidRDefault="00107E7D" w:rsidP="00776D18">
            <w:pPr>
              <w:jc w:val="center"/>
            </w:pPr>
            <w:r>
              <w:t>228</w:t>
            </w:r>
          </w:p>
        </w:tc>
        <w:tc>
          <w:tcPr>
            <w:tcW w:w="1418" w:type="dxa"/>
            <w:vAlign w:val="center"/>
          </w:tcPr>
          <w:p w:rsidR="00107E7D" w:rsidRDefault="00107E7D" w:rsidP="00776D18">
            <w:pPr>
              <w:jc w:val="center"/>
            </w:pPr>
            <w:r>
              <w:t>228</w:t>
            </w:r>
          </w:p>
        </w:tc>
        <w:tc>
          <w:tcPr>
            <w:tcW w:w="1922" w:type="dxa"/>
            <w:vAlign w:val="center"/>
          </w:tcPr>
          <w:p w:rsidR="00107E7D" w:rsidRDefault="00107E7D" w:rsidP="00776D18">
            <w:pPr>
              <w:jc w:val="center"/>
            </w:pPr>
            <w:r>
              <w:t>24°3'28"</w:t>
            </w:r>
          </w:p>
        </w:tc>
        <w:tc>
          <w:tcPr>
            <w:tcW w:w="1560" w:type="dxa"/>
            <w:vAlign w:val="center"/>
          </w:tcPr>
          <w:p w:rsidR="00107E7D" w:rsidRDefault="00107E7D" w:rsidP="00776D18">
            <w:pPr>
              <w:jc w:val="center"/>
            </w:pPr>
            <w:r>
              <w:t>17,07</w:t>
            </w:r>
          </w:p>
        </w:tc>
        <w:tc>
          <w:tcPr>
            <w:tcW w:w="1871" w:type="dxa"/>
            <w:vAlign w:val="center"/>
          </w:tcPr>
          <w:p w:rsidR="00107E7D" w:rsidRDefault="00107E7D" w:rsidP="00776D18">
            <w:pPr>
              <w:jc w:val="center"/>
            </w:pPr>
            <w:r>
              <w:t>2213907,88</w:t>
            </w:r>
          </w:p>
        </w:tc>
        <w:tc>
          <w:tcPr>
            <w:tcW w:w="1871" w:type="dxa"/>
            <w:vAlign w:val="center"/>
          </w:tcPr>
          <w:p w:rsidR="00107E7D" w:rsidRDefault="00107E7D" w:rsidP="00776D18">
            <w:pPr>
              <w:jc w:val="center"/>
            </w:pPr>
            <w:r>
              <w:t>465852,52</w:t>
            </w:r>
          </w:p>
        </w:tc>
      </w:tr>
      <w:tr w:rsidR="00107E7D" w:rsidTr="00776D18">
        <w:tc>
          <w:tcPr>
            <w:tcW w:w="930" w:type="dxa"/>
            <w:vAlign w:val="center"/>
          </w:tcPr>
          <w:p w:rsidR="00107E7D" w:rsidRDefault="00107E7D" w:rsidP="00776D18">
            <w:pPr>
              <w:jc w:val="center"/>
            </w:pPr>
            <w:r>
              <w:t>229</w:t>
            </w:r>
          </w:p>
        </w:tc>
        <w:tc>
          <w:tcPr>
            <w:tcW w:w="1418" w:type="dxa"/>
            <w:vAlign w:val="center"/>
          </w:tcPr>
          <w:p w:rsidR="00107E7D" w:rsidRDefault="00107E7D" w:rsidP="00776D18">
            <w:pPr>
              <w:jc w:val="center"/>
            </w:pPr>
            <w:r>
              <w:t>229</w:t>
            </w:r>
          </w:p>
        </w:tc>
        <w:tc>
          <w:tcPr>
            <w:tcW w:w="1922" w:type="dxa"/>
            <w:vAlign w:val="center"/>
          </w:tcPr>
          <w:p w:rsidR="00107E7D" w:rsidRDefault="00107E7D" w:rsidP="00776D18">
            <w:pPr>
              <w:jc w:val="center"/>
            </w:pPr>
            <w:r>
              <w:t>350°35'9"</w:t>
            </w:r>
          </w:p>
        </w:tc>
        <w:tc>
          <w:tcPr>
            <w:tcW w:w="1560" w:type="dxa"/>
            <w:vAlign w:val="center"/>
          </w:tcPr>
          <w:p w:rsidR="00107E7D" w:rsidRDefault="00107E7D" w:rsidP="00776D18">
            <w:pPr>
              <w:jc w:val="center"/>
            </w:pPr>
            <w:r>
              <w:t>3,91</w:t>
            </w:r>
          </w:p>
        </w:tc>
        <w:tc>
          <w:tcPr>
            <w:tcW w:w="1871" w:type="dxa"/>
            <w:vAlign w:val="center"/>
          </w:tcPr>
          <w:p w:rsidR="00107E7D" w:rsidRDefault="00107E7D" w:rsidP="00776D18">
            <w:pPr>
              <w:jc w:val="center"/>
            </w:pPr>
            <w:r>
              <w:t>2213923,47</w:t>
            </w:r>
          </w:p>
        </w:tc>
        <w:tc>
          <w:tcPr>
            <w:tcW w:w="1871" w:type="dxa"/>
            <w:vAlign w:val="center"/>
          </w:tcPr>
          <w:p w:rsidR="00107E7D" w:rsidRDefault="00107E7D" w:rsidP="00776D18">
            <w:pPr>
              <w:jc w:val="center"/>
            </w:pPr>
            <w:r>
              <w:t>465859,48</w:t>
            </w:r>
          </w:p>
        </w:tc>
      </w:tr>
      <w:tr w:rsidR="00107E7D" w:rsidTr="00776D18">
        <w:tc>
          <w:tcPr>
            <w:tcW w:w="930" w:type="dxa"/>
            <w:vAlign w:val="center"/>
          </w:tcPr>
          <w:p w:rsidR="00107E7D" w:rsidRDefault="00107E7D" w:rsidP="00776D18">
            <w:pPr>
              <w:jc w:val="center"/>
            </w:pPr>
            <w:r>
              <w:lastRenderedPageBreak/>
              <w:t>230</w:t>
            </w:r>
          </w:p>
        </w:tc>
        <w:tc>
          <w:tcPr>
            <w:tcW w:w="1418" w:type="dxa"/>
            <w:vAlign w:val="center"/>
          </w:tcPr>
          <w:p w:rsidR="00107E7D" w:rsidRDefault="00107E7D" w:rsidP="00776D18">
            <w:pPr>
              <w:jc w:val="center"/>
            </w:pPr>
            <w:r>
              <w:t>230</w:t>
            </w:r>
          </w:p>
        </w:tc>
        <w:tc>
          <w:tcPr>
            <w:tcW w:w="1922" w:type="dxa"/>
            <w:vAlign w:val="center"/>
          </w:tcPr>
          <w:p w:rsidR="00107E7D" w:rsidRDefault="00107E7D" w:rsidP="00776D18">
            <w:pPr>
              <w:jc w:val="center"/>
            </w:pPr>
            <w:r>
              <w:t>24°14'20"</w:t>
            </w:r>
          </w:p>
        </w:tc>
        <w:tc>
          <w:tcPr>
            <w:tcW w:w="1560" w:type="dxa"/>
            <w:vAlign w:val="center"/>
          </w:tcPr>
          <w:p w:rsidR="00107E7D" w:rsidRDefault="00107E7D" w:rsidP="00776D18">
            <w:pPr>
              <w:jc w:val="center"/>
            </w:pPr>
            <w:r>
              <w:t>60,38</w:t>
            </w:r>
          </w:p>
        </w:tc>
        <w:tc>
          <w:tcPr>
            <w:tcW w:w="1871" w:type="dxa"/>
            <w:vAlign w:val="center"/>
          </w:tcPr>
          <w:p w:rsidR="00107E7D" w:rsidRDefault="00107E7D" w:rsidP="00776D18">
            <w:pPr>
              <w:jc w:val="center"/>
            </w:pPr>
            <w:r>
              <w:t>2213927,33</w:t>
            </w:r>
          </w:p>
        </w:tc>
        <w:tc>
          <w:tcPr>
            <w:tcW w:w="1871" w:type="dxa"/>
            <w:vAlign w:val="center"/>
          </w:tcPr>
          <w:p w:rsidR="00107E7D" w:rsidRDefault="00107E7D" w:rsidP="00776D18">
            <w:pPr>
              <w:jc w:val="center"/>
            </w:pPr>
            <w:r>
              <w:t>465858,84</w:t>
            </w:r>
          </w:p>
        </w:tc>
      </w:tr>
      <w:tr w:rsidR="00107E7D" w:rsidTr="00776D18">
        <w:tc>
          <w:tcPr>
            <w:tcW w:w="930" w:type="dxa"/>
            <w:vAlign w:val="center"/>
          </w:tcPr>
          <w:p w:rsidR="00107E7D" w:rsidRDefault="00107E7D" w:rsidP="00776D18">
            <w:pPr>
              <w:jc w:val="center"/>
            </w:pPr>
            <w:r>
              <w:t>231</w:t>
            </w:r>
          </w:p>
        </w:tc>
        <w:tc>
          <w:tcPr>
            <w:tcW w:w="1418" w:type="dxa"/>
            <w:vAlign w:val="center"/>
          </w:tcPr>
          <w:p w:rsidR="00107E7D" w:rsidRDefault="00107E7D" w:rsidP="00776D18">
            <w:pPr>
              <w:jc w:val="center"/>
            </w:pPr>
            <w:r>
              <w:t>231</w:t>
            </w:r>
          </w:p>
        </w:tc>
        <w:tc>
          <w:tcPr>
            <w:tcW w:w="1922" w:type="dxa"/>
            <w:vAlign w:val="center"/>
          </w:tcPr>
          <w:p w:rsidR="00107E7D" w:rsidRDefault="00107E7D" w:rsidP="00776D18">
            <w:pPr>
              <w:jc w:val="center"/>
            </w:pPr>
            <w:r>
              <w:t>75°15'23"</w:t>
            </w:r>
          </w:p>
        </w:tc>
        <w:tc>
          <w:tcPr>
            <w:tcW w:w="1560" w:type="dxa"/>
            <w:vAlign w:val="center"/>
          </w:tcPr>
          <w:p w:rsidR="00107E7D" w:rsidRDefault="00107E7D" w:rsidP="00776D18">
            <w:pPr>
              <w:jc w:val="center"/>
            </w:pPr>
            <w:r>
              <w:t>2,55</w:t>
            </w:r>
          </w:p>
        </w:tc>
        <w:tc>
          <w:tcPr>
            <w:tcW w:w="1871" w:type="dxa"/>
            <w:vAlign w:val="center"/>
          </w:tcPr>
          <w:p w:rsidR="00107E7D" w:rsidRDefault="00107E7D" w:rsidP="00776D18">
            <w:pPr>
              <w:jc w:val="center"/>
            </w:pPr>
            <w:r>
              <w:t>2213982,39</w:t>
            </w:r>
          </w:p>
        </w:tc>
        <w:tc>
          <w:tcPr>
            <w:tcW w:w="1871" w:type="dxa"/>
            <w:vAlign w:val="center"/>
          </w:tcPr>
          <w:p w:rsidR="00107E7D" w:rsidRDefault="00107E7D" w:rsidP="00776D18">
            <w:pPr>
              <w:jc w:val="center"/>
            </w:pPr>
            <w:r>
              <w:t>465883,63</w:t>
            </w:r>
          </w:p>
        </w:tc>
      </w:tr>
      <w:tr w:rsidR="00107E7D" w:rsidTr="00776D18">
        <w:tc>
          <w:tcPr>
            <w:tcW w:w="930" w:type="dxa"/>
            <w:vAlign w:val="center"/>
          </w:tcPr>
          <w:p w:rsidR="00107E7D" w:rsidRDefault="00107E7D" w:rsidP="00776D18">
            <w:pPr>
              <w:jc w:val="center"/>
            </w:pPr>
            <w:r>
              <w:t>232</w:t>
            </w:r>
          </w:p>
        </w:tc>
        <w:tc>
          <w:tcPr>
            <w:tcW w:w="1418" w:type="dxa"/>
            <w:vAlign w:val="center"/>
          </w:tcPr>
          <w:p w:rsidR="00107E7D" w:rsidRDefault="00107E7D" w:rsidP="00776D18">
            <w:pPr>
              <w:jc w:val="center"/>
            </w:pPr>
            <w:r>
              <w:t>232</w:t>
            </w:r>
          </w:p>
        </w:tc>
        <w:tc>
          <w:tcPr>
            <w:tcW w:w="1922" w:type="dxa"/>
            <w:vAlign w:val="center"/>
          </w:tcPr>
          <w:p w:rsidR="00107E7D" w:rsidRDefault="00107E7D" w:rsidP="00776D18">
            <w:pPr>
              <w:jc w:val="center"/>
            </w:pPr>
            <w:r>
              <w:t>24°11'31"</w:t>
            </w:r>
          </w:p>
        </w:tc>
        <w:tc>
          <w:tcPr>
            <w:tcW w:w="1560" w:type="dxa"/>
            <w:vAlign w:val="center"/>
          </w:tcPr>
          <w:p w:rsidR="00107E7D" w:rsidRDefault="00107E7D" w:rsidP="00776D18">
            <w:pPr>
              <w:jc w:val="center"/>
            </w:pPr>
            <w:r>
              <w:t>16,74</w:t>
            </w:r>
          </w:p>
        </w:tc>
        <w:tc>
          <w:tcPr>
            <w:tcW w:w="1871" w:type="dxa"/>
            <w:vAlign w:val="center"/>
          </w:tcPr>
          <w:p w:rsidR="00107E7D" w:rsidRDefault="00107E7D" w:rsidP="00776D18">
            <w:pPr>
              <w:jc w:val="center"/>
            </w:pPr>
            <w:r>
              <w:t>2213983,04</w:t>
            </w:r>
          </w:p>
        </w:tc>
        <w:tc>
          <w:tcPr>
            <w:tcW w:w="1871" w:type="dxa"/>
            <w:vAlign w:val="center"/>
          </w:tcPr>
          <w:p w:rsidR="00107E7D" w:rsidRDefault="00107E7D" w:rsidP="00776D18">
            <w:pPr>
              <w:jc w:val="center"/>
            </w:pPr>
            <w:r>
              <w:t>465886,10</w:t>
            </w:r>
          </w:p>
        </w:tc>
      </w:tr>
      <w:tr w:rsidR="00107E7D" w:rsidTr="00776D18">
        <w:tc>
          <w:tcPr>
            <w:tcW w:w="930" w:type="dxa"/>
            <w:vAlign w:val="center"/>
          </w:tcPr>
          <w:p w:rsidR="00107E7D" w:rsidRDefault="00107E7D" w:rsidP="00776D18">
            <w:pPr>
              <w:jc w:val="center"/>
            </w:pPr>
            <w:r>
              <w:t>233</w:t>
            </w:r>
          </w:p>
        </w:tc>
        <w:tc>
          <w:tcPr>
            <w:tcW w:w="1418" w:type="dxa"/>
            <w:vAlign w:val="center"/>
          </w:tcPr>
          <w:p w:rsidR="00107E7D" w:rsidRDefault="00107E7D" w:rsidP="00776D18">
            <w:pPr>
              <w:jc w:val="center"/>
            </w:pPr>
            <w:r>
              <w:t>233</w:t>
            </w:r>
          </w:p>
        </w:tc>
        <w:tc>
          <w:tcPr>
            <w:tcW w:w="1922" w:type="dxa"/>
            <w:vAlign w:val="center"/>
          </w:tcPr>
          <w:p w:rsidR="00107E7D" w:rsidRDefault="00107E7D" w:rsidP="00776D18">
            <w:pPr>
              <w:jc w:val="center"/>
            </w:pPr>
            <w:r>
              <w:t>296°33'54"</w:t>
            </w:r>
          </w:p>
        </w:tc>
        <w:tc>
          <w:tcPr>
            <w:tcW w:w="1560" w:type="dxa"/>
            <w:vAlign w:val="center"/>
          </w:tcPr>
          <w:p w:rsidR="00107E7D" w:rsidRDefault="00107E7D" w:rsidP="00776D18">
            <w:pPr>
              <w:jc w:val="center"/>
            </w:pPr>
            <w:r>
              <w:t>2,01</w:t>
            </w:r>
          </w:p>
        </w:tc>
        <w:tc>
          <w:tcPr>
            <w:tcW w:w="1871" w:type="dxa"/>
            <w:vAlign w:val="center"/>
          </w:tcPr>
          <w:p w:rsidR="00107E7D" w:rsidRDefault="00107E7D" w:rsidP="00776D18">
            <w:pPr>
              <w:jc w:val="center"/>
            </w:pPr>
            <w:r>
              <w:t>2213998,31</w:t>
            </w:r>
          </w:p>
        </w:tc>
        <w:tc>
          <w:tcPr>
            <w:tcW w:w="1871" w:type="dxa"/>
            <w:vAlign w:val="center"/>
          </w:tcPr>
          <w:p w:rsidR="00107E7D" w:rsidRDefault="00107E7D" w:rsidP="00776D18">
            <w:pPr>
              <w:jc w:val="center"/>
            </w:pPr>
            <w:r>
              <w:t>465892,96</w:t>
            </w:r>
          </w:p>
        </w:tc>
      </w:tr>
      <w:tr w:rsidR="00107E7D" w:rsidTr="00776D18">
        <w:tc>
          <w:tcPr>
            <w:tcW w:w="930" w:type="dxa"/>
            <w:vAlign w:val="center"/>
          </w:tcPr>
          <w:p w:rsidR="00107E7D" w:rsidRDefault="00107E7D" w:rsidP="00776D18">
            <w:pPr>
              <w:jc w:val="center"/>
            </w:pPr>
            <w:r>
              <w:t>234</w:t>
            </w:r>
          </w:p>
        </w:tc>
        <w:tc>
          <w:tcPr>
            <w:tcW w:w="1418" w:type="dxa"/>
            <w:vAlign w:val="center"/>
          </w:tcPr>
          <w:p w:rsidR="00107E7D" w:rsidRDefault="00107E7D" w:rsidP="00776D18">
            <w:pPr>
              <w:jc w:val="center"/>
            </w:pPr>
            <w:r>
              <w:t>234</w:t>
            </w:r>
          </w:p>
        </w:tc>
        <w:tc>
          <w:tcPr>
            <w:tcW w:w="1922" w:type="dxa"/>
            <w:vAlign w:val="center"/>
          </w:tcPr>
          <w:p w:rsidR="00107E7D" w:rsidRDefault="00107E7D" w:rsidP="00776D18">
            <w:pPr>
              <w:jc w:val="center"/>
            </w:pPr>
            <w:r>
              <w:t>24°10'1"</w:t>
            </w:r>
          </w:p>
        </w:tc>
        <w:tc>
          <w:tcPr>
            <w:tcW w:w="1560" w:type="dxa"/>
            <w:vAlign w:val="center"/>
          </w:tcPr>
          <w:p w:rsidR="00107E7D" w:rsidRDefault="00107E7D" w:rsidP="00776D18">
            <w:pPr>
              <w:jc w:val="center"/>
            </w:pPr>
            <w:r>
              <w:t>38,69</w:t>
            </w:r>
          </w:p>
        </w:tc>
        <w:tc>
          <w:tcPr>
            <w:tcW w:w="1871" w:type="dxa"/>
            <w:vAlign w:val="center"/>
          </w:tcPr>
          <w:p w:rsidR="00107E7D" w:rsidRDefault="00107E7D" w:rsidP="00776D18">
            <w:pPr>
              <w:jc w:val="center"/>
            </w:pPr>
            <w:r>
              <w:t>2213999,21</w:t>
            </w:r>
          </w:p>
        </w:tc>
        <w:tc>
          <w:tcPr>
            <w:tcW w:w="1871" w:type="dxa"/>
            <w:vAlign w:val="center"/>
          </w:tcPr>
          <w:p w:rsidR="00107E7D" w:rsidRDefault="00107E7D" w:rsidP="00776D18">
            <w:pPr>
              <w:jc w:val="center"/>
            </w:pPr>
            <w:r>
              <w:t>465891,16</w:t>
            </w:r>
          </w:p>
        </w:tc>
      </w:tr>
      <w:tr w:rsidR="00107E7D" w:rsidTr="00776D18">
        <w:tc>
          <w:tcPr>
            <w:tcW w:w="930" w:type="dxa"/>
            <w:vAlign w:val="center"/>
          </w:tcPr>
          <w:p w:rsidR="00107E7D" w:rsidRDefault="00107E7D" w:rsidP="00776D18">
            <w:pPr>
              <w:jc w:val="center"/>
            </w:pPr>
            <w:r>
              <w:t>235</w:t>
            </w:r>
          </w:p>
        </w:tc>
        <w:tc>
          <w:tcPr>
            <w:tcW w:w="1418" w:type="dxa"/>
            <w:vAlign w:val="center"/>
          </w:tcPr>
          <w:p w:rsidR="00107E7D" w:rsidRDefault="00107E7D" w:rsidP="00776D18">
            <w:pPr>
              <w:jc w:val="center"/>
            </w:pPr>
            <w:r>
              <w:t>235</w:t>
            </w:r>
          </w:p>
        </w:tc>
        <w:tc>
          <w:tcPr>
            <w:tcW w:w="1922" w:type="dxa"/>
            <w:vAlign w:val="center"/>
          </w:tcPr>
          <w:p w:rsidR="00107E7D" w:rsidRDefault="00107E7D" w:rsidP="00776D18">
            <w:pPr>
              <w:jc w:val="center"/>
            </w:pPr>
            <w:r>
              <w:t>90°15'38"</w:t>
            </w:r>
          </w:p>
        </w:tc>
        <w:tc>
          <w:tcPr>
            <w:tcW w:w="1560" w:type="dxa"/>
            <w:vAlign w:val="center"/>
          </w:tcPr>
          <w:p w:rsidR="00107E7D" w:rsidRDefault="00107E7D" w:rsidP="00776D18">
            <w:pPr>
              <w:jc w:val="center"/>
            </w:pPr>
            <w:r>
              <w:t>2,2</w:t>
            </w:r>
          </w:p>
        </w:tc>
        <w:tc>
          <w:tcPr>
            <w:tcW w:w="1871" w:type="dxa"/>
            <w:vAlign w:val="center"/>
          </w:tcPr>
          <w:p w:rsidR="00107E7D" w:rsidRDefault="00107E7D" w:rsidP="00776D18">
            <w:pPr>
              <w:jc w:val="center"/>
            </w:pPr>
            <w:r>
              <w:t>2214034,51</w:t>
            </w:r>
          </w:p>
        </w:tc>
        <w:tc>
          <w:tcPr>
            <w:tcW w:w="1871" w:type="dxa"/>
            <w:vAlign w:val="center"/>
          </w:tcPr>
          <w:p w:rsidR="00107E7D" w:rsidRDefault="00107E7D" w:rsidP="00776D18">
            <w:pPr>
              <w:jc w:val="center"/>
            </w:pPr>
            <w:r>
              <w:t>465907,00</w:t>
            </w:r>
          </w:p>
        </w:tc>
      </w:tr>
      <w:tr w:rsidR="00107E7D" w:rsidTr="00776D18">
        <w:tc>
          <w:tcPr>
            <w:tcW w:w="930" w:type="dxa"/>
            <w:vAlign w:val="center"/>
          </w:tcPr>
          <w:p w:rsidR="00107E7D" w:rsidRDefault="00107E7D" w:rsidP="00776D18">
            <w:pPr>
              <w:jc w:val="center"/>
            </w:pPr>
            <w:r>
              <w:t>236</w:t>
            </w:r>
          </w:p>
        </w:tc>
        <w:tc>
          <w:tcPr>
            <w:tcW w:w="1418" w:type="dxa"/>
            <w:vAlign w:val="center"/>
          </w:tcPr>
          <w:p w:rsidR="00107E7D" w:rsidRDefault="00107E7D" w:rsidP="00776D18">
            <w:pPr>
              <w:jc w:val="center"/>
            </w:pPr>
            <w:r>
              <w:t>236</w:t>
            </w:r>
          </w:p>
        </w:tc>
        <w:tc>
          <w:tcPr>
            <w:tcW w:w="1922" w:type="dxa"/>
            <w:vAlign w:val="center"/>
          </w:tcPr>
          <w:p w:rsidR="00107E7D" w:rsidRDefault="00107E7D" w:rsidP="00776D18">
            <w:pPr>
              <w:jc w:val="center"/>
            </w:pPr>
            <w:r>
              <w:t>24°10'7"</w:t>
            </w:r>
          </w:p>
        </w:tc>
        <w:tc>
          <w:tcPr>
            <w:tcW w:w="1560" w:type="dxa"/>
            <w:vAlign w:val="center"/>
          </w:tcPr>
          <w:p w:rsidR="00107E7D" w:rsidRDefault="00107E7D" w:rsidP="00776D18">
            <w:pPr>
              <w:jc w:val="center"/>
            </w:pPr>
            <w:r>
              <w:t>161,93</w:t>
            </w:r>
          </w:p>
        </w:tc>
        <w:tc>
          <w:tcPr>
            <w:tcW w:w="1871" w:type="dxa"/>
            <w:vAlign w:val="center"/>
          </w:tcPr>
          <w:p w:rsidR="00107E7D" w:rsidRDefault="00107E7D" w:rsidP="00776D18">
            <w:pPr>
              <w:jc w:val="center"/>
            </w:pPr>
            <w:r>
              <w:t>2214034,50</w:t>
            </w:r>
          </w:p>
        </w:tc>
        <w:tc>
          <w:tcPr>
            <w:tcW w:w="1871" w:type="dxa"/>
            <w:vAlign w:val="center"/>
          </w:tcPr>
          <w:p w:rsidR="00107E7D" w:rsidRDefault="00107E7D" w:rsidP="00776D18">
            <w:pPr>
              <w:jc w:val="center"/>
            </w:pPr>
            <w:r>
              <w:t>465909,20</w:t>
            </w:r>
          </w:p>
        </w:tc>
      </w:tr>
      <w:tr w:rsidR="00107E7D" w:rsidTr="00776D18">
        <w:tc>
          <w:tcPr>
            <w:tcW w:w="930" w:type="dxa"/>
            <w:vAlign w:val="center"/>
          </w:tcPr>
          <w:p w:rsidR="00107E7D" w:rsidRDefault="00107E7D" w:rsidP="00776D18">
            <w:pPr>
              <w:jc w:val="center"/>
            </w:pPr>
            <w:r>
              <w:t>237</w:t>
            </w:r>
          </w:p>
        </w:tc>
        <w:tc>
          <w:tcPr>
            <w:tcW w:w="1418" w:type="dxa"/>
            <w:vAlign w:val="center"/>
          </w:tcPr>
          <w:p w:rsidR="00107E7D" w:rsidRDefault="00107E7D" w:rsidP="00776D18">
            <w:pPr>
              <w:jc w:val="center"/>
            </w:pPr>
            <w:r>
              <w:t>237</w:t>
            </w:r>
          </w:p>
        </w:tc>
        <w:tc>
          <w:tcPr>
            <w:tcW w:w="1922" w:type="dxa"/>
            <w:vAlign w:val="center"/>
          </w:tcPr>
          <w:p w:rsidR="00107E7D" w:rsidRDefault="00107E7D" w:rsidP="00776D18">
            <w:pPr>
              <w:jc w:val="center"/>
            </w:pPr>
            <w:r>
              <w:t>354°9'60"</w:t>
            </w:r>
          </w:p>
        </w:tc>
        <w:tc>
          <w:tcPr>
            <w:tcW w:w="1560" w:type="dxa"/>
            <w:vAlign w:val="center"/>
          </w:tcPr>
          <w:p w:rsidR="00107E7D" w:rsidRDefault="00107E7D" w:rsidP="00776D18">
            <w:pPr>
              <w:jc w:val="center"/>
            </w:pPr>
            <w:r>
              <w:t>256,6</w:t>
            </w:r>
          </w:p>
        </w:tc>
        <w:tc>
          <w:tcPr>
            <w:tcW w:w="1871" w:type="dxa"/>
            <w:vAlign w:val="center"/>
          </w:tcPr>
          <w:p w:rsidR="00107E7D" w:rsidRDefault="00107E7D" w:rsidP="00776D18">
            <w:pPr>
              <w:jc w:val="center"/>
            </w:pPr>
            <w:r>
              <w:t>2214182,24</w:t>
            </w:r>
          </w:p>
        </w:tc>
        <w:tc>
          <w:tcPr>
            <w:tcW w:w="1871" w:type="dxa"/>
            <w:vAlign w:val="center"/>
          </w:tcPr>
          <w:p w:rsidR="00107E7D" w:rsidRDefault="00107E7D" w:rsidP="00776D18">
            <w:pPr>
              <w:jc w:val="center"/>
            </w:pPr>
            <w:r>
              <w:t>465975,50</w:t>
            </w:r>
          </w:p>
        </w:tc>
      </w:tr>
      <w:tr w:rsidR="00107E7D" w:rsidTr="00776D18">
        <w:tc>
          <w:tcPr>
            <w:tcW w:w="930" w:type="dxa"/>
            <w:vAlign w:val="center"/>
          </w:tcPr>
          <w:p w:rsidR="00107E7D" w:rsidRDefault="00107E7D" w:rsidP="00776D18">
            <w:pPr>
              <w:jc w:val="center"/>
            </w:pPr>
            <w:r>
              <w:t>238</w:t>
            </w:r>
          </w:p>
        </w:tc>
        <w:tc>
          <w:tcPr>
            <w:tcW w:w="1418" w:type="dxa"/>
            <w:vAlign w:val="center"/>
          </w:tcPr>
          <w:p w:rsidR="00107E7D" w:rsidRDefault="00107E7D" w:rsidP="00776D18">
            <w:pPr>
              <w:jc w:val="center"/>
            </w:pPr>
            <w:r>
              <w:t>238</w:t>
            </w:r>
          </w:p>
        </w:tc>
        <w:tc>
          <w:tcPr>
            <w:tcW w:w="1922" w:type="dxa"/>
            <w:vAlign w:val="center"/>
          </w:tcPr>
          <w:p w:rsidR="00107E7D" w:rsidRDefault="00107E7D" w:rsidP="00776D18">
            <w:pPr>
              <w:jc w:val="center"/>
            </w:pPr>
            <w:r>
              <w:t>354°40'39"</w:t>
            </w:r>
          </w:p>
        </w:tc>
        <w:tc>
          <w:tcPr>
            <w:tcW w:w="1560" w:type="dxa"/>
            <w:vAlign w:val="center"/>
          </w:tcPr>
          <w:p w:rsidR="00107E7D" w:rsidRDefault="00107E7D" w:rsidP="00776D18">
            <w:pPr>
              <w:jc w:val="center"/>
            </w:pPr>
            <w:r>
              <w:t>102,09</w:t>
            </w:r>
          </w:p>
        </w:tc>
        <w:tc>
          <w:tcPr>
            <w:tcW w:w="1871" w:type="dxa"/>
            <w:vAlign w:val="center"/>
          </w:tcPr>
          <w:p w:rsidR="00107E7D" w:rsidRDefault="00107E7D" w:rsidP="00776D18">
            <w:pPr>
              <w:jc w:val="center"/>
            </w:pPr>
            <w:r>
              <w:t>2214437,51</w:t>
            </w:r>
          </w:p>
        </w:tc>
        <w:tc>
          <w:tcPr>
            <w:tcW w:w="1871" w:type="dxa"/>
            <w:vAlign w:val="center"/>
          </w:tcPr>
          <w:p w:rsidR="00107E7D" w:rsidRDefault="00107E7D" w:rsidP="00776D18">
            <w:pPr>
              <w:jc w:val="center"/>
            </w:pPr>
            <w:r>
              <w:t>465949,42</w:t>
            </w:r>
          </w:p>
        </w:tc>
      </w:tr>
      <w:tr w:rsidR="00107E7D" w:rsidTr="00776D18">
        <w:tc>
          <w:tcPr>
            <w:tcW w:w="930" w:type="dxa"/>
            <w:vAlign w:val="center"/>
          </w:tcPr>
          <w:p w:rsidR="00107E7D" w:rsidRDefault="00107E7D" w:rsidP="00776D18">
            <w:pPr>
              <w:jc w:val="center"/>
            </w:pPr>
            <w:r>
              <w:t>239</w:t>
            </w:r>
          </w:p>
        </w:tc>
        <w:tc>
          <w:tcPr>
            <w:tcW w:w="1418" w:type="dxa"/>
            <w:vAlign w:val="center"/>
          </w:tcPr>
          <w:p w:rsidR="00107E7D" w:rsidRDefault="00107E7D" w:rsidP="00776D18">
            <w:pPr>
              <w:jc w:val="center"/>
            </w:pPr>
            <w:r>
              <w:t>239</w:t>
            </w:r>
          </w:p>
        </w:tc>
        <w:tc>
          <w:tcPr>
            <w:tcW w:w="1922" w:type="dxa"/>
            <w:vAlign w:val="center"/>
          </w:tcPr>
          <w:p w:rsidR="00107E7D" w:rsidRDefault="00107E7D" w:rsidP="00776D18">
            <w:pPr>
              <w:jc w:val="center"/>
            </w:pPr>
            <w:r>
              <w:t>292°2'10"</w:t>
            </w:r>
          </w:p>
        </w:tc>
        <w:tc>
          <w:tcPr>
            <w:tcW w:w="1560" w:type="dxa"/>
            <w:vAlign w:val="center"/>
          </w:tcPr>
          <w:p w:rsidR="00107E7D" w:rsidRDefault="00107E7D" w:rsidP="00776D18">
            <w:pPr>
              <w:jc w:val="center"/>
            </w:pPr>
            <w:r>
              <w:t>2,27</w:t>
            </w:r>
          </w:p>
        </w:tc>
        <w:tc>
          <w:tcPr>
            <w:tcW w:w="1871" w:type="dxa"/>
            <w:vAlign w:val="center"/>
          </w:tcPr>
          <w:p w:rsidR="00107E7D" w:rsidRDefault="00107E7D" w:rsidP="00776D18">
            <w:pPr>
              <w:jc w:val="center"/>
            </w:pPr>
            <w:r>
              <w:t>2214539,16</w:t>
            </w:r>
          </w:p>
        </w:tc>
        <w:tc>
          <w:tcPr>
            <w:tcW w:w="1871" w:type="dxa"/>
            <w:vAlign w:val="center"/>
          </w:tcPr>
          <w:p w:rsidR="00107E7D" w:rsidRDefault="00107E7D" w:rsidP="00776D18">
            <w:pPr>
              <w:jc w:val="center"/>
            </w:pPr>
            <w:r>
              <w:t>465939,95</w:t>
            </w:r>
          </w:p>
        </w:tc>
      </w:tr>
      <w:tr w:rsidR="00107E7D" w:rsidTr="00776D18">
        <w:tc>
          <w:tcPr>
            <w:tcW w:w="930" w:type="dxa"/>
            <w:vAlign w:val="center"/>
          </w:tcPr>
          <w:p w:rsidR="00107E7D" w:rsidRDefault="00107E7D" w:rsidP="00776D18">
            <w:pPr>
              <w:jc w:val="center"/>
            </w:pPr>
            <w:r>
              <w:t>240</w:t>
            </w:r>
          </w:p>
        </w:tc>
        <w:tc>
          <w:tcPr>
            <w:tcW w:w="1418" w:type="dxa"/>
            <w:vAlign w:val="center"/>
          </w:tcPr>
          <w:p w:rsidR="00107E7D" w:rsidRDefault="00107E7D" w:rsidP="00776D18">
            <w:pPr>
              <w:jc w:val="center"/>
            </w:pPr>
            <w:r>
              <w:t>240</w:t>
            </w:r>
          </w:p>
        </w:tc>
        <w:tc>
          <w:tcPr>
            <w:tcW w:w="1922" w:type="dxa"/>
            <w:vAlign w:val="center"/>
          </w:tcPr>
          <w:p w:rsidR="00107E7D" w:rsidRDefault="00107E7D" w:rsidP="00776D18">
            <w:pPr>
              <w:jc w:val="center"/>
            </w:pPr>
            <w:r>
              <w:t>354°42'29"</w:t>
            </w:r>
          </w:p>
        </w:tc>
        <w:tc>
          <w:tcPr>
            <w:tcW w:w="1560" w:type="dxa"/>
            <w:vAlign w:val="center"/>
          </w:tcPr>
          <w:p w:rsidR="00107E7D" w:rsidRDefault="00107E7D" w:rsidP="00776D18">
            <w:pPr>
              <w:jc w:val="center"/>
            </w:pPr>
            <w:r>
              <w:t>12,25</w:t>
            </w:r>
          </w:p>
        </w:tc>
        <w:tc>
          <w:tcPr>
            <w:tcW w:w="1871" w:type="dxa"/>
            <w:vAlign w:val="center"/>
          </w:tcPr>
          <w:p w:rsidR="00107E7D" w:rsidRDefault="00107E7D" w:rsidP="00776D18">
            <w:pPr>
              <w:jc w:val="center"/>
            </w:pPr>
            <w:r>
              <w:t>2214540,01</w:t>
            </w:r>
          </w:p>
        </w:tc>
        <w:tc>
          <w:tcPr>
            <w:tcW w:w="1871" w:type="dxa"/>
            <w:vAlign w:val="center"/>
          </w:tcPr>
          <w:p w:rsidR="00107E7D" w:rsidRDefault="00107E7D" w:rsidP="00776D18">
            <w:pPr>
              <w:jc w:val="center"/>
            </w:pPr>
            <w:r>
              <w:t>465937,85</w:t>
            </w:r>
          </w:p>
        </w:tc>
      </w:tr>
      <w:tr w:rsidR="00107E7D" w:rsidTr="00776D18">
        <w:tc>
          <w:tcPr>
            <w:tcW w:w="930" w:type="dxa"/>
            <w:vAlign w:val="center"/>
          </w:tcPr>
          <w:p w:rsidR="00107E7D" w:rsidRDefault="00107E7D" w:rsidP="00776D18">
            <w:pPr>
              <w:jc w:val="center"/>
            </w:pPr>
            <w:r>
              <w:t>241</w:t>
            </w:r>
          </w:p>
        </w:tc>
        <w:tc>
          <w:tcPr>
            <w:tcW w:w="1418" w:type="dxa"/>
            <w:vAlign w:val="center"/>
          </w:tcPr>
          <w:p w:rsidR="00107E7D" w:rsidRDefault="00107E7D" w:rsidP="00776D18">
            <w:pPr>
              <w:jc w:val="center"/>
            </w:pPr>
            <w:r>
              <w:t>241</w:t>
            </w:r>
          </w:p>
        </w:tc>
        <w:tc>
          <w:tcPr>
            <w:tcW w:w="1922" w:type="dxa"/>
            <w:vAlign w:val="center"/>
          </w:tcPr>
          <w:p w:rsidR="00107E7D" w:rsidRDefault="00107E7D" w:rsidP="00776D18">
            <w:pPr>
              <w:jc w:val="center"/>
            </w:pPr>
            <w:r>
              <w:t>84°57'27"</w:t>
            </w:r>
          </w:p>
        </w:tc>
        <w:tc>
          <w:tcPr>
            <w:tcW w:w="1560" w:type="dxa"/>
            <w:vAlign w:val="center"/>
          </w:tcPr>
          <w:p w:rsidR="00107E7D" w:rsidRDefault="00107E7D" w:rsidP="00776D18">
            <w:pPr>
              <w:jc w:val="center"/>
            </w:pPr>
            <w:r>
              <w:t>2,05</w:t>
            </w:r>
          </w:p>
        </w:tc>
        <w:tc>
          <w:tcPr>
            <w:tcW w:w="1871" w:type="dxa"/>
            <w:vAlign w:val="center"/>
          </w:tcPr>
          <w:p w:rsidR="00107E7D" w:rsidRDefault="00107E7D" w:rsidP="00776D18">
            <w:pPr>
              <w:jc w:val="center"/>
            </w:pPr>
            <w:r>
              <w:t>2214552,21</w:t>
            </w:r>
          </w:p>
        </w:tc>
        <w:tc>
          <w:tcPr>
            <w:tcW w:w="1871" w:type="dxa"/>
            <w:vAlign w:val="center"/>
          </w:tcPr>
          <w:p w:rsidR="00107E7D" w:rsidRDefault="00107E7D" w:rsidP="00776D18">
            <w:pPr>
              <w:jc w:val="center"/>
            </w:pPr>
            <w:r>
              <w:t>465936,72</w:t>
            </w:r>
          </w:p>
        </w:tc>
      </w:tr>
      <w:tr w:rsidR="00107E7D" w:rsidTr="00776D18">
        <w:tc>
          <w:tcPr>
            <w:tcW w:w="930" w:type="dxa"/>
            <w:vAlign w:val="center"/>
          </w:tcPr>
          <w:p w:rsidR="00107E7D" w:rsidRDefault="00107E7D" w:rsidP="00776D18">
            <w:pPr>
              <w:jc w:val="center"/>
            </w:pPr>
            <w:r>
              <w:t>242</w:t>
            </w:r>
          </w:p>
        </w:tc>
        <w:tc>
          <w:tcPr>
            <w:tcW w:w="1418" w:type="dxa"/>
            <w:vAlign w:val="center"/>
          </w:tcPr>
          <w:p w:rsidR="00107E7D" w:rsidRDefault="00107E7D" w:rsidP="00776D18">
            <w:pPr>
              <w:jc w:val="center"/>
            </w:pPr>
            <w:r>
              <w:t>242</w:t>
            </w:r>
          </w:p>
        </w:tc>
        <w:tc>
          <w:tcPr>
            <w:tcW w:w="1922" w:type="dxa"/>
            <w:vAlign w:val="center"/>
          </w:tcPr>
          <w:p w:rsidR="00107E7D" w:rsidRDefault="00107E7D" w:rsidP="00776D18">
            <w:pPr>
              <w:jc w:val="center"/>
            </w:pPr>
            <w:r>
              <w:t>354°40'19"</w:t>
            </w:r>
          </w:p>
        </w:tc>
        <w:tc>
          <w:tcPr>
            <w:tcW w:w="1560" w:type="dxa"/>
            <w:vAlign w:val="center"/>
          </w:tcPr>
          <w:p w:rsidR="00107E7D" w:rsidRDefault="00107E7D" w:rsidP="00776D18">
            <w:pPr>
              <w:jc w:val="center"/>
            </w:pPr>
            <w:r>
              <w:t>297,33</w:t>
            </w:r>
          </w:p>
        </w:tc>
        <w:tc>
          <w:tcPr>
            <w:tcW w:w="1871" w:type="dxa"/>
            <w:vAlign w:val="center"/>
          </w:tcPr>
          <w:p w:rsidR="00107E7D" w:rsidRDefault="00107E7D" w:rsidP="00776D18">
            <w:pPr>
              <w:jc w:val="center"/>
            </w:pPr>
            <w:r>
              <w:t>2214552,39</w:t>
            </w:r>
          </w:p>
        </w:tc>
        <w:tc>
          <w:tcPr>
            <w:tcW w:w="1871" w:type="dxa"/>
            <w:vAlign w:val="center"/>
          </w:tcPr>
          <w:p w:rsidR="00107E7D" w:rsidRDefault="00107E7D" w:rsidP="00776D18">
            <w:pPr>
              <w:jc w:val="center"/>
            </w:pPr>
            <w:r>
              <w:t>465938,76</w:t>
            </w:r>
          </w:p>
        </w:tc>
      </w:tr>
      <w:tr w:rsidR="00107E7D" w:rsidTr="00776D18">
        <w:tc>
          <w:tcPr>
            <w:tcW w:w="930" w:type="dxa"/>
            <w:vAlign w:val="center"/>
          </w:tcPr>
          <w:p w:rsidR="00107E7D" w:rsidRDefault="00107E7D" w:rsidP="00776D18">
            <w:pPr>
              <w:jc w:val="center"/>
            </w:pPr>
            <w:r>
              <w:t>243</w:t>
            </w:r>
          </w:p>
        </w:tc>
        <w:tc>
          <w:tcPr>
            <w:tcW w:w="1418" w:type="dxa"/>
            <w:vAlign w:val="center"/>
          </w:tcPr>
          <w:p w:rsidR="00107E7D" w:rsidRDefault="00107E7D" w:rsidP="00776D18">
            <w:pPr>
              <w:jc w:val="center"/>
            </w:pPr>
            <w:r>
              <w:t>243</w:t>
            </w:r>
          </w:p>
        </w:tc>
        <w:tc>
          <w:tcPr>
            <w:tcW w:w="1922" w:type="dxa"/>
            <w:vAlign w:val="center"/>
          </w:tcPr>
          <w:p w:rsidR="00107E7D" w:rsidRDefault="00107E7D" w:rsidP="00776D18">
            <w:pPr>
              <w:jc w:val="center"/>
            </w:pPr>
            <w:r>
              <w:t>351°53'37"</w:t>
            </w:r>
          </w:p>
        </w:tc>
        <w:tc>
          <w:tcPr>
            <w:tcW w:w="1560" w:type="dxa"/>
            <w:vAlign w:val="center"/>
          </w:tcPr>
          <w:p w:rsidR="00107E7D" w:rsidRDefault="00107E7D" w:rsidP="00776D18">
            <w:pPr>
              <w:jc w:val="center"/>
            </w:pPr>
            <w:r>
              <w:t>116,8</w:t>
            </w:r>
          </w:p>
        </w:tc>
        <w:tc>
          <w:tcPr>
            <w:tcW w:w="1871" w:type="dxa"/>
            <w:vAlign w:val="center"/>
          </w:tcPr>
          <w:p w:rsidR="00107E7D" w:rsidRDefault="00107E7D" w:rsidP="00776D18">
            <w:pPr>
              <w:jc w:val="center"/>
            </w:pPr>
            <w:r>
              <w:t>2214848,44</w:t>
            </w:r>
          </w:p>
        </w:tc>
        <w:tc>
          <w:tcPr>
            <w:tcW w:w="1871" w:type="dxa"/>
            <w:vAlign w:val="center"/>
          </w:tcPr>
          <w:p w:rsidR="00107E7D" w:rsidRDefault="00107E7D" w:rsidP="00776D18">
            <w:pPr>
              <w:jc w:val="center"/>
            </w:pPr>
            <w:r>
              <w:t>465911,15</w:t>
            </w:r>
          </w:p>
        </w:tc>
      </w:tr>
      <w:tr w:rsidR="00107E7D" w:rsidTr="00776D18">
        <w:tc>
          <w:tcPr>
            <w:tcW w:w="930" w:type="dxa"/>
            <w:vAlign w:val="center"/>
          </w:tcPr>
          <w:p w:rsidR="00107E7D" w:rsidRDefault="00107E7D" w:rsidP="00776D18">
            <w:pPr>
              <w:jc w:val="center"/>
            </w:pPr>
            <w:r>
              <w:t>244</w:t>
            </w:r>
          </w:p>
        </w:tc>
        <w:tc>
          <w:tcPr>
            <w:tcW w:w="1418" w:type="dxa"/>
            <w:vAlign w:val="center"/>
          </w:tcPr>
          <w:p w:rsidR="00107E7D" w:rsidRDefault="00107E7D" w:rsidP="00776D18">
            <w:pPr>
              <w:jc w:val="center"/>
            </w:pPr>
            <w:r>
              <w:t>244</w:t>
            </w:r>
          </w:p>
        </w:tc>
        <w:tc>
          <w:tcPr>
            <w:tcW w:w="1922" w:type="dxa"/>
            <w:vAlign w:val="center"/>
          </w:tcPr>
          <w:p w:rsidR="00107E7D" w:rsidRDefault="00107E7D" w:rsidP="00776D18">
            <w:pPr>
              <w:jc w:val="center"/>
            </w:pPr>
            <w:r>
              <w:t>2°39'57"</w:t>
            </w:r>
          </w:p>
        </w:tc>
        <w:tc>
          <w:tcPr>
            <w:tcW w:w="1560" w:type="dxa"/>
            <w:vAlign w:val="center"/>
          </w:tcPr>
          <w:p w:rsidR="00107E7D" w:rsidRDefault="00107E7D" w:rsidP="00776D18">
            <w:pPr>
              <w:jc w:val="center"/>
            </w:pPr>
            <w:r>
              <w:t>197,58</w:t>
            </w:r>
          </w:p>
        </w:tc>
        <w:tc>
          <w:tcPr>
            <w:tcW w:w="1871" w:type="dxa"/>
            <w:vAlign w:val="center"/>
          </w:tcPr>
          <w:p w:rsidR="00107E7D" w:rsidRDefault="00107E7D" w:rsidP="00776D18">
            <w:pPr>
              <w:jc w:val="center"/>
            </w:pPr>
            <w:r>
              <w:t>2214964,07</w:t>
            </w:r>
          </w:p>
        </w:tc>
        <w:tc>
          <w:tcPr>
            <w:tcW w:w="1871" w:type="dxa"/>
            <w:vAlign w:val="center"/>
          </w:tcPr>
          <w:p w:rsidR="00107E7D" w:rsidRDefault="00107E7D" w:rsidP="00776D18">
            <w:pPr>
              <w:jc w:val="center"/>
            </w:pPr>
            <w:r>
              <w:t>465894,68</w:t>
            </w:r>
          </w:p>
        </w:tc>
      </w:tr>
      <w:tr w:rsidR="00107E7D" w:rsidTr="00776D18">
        <w:tc>
          <w:tcPr>
            <w:tcW w:w="930" w:type="dxa"/>
            <w:vAlign w:val="center"/>
          </w:tcPr>
          <w:p w:rsidR="00107E7D" w:rsidRDefault="00107E7D" w:rsidP="00776D18">
            <w:pPr>
              <w:jc w:val="center"/>
            </w:pPr>
            <w:r>
              <w:t>245</w:t>
            </w:r>
          </w:p>
        </w:tc>
        <w:tc>
          <w:tcPr>
            <w:tcW w:w="1418" w:type="dxa"/>
            <w:vAlign w:val="center"/>
          </w:tcPr>
          <w:p w:rsidR="00107E7D" w:rsidRDefault="00107E7D" w:rsidP="00776D18">
            <w:pPr>
              <w:jc w:val="center"/>
            </w:pPr>
            <w:r>
              <w:t>245</w:t>
            </w:r>
          </w:p>
        </w:tc>
        <w:tc>
          <w:tcPr>
            <w:tcW w:w="1922" w:type="dxa"/>
            <w:vAlign w:val="center"/>
          </w:tcPr>
          <w:p w:rsidR="00107E7D" w:rsidRDefault="00107E7D" w:rsidP="00776D18">
            <w:pPr>
              <w:jc w:val="center"/>
            </w:pPr>
            <w:r>
              <w:t>354°41'50"</w:t>
            </w:r>
          </w:p>
        </w:tc>
        <w:tc>
          <w:tcPr>
            <w:tcW w:w="1560" w:type="dxa"/>
            <w:vAlign w:val="center"/>
          </w:tcPr>
          <w:p w:rsidR="00107E7D" w:rsidRDefault="00107E7D" w:rsidP="00776D18">
            <w:pPr>
              <w:jc w:val="center"/>
            </w:pPr>
            <w:r>
              <w:t>418,75</w:t>
            </w:r>
          </w:p>
        </w:tc>
        <w:tc>
          <w:tcPr>
            <w:tcW w:w="1871" w:type="dxa"/>
            <w:vAlign w:val="center"/>
          </w:tcPr>
          <w:p w:rsidR="00107E7D" w:rsidRDefault="00107E7D" w:rsidP="00776D18">
            <w:pPr>
              <w:jc w:val="center"/>
            </w:pPr>
            <w:r>
              <w:t>2215161,44</w:t>
            </w:r>
          </w:p>
        </w:tc>
        <w:tc>
          <w:tcPr>
            <w:tcW w:w="1871" w:type="dxa"/>
            <w:vAlign w:val="center"/>
          </w:tcPr>
          <w:p w:rsidR="00107E7D" w:rsidRDefault="00107E7D" w:rsidP="00776D18">
            <w:pPr>
              <w:jc w:val="center"/>
            </w:pPr>
            <w:r>
              <w:t>465903,87</w:t>
            </w:r>
          </w:p>
        </w:tc>
      </w:tr>
      <w:tr w:rsidR="00107E7D" w:rsidTr="00776D18">
        <w:tc>
          <w:tcPr>
            <w:tcW w:w="930" w:type="dxa"/>
            <w:vAlign w:val="center"/>
          </w:tcPr>
          <w:p w:rsidR="00107E7D" w:rsidRDefault="00107E7D" w:rsidP="00776D18">
            <w:pPr>
              <w:jc w:val="center"/>
            </w:pPr>
            <w:r>
              <w:t>246</w:t>
            </w:r>
          </w:p>
        </w:tc>
        <w:tc>
          <w:tcPr>
            <w:tcW w:w="1418" w:type="dxa"/>
            <w:vAlign w:val="center"/>
          </w:tcPr>
          <w:p w:rsidR="00107E7D" w:rsidRDefault="00107E7D" w:rsidP="00776D18">
            <w:pPr>
              <w:jc w:val="center"/>
            </w:pPr>
            <w:r>
              <w:t>246</w:t>
            </w:r>
          </w:p>
        </w:tc>
        <w:tc>
          <w:tcPr>
            <w:tcW w:w="1922" w:type="dxa"/>
            <w:vAlign w:val="center"/>
          </w:tcPr>
          <w:p w:rsidR="00107E7D" w:rsidRDefault="00107E7D" w:rsidP="00776D18">
            <w:pPr>
              <w:jc w:val="center"/>
            </w:pPr>
            <w:r>
              <w:t>356°9'45"</w:t>
            </w:r>
          </w:p>
        </w:tc>
        <w:tc>
          <w:tcPr>
            <w:tcW w:w="1560" w:type="dxa"/>
            <w:vAlign w:val="center"/>
          </w:tcPr>
          <w:p w:rsidR="00107E7D" w:rsidRDefault="00107E7D" w:rsidP="00776D18">
            <w:pPr>
              <w:jc w:val="center"/>
            </w:pPr>
            <w:r>
              <w:t>307,21</w:t>
            </w:r>
          </w:p>
        </w:tc>
        <w:tc>
          <w:tcPr>
            <w:tcW w:w="1871" w:type="dxa"/>
            <w:vAlign w:val="center"/>
          </w:tcPr>
          <w:p w:rsidR="00107E7D" w:rsidRDefault="00107E7D" w:rsidP="00776D18">
            <w:pPr>
              <w:jc w:val="center"/>
            </w:pPr>
            <w:r>
              <w:t>2215578,40</w:t>
            </w:r>
          </w:p>
        </w:tc>
        <w:tc>
          <w:tcPr>
            <w:tcW w:w="1871" w:type="dxa"/>
            <w:vAlign w:val="center"/>
          </w:tcPr>
          <w:p w:rsidR="00107E7D" w:rsidRDefault="00107E7D" w:rsidP="00776D18">
            <w:pPr>
              <w:jc w:val="center"/>
            </w:pPr>
            <w:r>
              <w:t>465865,17</w:t>
            </w:r>
          </w:p>
        </w:tc>
      </w:tr>
      <w:tr w:rsidR="00107E7D" w:rsidTr="00776D18">
        <w:tc>
          <w:tcPr>
            <w:tcW w:w="930" w:type="dxa"/>
            <w:vAlign w:val="center"/>
          </w:tcPr>
          <w:p w:rsidR="00107E7D" w:rsidRDefault="00107E7D" w:rsidP="00776D18">
            <w:pPr>
              <w:jc w:val="center"/>
            </w:pPr>
            <w:r>
              <w:t>247</w:t>
            </w:r>
          </w:p>
        </w:tc>
        <w:tc>
          <w:tcPr>
            <w:tcW w:w="1418" w:type="dxa"/>
            <w:vAlign w:val="center"/>
          </w:tcPr>
          <w:p w:rsidR="00107E7D" w:rsidRDefault="00107E7D" w:rsidP="00776D18">
            <w:pPr>
              <w:jc w:val="center"/>
            </w:pPr>
            <w:r>
              <w:t>247</w:t>
            </w:r>
          </w:p>
        </w:tc>
        <w:tc>
          <w:tcPr>
            <w:tcW w:w="1922" w:type="dxa"/>
            <w:vAlign w:val="center"/>
          </w:tcPr>
          <w:p w:rsidR="00107E7D" w:rsidRDefault="00107E7D" w:rsidP="00776D18">
            <w:pPr>
              <w:jc w:val="center"/>
            </w:pPr>
            <w:r>
              <w:t>355°40'58"</w:t>
            </w:r>
          </w:p>
        </w:tc>
        <w:tc>
          <w:tcPr>
            <w:tcW w:w="1560" w:type="dxa"/>
            <w:vAlign w:val="center"/>
          </w:tcPr>
          <w:p w:rsidR="00107E7D" w:rsidRDefault="00107E7D" w:rsidP="00776D18">
            <w:pPr>
              <w:jc w:val="center"/>
            </w:pPr>
            <w:r>
              <w:t>326,92</w:t>
            </w:r>
          </w:p>
        </w:tc>
        <w:tc>
          <w:tcPr>
            <w:tcW w:w="1871" w:type="dxa"/>
            <w:vAlign w:val="center"/>
          </w:tcPr>
          <w:p w:rsidR="00107E7D" w:rsidRDefault="00107E7D" w:rsidP="00776D18">
            <w:pPr>
              <w:jc w:val="center"/>
            </w:pPr>
            <w:r>
              <w:t>2215884,92</w:t>
            </w:r>
          </w:p>
        </w:tc>
        <w:tc>
          <w:tcPr>
            <w:tcW w:w="1871" w:type="dxa"/>
            <w:vAlign w:val="center"/>
          </w:tcPr>
          <w:p w:rsidR="00107E7D" w:rsidRDefault="00107E7D" w:rsidP="00776D18">
            <w:pPr>
              <w:jc w:val="center"/>
            </w:pPr>
            <w:r>
              <w:t>465844,61</w:t>
            </w:r>
          </w:p>
        </w:tc>
      </w:tr>
      <w:tr w:rsidR="00107E7D" w:rsidTr="00776D18">
        <w:tc>
          <w:tcPr>
            <w:tcW w:w="930" w:type="dxa"/>
            <w:vAlign w:val="center"/>
          </w:tcPr>
          <w:p w:rsidR="00107E7D" w:rsidRDefault="00107E7D" w:rsidP="00776D18">
            <w:pPr>
              <w:jc w:val="center"/>
            </w:pPr>
            <w:r>
              <w:t>248</w:t>
            </w:r>
          </w:p>
        </w:tc>
        <w:tc>
          <w:tcPr>
            <w:tcW w:w="1418" w:type="dxa"/>
            <w:vAlign w:val="center"/>
          </w:tcPr>
          <w:p w:rsidR="00107E7D" w:rsidRDefault="00107E7D" w:rsidP="00776D18">
            <w:pPr>
              <w:jc w:val="center"/>
            </w:pPr>
            <w:r>
              <w:t>248</w:t>
            </w:r>
          </w:p>
        </w:tc>
        <w:tc>
          <w:tcPr>
            <w:tcW w:w="1922" w:type="dxa"/>
            <w:vAlign w:val="center"/>
          </w:tcPr>
          <w:p w:rsidR="00107E7D" w:rsidRDefault="00107E7D" w:rsidP="00776D18">
            <w:pPr>
              <w:jc w:val="center"/>
            </w:pPr>
            <w:r>
              <w:t>354°12'56"</w:t>
            </w:r>
          </w:p>
        </w:tc>
        <w:tc>
          <w:tcPr>
            <w:tcW w:w="1560" w:type="dxa"/>
            <w:vAlign w:val="center"/>
          </w:tcPr>
          <w:p w:rsidR="00107E7D" w:rsidRDefault="00107E7D" w:rsidP="00776D18">
            <w:pPr>
              <w:jc w:val="center"/>
            </w:pPr>
            <w:r>
              <w:t>180,48</w:t>
            </w:r>
          </w:p>
        </w:tc>
        <w:tc>
          <w:tcPr>
            <w:tcW w:w="1871" w:type="dxa"/>
            <w:vAlign w:val="center"/>
          </w:tcPr>
          <w:p w:rsidR="00107E7D" w:rsidRDefault="00107E7D" w:rsidP="00776D18">
            <w:pPr>
              <w:jc w:val="center"/>
            </w:pPr>
            <w:r>
              <w:t>2216210,91</w:t>
            </w:r>
          </w:p>
        </w:tc>
        <w:tc>
          <w:tcPr>
            <w:tcW w:w="1871" w:type="dxa"/>
            <w:vAlign w:val="center"/>
          </w:tcPr>
          <w:p w:rsidR="00107E7D" w:rsidRDefault="00107E7D" w:rsidP="00776D18">
            <w:pPr>
              <w:jc w:val="center"/>
            </w:pPr>
            <w:r>
              <w:t>465820,00</w:t>
            </w:r>
          </w:p>
        </w:tc>
      </w:tr>
      <w:tr w:rsidR="00107E7D" w:rsidTr="00776D18">
        <w:tc>
          <w:tcPr>
            <w:tcW w:w="930" w:type="dxa"/>
            <w:vAlign w:val="center"/>
          </w:tcPr>
          <w:p w:rsidR="00107E7D" w:rsidRDefault="00107E7D" w:rsidP="00776D18">
            <w:pPr>
              <w:jc w:val="center"/>
            </w:pPr>
            <w:r>
              <w:t>249</w:t>
            </w:r>
          </w:p>
        </w:tc>
        <w:tc>
          <w:tcPr>
            <w:tcW w:w="1418" w:type="dxa"/>
            <w:vAlign w:val="center"/>
          </w:tcPr>
          <w:p w:rsidR="00107E7D" w:rsidRDefault="00107E7D" w:rsidP="00776D18">
            <w:pPr>
              <w:jc w:val="center"/>
            </w:pPr>
            <w:r>
              <w:t>249</w:t>
            </w:r>
          </w:p>
        </w:tc>
        <w:tc>
          <w:tcPr>
            <w:tcW w:w="1922" w:type="dxa"/>
            <w:vAlign w:val="center"/>
          </w:tcPr>
          <w:p w:rsidR="00107E7D" w:rsidRDefault="00107E7D" w:rsidP="00776D18">
            <w:pPr>
              <w:jc w:val="center"/>
            </w:pPr>
            <w:r>
              <w:t>355°40'21"</w:t>
            </w:r>
          </w:p>
        </w:tc>
        <w:tc>
          <w:tcPr>
            <w:tcW w:w="1560" w:type="dxa"/>
            <w:vAlign w:val="center"/>
          </w:tcPr>
          <w:p w:rsidR="00107E7D" w:rsidRDefault="00107E7D" w:rsidP="00776D18">
            <w:pPr>
              <w:jc w:val="center"/>
            </w:pPr>
            <w:r>
              <w:t>212,57</w:t>
            </w:r>
          </w:p>
        </w:tc>
        <w:tc>
          <w:tcPr>
            <w:tcW w:w="1871" w:type="dxa"/>
            <w:vAlign w:val="center"/>
          </w:tcPr>
          <w:p w:rsidR="00107E7D" w:rsidRDefault="00107E7D" w:rsidP="00776D18">
            <w:pPr>
              <w:jc w:val="center"/>
            </w:pPr>
            <w:r>
              <w:t>2216390,47</w:t>
            </w:r>
          </w:p>
        </w:tc>
        <w:tc>
          <w:tcPr>
            <w:tcW w:w="1871" w:type="dxa"/>
            <w:vAlign w:val="center"/>
          </w:tcPr>
          <w:p w:rsidR="00107E7D" w:rsidRDefault="00107E7D" w:rsidP="00776D18">
            <w:pPr>
              <w:jc w:val="center"/>
            </w:pPr>
            <w:r>
              <w:t>465801,81</w:t>
            </w:r>
          </w:p>
        </w:tc>
      </w:tr>
      <w:tr w:rsidR="00107E7D" w:rsidTr="00776D18">
        <w:tc>
          <w:tcPr>
            <w:tcW w:w="930" w:type="dxa"/>
            <w:vAlign w:val="center"/>
          </w:tcPr>
          <w:p w:rsidR="00107E7D" w:rsidRDefault="00107E7D" w:rsidP="00776D18">
            <w:pPr>
              <w:jc w:val="center"/>
            </w:pPr>
            <w:r>
              <w:t>250</w:t>
            </w:r>
          </w:p>
        </w:tc>
        <w:tc>
          <w:tcPr>
            <w:tcW w:w="1418" w:type="dxa"/>
            <w:vAlign w:val="center"/>
          </w:tcPr>
          <w:p w:rsidR="00107E7D" w:rsidRDefault="00107E7D" w:rsidP="00776D18">
            <w:pPr>
              <w:jc w:val="center"/>
            </w:pPr>
            <w:r>
              <w:t>250</w:t>
            </w:r>
          </w:p>
        </w:tc>
        <w:tc>
          <w:tcPr>
            <w:tcW w:w="1922" w:type="dxa"/>
            <w:vAlign w:val="center"/>
          </w:tcPr>
          <w:p w:rsidR="00107E7D" w:rsidRDefault="00107E7D" w:rsidP="00776D18">
            <w:pPr>
              <w:jc w:val="center"/>
            </w:pPr>
            <w:r>
              <w:t>355°40'25"</w:t>
            </w:r>
          </w:p>
        </w:tc>
        <w:tc>
          <w:tcPr>
            <w:tcW w:w="1560" w:type="dxa"/>
            <w:vAlign w:val="center"/>
          </w:tcPr>
          <w:p w:rsidR="00107E7D" w:rsidRDefault="00107E7D" w:rsidP="00776D18">
            <w:pPr>
              <w:jc w:val="center"/>
            </w:pPr>
            <w:r>
              <w:t>519,38</w:t>
            </w:r>
          </w:p>
        </w:tc>
        <w:tc>
          <w:tcPr>
            <w:tcW w:w="1871" w:type="dxa"/>
            <w:vAlign w:val="center"/>
          </w:tcPr>
          <w:p w:rsidR="00107E7D" w:rsidRDefault="00107E7D" w:rsidP="00776D18">
            <w:pPr>
              <w:jc w:val="center"/>
            </w:pPr>
            <w:r>
              <w:t>2216602,43</w:t>
            </w:r>
          </w:p>
        </w:tc>
        <w:tc>
          <w:tcPr>
            <w:tcW w:w="1871" w:type="dxa"/>
            <w:vAlign w:val="center"/>
          </w:tcPr>
          <w:p w:rsidR="00107E7D" w:rsidRDefault="00107E7D" w:rsidP="00776D18">
            <w:pPr>
              <w:jc w:val="center"/>
            </w:pPr>
            <w:r>
              <w:t>465785,77</w:t>
            </w:r>
          </w:p>
        </w:tc>
      </w:tr>
      <w:tr w:rsidR="00107E7D" w:rsidTr="00776D18">
        <w:tc>
          <w:tcPr>
            <w:tcW w:w="930" w:type="dxa"/>
            <w:vAlign w:val="center"/>
          </w:tcPr>
          <w:p w:rsidR="00107E7D" w:rsidRDefault="00107E7D" w:rsidP="00776D18">
            <w:pPr>
              <w:jc w:val="center"/>
            </w:pPr>
            <w:r>
              <w:t>251</w:t>
            </w:r>
          </w:p>
        </w:tc>
        <w:tc>
          <w:tcPr>
            <w:tcW w:w="1418" w:type="dxa"/>
            <w:vAlign w:val="center"/>
          </w:tcPr>
          <w:p w:rsidR="00107E7D" w:rsidRDefault="00107E7D" w:rsidP="00776D18">
            <w:pPr>
              <w:jc w:val="center"/>
            </w:pPr>
            <w:r>
              <w:t>251</w:t>
            </w:r>
          </w:p>
        </w:tc>
        <w:tc>
          <w:tcPr>
            <w:tcW w:w="1922" w:type="dxa"/>
            <w:vAlign w:val="center"/>
          </w:tcPr>
          <w:p w:rsidR="00107E7D" w:rsidRDefault="00107E7D" w:rsidP="00776D18">
            <w:pPr>
              <w:jc w:val="center"/>
            </w:pPr>
            <w:r>
              <w:t>25°41'56"</w:t>
            </w:r>
          </w:p>
        </w:tc>
        <w:tc>
          <w:tcPr>
            <w:tcW w:w="1560" w:type="dxa"/>
            <w:vAlign w:val="center"/>
          </w:tcPr>
          <w:p w:rsidR="00107E7D" w:rsidRDefault="00107E7D" w:rsidP="00776D18">
            <w:pPr>
              <w:jc w:val="center"/>
            </w:pPr>
            <w:r>
              <w:t>139,05</w:t>
            </w:r>
          </w:p>
        </w:tc>
        <w:tc>
          <w:tcPr>
            <w:tcW w:w="1871" w:type="dxa"/>
            <w:vAlign w:val="center"/>
          </w:tcPr>
          <w:p w:rsidR="00107E7D" w:rsidRDefault="00107E7D" w:rsidP="00776D18">
            <w:pPr>
              <w:jc w:val="center"/>
            </w:pPr>
            <w:r>
              <w:t>2217120,33</w:t>
            </w:r>
          </w:p>
        </w:tc>
        <w:tc>
          <w:tcPr>
            <w:tcW w:w="1871" w:type="dxa"/>
            <w:vAlign w:val="center"/>
          </w:tcPr>
          <w:p w:rsidR="00107E7D" w:rsidRDefault="00107E7D" w:rsidP="00776D18">
            <w:pPr>
              <w:jc w:val="center"/>
            </w:pPr>
            <w:r>
              <w:t>465746,59</w:t>
            </w:r>
          </w:p>
        </w:tc>
      </w:tr>
      <w:tr w:rsidR="00107E7D" w:rsidTr="00776D18">
        <w:tc>
          <w:tcPr>
            <w:tcW w:w="930" w:type="dxa"/>
            <w:vAlign w:val="center"/>
          </w:tcPr>
          <w:p w:rsidR="00107E7D" w:rsidRDefault="00107E7D" w:rsidP="00776D18">
            <w:pPr>
              <w:jc w:val="center"/>
            </w:pPr>
            <w:r>
              <w:t>252</w:t>
            </w:r>
          </w:p>
        </w:tc>
        <w:tc>
          <w:tcPr>
            <w:tcW w:w="1418" w:type="dxa"/>
            <w:vAlign w:val="center"/>
          </w:tcPr>
          <w:p w:rsidR="00107E7D" w:rsidRDefault="00107E7D" w:rsidP="00776D18">
            <w:pPr>
              <w:jc w:val="center"/>
            </w:pPr>
            <w:r>
              <w:t>252</w:t>
            </w:r>
          </w:p>
        </w:tc>
        <w:tc>
          <w:tcPr>
            <w:tcW w:w="1922" w:type="dxa"/>
            <w:vAlign w:val="center"/>
          </w:tcPr>
          <w:p w:rsidR="00107E7D" w:rsidRDefault="00107E7D" w:rsidP="00776D18">
            <w:pPr>
              <w:jc w:val="center"/>
            </w:pPr>
            <w:r>
              <w:t>26°40'46"</w:t>
            </w:r>
          </w:p>
        </w:tc>
        <w:tc>
          <w:tcPr>
            <w:tcW w:w="1560" w:type="dxa"/>
            <w:vAlign w:val="center"/>
          </w:tcPr>
          <w:p w:rsidR="00107E7D" w:rsidRDefault="00107E7D" w:rsidP="00776D18">
            <w:pPr>
              <w:jc w:val="center"/>
            </w:pPr>
            <w:r>
              <w:t>206,04</w:t>
            </w:r>
          </w:p>
        </w:tc>
        <w:tc>
          <w:tcPr>
            <w:tcW w:w="1871" w:type="dxa"/>
            <w:vAlign w:val="center"/>
          </w:tcPr>
          <w:p w:rsidR="00107E7D" w:rsidRDefault="00107E7D" w:rsidP="00776D18">
            <w:pPr>
              <w:jc w:val="center"/>
            </w:pPr>
            <w:r>
              <w:t>2217245,63</w:t>
            </w:r>
          </w:p>
        </w:tc>
        <w:tc>
          <w:tcPr>
            <w:tcW w:w="1871" w:type="dxa"/>
            <w:vAlign w:val="center"/>
          </w:tcPr>
          <w:p w:rsidR="00107E7D" w:rsidRDefault="00107E7D" w:rsidP="00776D18">
            <w:pPr>
              <w:jc w:val="center"/>
            </w:pPr>
            <w:r>
              <w:t>465806,89</w:t>
            </w:r>
          </w:p>
        </w:tc>
      </w:tr>
      <w:tr w:rsidR="00107E7D" w:rsidTr="00776D18">
        <w:tc>
          <w:tcPr>
            <w:tcW w:w="930" w:type="dxa"/>
            <w:vAlign w:val="center"/>
          </w:tcPr>
          <w:p w:rsidR="00107E7D" w:rsidRDefault="00107E7D" w:rsidP="00776D18">
            <w:pPr>
              <w:jc w:val="center"/>
            </w:pPr>
            <w:r>
              <w:t>253</w:t>
            </w:r>
          </w:p>
        </w:tc>
        <w:tc>
          <w:tcPr>
            <w:tcW w:w="1418" w:type="dxa"/>
            <w:vAlign w:val="center"/>
          </w:tcPr>
          <w:p w:rsidR="00107E7D" w:rsidRDefault="00107E7D" w:rsidP="00776D18">
            <w:pPr>
              <w:jc w:val="center"/>
            </w:pPr>
            <w:r>
              <w:t>253</w:t>
            </w:r>
          </w:p>
        </w:tc>
        <w:tc>
          <w:tcPr>
            <w:tcW w:w="1922" w:type="dxa"/>
            <w:vAlign w:val="center"/>
          </w:tcPr>
          <w:p w:rsidR="00107E7D" w:rsidRDefault="00107E7D" w:rsidP="00776D18">
            <w:pPr>
              <w:jc w:val="center"/>
            </w:pPr>
            <w:r>
              <w:t>26°41'4"</w:t>
            </w:r>
          </w:p>
        </w:tc>
        <w:tc>
          <w:tcPr>
            <w:tcW w:w="1560" w:type="dxa"/>
            <w:vAlign w:val="center"/>
          </w:tcPr>
          <w:p w:rsidR="00107E7D" w:rsidRDefault="00107E7D" w:rsidP="00776D18">
            <w:pPr>
              <w:jc w:val="center"/>
            </w:pPr>
            <w:r>
              <w:t>113,81</w:t>
            </w:r>
          </w:p>
        </w:tc>
        <w:tc>
          <w:tcPr>
            <w:tcW w:w="1871" w:type="dxa"/>
            <w:vAlign w:val="center"/>
          </w:tcPr>
          <w:p w:rsidR="00107E7D" w:rsidRDefault="00107E7D" w:rsidP="00776D18">
            <w:pPr>
              <w:jc w:val="center"/>
            </w:pPr>
            <w:r>
              <w:t>2217429,73</w:t>
            </w:r>
          </w:p>
        </w:tc>
        <w:tc>
          <w:tcPr>
            <w:tcW w:w="1871" w:type="dxa"/>
            <w:vAlign w:val="center"/>
          </w:tcPr>
          <w:p w:rsidR="00107E7D" w:rsidRDefault="00107E7D" w:rsidP="00776D18">
            <w:pPr>
              <w:jc w:val="center"/>
            </w:pPr>
            <w:r>
              <w:t>465899,40</w:t>
            </w:r>
          </w:p>
        </w:tc>
      </w:tr>
      <w:tr w:rsidR="00107E7D" w:rsidTr="00776D18">
        <w:tc>
          <w:tcPr>
            <w:tcW w:w="930" w:type="dxa"/>
            <w:vAlign w:val="center"/>
          </w:tcPr>
          <w:p w:rsidR="00107E7D" w:rsidRDefault="00107E7D" w:rsidP="00776D18">
            <w:pPr>
              <w:jc w:val="center"/>
            </w:pPr>
            <w:r>
              <w:t>254</w:t>
            </w:r>
          </w:p>
        </w:tc>
        <w:tc>
          <w:tcPr>
            <w:tcW w:w="1418" w:type="dxa"/>
            <w:vAlign w:val="center"/>
          </w:tcPr>
          <w:p w:rsidR="00107E7D" w:rsidRDefault="00107E7D" w:rsidP="00776D18">
            <w:pPr>
              <w:jc w:val="center"/>
            </w:pPr>
            <w:r>
              <w:t>254</w:t>
            </w:r>
          </w:p>
        </w:tc>
        <w:tc>
          <w:tcPr>
            <w:tcW w:w="1922" w:type="dxa"/>
            <w:vAlign w:val="center"/>
          </w:tcPr>
          <w:p w:rsidR="00107E7D" w:rsidRDefault="00107E7D" w:rsidP="00776D18">
            <w:pPr>
              <w:jc w:val="center"/>
            </w:pPr>
            <w:r>
              <w:t>26°10'54"</w:t>
            </w:r>
          </w:p>
        </w:tc>
        <w:tc>
          <w:tcPr>
            <w:tcW w:w="1560" w:type="dxa"/>
            <w:vAlign w:val="center"/>
          </w:tcPr>
          <w:p w:rsidR="00107E7D" w:rsidRDefault="00107E7D" w:rsidP="00776D18">
            <w:pPr>
              <w:jc w:val="center"/>
            </w:pPr>
            <w:r>
              <w:t>721,27</w:t>
            </w:r>
          </w:p>
        </w:tc>
        <w:tc>
          <w:tcPr>
            <w:tcW w:w="1871" w:type="dxa"/>
            <w:vAlign w:val="center"/>
          </w:tcPr>
          <w:p w:rsidR="00107E7D" w:rsidRDefault="00107E7D" w:rsidP="00776D18">
            <w:pPr>
              <w:jc w:val="center"/>
            </w:pPr>
            <w:r>
              <w:t>2217531,42</w:t>
            </w:r>
          </w:p>
        </w:tc>
        <w:tc>
          <w:tcPr>
            <w:tcW w:w="1871" w:type="dxa"/>
            <w:vAlign w:val="center"/>
          </w:tcPr>
          <w:p w:rsidR="00107E7D" w:rsidRDefault="00107E7D" w:rsidP="00776D18">
            <w:pPr>
              <w:jc w:val="center"/>
            </w:pPr>
            <w:r>
              <w:t>465950,51</w:t>
            </w:r>
          </w:p>
        </w:tc>
      </w:tr>
      <w:tr w:rsidR="00107E7D" w:rsidTr="00776D18">
        <w:tc>
          <w:tcPr>
            <w:tcW w:w="930" w:type="dxa"/>
            <w:vAlign w:val="center"/>
          </w:tcPr>
          <w:p w:rsidR="00107E7D" w:rsidRDefault="00107E7D" w:rsidP="00776D18">
            <w:pPr>
              <w:jc w:val="center"/>
            </w:pPr>
            <w:r>
              <w:t>255</w:t>
            </w:r>
          </w:p>
        </w:tc>
        <w:tc>
          <w:tcPr>
            <w:tcW w:w="1418" w:type="dxa"/>
            <w:vAlign w:val="center"/>
          </w:tcPr>
          <w:p w:rsidR="00107E7D" w:rsidRDefault="00107E7D" w:rsidP="00776D18">
            <w:pPr>
              <w:jc w:val="center"/>
            </w:pPr>
            <w:r>
              <w:t>255</w:t>
            </w:r>
          </w:p>
        </w:tc>
        <w:tc>
          <w:tcPr>
            <w:tcW w:w="1922" w:type="dxa"/>
            <w:vAlign w:val="center"/>
          </w:tcPr>
          <w:p w:rsidR="00107E7D" w:rsidRDefault="00107E7D" w:rsidP="00776D18">
            <w:pPr>
              <w:jc w:val="center"/>
            </w:pPr>
            <w:r>
              <w:t>326°10'41"</w:t>
            </w:r>
          </w:p>
        </w:tc>
        <w:tc>
          <w:tcPr>
            <w:tcW w:w="1560" w:type="dxa"/>
            <w:vAlign w:val="center"/>
          </w:tcPr>
          <w:p w:rsidR="00107E7D" w:rsidRDefault="00107E7D" w:rsidP="00776D18">
            <w:pPr>
              <w:jc w:val="center"/>
            </w:pPr>
            <w:r>
              <w:t>54,2</w:t>
            </w:r>
          </w:p>
        </w:tc>
        <w:tc>
          <w:tcPr>
            <w:tcW w:w="1871" w:type="dxa"/>
            <w:vAlign w:val="center"/>
          </w:tcPr>
          <w:p w:rsidR="00107E7D" w:rsidRDefault="00107E7D" w:rsidP="00776D18">
            <w:pPr>
              <w:jc w:val="center"/>
            </w:pPr>
            <w:r>
              <w:t>2218178,69</w:t>
            </w:r>
          </w:p>
        </w:tc>
        <w:tc>
          <w:tcPr>
            <w:tcW w:w="1871" w:type="dxa"/>
            <w:vAlign w:val="center"/>
          </w:tcPr>
          <w:p w:rsidR="00107E7D" w:rsidRDefault="00107E7D" w:rsidP="00776D18">
            <w:pPr>
              <w:jc w:val="center"/>
            </w:pPr>
            <w:r>
              <w:t>466268,75</w:t>
            </w:r>
          </w:p>
        </w:tc>
      </w:tr>
      <w:tr w:rsidR="00107E7D" w:rsidTr="00776D18">
        <w:tc>
          <w:tcPr>
            <w:tcW w:w="930" w:type="dxa"/>
            <w:vAlign w:val="center"/>
          </w:tcPr>
          <w:p w:rsidR="00107E7D" w:rsidRDefault="00107E7D" w:rsidP="00776D18">
            <w:pPr>
              <w:jc w:val="center"/>
            </w:pPr>
            <w:r>
              <w:t>256</w:t>
            </w:r>
          </w:p>
        </w:tc>
        <w:tc>
          <w:tcPr>
            <w:tcW w:w="1418" w:type="dxa"/>
            <w:vAlign w:val="center"/>
          </w:tcPr>
          <w:p w:rsidR="00107E7D" w:rsidRDefault="00107E7D" w:rsidP="00776D18">
            <w:pPr>
              <w:jc w:val="center"/>
            </w:pPr>
            <w:r>
              <w:t>256</w:t>
            </w:r>
          </w:p>
        </w:tc>
        <w:tc>
          <w:tcPr>
            <w:tcW w:w="1922" w:type="dxa"/>
            <w:vAlign w:val="center"/>
          </w:tcPr>
          <w:p w:rsidR="00107E7D" w:rsidRDefault="00107E7D" w:rsidP="00776D18">
            <w:pPr>
              <w:jc w:val="center"/>
            </w:pPr>
            <w:r>
              <w:t>56°10'36"</w:t>
            </w:r>
          </w:p>
        </w:tc>
        <w:tc>
          <w:tcPr>
            <w:tcW w:w="1560" w:type="dxa"/>
            <w:vAlign w:val="center"/>
          </w:tcPr>
          <w:p w:rsidR="00107E7D" w:rsidRDefault="00107E7D" w:rsidP="00776D18">
            <w:pPr>
              <w:jc w:val="center"/>
            </w:pPr>
            <w:r>
              <w:t>63,26</w:t>
            </w:r>
          </w:p>
        </w:tc>
        <w:tc>
          <w:tcPr>
            <w:tcW w:w="1871" w:type="dxa"/>
            <w:vAlign w:val="center"/>
          </w:tcPr>
          <w:p w:rsidR="00107E7D" w:rsidRDefault="00107E7D" w:rsidP="00776D18">
            <w:pPr>
              <w:jc w:val="center"/>
            </w:pPr>
            <w:r>
              <w:t>2218223,72</w:t>
            </w:r>
          </w:p>
        </w:tc>
        <w:tc>
          <w:tcPr>
            <w:tcW w:w="1871" w:type="dxa"/>
            <w:vAlign w:val="center"/>
          </w:tcPr>
          <w:p w:rsidR="00107E7D" w:rsidRDefault="00107E7D" w:rsidP="00776D18">
            <w:pPr>
              <w:jc w:val="center"/>
            </w:pPr>
            <w:r>
              <w:t>466238,58</w:t>
            </w:r>
          </w:p>
        </w:tc>
      </w:tr>
      <w:tr w:rsidR="00107E7D" w:rsidTr="00776D18">
        <w:tc>
          <w:tcPr>
            <w:tcW w:w="930" w:type="dxa"/>
            <w:vAlign w:val="center"/>
          </w:tcPr>
          <w:p w:rsidR="00107E7D" w:rsidRDefault="00107E7D" w:rsidP="00776D18">
            <w:pPr>
              <w:jc w:val="center"/>
            </w:pPr>
            <w:r>
              <w:t>257</w:t>
            </w:r>
          </w:p>
        </w:tc>
        <w:tc>
          <w:tcPr>
            <w:tcW w:w="1418" w:type="dxa"/>
            <w:vAlign w:val="center"/>
          </w:tcPr>
          <w:p w:rsidR="00107E7D" w:rsidRDefault="00107E7D" w:rsidP="00776D18">
            <w:pPr>
              <w:jc w:val="center"/>
            </w:pPr>
            <w:r>
              <w:t>257</w:t>
            </w:r>
          </w:p>
        </w:tc>
        <w:tc>
          <w:tcPr>
            <w:tcW w:w="1922" w:type="dxa"/>
            <w:vAlign w:val="center"/>
          </w:tcPr>
          <w:p w:rsidR="00107E7D" w:rsidRDefault="00107E7D" w:rsidP="00776D18">
            <w:pPr>
              <w:jc w:val="center"/>
            </w:pPr>
            <w:r>
              <w:t>56°7'29"</w:t>
            </w:r>
          </w:p>
        </w:tc>
        <w:tc>
          <w:tcPr>
            <w:tcW w:w="1560" w:type="dxa"/>
            <w:vAlign w:val="center"/>
          </w:tcPr>
          <w:p w:rsidR="00107E7D" w:rsidRDefault="00107E7D" w:rsidP="00776D18">
            <w:pPr>
              <w:jc w:val="center"/>
            </w:pPr>
            <w:r>
              <w:t>6,01</w:t>
            </w:r>
          </w:p>
        </w:tc>
        <w:tc>
          <w:tcPr>
            <w:tcW w:w="1871" w:type="dxa"/>
            <w:vAlign w:val="center"/>
          </w:tcPr>
          <w:p w:rsidR="00107E7D" w:rsidRDefault="00107E7D" w:rsidP="00776D18">
            <w:pPr>
              <w:jc w:val="center"/>
            </w:pPr>
            <w:r>
              <w:t>2218258,93</w:t>
            </w:r>
          </w:p>
        </w:tc>
        <w:tc>
          <w:tcPr>
            <w:tcW w:w="1871" w:type="dxa"/>
            <w:vAlign w:val="center"/>
          </w:tcPr>
          <w:p w:rsidR="00107E7D" w:rsidRDefault="00107E7D" w:rsidP="00776D18">
            <w:pPr>
              <w:jc w:val="center"/>
            </w:pPr>
            <w:r>
              <w:t>466291,13</w:t>
            </w:r>
          </w:p>
        </w:tc>
      </w:tr>
      <w:tr w:rsidR="00107E7D" w:rsidTr="00776D18">
        <w:tc>
          <w:tcPr>
            <w:tcW w:w="930" w:type="dxa"/>
            <w:vAlign w:val="center"/>
          </w:tcPr>
          <w:p w:rsidR="00107E7D" w:rsidRDefault="00107E7D" w:rsidP="00776D18">
            <w:pPr>
              <w:jc w:val="center"/>
            </w:pPr>
            <w:r>
              <w:t>258</w:t>
            </w:r>
          </w:p>
        </w:tc>
        <w:tc>
          <w:tcPr>
            <w:tcW w:w="1418" w:type="dxa"/>
            <w:vAlign w:val="center"/>
          </w:tcPr>
          <w:p w:rsidR="00107E7D" w:rsidRDefault="00107E7D" w:rsidP="00776D18">
            <w:pPr>
              <w:jc w:val="center"/>
            </w:pPr>
            <w:r>
              <w:t>258</w:t>
            </w:r>
          </w:p>
        </w:tc>
        <w:tc>
          <w:tcPr>
            <w:tcW w:w="1922" w:type="dxa"/>
            <w:vAlign w:val="center"/>
          </w:tcPr>
          <w:p w:rsidR="00107E7D" w:rsidRDefault="00107E7D" w:rsidP="00776D18">
            <w:pPr>
              <w:jc w:val="center"/>
            </w:pPr>
            <w:r>
              <w:t>26°11'40"</w:t>
            </w:r>
          </w:p>
        </w:tc>
        <w:tc>
          <w:tcPr>
            <w:tcW w:w="1560" w:type="dxa"/>
            <w:vAlign w:val="center"/>
          </w:tcPr>
          <w:p w:rsidR="00107E7D" w:rsidRDefault="00107E7D" w:rsidP="00776D18">
            <w:pPr>
              <w:jc w:val="center"/>
            </w:pPr>
            <w:r>
              <w:t>36,65</w:t>
            </w:r>
          </w:p>
        </w:tc>
        <w:tc>
          <w:tcPr>
            <w:tcW w:w="1871" w:type="dxa"/>
            <w:vAlign w:val="center"/>
          </w:tcPr>
          <w:p w:rsidR="00107E7D" w:rsidRDefault="00107E7D" w:rsidP="00776D18">
            <w:pPr>
              <w:jc w:val="center"/>
            </w:pPr>
            <w:r>
              <w:t>2218262,28</w:t>
            </w:r>
          </w:p>
        </w:tc>
        <w:tc>
          <w:tcPr>
            <w:tcW w:w="1871" w:type="dxa"/>
            <w:vAlign w:val="center"/>
          </w:tcPr>
          <w:p w:rsidR="00107E7D" w:rsidRDefault="00107E7D" w:rsidP="00776D18">
            <w:pPr>
              <w:jc w:val="center"/>
            </w:pPr>
            <w:r>
              <w:t>466296,12</w:t>
            </w:r>
          </w:p>
        </w:tc>
      </w:tr>
      <w:tr w:rsidR="00107E7D" w:rsidTr="00776D18">
        <w:tc>
          <w:tcPr>
            <w:tcW w:w="930" w:type="dxa"/>
            <w:vAlign w:val="center"/>
          </w:tcPr>
          <w:p w:rsidR="00107E7D" w:rsidRDefault="00107E7D" w:rsidP="00776D18">
            <w:pPr>
              <w:jc w:val="center"/>
            </w:pPr>
            <w:r>
              <w:t>259</w:t>
            </w:r>
          </w:p>
        </w:tc>
        <w:tc>
          <w:tcPr>
            <w:tcW w:w="1418" w:type="dxa"/>
            <w:vAlign w:val="center"/>
          </w:tcPr>
          <w:p w:rsidR="00107E7D" w:rsidRDefault="00107E7D" w:rsidP="00776D18">
            <w:pPr>
              <w:jc w:val="center"/>
            </w:pPr>
            <w:r>
              <w:t>259</w:t>
            </w:r>
          </w:p>
        </w:tc>
        <w:tc>
          <w:tcPr>
            <w:tcW w:w="1922" w:type="dxa"/>
            <w:vAlign w:val="center"/>
          </w:tcPr>
          <w:p w:rsidR="00107E7D" w:rsidRDefault="00107E7D" w:rsidP="00776D18">
            <w:pPr>
              <w:jc w:val="center"/>
            </w:pPr>
            <w:r>
              <w:t>285°7'53"</w:t>
            </w:r>
          </w:p>
        </w:tc>
        <w:tc>
          <w:tcPr>
            <w:tcW w:w="1560" w:type="dxa"/>
            <w:vAlign w:val="center"/>
          </w:tcPr>
          <w:p w:rsidR="00107E7D" w:rsidRDefault="00107E7D" w:rsidP="00776D18">
            <w:pPr>
              <w:jc w:val="center"/>
            </w:pPr>
            <w:r>
              <w:t>2,03</w:t>
            </w:r>
          </w:p>
        </w:tc>
        <w:tc>
          <w:tcPr>
            <w:tcW w:w="1871" w:type="dxa"/>
            <w:vAlign w:val="center"/>
          </w:tcPr>
          <w:p w:rsidR="00107E7D" w:rsidRDefault="00107E7D" w:rsidP="00776D18">
            <w:pPr>
              <w:jc w:val="center"/>
            </w:pPr>
            <w:r>
              <w:t>2218295,17</w:t>
            </w:r>
          </w:p>
        </w:tc>
        <w:tc>
          <w:tcPr>
            <w:tcW w:w="1871" w:type="dxa"/>
            <w:vAlign w:val="center"/>
          </w:tcPr>
          <w:p w:rsidR="00107E7D" w:rsidRDefault="00107E7D" w:rsidP="00776D18">
            <w:pPr>
              <w:jc w:val="center"/>
            </w:pPr>
            <w:r>
              <w:t>466312,30</w:t>
            </w:r>
          </w:p>
        </w:tc>
      </w:tr>
      <w:tr w:rsidR="00107E7D" w:rsidTr="00776D18">
        <w:tc>
          <w:tcPr>
            <w:tcW w:w="930" w:type="dxa"/>
            <w:vAlign w:val="center"/>
          </w:tcPr>
          <w:p w:rsidR="00107E7D" w:rsidRDefault="00107E7D" w:rsidP="00776D18">
            <w:pPr>
              <w:jc w:val="center"/>
            </w:pPr>
            <w:r>
              <w:t>260</w:t>
            </w:r>
          </w:p>
        </w:tc>
        <w:tc>
          <w:tcPr>
            <w:tcW w:w="1418" w:type="dxa"/>
            <w:vAlign w:val="center"/>
          </w:tcPr>
          <w:p w:rsidR="00107E7D" w:rsidRDefault="00107E7D" w:rsidP="00776D18">
            <w:pPr>
              <w:jc w:val="center"/>
            </w:pPr>
            <w:r>
              <w:t>260</w:t>
            </w:r>
          </w:p>
        </w:tc>
        <w:tc>
          <w:tcPr>
            <w:tcW w:w="1922" w:type="dxa"/>
            <w:vAlign w:val="center"/>
          </w:tcPr>
          <w:p w:rsidR="00107E7D" w:rsidRDefault="00107E7D" w:rsidP="00776D18">
            <w:pPr>
              <w:jc w:val="center"/>
            </w:pPr>
            <w:r>
              <w:t>26°10'46"</w:t>
            </w:r>
          </w:p>
        </w:tc>
        <w:tc>
          <w:tcPr>
            <w:tcW w:w="1560" w:type="dxa"/>
            <w:vAlign w:val="center"/>
          </w:tcPr>
          <w:p w:rsidR="00107E7D" w:rsidRDefault="00107E7D" w:rsidP="00776D18">
            <w:pPr>
              <w:jc w:val="center"/>
            </w:pPr>
            <w:r>
              <w:t>73,78</w:t>
            </w:r>
          </w:p>
        </w:tc>
        <w:tc>
          <w:tcPr>
            <w:tcW w:w="1871" w:type="dxa"/>
            <w:vAlign w:val="center"/>
          </w:tcPr>
          <w:p w:rsidR="00107E7D" w:rsidRDefault="00107E7D" w:rsidP="00776D18">
            <w:pPr>
              <w:jc w:val="center"/>
            </w:pPr>
            <w:r>
              <w:t>2218295,70</w:t>
            </w:r>
          </w:p>
        </w:tc>
        <w:tc>
          <w:tcPr>
            <w:tcW w:w="1871" w:type="dxa"/>
            <w:vAlign w:val="center"/>
          </w:tcPr>
          <w:p w:rsidR="00107E7D" w:rsidRDefault="00107E7D" w:rsidP="00776D18">
            <w:pPr>
              <w:jc w:val="center"/>
            </w:pPr>
            <w:r>
              <w:t>466310,34</w:t>
            </w:r>
          </w:p>
        </w:tc>
      </w:tr>
      <w:tr w:rsidR="00107E7D" w:rsidTr="00776D18">
        <w:tc>
          <w:tcPr>
            <w:tcW w:w="930" w:type="dxa"/>
            <w:vAlign w:val="center"/>
          </w:tcPr>
          <w:p w:rsidR="00107E7D" w:rsidRDefault="00107E7D" w:rsidP="00776D18">
            <w:pPr>
              <w:jc w:val="center"/>
            </w:pPr>
            <w:r>
              <w:t>261</w:t>
            </w:r>
          </w:p>
        </w:tc>
        <w:tc>
          <w:tcPr>
            <w:tcW w:w="1418" w:type="dxa"/>
            <w:vAlign w:val="center"/>
          </w:tcPr>
          <w:p w:rsidR="00107E7D" w:rsidRDefault="00107E7D" w:rsidP="00776D18">
            <w:pPr>
              <w:jc w:val="center"/>
            </w:pPr>
            <w:r>
              <w:t>261</w:t>
            </w:r>
          </w:p>
        </w:tc>
        <w:tc>
          <w:tcPr>
            <w:tcW w:w="1922" w:type="dxa"/>
            <w:vAlign w:val="center"/>
          </w:tcPr>
          <w:p w:rsidR="00107E7D" w:rsidRDefault="00107E7D" w:rsidP="00776D18">
            <w:pPr>
              <w:jc w:val="center"/>
            </w:pPr>
            <w:r>
              <w:t>126°41'55"</w:t>
            </w:r>
          </w:p>
        </w:tc>
        <w:tc>
          <w:tcPr>
            <w:tcW w:w="1560" w:type="dxa"/>
            <w:vAlign w:val="center"/>
          </w:tcPr>
          <w:p w:rsidR="00107E7D" w:rsidRDefault="00107E7D" w:rsidP="00776D18">
            <w:pPr>
              <w:jc w:val="center"/>
            </w:pPr>
            <w:r>
              <w:t>2,01</w:t>
            </w:r>
          </w:p>
        </w:tc>
        <w:tc>
          <w:tcPr>
            <w:tcW w:w="1871" w:type="dxa"/>
            <w:vAlign w:val="center"/>
          </w:tcPr>
          <w:p w:rsidR="00107E7D" w:rsidRDefault="00107E7D" w:rsidP="00776D18">
            <w:pPr>
              <w:jc w:val="center"/>
            </w:pPr>
            <w:r>
              <w:t>2218361,91</w:t>
            </w:r>
          </w:p>
        </w:tc>
        <w:tc>
          <w:tcPr>
            <w:tcW w:w="1871" w:type="dxa"/>
            <w:vAlign w:val="center"/>
          </w:tcPr>
          <w:p w:rsidR="00107E7D" w:rsidRDefault="00107E7D" w:rsidP="00776D18">
            <w:pPr>
              <w:jc w:val="center"/>
            </w:pPr>
            <w:r>
              <w:t>466342,89</w:t>
            </w:r>
          </w:p>
        </w:tc>
      </w:tr>
      <w:tr w:rsidR="00107E7D" w:rsidTr="00776D18">
        <w:tc>
          <w:tcPr>
            <w:tcW w:w="930" w:type="dxa"/>
            <w:vAlign w:val="center"/>
          </w:tcPr>
          <w:p w:rsidR="00107E7D" w:rsidRDefault="00107E7D" w:rsidP="00776D18">
            <w:pPr>
              <w:jc w:val="center"/>
            </w:pPr>
            <w:r>
              <w:t>262</w:t>
            </w:r>
          </w:p>
        </w:tc>
        <w:tc>
          <w:tcPr>
            <w:tcW w:w="1418" w:type="dxa"/>
            <w:vAlign w:val="center"/>
          </w:tcPr>
          <w:p w:rsidR="00107E7D" w:rsidRDefault="00107E7D" w:rsidP="00776D18">
            <w:pPr>
              <w:jc w:val="center"/>
            </w:pPr>
            <w:r>
              <w:t>262</w:t>
            </w:r>
          </w:p>
        </w:tc>
        <w:tc>
          <w:tcPr>
            <w:tcW w:w="1922" w:type="dxa"/>
            <w:vAlign w:val="center"/>
          </w:tcPr>
          <w:p w:rsidR="00107E7D" w:rsidRDefault="00107E7D" w:rsidP="00776D18">
            <w:pPr>
              <w:jc w:val="center"/>
            </w:pPr>
            <w:r>
              <w:t>26°9'31"</w:t>
            </w:r>
          </w:p>
        </w:tc>
        <w:tc>
          <w:tcPr>
            <w:tcW w:w="1560" w:type="dxa"/>
            <w:vAlign w:val="center"/>
          </w:tcPr>
          <w:p w:rsidR="00107E7D" w:rsidRDefault="00107E7D" w:rsidP="00776D18">
            <w:pPr>
              <w:jc w:val="center"/>
            </w:pPr>
            <w:r>
              <w:t>78,19</w:t>
            </w:r>
          </w:p>
        </w:tc>
        <w:tc>
          <w:tcPr>
            <w:tcW w:w="1871" w:type="dxa"/>
            <w:vAlign w:val="center"/>
          </w:tcPr>
          <w:p w:rsidR="00107E7D" w:rsidRDefault="00107E7D" w:rsidP="00776D18">
            <w:pPr>
              <w:jc w:val="center"/>
            </w:pPr>
            <w:r>
              <w:t>2218360,71</w:t>
            </w:r>
          </w:p>
        </w:tc>
        <w:tc>
          <w:tcPr>
            <w:tcW w:w="1871" w:type="dxa"/>
            <w:vAlign w:val="center"/>
          </w:tcPr>
          <w:p w:rsidR="00107E7D" w:rsidRDefault="00107E7D" w:rsidP="00776D18">
            <w:pPr>
              <w:jc w:val="center"/>
            </w:pPr>
            <w:r>
              <w:t>466344,50</w:t>
            </w:r>
          </w:p>
        </w:tc>
      </w:tr>
      <w:tr w:rsidR="00107E7D" w:rsidTr="00776D18">
        <w:tc>
          <w:tcPr>
            <w:tcW w:w="930" w:type="dxa"/>
            <w:vAlign w:val="center"/>
          </w:tcPr>
          <w:p w:rsidR="00107E7D" w:rsidRDefault="00107E7D" w:rsidP="00776D18">
            <w:pPr>
              <w:jc w:val="center"/>
            </w:pPr>
            <w:r>
              <w:t>263</w:t>
            </w:r>
          </w:p>
        </w:tc>
        <w:tc>
          <w:tcPr>
            <w:tcW w:w="1418" w:type="dxa"/>
            <w:vAlign w:val="center"/>
          </w:tcPr>
          <w:p w:rsidR="00107E7D" w:rsidRDefault="00107E7D" w:rsidP="00776D18">
            <w:pPr>
              <w:jc w:val="center"/>
            </w:pPr>
            <w:r>
              <w:t>263</w:t>
            </w:r>
          </w:p>
        </w:tc>
        <w:tc>
          <w:tcPr>
            <w:tcW w:w="1922" w:type="dxa"/>
            <w:vAlign w:val="center"/>
          </w:tcPr>
          <w:p w:rsidR="00107E7D" w:rsidRDefault="00107E7D" w:rsidP="00776D18">
            <w:pPr>
              <w:jc w:val="center"/>
            </w:pPr>
            <w:r>
              <w:t>306°48'44"</w:t>
            </w:r>
          </w:p>
        </w:tc>
        <w:tc>
          <w:tcPr>
            <w:tcW w:w="1560" w:type="dxa"/>
            <w:vAlign w:val="center"/>
          </w:tcPr>
          <w:p w:rsidR="00107E7D" w:rsidRDefault="00107E7D" w:rsidP="00776D18">
            <w:pPr>
              <w:jc w:val="center"/>
            </w:pPr>
            <w:r>
              <w:t>1,99</w:t>
            </w:r>
          </w:p>
        </w:tc>
        <w:tc>
          <w:tcPr>
            <w:tcW w:w="1871" w:type="dxa"/>
            <w:vAlign w:val="center"/>
          </w:tcPr>
          <w:p w:rsidR="00107E7D" w:rsidRDefault="00107E7D" w:rsidP="00776D18">
            <w:pPr>
              <w:jc w:val="center"/>
            </w:pPr>
            <w:r>
              <w:t>2218430,89</w:t>
            </w:r>
          </w:p>
        </w:tc>
        <w:tc>
          <w:tcPr>
            <w:tcW w:w="1871" w:type="dxa"/>
            <w:vAlign w:val="center"/>
          </w:tcPr>
          <w:p w:rsidR="00107E7D" w:rsidRDefault="00107E7D" w:rsidP="00776D18">
            <w:pPr>
              <w:jc w:val="center"/>
            </w:pPr>
            <w:r>
              <w:t>466378,97</w:t>
            </w:r>
          </w:p>
        </w:tc>
      </w:tr>
      <w:tr w:rsidR="00107E7D" w:rsidTr="00776D18">
        <w:tc>
          <w:tcPr>
            <w:tcW w:w="930" w:type="dxa"/>
            <w:vAlign w:val="center"/>
          </w:tcPr>
          <w:p w:rsidR="00107E7D" w:rsidRDefault="00107E7D" w:rsidP="00776D18">
            <w:pPr>
              <w:jc w:val="center"/>
            </w:pPr>
            <w:r>
              <w:t>264</w:t>
            </w:r>
          </w:p>
        </w:tc>
        <w:tc>
          <w:tcPr>
            <w:tcW w:w="1418" w:type="dxa"/>
            <w:vAlign w:val="center"/>
          </w:tcPr>
          <w:p w:rsidR="00107E7D" w:rsidRDefault="00107E7D" w:rsidP="00776D18">
            <w:pPr>
              <w:jc w:val="center"/>
            </w:pPr>
            <w:r>
              <w:t>264</w:t>
            </w:r>
          </w:p>
        </w:tc>
        <w:tc>
          <w:tcPr>
            <w:tcW w:w="1922" w:type="dxa"/>
            <w:vAlign w:val="center"/>
          </w:tcPr>
          <w:p w:rsidR="00107E7D" w:rsidRDefault="00107E7D" w:rsidP="00776D18">
            <w:pPr>
              <w:jc w:val="center"/>
            </w:pPr>
            <w:r>
              <w:t>26°0'57"</w:t>
            </w:r>
          </w:p>
        </w:tc>
        <w:tc>
          <w:tcPr>
            <w:tcW w:w="1560" w:type="dxa"/>
            <w:vAlign w:val="center"/>
          </w:tcPr>
          <w:p w:rsidR="00107E7D" w:rsidRDefault="00107E7D" w:rsidP="00776D18">
            <w:pPr>
              <w:jc w:val="center"/>
            </w:pPr>
            <w:r>
              <w:t>23,32</w:t>
            </w:r>
          </w:p>
        </w:tc>
        <w:tc>
          <w:tcPr>
            <w:tcW w:w="1871" w:type="dxa"/>
            <w:vAlign w:val="center"/>
          </w:tcPr>
          <w:p w:rsidR="00107E7D" w:rsidRDefault="00107E7D" w:rsidP="00776D18">
            <w:pPr>
              <w:jc w:val="center"/>
            </w:pPr>
            <w:r>
              <w:t>2218432,08</w:t>
            </w:r>
          </w:p>
        </w:tc>
        <w:tc>
          <w:tcPr>
            <w:tcW w:w="1871" w:type="dxa"/>
            <w:vAlign w:val="center"/>
          </w:tcPr>
          <w:p w:rsidR="00107E7D" w:rsidRDefault="00107E7D" w:rsidP="00776D18">
            <w:pPr>
              <w:jc w:val="center"/>
            </w:pPr>
            <w:r>
              <w:t>466377,38</w:t>
            </w:r>
          </w:p>
        </w:tc>
      </w:tr>
      <w:tr w:rsidR="00107E7D" w:rsidTr="00776D18">
        <w:tc>
          <w:tcPr>
            <w:tcW w:w="930" w:type="dxa"/>
            <w:vAlign w:val="center"/>
          </w:tcPr>
          <w:p w:rsidR="00107E7D" w:rsidRDefault="00107E7D" w:rsidP="00776D18">
            <w:pPr>
              <w:jc w:val="center"/>
            </w:pPr>
            <w:r>
              <w:t>265</w:t>
            </w:r>
          </w:p>
        </w:tc>
        <w:tc>
          <w:tcPr>
            <w:tcW w:w="1418" w:type="dxa"/>
            <w:vAlign w:val="center"/>
          </w:tcPr>
          <w:p w:rsidR="00107E7D" w:rsidRDefault="00107E7D" w:rsidP="00776D18">
            <w:pPr>
              <w:jc w:val="center"/>
            </w:pPr>
            <w:r>
              <w:t>265</w:t>
            </w:r>
          </w:p>
        </w:tc>
        <w:tc>
          <w:tcPr>
            <w:tcW w:w="1922" w:type="dxa"/>
            <w:vAlign w:val="center"/>
          </w:tcPr>
          <w:p w:rsidR="00107E7D" w:rsidRDefault="00107E7D" w:rsidP="00776D18">
            <w:pPr>
              <w:jc w:val="center"/>
            </w:pPr>
            <w:r>
              <w:t>124°27'55"</w:t>
            </w:r>
          </w:p>
        </w:tc>
        <w:tc>
          <w:tcPr>
            <w:tcW w:w="1560" w:type="dxa"/>
            <w:vAlign w:val="center"/>
          </w:tcPr>
          <w:p w:rsidR="00107E7D" w:rsidRDefault="00107E7D" w:rsidP="00776D18">
            <w:pPr>
              <w:jc w:val="center"/>
            </w:pPr>
            <w:r>
              <w:t>2,05</w:t>
            </w:r>
          </w:p>
        </w:tc>
        <w:tc>
          <w:tcPr>
            <w:tcW w:w="1871" w:type="dxa"/>
            <w:vAlign w:val="center"/>
          </w:tcPr>
          <w:p w:rsidR="00107E7D" w:rsidRDefault="00107E7D" w:rsidP="00776D18">
            <w:pPr>
              <w:jc w:val="center"/>
            </w:pPr>
            <w:r>
              <w:t>2218453,04</w:t>
            </w:r>
          </w:p>
        </w:tc>
        <w:tc>
          <w:tcPr>
            <w:tcW w:w="1871" w:type="dxa"/>
            <w:vAlign w:val="center"/>
          </w:tcPr>
          <w:p w:rsidR="00107E7D" w:rsidRDefault="00107E7D" w:rsidP="00776D18">
            <w:pPr>
              <w:jc w:val="center"/>
            </w:pPr>
            <w:r>
              <w:t>466387,61</w:t>
            </w:r>
          </w:p>
        </w:tc>
      </w:tr>
      <w:tr w:rsidR="00107E7D" w:rsidTr="00776D18">
        <w:tc>
          <w:tcPr>
            <w:tcW w:w="930" w:type="dxa"/>
            <w:vAlign w:val="center"/>
          </w:tcPr>
          <w:p w:rsidR="00107E7D" w:rsidRDefault="00107E7D" w:rsidP="00776D18">
            <w:pPr>
              <w:jc w:val="center"/>
            </w:pPr>
            <w:r>
              <w:t>266</w:t>
            </w:r>
          </w:p>
        </w:tc>
        <w:tc>
          <w:tcPr>
            <w:tcW w:w="1418" w:type="dxa"/>
            <w:vAlign w:val="center"/>
          </w:tcPr>
          <w:p w:rsidR="00107E7D" w:rsidRDefault="00107E7D" w:rsidP="00776D18">
            <w:pPr>
              <w:jc w:val="center"/>
            </w:pPr>
            <w:r>
              <w:t>266</w:t>
            </w:r>
          </w:p>
        </w:tc>
        <w:tc>
          <w:tcPr>
            <w:tcW w:w="1922" w:type="dxa"/>
            <w:vAlign w:val="center"/>
          </w:tcPr>
          <w:p w:rsidR="00107E7D" w:rsidRDefault="00107E7D" w:rsidP="00776D18">
            <w:pPr>
              <w:jc w:val="center"/>
            </w:pPr>
            <w:r>
              <w:t>26°12'7"</w:t>
            </w:r>
          </w:p>
        </w:tc>
        <w:tc>
          <w:tcPr>
            <w:tcW w:w="1560" w:type="dxa"/>
            <w:vAlign w:val="center"/>
          </w:tcPr>
          <w:p w:rsidR="00107E7D" w:rsidRDefault="00107E7D" w:rsidP="00776D18">
            <w:pPr>
              <w:jc w:val="center"/>
            </w:pPr>
            <w:r>
              <w:t>108,67</w:t>
            </w:r>
          </w:p>
        </w:tc>
        <w:tc>
          <w:tcPr>
            <w:tcW w:w="1871" w:type="dxa"/>
            <w:vAlign w:val="center"/>
          </w:tcPr>
          <w:p w:rsidR="00107E7D" w:rsidRDefault="00107E7D" w:rsidP="00776D18">
            <w:pPr>
              <w:jc w:val="center"/>
            </w:pPr>
            <w:r>
              <w:t>2218451,88</w:t>
            </w:r>
          </w:p>
        </w:tc>
        <w:tc>
          <w:tcPr>
            <w:tcW w:w="1871" w:type="dxa"/>
            <w:vAlign w:val="center"/>
          </w:tcPr>
          <w:p w:rsidR="00107E7D" w:rsidRDefault="00107E7D" w:rsidP="00776D18">
            <w:pPr>
              <w:jc w:val="center"/>
            </w:pPr>
            <w:r>
              <w:t>466389,30</w:t>
            </w:r>
          </w:p>
        </w:tc>
      </w:tr>
      <w:tr w:rsidR="00107E7D" w:rsidTr="00776D18">
        <w:tc>
          <w:tcPr>
            <w:tcW w:w="930" w:type="dxa"/>
            <w:vAlign w:val="center"/>
          </w:tcPr>
          <w:p w:rsidR="00107E7D" w:rsidRDefault="00107E7D" w:rsidP="00776D18">
            <w:pPr>
              <w:jc w:val="center"/>
            </w:pPr>
            <w:r>
              <w:t>267</w:t>
            </w:r>
          </w:p>
        </w:tc>
        <w:tc>
          <w:tcPr>
            <w:tcW w:w="1418" w:type="dxa"/>
            <w:vAlign w:val="center"/>
          </w:tcPr>
          <w:p w:rsidR="00107E7D" w:rsidRDefault="00107E7D" w:rsidP="00776D18">
            <w:pPr>
              <w:jc w:val="center"/>
            </w:pPr>
            <w:r>
              <w:t>267</w:t>
            </w:r>
          </w:p>
        </w:tc>
        <w:tc>
          <w:tcPr>
            <w:tcW w:w="1922" w:type="dxa"/>
            <w:vAlign w:val="center"/>
          </w:tcPr>
          <w:p w:rsidR="00107E7D" w:rsidRDefault="00107E7D" w:rsidP="00776D18">
            <w:pPr>
              <w:jc w:val="center"/>
            </w:pPr>
            <w:r>
              <w:t>298°21'32"</w:t>
            </w:r>
          </w:p>
        </w:tc>
        <w:tc>
          <w:tcPr>
            <w:tcW w:w="1560" w:type="dxa"/>
            <w:vAlign w:val="center"/>
          </w:tcPr>
          <w:p w:rsidR="00107E7D" w:rsidRDefault="00107E7D" w:rsidP="00776D18">
            <w:pPr>
              <w:jc w:val="center"/>
            </w:pPr>
            <w:r>
              <w:t>2</w:t>
            </w:r>
          </w:p>
        </w:tc>
        <w:tc>
          <w:tcPr>
            <w:tcW w:w="1871" w:type="dxa"/>
            <w:vAlign w:val="center"/>
          </w:tcPr>
          <w:p w:rsidR="00107E7D" w:rsidRDefault="00107E7D" w:rsidP="00776D18">
            <w:pPr>
              <w:jc w:val="center"/>
            </w:pPr>
            <w:r>
              <w:t>2218549,38</w:t>
            </w:r>
          </w:p>
        </w:tc>
        <w:tc>
          <w:tcPr>
            <w:tcW w:w="1871" w:type="dxa"/>
            <w:vAlign w:val="center"/>
          </w:tcPr>
          <w:p w:rsidR="00107E7D" w:rsidRDefault="00107E7D" w:rsidP="00776D18">
            <w:pPr>
              <w:jc w:val="center"/>
            </w:pPr>
            <w:r>
              <w:t>466437,28</w:t>
            </w:r>
          </w:p>
        </w:tc>
      </w:tr>
      <w:tr w:rsidR="00107E7D" w:rsidTr="00776D18">
        <w:tc>
          <w:tcPr>
            <w:tcW w:w="930" w:type="dxa"/>
            <w:vAlign w:val="center"/>
          </w:tcPr>
          <w:p w:rsidR="00107E7D" w:rsidRDefault="00107E7D" w:rsidP="00776D18">
            <w:pPr>
              <w:jc w:val="center"/>
            </w:pPr>
            <w:r>
              <w:t>268</w:t>
            </w:r>
          </w:p>
        </w:tc>
        <w:tc>
          <w:tcPr>
            <w:tcW w:w="1418" w:type="dxa"/>
            <w:vAlign w:val="center"/>
          </w:tcPr>
          <w:p w:rsidR="00107E7D" w:rsidRDefault="00107E7D" w:rsidP="00776D18">
            <w:pPr>
              <w:jc w:val="center"/>
            </w:pPr>
            <w:r>
              <w:t>268</w:t>
            </w:r>
          </w:p>
        </w:tc>
        <w:tc>
          <w:tcPr>
            <w:tcW w:w="1922" w:type="dxa"/>
            <w:vAlign w:val="center"/>
          </w:tcPr>
          <w:p w:rsidR="00107E7D" w:rsidRDefault="00107E7D" w:rsidP="00776D18">
            <w:pPr>
              <w:jc w:val="center"/>
            </w:pPr>
            <w:r>
              <w:t>26°4'33"</w:t>
            </w:r>
          </w:p>
        </w:tc>
        <w:tc>
          <w:tcPr>
            <w:tcW w:w="1560" w:type="dxa"/>
            <w:vAlign w:val="center"/>
          </w:tcPr>
          <w:p w:rsidR="00107E7D" w:rsidRDefault="00107E7D" w:rsidP="00776D18">
            <w:pPr>
              <w:jc w:val="center"/>
            </w:pPr>
            <w:r>
              <w:t>17,81</w:t>
            </w:r>
          </w:p>
        </w:tc>
        <w:tc>
          <w:tcPr>
            <w:tcW w:w="1871" w:type="dxa"/>
            <w:vAlign w:val="center"/>
          </w:tcPr>
          <w:p w:rsidR="00107E7D" w:rsidRDefault="00107E7D" w:rsidP="00776D18">
            <w:pPr>
              <w:jc w:val="center"/>
            </w:pPr>
            <w:r>
              <w:t>2218550,33</w:t>
            </w:r>
          </w:p>
        </w:tc>
        <w:tc>
          <w:tcPr>
            <w:tcW w:w="1871" w:type="dxa"/>
            <w:vAlign w:val="center"/>
          </w:tcPr>
          <w:p w:rsidR="00107E7D" w:rsidRDefault="00107E7D" w:rsidP="00776D18">
            <w:pPr>
              <w:jc w:val="center"/>
            </w:pPr>
            <w:r>
              <w:t>466435,52</w:t>
            </w:r>
          </w:p>
        </w:tc>
      </w:tr>
      <w:tr w:rsidR="00107E7D" w:rsidTr="00776D18">
        <w:tc>
          <w:tcPr>
            <w:tcW w:w="930" w:type="dxa"/>
            <w:vAlign w:val="center"/>
          </w:tcPr>
          <w:p w:rsidR="00107E7D" w:rsidRDefault="00107E7D" w:rsidP="00776D18">
            <w:pPr>
              <w:jc w:val="center"/>
            </w:pPr>
            <w:r>
              <w:t>269</w:t>
            </w:r>
          </w:p>
        </w:tc>
        <w:tc>
          <w:tcPr>
            <w:tcW w:w="1418" w:type="dxa"/>
            <w:vAlign w:val="center"/>
          </w:tcPr>
          <w:p w:rsidR="00107E7D" w:rsidRDefault="00107E7D" w:rsidP="00776D18">
            <w:pPr>
              <w:jc w:val="center"/>
            </w:pPr>
            <w:r>
              <w:t>269</w:t>
            </w:r>
          </w:p>
        </w:tc>
        <w:tc>
          <w:tcPr>
            <w:tcW w:w="1922" w:type="dxa"/>
            <w:vAlign w:val="center"/>
          </w:tcPr>
          <w:p w:rsidR="00107E7D" w:rsidRDefault="00107E7D" w:rsidP="00776D18">
            <w:pPr>
              <w:jc w:val="center"/>
            </w:pPr>
            <w:r>
              <w:t>110°27'30"</w:t>
            </w:r>
          </w:p>
        </w:tc>
        <w:tc>
          <w:tcPr>
            <w:tcW w:w="1560" w:type="dxa"/>
            <w:vAlign w:val="center"/>
          </w:tcPr>
          <w:p w:rsidR="00107E7D" w:rsidRDefault="00107E7D" w:rsidP="00776D18">
            <w:pPr>
              <w:jc w:val="center"/>
            </w:pPr>
            <w:r>
              <w:t>2,06</w:t>
            </w:r>
          </w:p>
        </w:tc>
        <w:tc>
          <w:tcPr>
            <w:tcW w:w="1871" w:type="dxa"/>
            <w:vAlign w:val="center"/>
          </w:tcPr>
          <w:p w:rsidR="00107E7D" w:rsidRDefault="00107E7D" w:rsidP="00776D18">
            <w:pPr>
              <w:jc w:val="center"/>
            </w:pPr>
            <w:r>
              <w:t>2218566,33</w:t>
            </w:r>
          </w:p>
        </w:tc>
        <w:tc>
          <w:tcPr>
            <w:tcW w:w="1871" w:type="dxa"/>
            <w:vAlign w:val="center"/>
          </w:tcPr>
          <w:p w:rsidR="00107E7D" w:rsidRDefault="00107E7D" w:rsidP="00776D18">
            <w:pPr>
              <w:jc w:val="center"/>
            </w:pPr>
            <w:r>
              <w:t>466443,35</w:t>
            </w:r>
          </w:p>
        </w:tc>
      </w:tr>
      <w:tr w:rsidR="00107E7D" w:rsidTr="00776D18">
        <w:tc>
          <w:tcPr>
            <w:tcW w:w="930" w:type="dxa"/>
            <w:vAlign w:val="center"/>
          </w:tcPr>
          <w:p w:rsidR="00107E7D" w:rsidRDefault="00107E7D" w:rsidP="00776D18">
            <w:pPr>
              <w:jc w:val="center"/>
            </w:pPr>
            <w:r>
              <w:t>270</w:t>
            </w:r>
          </w:p>
        </w:tc>
        <w:tc>
          <w:tcPr>
            <w:tcW w:w="1418" w:type="dxa"/>
            <w:vAlign w:val="center"/>
          </w:tcPr>
          <w:p w:rsidR="00107E7D" w:rsidRDefault="00107E7D" w:rsidP="00776D18">
            <w:pPr>
              <w:jc w:val="center"/>
            </w:pPr>
            <w:r>
              <w:t>270</w:t>
            </w:r>
          </w:p>
        </w:tc>
        <w:tc>
          <w:tcPr>
            <w:tcW w:w="1922" w:type="dxa"/>
            <w:vAlign w:val="center"/>
          </w:tcPr>
          <w:p w:rsidR="00107E7D" w:rsidRDefault="00107E7D" w:rsidP="00776D18">
            <w:pPr>
              <w:jc w:val="center"/>
            </w:pPr>
            <w:r>
              <w:t>26°9'29"</w:t>
            </w:r>
          </w:p>
        </w:tc>
        <w:tc>
          <w:tcPr>
            <w:tcW w:w="1560" w:type="dxa"/>
            <w:vAlign w:val="center"/>
          </w:tcPr>
          <w:p w:rsidR="00107E7D" w:rsidRDefault="00107E7D" w:rsidP="00776D18">
            <w:pPr>
              <w:jc w:val="center"/>
            </w:pPr>
            <w:r>
              <w:t>33,37</w:t>
            </w:r>
          </w:p>
        </w:tc>
        <w:tc>
          <w:tcPr>
            <w:tcW w:w="1871" w:type="dxa"/>
            <w:vAlign w:val="center"/>
          </w:tcPr>
          <w:p w:rsidR="00107E7D" w:rsidRDefault="00107E7D" w:rsidP="00776D18">
            <w:pPr>
              <w:jc w:val="center"/>
            </w:pPr>
            <w:r>
              <w:t>2218565,61</w:t>
            </w:r>
          </w:p>
        </w:tc>
        <w:tc>
          <w:tcPr>
            <w:tcW w:w="1871" w:type="dxa"/>
            <w:vAlign w:val="center"/>
          </w:tcPr>
          <w:p w:rsidR="00107E7D" w:rsidRDefault="00107E7D" w:rsidP="00776D18">
            <w:pPr>
              <w:jc w:val="center"/>
            </w:pPr>
            <w:r>
              <w:t>466445,28</w:t>
            </w:r>
          </w:p>
        </w:tc>
      </w:tr>
      <w:tr w:rsidR="00107E7D" w:rsidTr="00776D18">
        <w:tc>
          <w:tcPr>
            <w:tcW w:w="930" w:type="dxa"/>
            <w:vAlign w:val="center"/>
          </w:tcPr>
          <w:p w:rsidR="00107E7D" w:rsidRDefault="00107E7D" w:rsidP="00776D18">
            <w:pPr>
              <w:jc w:val="center"/>
            </w:pPr>
            <w:r>
              <w:t>271</w:t>
            </w:r>
          </w:p>
        </w:tc>
        <w:tc>
          <w:tcPr>
            <w:tcW w:w="1418" w:type="dxa"/>
            <w:vAlign w:val="center"/>
          </w:tcPr>
          <w:p w:rsidR="00107E7D" w:rsidRDefault="00107E7D" w:rsidP="00776D18">
            <w:pPr>
              <w:jc w:val="center"/>
            </w:pPr>
            <w:r>
              <w:t>271</w:t>
            </w:r>
          </w:p>
        </w:tc>
        <w:tc>
          <w:tcPr>
            <w:tcW w:w="1922" w:type="dxa"/>
            <w:vAlign w:val="center"/>
          </w:tcPr>
          <w:p w:rsidR="00107E7D" w:rsidRDefault="00107E7D" w:rsidP="00776D18">
            <w:pPr>
              <w:jc w:val="center"/>
            </w:pPr>
            <w:r>
              <w:t>320°15'36"</w:t>
            </w:r>
          </w:p>
        </w:tc>
        <w:tc>
          <w:tcPr>
            <w:tcW w:w="1560" w:type="dxa"/>
            <w:vAlign w:val="center"/>
          </w:tcPr>
          <w:p w:rsidR="00107E7D" w:rsidRDefault="00107E7D" w:rsidP="00776D18">
            <w:pPr>
              <w:jc w:val="center"/>
            </w:pPr>
            <w:r>
              <w:t>2,24</w:t>
            </w:r>
          </w:p>
        </w:tc>
        <w:tc>
          <w:tcPr>
            <w:tcW w:w="1871" w:type="dxa"/>
            <w:vAlign w:val="center"/>
          </w:tcPr>
          <w:p w:rsidR="00107E7D" w:rsidRDefault="00107E7D" w:rsidP="00776D18">
            <w:pPr>
              <w:jc w:val="center"/>
            </w:pPr>
            <w:r>
              <w:t>2218595,56</w:t>
            </w:r>
          </w:p>
        </w:tc>
        <w:tc>
          <w:tcPr>
            <w:tcW w:w="1871" w:type="dxa"/>
            <w:vAlign w:val="center"/>
          </w:tcPr>
          <w:p w:rsidR="00107E7D" w:rsidRDefault="00107E7D" w:rsidP="00776D18">
            <w:pPr>
              <w:jc w:val="center"/>
            </w:pPr>
            <w:r>
              <w:t>466459,99</w:t>
            </w:r>
          </w:p>
        </w:tc>
      </w:tr>
      <w:tr w:rsidR="00107E7D" w:rsidTr="00776D18">
        <w:tc>
          <w:tcPr>
            <w:tcW w:w="930" w:type="dxa"/>
            <w:vAlign w:val="center"/>
          </w:tcPr>
          <w:p w:rsidR="00107E7D" w:rsidRDefault="00107E7D" w:rsidP="00776D18">
            <w:pPr>
              <w:jc w:val="center"/>
            </w:pPr>
            <w:r>
              <w:t>272</w:t>
            </w:r>
          </w:p>
        </w:tc>
        <w:tc>
          <w:tcPr>
            <w:tcW w:w="1418" w:type="dxa"/>
            <w:vAlign w:val="center"/>
          </w:tcPr>
          <w:p w:rsidR="00107E7D" w:rsidRDefault="00107E7D" w:rsidP="00776D18">
            <w:pPr>
              <w:jc w:val="center"/>
            </w:pPr>
            <w:r>
              <w:t>272</w:t>
            </w:r>
          </w:p>
        </w:tc>
        <w:tc>
          <w:tcPr>
            <w:tcW w:w="1922" w:type="dxa"/>
            <w:vAlign w:val="center"/>
          </w:tcPr>
          <w:p w:rsidR="00107E7D" w:rsidRDefault="00107E7D" w:rsidP="00776D18">
            <w:pPr>
              <w:jc w:val="center"/>
            </w:pPr>
            <w:r>
              <w:t>26°12'27"</w:t>
            </w:r>
          </w:p>
        </w:tc>
        <w:tc>
          <w:tcPr>
            <w:tcW w:w="1560" w:type="dxa"/>
            <w:vAlign w:val="center"/>
          </w:tcPr>
          <w:p w:rsidR="00107E7D" w:rsidRDefault="00107E7D" w:rsidP="00776D18">
            <w:pPr>
              <w:jc w:val="center"/>
            </w:pPr>
            <w:r>
              <w:t>7,88</w:t>
            </w:r>
          </w:p>
        </w:tc>
        <w:tc>
          <w:tcPr>
            <w:tcW w:w="1871" w:type="dxa"/>
            <w:vAlign w:val="center"/>
          </w:tcPr>
          <w:p w:rsidR="00107E7D" w:rsidRDefault="00107E7D" w:rsidP="00776D18">
            <w:pPr>
              <w:jc w:val="center"/>
            </w:pPr>
            <w:r>
              <w:t>2218597,28</w:t>
            </w:r>
          </w:p>
        </w:tc>
        <w:tc>
          <w:tcPr>
            <w:tcW w:w="1871" w:type="dxa"/>
            <w:vAlign w:val="center"/>
          </w:tcPr>
          <w:p w:rsidR="00107E7D" w:rsidRDefault="00107E7D" w:rsidP="00776D18">
            <w:pPr>
              <w:jc w:val="center"/>
            </w:pPr>
            <w:r>
              <w:t>466458,56</w:t>
            </w:r>
          </w:p>
        </w:tc>
      </w:tr>
      <w:tr w:rsidR="00107E7D" w:rsidTr="00776D18">
        <w:tc>
          <w:tcPr>
            <w:tcW w:w="930" w:type="dxa"/>
            <w:vAlign w:val="center"/>
          </w:tcPr>
          <w:p w:rsidR="00107E7D" w:rsidRDefault="00107E7D" w:rsidP="00776D18">
            <w:pPr>
              <w:jc w:val="center"/>
            </w:pPr>
            <w:r>
              <w:t>273</w:t>
            </w:r>
          </w:p>
        </w:tc>
        <w:tc>
          <w:tcPr>
            <w:tcW w:w="1418" w:type="dxa"/>
            <w:vAlign w:val="center"/>
          </w:tcPr>
          <w:p w:rsidR="00107E7D" w:rsidRDefault="00107E7D" w:rsidP="00776D18">
            <w:pPr>
              <w:jc w:val="center"/>
            </w:pPr>
            <w:r>
              <w:t>273</w:t>
            </w:r>
          </w:p>
        </w:tc>
        <w:tc>
          <w:tcPr>
            <w:tcW w:w="1922" w:type="dxa"/>
            <w:vAlign w:val="center"/>
          </w:tcPr>
          <w:p w:rsidR="00107E7D" w:rsidRDefault="00107E7D" w:rsidP="00776D18">
            <w:pPr>
              <w:jc w:val="center"/>
            </w:pPr>
            <w:r>
              <w:t>26°10'58"</w:t>
            </w:r>
          </w:p>
        </w:tc>
        <w:tc>
          <w:tcPr>
            <w:tcW w:w="1560" w:type="dxa"/>
            <w:vAlign w:val="center"/>
          </w:tcPr>
          <w:p w:rsidR="00107E7D" w:rsidRDefault="00107E7D" w:rsidP="00776D18">
            <w:pPr>
              <w:jc w:val="center"/>
            </w:pPr>
            <w:r>
              <w:t>40,89</w:t>
            </w:r>
          </w:p>
        </w:tc>
        <w:tc>
          <w:tcPr>
            <w:tcW w:w="1871" w:type="dxa"/>
            <w:vAlign w:val="center"/>
          </w:tcPr>
          <w:p w:rsidR="00107E7D" w:rsidRDefault="00107E7D" w:rsidP="00776D18">
            <w:pPr>
              <w:jc w:val="center"/>
            </w:pPr>
            <w:r>
              <w:t>2218604,35</w:t>
            </w:r>
          </w:p>
        </w:tc>
        <w:tc>
          <w:tcPr>
            <w:tcW w:w="1871" w:type="dxa"/>
            <w:vAlign w:val="center"/>
          </w:tcPr>
          <w:p w:rsidR="00107E7D" w:rsidRDefault="00107E7D" w:rsidP="00776D18">
            <w:pPr>
              <w:jc w:val="center"/>
            </w:pPr>
            <w:r>
              <w:t>466462,04</w:t>
            </w:r>
          </w:p>
        </w:tc>
      </w:tr>
      <w:tr w:rsidR="00107E7D" w:rsidTr="00776D18">
        <w:tc>
          <w:tcPr>
            <w:tcW w:w="930" w:type="dxa"/>
            <w:vAlign w:val="center"/>
          </w:tcPr>
          <w:p w:rsidR="00107E7D" w:rsidRDefault="00107E7D" w:rsidP="00776D18">
            <w:pPr>
              <w:jc w:val="center"/>
            </w:pPr>
            <w:r>
              <w:t>274</w:t>
            </w:r>
          </w:p>
        </w:tc>
        <w:tc>
          <w:tcPr>
            <w:tcW w:w="1418" w:type="dxa"/>
            <w:vAlign w:val="center"/>
          </w:tcPr>
          <w:p w:rsidR="00107E7D" w:rsidRDefault="00107E7D" w:rsidP="00776D18">
            <w:pPr>
              <w:jc w:val="center"/>
            </w:pPr>
            <w:r>
              <w:t>274</w:t>
            </w:r>
          </w:p>
        </w:tc>
        <w:tc>
          <w:tcPr>
            <w:tcW w:w="1922" w:type="dxa"/>
            <w:vAlign w:val="center"/>
          </w:tcPr>
          <w:p w:rsidR="00107E7D" w:rsidRDefault="00107E7D" w:rsidP="00776D18">
            <w:pPr>
              <w:jc w:val="center"/>
            </w:pPr>
            <w:r>
              <w:t>26°11'54"</w:t>
            </w:r>
          </w:p>
        </w:tc>
        <w:tc>
          <w:tcPr>
            <w:tcW w:w="1560" w:type="dxa"/>
            <w:vAlign w:val="center"/>
          </w:tcPr>
          <w:p w:rsidR="00107E7D" w:rsidRDefault="00107E7D" w:rsidP="00776D18">
            <w:pPr>
              <w:jc w:val="center"/>
            </w:pPr>
            <w:r>
              <w:t>38,44</w:t>
            </w:r>
          </w:p>
        </w:tc>
        <w:tc>
          <w:tcPr>
            <w:tcW w:w="1871" w:type="dxa"/>
            <w:vAlign w:val="center"/>
          </w:tcPr>
          <w:p w:rsidR="00107E7D" w:rsidRDefault="00107E7D" w:rsidP="00776D18">
            <w:pPr>
              <w:jc w:val="center"/>
            </w:pPr>
            <w:r>
              <w:t>2218641,04</w:t>
            </w:r>
          </w:p>
        </w:tc>
        <w:tc>
          <w:tcPr>
            <w:tcW w:w="1871" w:type="dxa"/>
            <w:vAlign w:val="center"/>
          </w:tcPr>
          <w:p w:rsidR="00107E7D" w:rsidRDefault="00107E7D" w:rsidP="00776D18">
            <w:pPr>
              <w:jc w:val="center"/>
            </w:pPr>
            <w:r>
              <w:t>466480,08</w:t>
            </w:r>
          </w:p>
        </w:tc>
      </w:tr>
      <w:tr w:rsidR="00107E7D" w:rsidTr="00776D18">
        <w:tc>
          <w:tcPr>
            <w:tcW w:w="930" w:type="dxa"/>
            <w:vAlign w:val="center"/>
          </w:tcPr>
          <w:p w:rsidR="00107E7D" w:rsidRDefault="00107E7D" w:rsidP="00776D18">
            <w:pPr>
              <w:jc w:val="center"/>
            </w:pPr>
            <w:r>
              <w:t>275</w:t>
            </w:r>
          </w:p>
        </w:tc>
        <w:tc>
          <w:tcPr>
            <w:tcW w:w="1418" w:type="dxa"/>
            <w:vAlign w:val="center"/>
          </w:tcPr>
          <w:p w:rsidR="00107E7D" w:rsidRDefault="00107E7D" w:rsidP="00776D18">
            <w:pPr>
              <w:jc w:val="center"/>
            </w:pPr>
            <w:r>
              <w:t>275</w:t>
            </w:r>
          </w:p>
        </w:tc>
        <w:tc>
          <w:tcPr>
            <w:tcW w:w="1922" w:type="dxa"/>
            <w:vAlign w:val="center"/>
          </w:tcPr>
          <w:p w:rsidR="00107E7D" w:rsidRDefault="00107E7D" w:rsidP="00776D18">
            <w:pPr>
              <w:jc w:val="center"/>
            </w:pPr>
            <w:r>
              <w:t>26°11'30"</w:t>
            </w:r>
          </w:p>
        </w:tc>
        <w:tc>
          <w:tcPr>
            <w:tcW w:w="1560" w:type="dxa"/>
            <w:vAlign w:val="center"/>
          </w:tcPr>
          <w:p w:rsidR="00107E7D" w:rsidRDefault="00107E7D" w:rsidP="00776D18">
            <w:pPr>
              <w:jc w:val="center"/>
            </w:pPr>
            <w:r>
              <w:t>74,81</w:t>
            </w:r>
          </w:p>
        </w:tc>
        <w:tc>
          <w:tcPr>
            <w:tcW w:w="1871" w:type="dxa"/>
            <w:vAlign w:val="center"/>
          </w:tcPr>
          <w:p w:rsidR="00107E7D" w:rsidRDefault="00107E7D" w:rsidP="00776D18">
            <w:pPr>
              <w:jc w:val="center"/>
            </w:pPr>
            <w:r>
              <w:t>2218675,53</w:t>
            </w:r>
          </w:p>
        </w:tc>
        <w:tc>
          <w:tcPr>
            <w:tcW w:w="1871" w:type="dxa"/>
            <w:vAlign w:val="center"/>
          </w:tcPr>
          <w:p w:rsidR="00107E7D" w:rsidRDefault="00107E7D" w:rsidP="00776D18">
            <w:pPr>
              <w:jc w:val="center"/>
            </w:pPr>
            <w:r>
              <w:t>466497,05</w:t>
            </w:r>
          </w:p>
        </w:tc>
      </w:tr>
      <w:tr w:rsidR="00107E7D" w:rsidTr="00776D18">
        <w:tc>
          <w:tcPr>
            <w:tcW w:w="930" w:type="dxa"/>
            <w:vAlign w:val="center"/>
          </w:tcPr>
          <w:p w:rsidR="00107E7D" w:rsidRDefault="00107E7D" w:rsidP="00776D18">
            <w:pPr>
              <w:jc w:val="center"/>
            </w:pPr>
            <w:r>
              <w:t>276</w:t>
            </w:r>
          </w:p>
        </w:tc>
        <w:tc>
          <w:tcPr>
            <w:tcW w:w="1418" w:type="dxa"/>
            <w:vAlign w:val="center"/>
          </w:tcPr>
          <w:p w:rsidR="00107E7D" w:rsidRDefault="00107E7D" w:rsidP="00776D18">
            <w:pPr>
              <w:jc w:val="center"/>
            </w:pPr>
            <w:r>
              <w:t>276</w:t>
            </w:r>
          </w:p>
        </w:tc>
        <w:tc>
          <w:tcPr>
            <w:tcW w:w="1922" w:type="dxa"/>
            <w:vAlign w:val="center"/>
          </w:tcPr>
          <w:p w:rsidR="00107E7D" w:rsidRDefault="00107E7D" w:rsidP="00776D18">
            <w:pPr>
              <w:jc w:val="center"/>
            </w:pPr>
            <w:r>
              <w:t>26°11'24"</w:t>
            </w:r>
          </w:p>
        </w:tc>
        <w:tc>
          <w:tcPr>
            <w:tcW w:w="1560" w:type="dxa"/>
            <w:vAlign w:val="center"/>
          </w:tcPr>
          <w:p w:rsidR="00107E7D" w:rsidRDefault="00107E7D" w:rsidP="00776D18">
            <w:pPr>
              <w:jc w:val="center"/>
            </w:pPr>
            <w:r>
              <w:t>605,37</w:t>
            </w:r>
          </w:p>
        </w:tc>
        <w:tc>
          <w:tcPr>
            <w:tcW w:w="1871" w:type="dxa"/>
            <w:vAlign w:val="center"/>
          </w:tcPr>
          <w:p w:rsidR="00107E7D" w:rsidRDefault="00107E7D" w:rsidP="00776D18">
            <w:pPr>
              <w:jc w:val="center"/>
            </w:pPr>
            <w:r>
              <w:t>2218742,66</w:t>
            </w:r>
          </w:p>
        </w:tc>
        <w:tc>
          <w:tcPr>
            <w:tcW w:w="1871" w:type="dxa"/>
            <w:vAlign w:val="center"/>
          </w:tcPr>
          <w:p w:rsidR="00107E7D" w:rsidRDefault="00107E7D" w:rsidP="00776D18">
            <w:pPr>
              <w:jc w:val="center"/>
            </w:pPr>
            <w:r>
              <w:t>466530,07</w:t>
            </w:r>
          </w:p>
        </w:tc>
      </w:tr>
      <w:tr w:rsidR="00107E7D" w:rsidTr="00776D18">
        <w:tc>
          <w:tcPr>
            <w:tcW w:w="930" w:type="dxa"/>
            <w:vAlign w:val="center"/>
          </w:tcPr>
          <w:p w:rsidR="00107E7D" w:rsidRDefault="00107E7D" w:rsidP="00776D18">
            <w:pPr>
              <w:jc w:val="center"/>
            </w:pPr>
            <w:r>
              <w:t>277</w:t>
            </w:r>
          </w:p>
        </w:tc>
        <w:tc>
          <w:tcPr>
            <w:tcW w:w="1418" w:type="dxa"/>
            <w:vAlign w:val="center"/>
          </w:tcPr>
          <w:p w:rsidR="00107E7D" w:rsidRDefault="00107E7D" w:rsidP="00776D18">
            <w:pPr>
              <w:jc w:val="center"/>
            </w:pPr>
            <w:r>
              <w:t>277</w:t>
            </w:r>
          </w:p>
        </w:tc>
        <w:tc>
          <w:tcPr>
            <w:tcW w:w="1922" w:type="dxa"/>
            <w:vAlign w:val="center"/>
          </w:tcPr>
          <w:p w:rsidR="00107E7D" w:rsidRDefault="00107E7D" w:rsidP="00776D18">
            <w:pPr>
              <w:jc w:val="center"/>
            </w:pPr>
            <w:r>
              <w:t>11°10'36"</w:t>
            </w:r>
          </w:p>
        </w:tc>
        <w:tc>
          <w:tcPr>
            <w:tcW w:w="1560" w:type="dxa"/>
            <w:vAlign w:val="center"/>
          </w:tcPr>
          <w:p w:rsidR="00107E7D" w:rsidRDefault="00107E7D" w:rsidP="00776D18">
            <w:pPr>
              <w:jc w:val="center"/>
            </w:pPr>
            <w:r>
              <w:t>39,62</w:t>
            </w:r>
          </w:p>
        </w:tc>
        <w:tc>
          <w:tcPr>
            <w:tcW w:w="1871" w:type="dxa"/>
            <w:vAlign w:val="center"/>
          </w:tcPr>
          <w:p w:rsidR="00107E7D" w:rsidRDefault="00107E7D" w:rsidP="00776D18">
            <w:pPr>
              <w:jc w:val="center"/>
            </w:pPr>
            <w:r>
              <w:t>2219285,88</w:t>
            </w:r>
          </w:p>
        </w:tc>
        <w:tc>
          <w:tcPr>
            <w:tcW w:w="1871" w:type="dxa"/>
            <w:vAlign w:val="center"/>
          </w:tcPr>
          <w:p w:rsidR="00107E7D" w:rsidRDefault="00107E7D" w:rsidP="00776D18">
            <w:pPr>
              <w:jc w:val="center"/>
            </w:pPr>
            <w:r>
              <w:t>466797,25</w:t>
            </w:r>
          </w:p>
        </w:tc>
      </w:tr>
      <w:tr w:rsidR="00107E7D" w:rsidTr="00776D18">
        <w:tc>
          <w:tcPr>
            <w:tcW w:w="930" w:type="dxa"/>
            <w:vAlign w:val="center"/>
          </w:tcPr>
          <w:p w:rsidR="00107E7D" w:rsidRDefault="00107E7D" w:rsidP="00776D18">
            <w:pPr>
              <w:jc w:val="center"/>
            </w:pPr>
            <w:r>
              <w:t>278</w:t>
            </w:r>
          </w:p>
        </w:tc>
        <w:tc>
          <w:tcPr>
            <w:tcW w:w="1418" w:type="dxa"/>
            <w:vAlign w:val="center"/>
          </w:tcPr>
          <w:p w:rsidR="00107E7D" w:rsidRDefault="00107E7D" w:rsidP="00776D18">
            <w:pPr>
              <w:jc w:val="center"/>
            </w:pPr>
            <w:r>
              <w:t>278</w:t>
            </w:r>
          </w:p>
        </w:tc>
        <w:tc>
          <w:tcPr>
            <w:tcW w:w="1922" w:type="dxa"/>
            <w:vAlign w:val="center"/>
          </w:tcPr>
          <w:p w:rsidR="00107E7D" w:rsidRDefault="00107E7D" w:rsidP="00776D18">
            <w:pPr>
              <w:jc w:val="center"/>
            </w:pPr>
            <w:r>
              <w:t>356°7'12"</w:t>
            </w:r>
          </w:p>
        </w:tc>
        <w:tc>
          <w:tcPr>
            <w:tcW w:w="1560" w:type="dxa"/>
            <w:vAlign w:val="center"/>
          </w:tcPr>
          <w:p w:rsidR="00107E7D" w:rsidRDefault="00107E7D" w:rsidP="00776D18">
            <w:pPr>
              <w:jc w:val="center"/>
            </w:pPr>
            <w:r>
              <w:t>145,27</w:t>
            </w:r>
          </w:p>
        </w:tc>
        <w:tc>
          <w:tcPr>
            <w:tcW w:w="1871" w:type="dxa"/>
            <w:vAlign w:val="center"/>
          </w:tcPr>
          <w:p w:rsidR="00107E7D" w:rsidRDefault="00107E7D" w:rsidP="00776D18">
            <w:pPr>
              <w:jc w:val="center"/>
            </w:pPr>
            <w:r>
              <w:t>2219324,75</w:t>
            </w:r>
          </w:p>
        </w:tc>
        <w:tc>
          <w:tcPr>
            <w:tcW w:w="1871" w:type="dxa"/>
            <w:vAlign w:val="center"/>
          </w:tcPr>
          <w:p w:rsidR="00107E7D" w:rsidRDefault="00107E7D" w:rsidP="00776D18">
            <w:pPr>
              <w:jc w:val="center"/>
            </w:pPr>
            <w:r>
              <w:t>466804,93</w:t>
            </w:r>
          </w:p>
        </w:tc>
      </w:tr>
      <w:tr w:rsidR="00107E7D" w:rsidTr="00776D18">
        <w:tc>
          <w:tcPr>
            <w:tcW w:w="930" w:type="dxa"/>
            <w:vAlign w:val="center"/>
          </w:tcPr>
          <w:p w:rsidR="00107E7D" w:rsidRDefault="00107E7D" w:rsidP="00776D18">
            <w:pPr>
              <w:jc w:val="center"/>
            </w:pPr>
            <w:r>
              <w:t>279</w:t>
            </w:r>
          </w:p>
        </w:tc>
        <w:tc>
          <w:tcPr>
            <w:tcW w:w="1418" w:type="dxa"/>
            <w:vAlign w:val="center"/>
          </w:tcPr>
          <w:p w:rsidR="00107E7D" w:rsidRDefault="00107E7D" w:rsidP="00776D18">
            <w:pPr>
              <w:jc w:val="center"/>
            </w:pPr>
            <w:r>
              <w:t>279</w:t>
            </w:r>
          </w:p>
        </w:tc>
        <w:tc>
          <w:tcPr>
            <w:tcW w:w="1922" w:type="dxa"/>
            <w:vAlign w:val="center"/>
          </w:tcPr>
          <w:p w:rsidR="00107E7D" w:rsidRDefault="00107E7D" w:rsidP="00776D18">
            <w:pPr>
              <w:jc w:val="center"/>
            </w:pPr>
            <w:r>
              <w:t>17°6'2"</w:t>
            </w:r>
          </w:p>
        </w:tc>
        <w:tc>
          <w:tcPr>
            <w:tcW w:w="1560" w:type="dxa"/>
            <w:vAlign w:val="center"/>
          </w:tcPr>
          <w:p w:rsidR="00107E7D" w:rsidRDefault="00107E7D" w:rsidP="00776D18">
            <w:pPr>
              <w:jc w:val="center"/>
            </w:pPr>
            <w:r>
              <w:t>91,38</w:t>
            </w:r>
          </w:p>
        </w:tc>
        <w:tc>
          <w:tcPr>
            <w:tcW w:w="1871" w:type="dxa"/>
            <w:vAlign w:val="center"/>
          </w:tcPr>
          <w:p w:rsidR="00107E7D" w:rsidRDefault="00107E7D" w:rsidP="00776D18">
            <w:pPr>
              <w:jc w:val="center"/>
            </w:pPr>
            <w:r>
              <w:t>2219469,69</w:t>
            </w:r>
          </w:p>
        </w:tc>
        <w:tc>
          <w:tcPr>
            <w:tcW w:w="1871" w:type="dxa"/>
            <w:vAlign w:val="center"/>
          </w:tcPr>
          <w:p w:rsidR="00107E7D" w:rsidRDefault="00107E7D" w:rsidP="00776D18">
            <w:pPr>
              <w:jc w:val="center"/>
            </w:pPr>
            <w:r>
              <w:t>466795,10</w:t>
            </w:r>
          </w:p>
        </w:tc>
      </w:tr>
      <w:tr w:rsidR="00107E7D" w:rsidTr="00776D18">
        <w:tc>
          <w:tcPr>
            <w:tcW w:w="930" w:type="dxa"/>
            <w:vAlign w:val="center"/>
          </w:tcPr>
          <w:p w:rsidR="00107E7D" w:rsidRDefault="00107E7D" w:rsidP="00776D18">
            <w:pPr>
              <w:jc w:val="center"/>
            </w:pPr>
            <w:r>
              <w:lastRenderedPageBreak/>
              <w:t>280</w:t>
            </w:r>
          </w:p>
        </w:tc>
        <w:tc>
          <w:tcPr>
            <w:tcW w:w="1418" w:type="dxa"/>
            <w:vAlign w:val="center"/>
          </w:tcPr>
          <w:p w:rsidR="00107E7D" w:rsidRDefault="00107E7D" w:rsidP="00776D18">
            <w:pPr>
              <w:jc w:val="center"/>
            </w:pPr>
            <w:r>
              <w:t>280</w:t>
            </w:r>
          </w:p>
        </w:tc>
        <w:tc>
          <w:tcPr>
            <w:tcW w:w="1922" w:type="dxa"/>
            <w:vAlign w:val="center"/>
          </w:tcPr>
          <w:p w:rsidR="00107E7D" w:rsidRDefault="00107E7D" w:rsidP="00776D18">
            <w:pPr>
              <w:jc w:val="center"/>
            </w:pPr>
            <w:r>
              <w:t>107°0'39"</w:t>
            </w:r>
          </w:p>
        </w:tc>
        <w:tc>
          <w:tcPr>
            <w:tcW w:w="1560" w:type="dxa"/>
            <w:vAlign w:val="center"/>
          </w:tcPr>
          <w:p w:rsidR="00107E7D" w:rsidRDefault="00107E7D" w:rsidP="00776D18">
            <w:pPr>
              <w:jc w:val="center"/>
            </w:pPr>
            <w:r>
              <w:t>12,85</w:t>
            </w:r>
          </w:p>
        </w:tc>
        <w:tc>
          <w:tcPr>
            <w:tcW w:w="1871" w:type="dxa"/>
            <w:vAlign w:val="center"/>
          </w:tcPr>
          <w:p w:rsidR="00107E7D" w:rsidRDefault="00107E7D" w:rsidP="00776D18">
            <w:pPr>
              <w:jc w:val="center"/>
            </w:pPr>
            <w:r>
              <w:t>2219557,03</w:t>
            </w:r>
          </w:p>
        </w:tc>
        <w:tc>
          <w:tcPr>
            <w:tcW w:w="1871" w:type="dxa"/>
            <w:vAlign w:val="center"/>
          </w:tcPr>
          <w:p w:rsidR="00107E7D" w:rsidRDefault="00107E7D" w:rsidP="00776D18">
            <w:pPr>
              <w:jc w:val="center"/>
            </w:pPr>
            <w:r>
              <w:t>466821,97</w:t>
            </w:r>
          </w:p>
        </w:tc>
      </w:tr>
      <w:tr w:rsidR="00107E7D" w:rsidTr="00776D18">
        <w:tc>
          <w:tcPr>
            <w:tcW w:w="930" w:type="dxa"/>
            <w:vAlign w:val="center"/>
          </w:tcPr>
          <w:p w:rsidR="00107E7D" w:rsidRDefault="00107E7D" w:rsidP="00776D18">
            <w:pPr>
              <w:jc w:val="center"/>
            </w:pPr>
            <w:r>
              <w:t>281</w:t>
            </w:r>
          </w:p>
        </w:tc>
        <w:tc>
          <w:tcPr>
            <w:tcW w:w="1418" w:type="dxa"/>
            <w:vAlign w:val="center"/>
          </w:tcPr>
          <w:p w:rsidR="00107E7D" w:rsidRDefault="00107E7D" w:rsidP="00776D18">
            <w:pPr>
              <w:jc w:val="center"/>
            </w:pPr>
            <w:r>
              <w:t>281</w:t>
            </w:r>
          </w:p>
        </w:tc>
        <w:tc>
          <w:tcPr>
            <w:tcW w:w="1922" w:type="dxa"/>
            <w:vAlign w:val="center"/>
          </w:tcPr>
          <w:p w:rsidR="00107E7D" w:rsidRDefault="00107E7D" w:rsidP="00776D18">
            <w:pPr>
              <w:jc w:val="center"/>
            </w:pPr>
            <w:r>
              <w:t>183°16'14"</w:t>
            </w:r>
          </w:p>
        </w:tc>
        <w:tc>
          <w:tcPr>
            <w:tcW w:w="1560" w:type="dxa"/>
            <w:vAlign w:val="center"/>
          </w:tcPr>
          <w:p w:rsidR="00107E7D" w:rsidRDefault="00107E7D" w:rsidP="00776D18">
            <w:pPr>
              <w:jc w:val="center"/>
            </w:pPr>
            <w:r>
              <w:t>2,1</w:t>
            </w:r>
          </w:p>
        </w:tc>
        <w:tc>
          <w:tcPr>
            <w:tcW w:w="1871" w:type="dxa"/>
            <w:vAlign w:val="center"/>
          </w:tcPr>
          <w:p w:rsidR="00107E7D" w:rsidRDefault="00107E7D" w:rsidP="00776D18">
            <w:pPr>
              <w:jc w:val="center"/>
            </w:pPr>
            <w:r>
              <w:t>2219553,27</w:t>
            </w:r>
          </w:p>
        </w:tc>
        <w:tc>
          <w:tcPr>
            <w:tcW w:w="1871" w:type="dxa"/>
            <w:vAlign w:val="center"/>
          </w:tcPr>
          <w:p w:rsidR="00107E7D" w:rsidRDefault="00107E7D" w:rsidP="00776D18">
            <w:pPr>
              <w:jc w:val="center"/>
            </w:pPr>
            <w:r>
              <w:t>466834,26</w:t>
            </w:r>
          </w:p>
        </w:tc>
      </w:tr>
      <w:tr w:rsidR="00107E7D" w:rsidTr="00776D18">
        <w:tc>
          <w:tcPr>
            <w:tcW w:w="930" w:type="dxa"/>
            <w:vAlign w:val="center"/>
          </w:tcPr>
          <w:p w:rsidR="00107E7D" w:rsidRDefault="00107E7D" w:rsidP="00776D18">
            <w:pPr>
              <w:jc w:val="center"/>
            </w:pPr>
            <w:r>
              <w:t>282</w:t>
            </w:r>
          </w:p>
        </w:tc>
        <w:tc>
          <w:tcPr>
            <w:tcW w:w="1418" w:type="dxa"/>
            <w:vAlign w:val="center"/>
          </w:tcPr>
          <w:p w:rsidR="00107E7D" w:rsidRDefault="00107E7D" w:rsidP="00776D18">
            <w:pPr>
              <w:jc w:val="center"/>
            </w:pPr>
            <w:r>
              <w:t>282</w:t>
            </w:r>
          </w:p>
        </w:tc>
        <w:tc>
          <w:tcPr>
            <w:tcW w:w="1922" w:type="dxa"/>
            <w:vAlign w:val="center"/>
          </w:tcPr>
          <w:p w:rsidR="00107E7D" w:rsidRDefault="00107E7D" w:rsidP="00776D18">
            <w:pPr>
              <w:jc w:val="center"/>
            </w:pPr>
            <w:r>
              <w:t>107°11'13"</w:t>
            </w:r>
          </w:p>
        </w:tc>
        <w:tc>
          <w:tcPr>
            <w:tcW w:w="1560" w:type="dxa"/>
            <w:vAlign w:val="center"/>
          </w:tcPr>
          <w:p w:rsidR="00107E7D" w:rsidRDefault="00107E7D" w:rsidP="00776D18">
            <w:pPr>
              <w:jc w:val="center"/>
            </w:pPr>
            <w:r>
              <w:t>34,55</w:t>
            </w:r>
          </w:p>
        </w:tc>
        <w:tc>
          <w:tcPr>
            <w:tcW w:w="1871" w:type="dxa"/>
            <w:vAlign w:val="center"/>
          </w:tcPr>
          <w:p w:rsidR="00107E7D" w:rsidRDefault="00107E7D" w:rsidP="00776D18">
            <w:pPr>
              <w:jc w:val="center"/>
            </w:pPr>
            <w:r>
              <w:t>2219551,17</w:t>
            </w:r>
          </w:p>
        </w:tc>
        <w:tc>
          <w:tcPr>
            <w:tcW w:w="1871" w:type="dxa"/>
            <w:vAlign w:val="center"/>
          </w:tcPr>
          <w:p w:rsidR="00107E7D" w:rsidRDefault="00107E7D" w:rsidP="00776D18">
            <w:pPr>
              <w:jc w:val="center"/>
            </w:pPr>
            <w:r>
              <w:t>466834,14</w:t>
            </w:r>
          </w:p>
        </w:tc>
      </w:tr>
      <w:tr w:rsidR="00107E7D" w:rsidTr="00776D18">
        <w:tc>
          <w:tcPr>
            <w:tcW w:w="930" w:type="dxa"/>
            <w:vAlign w:val="center"/>
          </w:tcPr>
          <w:p w:rsidR="00107E7D" w:rsidRDefault="00107E7D" w:rsidP="00776D18">
            <w:pPr>
              <w:jc w:val="center"/>
            </w:pPr>
            <w:r>
              <w:t>283</w:t>
            </w:r>
          </w:p>
        </w:tc>
        <w:tc>
          <w:tcPr>
            <w:tcW w:w="1418" w:type="dxa"/>
            <w:vAlign w:val="center"/>
          </w:tcPr>
          <w:p w:rsidR="00107E7D" w:rsidRDefault="00107E7D" w:rsidP="00776D18">
            <w:pPr>
              <w:jc w:val="center"/>
            </w:pPr>
            <w:r>
              <w:t>283</w:t>
            </w:r>
          </w:p>
        </w:tc>
        <w:tc>
          <w:tcPr>
            <w:tcW w:w="1922" w:type="dxa"/>
            <w:vAlign w:val="center"/>
          </w:tcPr>
          <w:p w:rsidR="00107E7D" w:rsidRDefault="00107E7D" w:rsidP="00776D18">
            <w:pPr>
              <w:jc w:val="center"/>
            </w:pPr>
            <w:r>
              <w:t>107°10'40"</w:t>
            </w:r>
          </w:p>
        </w:tc>
        <w:tc>
          <w:tcPr>
            <w:tcW w:w="1560" w:type="dxa"/>
            <w:vAlign w:val="center"/>
          </w:tcPr>
          <w:p w:rsidR="00107E7D" w:rsidRDefault="00107E7D" w:rsidP="00776D18">
            <w:pPr>
              <w:jc w:val="center"/>
            </w:pPr>
            <w:r>
              <w:t>5,62</w:t>
            </w:r>
          </w:p>
        </w:tc>
        <w:tc>
          <w:tcPr>
            <w:tcW w:w="1871" w:type="dxa"/>
            <w:vAlign w:val="center"/>
          </w:tcPr>
          <w:p w:rsidR="00107E7D" w:rsidRDefault="00107E7D" w:rsidP="00776D18">
            <w:pPr>
              <w:jc w:val="center"/>
            </w:pPr>
            <w:r>
              <w:t>2219540,96</w:t>
            </w:r>
          </w:p>
        </w:tc>
        <w:tc>
          <w:tcPr>
            <w:tcW w:w="1871" w:type="dxa"/>
            <w:vAlign w:val="center"/>
          </w:tcPr>
          <w:p w:rsidR="00107E7D" w:rsidRDefault="00107E7D" w:rsidP="00776D18">
            <w:pPr>
              <w:jc w:val="center"/>
            </w:pPr>
            <w:r>
              <w:t>466867,15</w:t>
            </w:r>
          </w:p>
        </w:tc>
      </w:tr>
      <w:tr w:rsidR="00107E7D" w:rsidTr="00776D18">
        <w:tc>
          <w:tcPr>
            <w:tcW w:w="930" w:type="dxa"/>
            <w:vAlign w:val="center"/>
          </w:tcPr>
          <w:p w:rsidR="00107E7D" w:rsidRDefault="00107E7D" w:rsidP="00776D18">
            <w:pPr>
              <w:jc w:val="center"/>
            </w:pPr>
            <w:r>
              <w:t>284</w:t>
            </w:r>
          </w:p>
        </w:tc>
        <w:tc>
          <w:tcPr>
            <w:tcW w:w="1418" w:type="dxa"/>
            <w:vAlign w:val="center"/>
          </w:tcPr>
          <w:p w:rsidR="00107E7D" w:rsidRDefault="00107E7D" w:rsidP="00776D18">
            <w:pPr>
              <w:jc w:val="center"/>
            </w:pPr>
            <w:r>
              <w:t>284</w:t>
            </w:r>
          </w:p>
        </w:tc>
        <w:tc>
          <w:tcPr>
            <w:tcW w:w="1922" w:type="dxa"/>
            <w:vAlign w:val="center"/>
          </w:tcPr>
          <w:p w:rsidR="00107E7D" w:rsidRDefault="00107E7D" w:rsidP="00776D18">
            <w:pPr>
              <w:jc w:val="center"/>
            </w:pPr>
            <w:r>
              <w:t>107°10'47"</w:t>
            </w:r>
          </w:p>
        </w:tc>
        <w:tc>
          <w:tcPr>
            <w:tcW w:w="1560" w:type="dxa"/>
            <w:vAlign w:val="center"/>
          </w:tcPr>
          <w:p w:rsidR="00107E7D" w:rsidRDefault="00107E7D" w:rsidP="00776D18">
            <w:pPr>
              <w:jc w:val="center"/>
            </w:pPr>
            <w:r>
              <w:t>28,44</w:t>
            </w:r>
          </w:p>
        </w:tc>
        <w:tc>
          <w:tcPr>
            <w:tcW w:w="1871" w:type="dxa"/>
            <w:vAlign w:val="center"/>
          </w:tcPr>
          <w:p w:rsidR="00107E7D" w:rsidRDefault="00107E7D" w:rsidP="00776D18">
            <w:pPr>
              <w:jc w:val="center"/>
            </w:pPr>
            <w:r>
              <w:t>2219539,30</w:t>
            </w:r>
          </w:p>
        </w:tc>
        <w:tc>
          <w:tcPr>
            <w:tcW w:w="1871" w:type="dxa"/>
            <w:vAlign w:val="center"/>
          </w:tcPr>
          <w:p w:rsidR="00107E7D" w:rsidRDefault="00107E7D" w:rsidP="00776D18">
            <w:pPr>
              <w:jc w:val="center"/>
            </w:pPr>
            <w:r>
              <w:t>466872,52</w:t>
            </w:r>
          </w:p>
        </w:tc>
      </w:tr>
      <w:tr w:rsidR="00107E7D" w:rsidTr="00776D18">
        <w:tc>
          <w:tcPr>
            <w:tcW w:w="930" w:type="dxa"/>
            <w:vAlign w:val="center"/>
          </w:tcPr>
          <w:p w:rsidR="00107E7D" w:rsidRDefault="00107E7D" w:rsidP="00776D18">
            <w:pPr>
              <w:jc w:val="center"/>
            </w:pPr>
            <w:r>
              <w:t>285</w:t>
            </w:r>
          </w:p>
        </w:tc>
        <w:tc>
          <w:tcPr>
            <w:tcW w:w="1418" w:type="dxa"/>
            <w:vAlign w:val="center"/>
          </w:tcPr>
          <w:p w:rsidR="00107E7D" w:rsidRDefault="00107E7D" w:rsidP="00776D18">
            <w:pPr>
              <w:jc w:val="center"/>
            </w:pPr>
            <w:r>
              <w:t>285</w:t>
            </w:r>
          </w:p>
        </w:tc>
        <w:tc>
          <w:tcPr>
            <w:tcW w:w="1922" w:type="dxa"/>
            <w:vAlign w:val="center"/>
          </w:tcPr>
          <w:p w:rsidR="00107E7D" w:rsidRDefault="00107E7D" w:rsidP="00776D18">
            <w:pPr>
              <w:jc w:val="center"/>
            </w:pPr>
            <w:r>
              <w:t>152°9'9"</w:t>
            </w:r>
          </w:p>
        </w:tc>
        <w:tc>
          <w:tcPr>
            <w:tcW w:w="1560" w:type="dxa"/>
            <w:vAlign w:val="center"/>
          </w:tcPr>
          <w:p w:rsidR="00107E7D" w:rsidRDefault="00107E7D" w:rsidP="00776D18">
            <w:pPr>
              <w:jc w:val="center"/>
            </w:pPr>
            <w:r>
              <w:t>4,8</w:t>
            </w:r>
          </w:p>
        </w:tc>
        <w:tc>
          <w:tcPr>
            <w:tcW w:w="1871" w:type="dxa"/>
            <w:vAlign w:val="center"/>
          </w:tcPr>
          <w:p w:rsidR="00107E7D" w:rsidRDefault="00107E7D" w:rsidP="00776D18">
            <w:pPr>
              <w:jc w:val="center"/>
            </w:pPr>
            <w:r>
              <w:t>2219530,90</w:t>
            </w:r>
          </w:p>
        </w:tc>
        <w:tc>
          <w:tcPr>
            <w:tcW w:w="1871" w:type="dxa"/>
            <w:vAlign w:val="center"/>
          </w:tcPr>
          <w:p w:rsidR="00107E7D" w:rsidRDefault="00107E7D" w:rsidP="00776D18">
            <w:pPr>
              <w:jc w:val="center"/>
            </w:pPr>
            <w:r>
              <w:t>466899,69</w:t>
            </w:r>
          </w:p>
        </w:tc>
      </w:tr>
      <w:tr w:rsidR="00107E7D" w:rsidTr="00776D18">
        <w:tc>
          <w:tcPr>
            <w:tcW w:w="930" w:type="dxa"/>
            <w:vAlign w:val="center"/>
          </w:tcPr>
          <w:p w:rsidR="00107E7D" w:rsidRDefault="00107E7D" w:rsidP="00776D18">
            <w:pPr>
              <w:jc w:val="center"/>
            </w:pPr>
            <w:r>
              <w:t>286</w:t>
            </w:r>
          </w:p>
        </w:tc>
        <w:tc>
          <w:tcPr>
            <w:tcW w:w="1418" w:type="dxa"/>
            <w:vAlign w:val="center"/>
          </w:tcPr>
          <w:p w:rsidR="00107E7D" w:rsidRDefault="00107E7D" w:rsidP="00776D18">
            <w:pPr>
              <w:jc w:val="center"/>
            </w:pPr>
            <w:r>
              <w:t>286</w:t>
            </w:r>
          </w:p>
        </w:tc>
        <w:tc>
          <w:tcPr>
            <w:tcW w:w="1922" w:type="dxa"/>
            <w:vAlign w:val="center"/>
          </w:tcPr>
          <w:p w:rsidR="00107E7D" w:rsidRDefault="00107E7D" w:rsidP="00776D18">
            <w:pPr>
              <w:jc w:val="center"/>
            </w:pPr>
            <w:r>
              <w:t>189°46'24"</w:t>
            </w:r>
          </w:p>
        </w:tc>
        <w:tc>
          <w:tcPr>
            <w:tcW w:w="1560" w:type="dxa"/>
            <w:vAlign w:val="center"/>
          </w:tcPr>
          <w:p w:rsidR="00107E7D" w:rsidRDefault="00107E7D" w:rsidP="00776D18">
            <w:pPr>
              <w:jc w:val="center"/>
            </w:pPr>
            <w:r>
              <w:t>8,48</w:t>
            </w:r>
          </w:p>
        </w:tc>
        <w:tc>
          <w:tcPr>
            <w:tcW w:w="1871" w:type="dxa"/>
            <w:vAlign w:val="center"/>
          </w:tcPr>
          <w:p w:rsidR="00107E7D" w:rsidRDefault="00107E7D" w:rsidP="00776D18">
            <w:pPr>
              <w:jc w:val="center"/>
            </w:pPr>
            <w:r>
              <w:t>2219526,66</w:t>
            </w:r>
          </w:p>
        </w:tc>
        <w:tc>
          <w:tcPr>
            <w:tcW w:w="1871" w:type="dxa"/>
            <w:vAlign w:val="center"/>
          </w:tcPr>
          <w:p w:rsidR="00107E7D" w:rsidRDefault="00107E7D" w:rsidP="00776D18">
            <w:pPr>
              <w:jc w:val="center"/>
            </w:pPr>
            <w:r>
              <w:t>466901,93</w:t>
            </w:r>
          </w:p>
        </w:tc>
      </w:tr>
      <w:tr w:rsidR="00107E7D" w:rsidTr="00776D18">
        <w:tc>
          <w:tcPr>
            <w:tcW w:w="930" w:type="dxa"/>
            <w:vAlign w:val="center"/>
          </w:tcPr>
          <w:p w:rsidR="00107E7D" w:rsidRDefault="00107E7D" w:rsidP="00776D18">
            <w:pPr>
              <w:jc w:val="center"/>
            </w:pPr>
            <w:r>
              <w:t>287</w:t>
            </w:r>
          </w:p>
        </w:tc>
        <w:tc>
          <w:tcPr>
            <w:tcW w:w="1418" w:type="dxa"/>
            <w:vAlign w:val="center"/>
          </w:tcPr>
          <w:p w:rsidR="00107E7D" w:rsidRDefault="00107E7D" w:rsidP="00776D18">
            <w:pPr>
              <w:jc w:val="center"/>
            </w:pPr>
            <w:r>
              <w:t>287</w:t>
            </w:r>
          </w:p>
        </w:tc>
        <w:tc>
          <w:tcPr>
            <w:tcW w:w="1922" w:type="dxa"/>
            <w:vAlign w:val="center"/>
          </w:tcPr>
          <w:p w:rsidR="00107E7D" w:rsidRDefault="00107E7D" w:rsidP="00776D18">
            <w:pPr>
              <w:jc w:val="center"/>
            </w:pPr>
            <w:r>
              <w:t>105°21'10"</w:t>
            </w:r>
          </w:p>
        </w:tc>
        <w:tc>
          <w:tcPr>
            <w:tcW w:w="1560" w:type="dxa"/>
            <w:vAlign w:val="center"/>
          </w:tcPr>
          <w:p w:rsidR="00107E7D" w:rsidRDefault="00107E7D" w:rsidP="00776D18">
            <w:pPr>
              <w:jc w:val="center"/>
            </w:pPr>
            <w:r>
              <w:t>19,53</w:t>
            </w:r>
          </w:p>
        </w:tc>
        <w:tc>
          <w:tcPr>
            <w:tcW w:w="1871" w:type="dxa"/>
            <w:vAlign w:val="center"/>
          </w:tcPr>
          <w:p w:rsidR="00107E7D" w:rsidRDefault="00107E7D" w:rsidP="00776D18">
            <w:pPr>
              <w:jc w:val="center"/>
            </w:pPr>
            <w:r>
              <w:t>2219518,30</w:t>
            </w:r>
          </w:p>
        </w:tc>
        <w:tc>
          <w:tcPr>
            <w:tcW w:w="1871" w:type="dxa"/>
            <w:vAlign w:val="center"/>
          </w:tcPr>
          <w:p w:rsidR="00107E7D" w:rsidRDefault="00107E7D" w:rsidP="00776D18">
            <w:pPr>
              <w:jc w:val="center"/>
            </w:pPr>
            <w:r>
              <w:t>466900,49</w:t>
            </w:r>
          </w:p>
        </w:tc>
      </w:tr>
      <w:tr w:rsidR="00107E7D" w:rsidTr="00776D18">
        <w:tc>
          <w:tcPr>
            <w:tcW w:w="930" w:type="dxa"/>
            <w:vAlign w:val="center"/>
          </w:tcPr>
          <w:p w:rsidR="00107E7D" w:rsidRDefault="00107E7D" w:rsidP="00776D18">
            <w:pPr>
              <w:jc w:val="center"/>
            </w:pPr>
            <w:r>
              <w:t>288</w:t>
            </w:r>
          </w:p>
        </w:tc>
        <w:tc>
          <w:tcPr>
            <w:tcW w:w="1418" w:type="dxa"/>
            <w:vAlign w:val="center"/>
          </w:tcPr>
          <w:p w:rsidR="00107E7D" w:rsidRDefault="00107E7D" w:rsidP="00776D18">
            <w:pPr>
              <w:jc w:val="center"/>
            </w:pPr>
            <w:r>
              <w:t>288</w:t>
            </w:r>
          </w:p>
        </w:tc>
        <w:tc>
          <w:tcPr>
            <w:tcW w:w="1922" w:type="dxa"/>
            <w:vAlign w:val="center"/>
          </w:tcPr>
          <w:p w:rsidR="00107E7D" w:rsidRDefault="00107E7D" w:rsidP="00776D18">
            <w:pPr>
              <w:jc w:val="center"/>
            </w:pPr>
            <w:r>
              <w:t>15°11'28"</w:t>
            </w:r>
          </w:p>
        </w:tc>
        <w:tc>
          <w:tcPr>
            <w:tcW w:w="1560" w:type="dxa"/>
            <w:vAlign w:val="center"/>
          </w:tcPr>
          <w:p w:rsidR="00107E7D" w:rsidRDefault="00107E7D" w:rsidP="00776D18">
            <w:pPr>
              <w:jc w:val="center"/>
            </w:pPr>
            <w:r>
              <w:t>10,23</w:t>
            </w:r>
          </w:p>
        </w:tc>
        <w:tc>
          <w:tcPr>
            <w:tcW w:w="1871" w:type="dxa"/>
            <w:vAlign w:val="center"/>
          </w:tcPr>
          <w:p w:rsidR="00107E7D" w:rsidRDefault="00107E7D" w:rsidP="00776D18">
            <w:pPr>
              <w:jc w:val="center"/>
            </w:pPr>
            <w:r>
              <w:t>2219513,13</w:t>
            </w:r>
          </w:p>
        </w:tc>
        <w:tc>
          <w:tcPr>
            <w:tcW w:w="1871" w:type="dxa"/>
            <w:vAlign w:val="center"/>
          </w:tcPr>
          <w:p w:rsidR="00107E7D" w:rsidRDefault="00107E7D" w:rsidP="00776D18">
            <w:pPr>
              <w:jc w:val="center"/>
            </w:pPr>
            <w:r>
              <w:t>466919,32</w:t>
            </w:r>
          </w:p>
        </w:tc>
      </w:tr>
      <w:tr w:rsidR="00107E7D" w:rsidTr="00776D18">
        <w:tc>
          <w:tcPr>
            <w:tcW w:w="930" w:type="dxa"/>
            <w:vAlign w:val="center"/>
          </w:tcPr>
          <w:p w:rsidR="00107E7D" w:rsidRDefault="00107E7D" w:rsidP="00776D18">
            <w:pPr>
              <w:jc w:val="center"/>
            </w:pPr>
            <w:r>
              <w:t>289</w:t>
            </w:r>
          </w:p>
        </w:tc>
        <w:tc>
          <w:tcPr>
            <w:tcW w:w="1418" w:type="dxa"/>
            <w:vAlign w:val="center"/>
          </w:tcPr>
          <w:p w:rsidR="00107E7D" w:rsidRDefault="00107E7D" w:rsidP="00776D18">
            <w:pPr>
              <w:jc w:val="center"/>
            </w:pPr>
            <w:r>
              <w:t>289</w:t>
            </w:r>
          </w:p>
        </w:tc>
        <w:tc>
          <w:tcPr>
            <w:tcW w:w="1922" w:type="dxa"/>
            <w:vAlign w:val="center"/>
          </w:tcPr>
          <w:p w:rsidR="00107E7D" w:rsidRDefault="00107E7D" w:rsidP="00776D18">
            <w:pPr>
              <w:jc w:val="center"/>
            </w:pPr>
            <w:r>
              <w:t>11°35'48"</w:t>
            </w:r>
          </w:p>
        </w:tc>
        <w:tc>
          <w:tcPr>
            <w:tcW w:w="1560" w:type="dxa"/>
            <w:vAlign w:val="center"/>
          </w:tcPr>
          <w:p w:rsidR="00107E7D" w:rsidRDefault="00107E7D" w:rsidP="00776D18">
            <w:pPr>
              <w:jc w:val="center"/>
            </w:pPr>
            <w:r>
              <w:t>25,07</w:t>
            </w:r>
          </w:p>
        </w:tc>
        <w:tc>
          <w:tcPr>
            <w:tcW w:w="1871" w:type="dxa"/>
            <w:vAlign w:val="center"/>
          </w:tcPr>
          <w:p w:rsidR="00107E7D" w:rsidRDefault="00107E7D" w:rsidP="00776D18">
            <w:pPr>
              <w:jc w:val="center"/>
            </w:pPr>
            <w:r>
              <w:t>2219523,00</w:t>
            </w:r>
          </w:p>
        </w:tc>
        <w:tc>
          <w:tcPr>
            <w:tcW w:w="1871" w:type="dxa"/>
            <w:vAlign w:val="center"/>
          </w:tcPr>
          <w:p w:rsidR="00107E7D" w:rsidRDefault="00107E7D" w:rsidP="00776D18">
            <w:pPr>
              <w:jc w:val="center"/>
            </w:pPr>
            <w:r>
              <w:t>466922,00</w:t>
            </w:r>
          </w:p>
        </w:tc>
      </w:tr>
      <w:tr w:rsidR="00107E7D" w:rsidTr="00776D18">
        <w:tc>
          <w:tcPr>
            <w:tcW w:w="930" w:type="dxa"/>
            <w:vAlign w:val="center"/>
          </w:tcPr>
          <w:p w:rsidR="00107E7D" w:rsidRDefault="00107E7D" w:rsidP="00776D18">
            <w:pPr>
              <w:jc w:val="center"/>
            </w:pPr>
            <w:r>
              <w:t>290</w:t>
            </w:r>
          </w:p>
        </w:tc>
        <w:tc>
          <w:tcPr>
            <w:tcW w:w="1418" w:type="dxa"/>
            <w:vAlign w:val="center"/>
          </w:tcPr>
          <w:p w:rsidR="00107E7D" w:rsidRDefault="00107E7D" w:rsidP="00776D18">
            <w:pPr>
              <w:jc w:val="center"/>
            </w:pPr>
            <w:r>
              <w:t>290</w:t>
            </w:r>
          </w:p>
        </w:tc>
        <w:tc>
          <w:tcPr>
            <w:tcW w:w="1922" w:type="dxa"/>
            <w:vAlign w:val="center"/>
          </w:tcPr>
          <w:p w:rsidR="00107E7D" w:rsidRDefault="00107E7D" w:rsidP="00776D18">
            <w:pPr>
              <w:jc w:val="center"/>
            </w:pPr>
            <w:r>
              <w:t>287°10'29"</w:t>
            </w:r>
          </w:p>
        </w:tc>
        <w:tc>
          <w:tcPr>
            <w:tcW w:w="1560" w:type="dxa"/>
            <w:vAlign w:val="center"/>
          </w:tcPr>
          <w:p w:rsidR="00107E7D" w:rsidRDefault="00107E7D" w:rsidP="00776D18">
            <w:pPr>
              <w:jc w:val="center"/>
            </w:pPr>
            <w:r>
              <w:t>94,76</w:t>
            </w:r>
          </w:p>
        </w:tc>
        <w:tc>
          <w:tcPr>
            <w:tcW w:w="1871" w:type="dxa"/>
            <w:vAlign w:val="center"/>
          </w:tcPr>
          <w:p w:rsidR="00107E7D" w:rsidRDefault="00107E7D" w:rsidP="00776D18">
            <w:pPr>
              <w:jc w:val="center"/>
            </w:pPr>
            <w:r>
              <w:t>2219547,56</w:t>
            </w:r>
          </w:p>
        </w:tc>
        <w:tc>
          <w:tcPr>
            <w:tcW w:w="1871" w:type="dxa"/>
            <w:vAlign w:val="center"/>
          </w:tcPr>
          <w:p w:rsidR="00107E7D" w:rsidRDefault="00107E7D" w:rsidP="00776D18">
            <w:pPr>
              <w:jc w:val="center"/>
            </w:pPr>
            <w:r>
              <w:t>466927,04</w:t>
            </w:r>
          </w:p>
        </w:tc>
      </w:tr>
      <w:tr w:rsidR="00107E7D" w:rsidTr="00776D18">
        <w:tc>
          <w:tcPr>
            <w:tcW w:w="930" w:type="dxa"/>
            <w:vAlign w:val="center"/>
          </w:tcPr>
          <w:p w:rsidR="00107E7D" w:rsidRDefault="00107E7D" w:rsidP="00776D18">
            <w:pPr>
              <w:jc w:val="center"/>
            </w:pPr>
            <w:r>
              <w:t>291</w:t>
            </w:r>
          </w:p>
        </w:tc>
        <w:tc>
          <w:tcPr>
            <w:tcW w:w="1418" w:type="dxa"/>
            <w:vAlign w:val="center"/>
          </w:tcPr>
          <w:p w:rsidR="00107E7D" w:rsidRDefault="00107E7D" w:rsidP="00776D18">
            <w:pPr>
              <w:jc w:val="center"/>
            </w:pPr>
            <w:r>
              <w:t>291</w:t>
            </w:r>
          </w:p>
        </w:tc>
        <w:tc>
          <w:tcPr>
            <w:tcW w:w="1922" w:type="dxa"/>
            <w:vAlign w:val="center"/>
          </w:tcPr>
          <w:p w:rsidR="00107E7D" w:rsidRDefault="00107E7D" w:rsidP="00776D18">
            <w:pPr>
              <w:jc w:val="center"/>
            </w:pPr>
            <w:r>
              <w:t>186°57'11"</w:t>
            </w:r>
          </w:p>
        </w:tc>
        <w:tc>
          <w:tcPr>
            <w:tcW w:w="1560" w:type="dxa"/>
            <w:vAlign w:val="center"/>
          </w:tcPr>
          <w:p w:rsidR="00107E7D" w:rsidRDefault="00107E7D" w:rsidP="00776D18">
            <w:pPr>
              <w:jc w:val="center"/>
            </w:pPr>
            <w:r>
              <w:t>2,07</w:t>
            </w:r>
          </w:p>
        </w:tc>
        <w:tc>
          <w:tcPr>
            <w:tcW w:w="1871" w:type="dxa"/>
            <w:vAlign w:val="center"/>
          </w:tcPr>
          <w:p w:rsidR="00107E7D" w:rsidRDefault="00107E7D" w:rsidP="00776D18">
            <w:pPr>
              <w:jc w:val="center"/>
            </w:pPr>
            <w:r>
              <w:t>2219575,54</w:t>
            </w:r>
          </w:p>
        </w:tc>
        <w:tc>
          <w:tcPr>
            <w:tcW w:w="1871" w:type="dxa"/>
            <w:vAlign w:val="center"/>
          </w:tcPr>
          <w:p w:rsidR="00107E7D" w:rsidRDefault="00107E7D" w:rsidP="00776D18">
            <w:pPr>
              <w:jc w:val="center"/>
            </w:pPr>
            <w:r>
              <w:t>466836,51</w:t>
            </w:r>
          </w:p>
        </w:tc>
      </w:tr>
      <w:tr w:rsidR="00107E7D" w:rsidTr="00776D18">
        <w:tc>
          <w:tcPr>
            <w:tcW w:w="930" w:type="dxa"/>
            <w:vAlign w:val="center"/>
          </w:tcPr>
          <w:p w:rsidR="00107E7D" w:rsidRDefault="00107E7D" w:rsidP="00776D18">
            <w:pPr>
              <w:jc w:val="center"/>
            </w:pPr>
            <w:r>
              <w:t>292</w:t>
            </w:r>
          </w:p>
        </w:tc>
        <w:tc>
          <w:tcPr>
            <w:tcW w:w="1418" w:type="dxa"/>
            <w:vAlign w:val="center"/>
          </w:tcPr>
          <w:p w:rsidR="00107E7D" w:rsidRDefault="00107E7D" w:rsidP="00776D18">
            <w:pPr>
              <w:jc w:val="center"/>
            </w:pPr>
            <w:r>
              <w:t>292</w:t>
            </w:r>
          </w:p>
        </w:tc>
        <w:tc>
          <w:tcPr>
            <w:tcW w:w="1922" w:type="dxa"/>
            <w:vAlign w:val="center"/>
          </w:tcPr>
          <w:p w:rsidR="00107E7D" w:rsidRDefault="00107E7D" w:rsidP="00776D18">
            <w:pPr>
              <w:jc w:val="center"/>
            </w:pPr>
            <w:r>
              <w:t>287°24'30"</w:t>
            </w:r>
          </w:p>
        </w:tc>
        <w:tc>
          <w:tcPr>
            <w:tcW w:w="1560" w:type="dxa"/>
            <w:vAlign w:val="center"/>
          </w:tcPr>
          <w:p w:rsidR="00107E7D" w:rsidRDefault="00107E7D" w:rsidP="00776D18">
            <w:pPr>
              <w:jc w:val="center"/>
            </w:pPr>
            <w:r>
              <w:t>8,82</w:t>
            </w:r>
          </w:p>
        </w:tc>
        <w:tc>
          <w:tcPr>
            <w:tcW w:w="1871" w:type="dxa"/>
            <w:vAlign w:val="center"/>
          </w:tcPr>
          <w:p w:rsidR="00107E7D" w:rsidRDefault="00107E7D" w:rsidP="00776D18">
            <w:pPr>
              <w:jc w:val="center"/>
            </w:pPr>
            <w:r>
              <w:t>2219573,49</w:t>
            </w:r>
          </w:p>
        </w:tc>
        <w:tc>
          <w:tcPr>
            <w:tcW w:w="1871" w:type="dxa"/>
            <w:vAlign w:val="center"/>
          </w:tcPr>
          <w:p w:rsidR="00107E7D" w:rsidRDefault="00107E7D" w:rsidP="00776D18">
            <w:pPr>
              <w:jc w:val="center"/>
            </w:pPr>
            <w:r>
              <w:t>466836,26</w:t>
            </w:r>
          </w:p>
        </w:tc>
      </w:tr>
      <w:tr w:rsidR="00107E7D" w:rsidTr="00776D18">
        <w:tc>
          <w:tcPr>
            <w:tcW w:w="930" w:type="dxa"/>
            <w:vAlign w:val="center"/>
          </w:tcPr>
          <w:p w:rsidR="00107E7D" w:rsidRDefault="00107E7D" w:rsidP="00776D18">
            <w:pPr>
              <w:jc w:val="center"/>
            </w:pPr>
            <w:r>
              <w:t>293</w:t>
            </w:r>
          </w:p>
        </w:tc>
        <w:tc>
          <w:tcPr>
            <w:tcW w:w="1418" w:type="dxa"/>
            <w:vAlign w:val="center"/>
          </w:tcPr>
          <w:p w:rsidR="00107E7D" w:rsidRDefault="00107E7D" w:rsidP="00776D18">
            <w:pPr>
              <w:jc w:val="center"/>
            </w:pPr>
            <w:r>
              <w:t>293</w:t>
            </w:r>
          </w:p>
        </w:tc>
        <w:tc>
          <w:tcPr>
            <w:tcW w:w="1922" w:type="dxa"/>
            <w:vAlign w:val="center"/>
          </w:tcPr>
          <w:p w:rsidR="00107E7D" w:rsidRDefault="00107E7D" w:rsidP="00776D18">
            <w:pPr>
              <w:jc w:val="center"/>
            </w:pPr>
            <w:r>
              <w:t>17°14'29"</w:t>
            </w:r>
          </w:p>
        </w:tc>
        <w:tc>
          <w:tcPr>
            <w:tcW w:w="1560" w:type="dxa"/>
            <w:vAlign w:val="center"/>
          </w:tcPr>
          <w:p w:rsidR="00107E7D" w:rsidRDefault="00107E7D" w:rsidP="00776D18">
            <w:pPr>
              <w:jc w:val="center"/>
            </w:pPr>
            <w:r>
              <w:t>4,55</w:t>
            </w:r>
          </w:p>
        </w:tc>
        <w:tc>
          <w:tcPr>
            <w:tcW w:w="1871" w:type="dxa"/>
            <w:vAlign w:val="center"/>
          </w:tcPr>
          <w:p w:rsidR="00107E7D" w:rsidRDefault="00107E7D" w:rsidP="00776D18">
            <w:pPr>
              <w:jc w:val="center"/>
            </w:pPr>
            <w:r>
              <w:t>2219576,13</w:t>
            </w:r>
          </w:p>
        </w:tc>
        <w:tc>
          <w:tcPr>
            <w:tcW w:w="1871" w:type="dxa"/>
            <w:vAlign w:val="center"/>
          </w:tcPr>
          <w:p w:rsidR="00107E7D" w:rsidRDefault="00107E7D" w:rsidP="00776D18">
            <w:pPr>
              <w:jc w:val="center"/>
            </w:pPr>
            <w:r>
              <w:t>466827,84</w:t>
            </w:r>
          </w:p>
        </w:tc>
      </w:tr>
      <w:tr w:rsidR="00107E7D" w:rsidTr="00776D18">
        <w:tc>
          <w:tcPr>
            <w:tcW w:w="930" w:type="dxa"/>
            <w:vAlign w:val="center"/>
          </w:tcPr>
          <w:p w:rsidR="00107E7D" w:rsidRDefault="00107E7D" w:rsidP="00776D18">
            <w:pPr>
              <w:jc w:val="center"/>
            </w:pPr>
            <w:r>
              <w:t>294</w:t>
            </w:r>
          </w:p>
        </w:tc>
        <w:tc>
          <w:tcPr>
            <w:tcW w:w="1418" w:type="dxa"/>
            <w:vAlign w:val="center"/>
          </w:tcPr>
          <w:p w:rsidR="00107E7D" w:rsidRDefault="00107E7D" w:rsidP="00776D18">
            <w:pPr>
              <w:jc w:val="center"/>
            </w:pPr>
            <w:r>
              <w:t>294</w:t>
            </w:r>
          </w:p>
        </w:tc>
        <w:tc>
          <w:tcPr>
            <w:tcW w:w="1922" w:type="dxa"/>
            <w:vAlign w:val="center"/>
          </w:tcPr>
          <w:p w:rsidR="00107E7D" w:rsidRDefault="00107E7D" w:rsidP="00776D18">
            <w:pPr>
              <w:jc w:val="center"/>
            </w:pPr>
            <w:r>
              <w:t>76°58'7"</w:t>
            </w:r>
          </w:p>
        </w:tc>
        <w:tc>
          <w:tcPr>
            <w:tcW w:w="1560" w:type="dxa"/>
            <w:vAlign w:val="center"/>
          </w:tcPr>
          <w:p w:rsidR="00107E7D" w:rsidRDefault="00107E7D" w:rsidP="00776D18">
            <w:pPr>
              <w:jc w:val="center"/>
            </w:pPr>
            <w:r>
              <w:t>8,16</w:t>
            </w:r>
          </w:p>
        </w:tc>
        <w:tc>
          <w:tcPr>
            <w:tcW w:w="1871" w:type="dxa"/>
            <w:vAlign w:val="center"/>
          </w:tcPr>
          <w:p w:rsidR="00107E7D" w:rsidRDefault="00107E7D" w:rsidP="00776D18">
            <w:pPr>
              <w:jc w:val="center"/>
            </w:pPr>
            <w:r>
              <w:t>2219580,48</w:t>
            </w:r>
          </w:p>
        </w:tc>
        <w:tc>
          <w:tcPr>
            <w:tcW w:w="1871" w:type="dxa"/>
            <w:vAlign w:val="center"/>
          </w:tcPr>
          <w:p w:rsidR="00107E7D" w:rsidRDefault="00107E7D" w:rsidP="00776D18">
            <w:pPr>
              <w:jc w:val="center"/>
            </w:pPr>
            <w:r>
              <w:t>466829,19</w:t>
            </w:r>
          </w:p>
        </w:tc>
      </w:tr>
      <w:tr w:rsidR="00107E7D" w:rsidTr="00776D18">
        <w:tc>
          <w:tcPr>
            <w:tcW w:w="930" w:type="dxa"/>
            <w:vAlign w:val="center"/>
          </w:tcPr>
          <w:p w:rsidR="00107E7D" w:rsidRDefault="00107E7D" w:rsidP="00776D18">
            <w:pPr>
              <w:jc w:val="center"/>
            </w:pPr>
            <w:r>
              <w:t>295</w:t>
            </w:r>
          </w:p>
        </w:tc>
        <w:tc>
          <w:tcPr>
            <w:tcW w:w="1418" w:type="dxa"/>
            <w:vAlign w:val="center"/>
          </w:tcPr>
          <w:p w:rsidR="00107E7D" w:rsidRDefault="00107E7D" w:rsidP="00776D18">
            <w:pPr>
              <w:jc w:val="center"/>
            </w:pPr>
            <w:r>
              <w:t>295</w:t>
            </w:r>
          </w:p>
        </w:tc>
        <w:tc>
          <w:tcPr>
            <w:tcW w:w="1922" w:type="dxa"/>
            <w:vAlign w:val="center"/>
          </w:tcPr>
          <w:p w:rsidR="00107E7D" w:rsidRDefault="00107E7D" w:rsidP="00776D18">
            <w:pPr>
              <w:jc w:val="center"/>
            </w:pPr>
            <w:r>
              <w:t>185°36'16"</w:t>
            </w:r>
          </w:p>
        </w:tc>
        <w:tc>
          <w:tcPr>
            <w:tcW w:w="1560" w:type="dxa"/>
            <w:vAlign w:val="center"/>
          </w:tcPr>
          <w:p w:rsidR="00107E7D" w:rsidRDefault="00107E7D" w:rsidP="00776D18">
            <w:pPr>
              <w:jc w:val="center"/>
            </w:pPr>
            <w:r>
              <w:t>2,15</w:t>
            </w:r>
          </w:p>
        </w:tc>
        <w:tc>
          <w:tcPr>
            <w:tcW w:w="1871" w:type="dxa"/>
            <w:vAlign w:val="center"/>
          </w:tcPr>
          <w:p w:rsidR="00107E7D" w:rsidRDefault="00107E7D" w:rsidP="00776D18">
            <w:pPr>
              <w:jc w:val="center"/>
            </w:pPr>
            <w:r>
              <w:t>2219582,32</w:t>
            </w:r>
          </w:p>
        </w:tc>
        <w:tc>
          <w:tcPr>
            <w:tcW w:w="1871" w:type="dxa"/>
            <w:vAlign w:val="center"/>
          </w:tcPr>
          <w:p w:rsidR="00107E7D" w:rsidRDefault="00107E7D" w:rsidP="00776D18">
            <w:pPr>
              <w:jc w:val="center"/>
            </w:pPr>
            <w:r>
              <w:t>466837,14</w:t>
            </w:r>
          </w:p>
        </w:tc>
      </w:tr>
      <w:tr w:rsidR="00107E7D" w:rsidTr="00776D18">
        <w:tc>
          <w:tcPr>
            <w:tcW w:w="930" w:type="dxa"/>
            <w:vAlign w:val="center"/>
          </w:tcPr>
          <w:p w:rsidR="00107E7D" w:rsidRDefault="00107E7D" w:rsidP="00776D18">
            <w:pPr>
              <w:jc w:val="center"/>
            </w:pPr>
            <w:r>
              <w:t>296</w:t>
            </w:r>
          </w:p>
        </w:tc>
        <w:tc>
          <w:tcPr>
            <w:tcW w:w="1418" w:type="dxa"/>
            <w:vAlign w:val="center"/>
          </w:tcPr>
          <w:p w:rsidR="00107E7D" w:rsidRDefault="00107E7D" w:rsidP="00776D18">
            <w:pPr>
              <w:jc w:val="center"/>
            </w:pPr>
            <w:r>
              <w:t>296</w:t>
            </w:r>
          </w:p>
        </w:tc>
        <w:tc>
          <w:tcPr>
            <w:tcW w:w="1922" w:type="dxa"/>
            <w:vAlign w:val="center"/>
          </w:tcPr>
          <w:p w:rsidR="00107E7D" w:rsidRDefault="00107E7D" w:rsidP="00776D18">
            <w:pPr>
              <w:jc w:val="center"/>
            </w:pPr>
            <w:r>
              <w:t>77°10'32"</w:t>
            </w:r>
          </w:p>
        </w:tc>
        <w:tc>
          <w:tcPr>
            <w:tcW w:w="1560" w:type="dxa"/>
            <w:vAlign w:val="center"/>
          </w:tcPr>
          <w:p w:rsidR="00107E7D" w:rsidRDefault="00107E7D" w:rsidP="00776D18">
            <w:pPr>
              <w:jc w:val="center"/>
            </w:pPr>
            <w:r>
              <w:t>17,66</w:t>
            </w:r>
          </w:p>
        </w:tc>
        <w:tc>
          <w:tcPr>
            <w:tcW w:w="1871" w:type="dxa"/>
            <w:vAlign w:val="center"/>
          </w:tcPr>
          <w:p w:rsidR="00107E7D" w:rsidRDefault="00107E7D" w:rsidP="00776D18">
            <w:pPr>
              <w:jc w:val="center"/>
            </w:pPr>
            <w:r>
              <w:t>2219580,18</w:t>
            </w:r>
          </w:p>
        </w:tc>
        <w:tc>
          <w:tcPr>
            <w:tcW w:w="1871" w:type="dxa"/>
            <w:vAlign w:val="center"/>
          </w:tcPr>
          <w:p w:rsidR="00107E7D" w:rsidRDefault="00107E7D" w:rsidP="00776D18">
            <w:pPr>
              <w:jc w:val="center"/>
            </w:pPr>
            <w:r>
              <w:t>466836,93</w:t>
            </w:r>
          </w:p>
        </w:tc>
      </w:tr>
      <w:tr w:rsidR="00107E7D" w:rsidTr="00776D18">
        <w:tc>
          <w:tcPr>
            <w:tcW w:w="930" w:type="dxa"/>
            <w:vAlign w:val="center"/>
          </w:tcPr>
          <w:p w:rsidR="00107E7D" w:rsidRDefault="00107E7D" w:rsidP="00776D18">
            <w:pPr>
              <w:jc w:val="center"/>
            </w:pPr>
            <w:r>
              <w:t>297</w:t>
            </w:r>
          </w:p>
        </w:tc>
        <w:tc>
          <w:tcPr>
            <w:tcW w:w="1418" w:type="dxa"/>
            <w:vAlign w:val="center"/>
          </w:tcPr>
          <w:p w:rsidR="00107E7D" w:rsidRDefault="00107E7D" w:rsidP="00776D18">
            <w:pPr>
              <w:jc w:val="center"/>
            </w:pPr>
            <w:r>
              <w:t>297</w:t>
            </w:r>
          </w:p>
        </w:tc>
        <w:tc>
          <w:tcPr>
            <w:tcW w:w="1922" w:type="dxa"/>
            <w:vAlign w:val="center"/>
          </w:tcPr>
          <w:p w:rsidR="00107E7D" w:rsidRDefault="00107E7D" w:rsidP="00776D18">
            <w:pPr>
              <w:jc w:val="center"/>
            </w:pPr>
            <w:r>
              <w:t>77°10'18"</w:t>
            </w:r>
          </w:p>
        </w:tc>
        <w:tc>
          <w:tcPr>
            <w:tcW w:w="1560" w:type="dxa"/>
            <w:vAlign w:val="center"/>
          </w:tcPr>
          <w:p w:rsidR="00107E7D" w:rsidRDefault="00107E7D" w:rsidP="00776D18">
            <w:pPr>
              <w:jc w:val="center"/>
            </w:pPr>
            <w:r>
              <w:t>41,08</w:t>
            </w:r>
          </w:p>
        </w:tc>
        <w:tc>
          <w:tcPr>
            <w:tcW w:w="1871" w:type="dxa"/>
            <w:vAlign w:val="center"/>
          </w:tcPr>
          <w:p w:rsidR="00107E7D" w:rsidRDefault="00107E7D" w:rsidP="00776D18">
            <w:pPr>
              <w:jc w:val="center"/>
            </w:pPr>
            <w:r>
              <w:t>2219584,10</w:t>
            </w:r>
          </w:p>
        </w:tc>
        <w:tc>
          <w:tcPr>
            <w:tcW w:w="1871" w:type="dxa"/>
            <w:vAlign w:val="center"/>
          </w:tcPr>
          <w:p w:rsidR="00107E7D" w:rsidRDefault="00107E7D" w:rsidP="00776D18">
            <w:pPr>
              <w:jc w:val="center"/>
            </w:pPr>
            <w:r>
              <w:t>466854,15</w:t>
            </w:r>
          </w:p>
        </w:tc>
      </w:tr>
      <w:tr w:rsidR="00107E7D" w:rsidTr="00776D18">
        <w:tc>
          <w:tcPr>
            <w:tcW w:w="930" w:type="dxa"/>
            <w:vAlign w:val="center"/>
          </w:tcPr>
          <w:p w:rsidR="00107E7D" w:rsidRDefault="00107E7D" w:rsidP="00776D18">
            <w:pPr>
              <w:jc w:val="center"/>
            </w:pPr>
            <w:r>
              <w:t>298</w:t>
            </w:r>
          </w:p>
        </w:tc>
        <w:tc>
          <w:tcPr>
            <w:tcW w:w="1418" w:type="dxa"/>
            <w:vAlign w:val="center"/>
          </w:tcPr>
          <w:p w:rsidR="00107E7D" w:rsidRDefault="00107E7D" w:rsidP="00776D18">
            <w:pPr>
              <w:jc w:val="center"/>
            </w:pPr>
            <w:r>
              <w:t>298</w:t>
            </w:r>
          </w:p>
        </w:tc>
        <w:tc>
          <w:tcPr>
            <w:tcW w:w="1922" w:type="dxa"/>
            <w:vAlign w:val="center"/>
          </w:tcPr>
          <w:p w:rsidR="00107E7D" w:rsidRDefault="00107E7D" w:rsidP="00776D18">
            <w:pPr>
              <w:jc w:val="center"/>
            </w:pPr>
            <w:r>
              <w:t>74°38'23"</w:t>
            </w:r>
          </w:p>
        </w:tc>
        <w:tc>
          <w:tcPr>
            <w:tcW w:w="1560" w:type="dxa"/>
            <w:vAlign w:val="center"/>
          </w:tcPr>
          <w:p w:rsidR="00107E7D" w:rsidRDefault="00107E7D" w:rsidP="00776D18">
            <w:pPr>
              <w:jc w:val="center"/>
            </w:pPr>
            <w:r>
              <w:t>54,06</w:t>
            </w:r>
          </w:p>
        </w:tc>
        <w:tc>
          <w:tcPr>
            <w:tcW w:w="1871" w:type="dxa"/>
            <w:vAlign w:val="center"/>
          </w:tcPr>
          <w:p w:rsidR="00107E7D" w:rsidRDefault="00107E7D" w:rsidP="00776D18">
            <w:pPr>
              <w:jc w:val="center"/>
            </w:pPr>
            <w:r>
              <w:t>2219593,22</w:t>
            </w:r>
          </w:p>
        </w:tc>
        <w:tc>
          <w:tcPr>
            <w:tcW w:w="1871" w:type="dxa"/>
            <w:vAlign w:val="center"/>
          </w:tcPr>
          <w:p w:rsidR="00107E7D" w:rsidRDefault="00107E7D" w:rsidP="00776D18">
            <w:pPr>
              <w:jc w:val="center"/>
            </w:pPr>
            <w:r>
              <w:t>466894,20</w:t>
            </w:r>
          </w:p>
        </w:tc>
      </w:tr>
      <w:tr w:rsidR="00107E7D" w:rsidTr="00776D18">
        <w:tc>
          <w:tcPr>
            <w:tcW w:w="930" w:type="dxa"/>
            <w:vAlign w:val="center"/>
          </w:tcPr>
          <w:p w:rsidR="00107E7D" w:rsidRDefault="00107E7D" w:rsidP="00776D18">
            <w:pPr>
              <w:jc w:val="center"/>
            </w:pPr>
            <w:r>
              <w:t>299</w:t>
            </w:r>
          </w:p>
        </w:tc>
        <w:tc>
          <w:tcPr>
            <w:tcW w:w="1418" w:type="dxa"/>
            <w:vAlign w:val="center"/>
          </w:tcPr>
          <w:p w:rsidR="00107E7D" w:rsidRDefault="00107E7D" w:rsidP="00776D18">
            <w:pPr>
              <w:jc w:val="center"/>
            </w:pPr>
            <w:r>
              <w:t>299</w:t>
            </w:r>
          </w:p>
        </w:tc>
        <w:tc>
          <w:tcPr>
            <w:tcW w:w="1922" w:type="dxa"/>
            <w:vAlign w:val="center"/>
          </w:tcPr>
          <w:p w:rsidR="00107E7D" w:rsidRDefault="00107E7D" w:rsidP="00776D18">
            <w:pPr>
              <w:jc w:val="center"/>
            </w:pPr>
            <w:r>
              <w:t>22°11'25"</w:t>
            </w:r>
          </w:p>
        </w:tc>
        <w:tc>
          <w:tcPr>
            <w:tcW w:w="1560" w:type="dxa"/>
            <w:vAlign w:val="center"/>
          </w:tcPr>
          <w:p w:rsidR="00107E7D" w:rsidRDefault="00107E7D" w:rsidP="00776D18">
            <w:pPr>
              <w:jc w:val="center"/>
            </w:pPr>
            <w:r>
              <w:t>3,28</w:t>
            </w:r>
          </w:p>
        </w:tc>
        <w:tc>
          <w:tcPr>
            <w:tcW w:w="1871" w:type="dxa"/>
            <w:vAlign w:val="center"/>
          </w:tcPr>
          <w:p w:rsidR="00107E7D" w:rsidRDefault="00107E7D" w:rsidP="00776D18">
            <w:pPr>
              <w:jc w:val="center"/>
            </w:pPr>
            <w:r>
              <w:t>2219607,54</w:t>
            </w:r>
          </w:p>
        </w:tc>
        <w:tc>
          <w:tcPr>
            <w:tcW w:w="1871" w:type="dxa"/>
            <w:vAlign w:val="center"/>
          </w:tcPr>
          <w:p w:rsidR="00107E7D" w:rsidRDefault="00107E7D" w:rsidP="00776D18">
            <w:pPr>
              <w:jc w:val="center"/>
            </w:pPr>
            <w:r>
              <w:t>466946,33</w:t>
            </w:r>
          </w:p>
        </w:tc>
      </w:tr>
      <w:tr w:rsidR="00107E7D" w:rsidTr="00776D18">
        <w:tc>
          <w:tcPr>
            <w:tcW w:w="930" w:type="dxa"/>
            <w:vAlign w:val="center"/>
          </w:tcPr>
          <w:p w:rsidR="00107E7D" w:rsidRDefault="00107E7D" w:rsidP="00776D18">
            <w:pPr>
              <w:jc w:val="center"/>
            </w:pPr>
            <w:r>
              <w:t>300</w:t>
            </w:r>
          </w:p>
        </w:tc>
        <w:tc>
          <w:tcPr>
            <w:tcW w:w="1418" w:type="dxa"/>
            <w:vAlign w:val="center"/>
          </w:tcPr>
          <w:p w:rsidR="00107E7D" w:rsidRDefault="00107E7D" w:rsidP="00776D18">
            <w:pPr>
              <w:jc w:val="center"/>
            </w:pPr>
            <w:r>
              <w:t>300</w:t>
            </w:r>
          </w:p>
        </w:tc>
        <w:tc>
          <w:tcPr>
            <w:tcW w:w="1922" w:type="dxa"/>
            <w:vAlign w:val="center"/>
          </w:tcPr>
          <w:p w:rsidR="00107E7D" w:rsidRDefault="00107E7D" w:rsidP="00776D18">
            <w:pPr>
              <w:jc w:val="center"/>
            </w:pPr>
            <w:r>
              <w:t>14°10'5"</w:t>
            </w:r>
          </w:p>
        </w:tc>
        <w:tc>
          <w:tcPr>
            <w:tcW w:w="1560" w:type="dxa"/>
            <w:vAlign w:val="center"/>
          </w:tcPr>
          <w:p w:rsidR="00107E7D" w:rsidRDefault="00107E7D" w:rsidP="00776D18">
            <w:pPr>
              <w:jc w:val="center"/>
            </w:pPr>
            <w:r>
              <w:t>47,47</w:t>
            </w:r>
          </w:p>
        </w:tc>
        <w:tc>
          <w:tcPr>
            <w:tcW w:w="1871" w:type="dxa"/>
            <w:vAlign w:val="center"/>
          </w:tcPr>
          <w:p w:rsidR="00107E7D" w:rsidRDefault="00107E7D" w:rsidP="00776D18">
            <w:pPr>
              <w:jc w:val="center"/>
            </w:pPr>
            <w:r>
              <w:t>2219610,58</w:t>
            </w:r>
          </w:p>
        </w:tc>
        <w:tc>
          <w:tcPr>
            <w:tcW w:w="1871" w:type="dxa"/>
            <w:vAlign w:val="center"/>
          </w:tcPr>
          <w:p w:rsidR="00107E7D" w:rsidRDefault="00107E7D" w:rsidP="00776D18">
            <w:pPr>
              <w:jc w:val="center"/>
            </w:pPr>
            <w:r>
              <w:t>466947,57</w:t>
            </w:r>
          </w:p>
        </w:tc>
      </w:tr>
      <w:tr w:rsidR="00107E7D" w:rsidTr="00776D18">
        <w:tc>
          <w:tcPr>
            <w:tcW w:w="930" w:type="dxa"/>
            <w:vAlign w:val="center"/>
          </w:tcPr>
          <w:p w:rsidR="00107E7D" w:rsidRDefault="00107E7D" w:rsidP="00776D18">
            <w:pPr>
              <w:jc w:val="center"/>
            </w:pPr>
            <w:r>
              <w:t>301</w:t>
            </w:r>
          </w:p>
        </w:tc>
        <w:tc>
          <w:tcPr>
            <w:tcW w:w="1418" w:type="dxa"/>
            <w:vAlign w:val="center"/>
          </w:tcPr>
          <w:p w:rsidR="00107E7D" w:rsidRDefault="00107E7D" w:rsidP="00776D18">
            <w:pPr>
              <w:jc w:val="center"/>
            </w:pPr>
            <w:r>
              <w:t>301</w:t>
            </w:r>
          </w:p>
        </w:tc>
        <w:tc>
          <w:tcPr>
            <w:tcW w:w="1922" w:type="dxa"/>
            <w:vAlign w:val="center"/>
          </w:tcPr>
          <w:p w:rsidR="00107E7D" w:rsidRDefault="00107E7D" w:rsidP="00776D18">
            <w:pPr>
              <w:jc w:val="center"/>
            </w:pPr>
            <w:r>
              <w:t>14°3'6"</w:t>
            </w:r>
          </w:p>
        </w:tc>
        <w:tc>
          <w:tcPr>
            <w:tcW w:w="1560" w:type="dxa"/>
            <w:vAlign w:val="center"/>
          </w:tcPr>
          <w:p w:rsidR="00107E7D" w:rsidRDefault="00107E7D" w:rsidP="00776D18">
            <w:pPr>
              <w:jc w:val="center"/>
            </w:pPr>
            <w:r>
              <w:t>54,33</w:t>
            </w:r>
          </w:p>
        </w:tc>
        <w:tc>
          <w:tcPr>
            <w:tcW w:w="1871" w:type="dxa"/>
            <w:vAlign w:val="center"/>
          </w:tcPr>
          <w:p w:rsidR="00107E7D" w:rsidRDefault="00107E7D" w:rsidP="00776D18">
            <w:pPr>
              <w:jc w:val="center"/>
            </w:pPr>
            <w:r>
              <w:t>2219656,61</w:t>
            </w:r>
          </w:p>
        </w:tc>
        <w:tc>
          <w:tcPr>
            <w:tcW w:w="1871" w:type="dxa"/>
            <w:vAlign w:val="center"/>
          </w:tcPr>
          <w:p w:rsidR="00107E7D" w:rsidRDefault="00107E7D" w:rsidP="00776D18">
            <w:pPr>
              <w:jc w:val="center"/>
            </w:pPr>
            <w:r>
              <w:t>466959,19</w:t>
            </w:r>
          </w:p>
        </w:tc>
      </w:tr>
      <w:tr w:rsidR="00107E7D" w:rsidTr="00776D18">
        <w:tc>
          <w:tcPr>
            <w:tcW w:w="930" w:type="dxa"/>
            <w:vAlign w:val="center"/>
          </w:tcPr>
          <w:p w:rsidR="00107E7D" w:rsidRDefault="00107E7D" w:rsidP="00776D18">
            <w:pPr>
              <w:jc w:val="center"/>
            </w:pPr>
            <w:r>
              <w:t>302</w:t>
            </w:r>
          </w:p>
        </w:tc>
        <w:tc>
          <w:tcPr>
            <w:tcW w:w="1418" w:type="dxa"/>
            <w:vAlign w:val="center"/>
          </w:tcPr>
          <w:p w:rsidR="00107E7D" w:rsidRDefault="00107E7D" w:rsidP="00776D18">
            <w:pPr>
              <w:jc w:val="center"/>
            </w:pPr>
            <w:r>
              <w:t>302</w:t>
            </w:r>
          </w:p>
        </w:tc>
        <w:tc>
          <w:tcPr>
            <w:tcW w:w="1922" w:type="dxa"/>
            <w:vAlign w:val="center"/>
          </w:tcPr>
          <w:p w:rsidR="00107E7D" w:rsidRDefault="00107E7D" w:rsidP="00776D18">
            <w:pPr>
              <w:jc w:val="center"/>
            </w:pPr>
            <w:r>
              <w:t>14°14'13"</w:t>
            </w:r>
          </w:p>
        </w:tc>
        <w:tc>
          <w:tcPr>
            <w:tcW w:w="1560" w:type="dxa"/>
            <w:vAlign w:val="center"/>
          </w:tcPr>
          <w:p w:rsidR="00107E7D" w:rsidRDefault="00107E7D" w:rsidP="00776D18">
            <w:pPr>
              <w:jc w:val="center"/>
            </w:pPr>
            <w:r>
              <w:t>123,33</w:t>
            </w:r>
          </w:p>
        </w:tc>
        <w:tc>
          <w:tcPr>
            <w:tcW w:w="1871" w:type="dxa"/>
            <w:vAlign w:val="center"/>
          </w:tcPr>
          <w:p w:rsidR="00107E7D" w:rsidRDefault="00107E7D" w:rsidP="00776D18">
            <w:pPr>
              <w:jc w:val="center"/>
            </w:pPr>
            <w:r>
              <w:t>2219709,31</w:t>
            </w:r>
          </w:p>
        </w:tc>
        <w:tc>
          <w:tcPr>
            <w:tcW w:w="1871" w:type="dxa"/>
            <w:vAlign w:val="center"/>
          </w:tcPr>
          <w:p w:rsidR="00107E7D" w:rsidRDefault="00107E7D" w:rsidP="00776D18">
            <w:pPr>
              <w:jc w:val="center"/>
            </w:pPr>
            <w:r>
              <w:t>466972,38</w:t>
            </w:r>
          </w:p>
        </w:tc>
      </w:tr>
      <w:tr w:rsidR="00107E7D" w:rsidTr="00776D18">
        <w:tc>
          <w:tcPr>
            <w:tcW w:w="930" w:type="dxa"/>
            <w:vAlign w:val="center"/>
          </w:tcPr>
          <w:p w:rsidR="00107E7D" w:rsidRDefault="00107E7D" w:rsidP="00776D18">
            <w:pPr>
              <w:jc w:val="center"/>
            </w:pPr>
            <w:r>
              <w:t>303</w:t>
            </w:r>
          </w:p>
        </w:tc>
        <w:tc>
          <w:tcPr>
            <w:tcW w:w="1418" w:type="dxa"/>
            <w:vAlign w:val="center"/>
          </w:tcPr>
          <w:p w:rsidR="00107E7D" w:rsidRDefault="00107E7D" w:rsidP="00776D18">
            <w:pPr>
              <w:jc w:val="center"/>
            </w:pPr>
            <w:r>
              <w:t>303</w:t>
            </w:r>
          </w:p>
        </w:tc>
        <w:tc>
          <w:tcPr>
            <w:tcW w:w="1922" w:type="dxa"/>
            <w:vAlign w:val="center"/>
          </w:tcPr>
          <w:p w:rsidR="00107E7D" w:rsidRDefault="00107E7D" w:rsidP="00776D18">
            <w:pPr>
              <w:jc w:val="center"/>
            </w:pPr>
            <w:r>
              <w:t>15°32'6"</w:t>
            </w:r>
          </w:p>
        </w:tc>
        <w:tc>
          <w:tcPr>
            <w:tcW w:w="1560" w:type="dxa"/>
            <w:vAlign w:val="center"/>
          </w:tcPr>
          <w:p w:rsidR="00107E7D" w:rsidRDefault="00107E7D" w:rsidP="00776D18">
            <w:pPr>
              <w:jc w:val="center"/>
            </w:pPr>
            <w:r>
              <w:t>100,14</w:t>
            </w:r>
          </w:p>
        </w:tc>
        <w:tc>
          <w:tcPr>
            <w:tcW w:w="1871" w:type="dxa"/>
            <w:vAlign w:val="center"/>
          </w:tcPr>
          <w:p w:rsidR="00107E7D" w:rsidRDefault="00107E7D" w:rsidP="00776D18">
            <w:pPr>
              <w:jc w:val="center"/>
            </w:pPr>
            <w:r>
              <w:t>2219828,85</w:t>
            </w:r>
          </w:p>
        </w:tc>
        <w:tc>
          <w:tcPr>
            <w:tcW w:w="1871" w:type="dxa"/>
            <w:vAlign w:val="center"/>
          </w:tcPr>
          <w:p w:rsidR="00107E7D" w:rsidRDefault="00107E7D" w:rsidP="00776D18">
            <w:pPr>
              <w:jc w:val="center"/>
            </w:pPr>
            <w:r>
              <w:t>467002,71</w:t>
            </w:r>
          </w:p>
        </w:tc>
      </w:tr>
      <w:tr w:rsidR="00107E7D" w:rsidTr="00776D18">
        <w:tc>
          <w:tcPr>
            <w:tcW w:w="930" w:type="dxa"/>
            <w:vAlign w:val="center"/>
          </w:tcPr>
          <w:p w:rsidR="00107E7D" w:rsidRDefault="00107E7D" w:rsidP="00776D18">
            <w:pPr>
              <w:jc w:val="center"/>
            </w:pPr>
            <w:r>
              <w:t>304</w:t>
            </w:r>
          </w:p>
        </w:tc>
        <w:tc>
          <w:tcPr>
            <w:tcW w:w="1418" w:type="dxa"/>
            <w:vAlign w:val="center"/>
          </w:tcPr>
          <w:p w:rsidR="00107E7D" w:rsidRDefault="00107E7D" w:rsidP="00776D18">
            <w:pPr>
              <w:jc w:val="center"/>
            </w:pPr>
            <w:r>
              <w:t>304</w:t>
            </w:r>
          </w:p>
        </w:tc>
        <w:tc>
          <w:tcPr>
            <w:tcW w:w="1922" w:type="dxa"/>
            <w:vAlign w:val="center"/>
          </w:tcPr>
          <w:p w:rsidR="00107E7D" w:rsidRDefault="00107E7D" w:rsidP="00776D18">
            <w:pPr>
              <w:jc w:val="center"/>
            </w:pPr>
            <w:r>
              <w:t>14°35'8"</w:t>
            </w:r>
          </w:p>
        </w:tc>
        <w:tc>
          <w:tcPr>
            <w:tcW w:w="1560" w:type="dxa"/>
            <w:vAlign w:val="center"/>
          </w:tcPr>
          <w:p w:rsidR="00107E7D" w:rsidRDefault="00107E7D" w:rsidP="00776D18">
            <w:pPr>
              <w:jc w:val="center"/>
            </w:pPr>
            <w:r>
              <w:t>41,74</w:t>
            </w:r>
          </w:p>
        </w:tc>
        <w:tc>
          <w:tcPr>
            <w:tcW w:w="1871" w:type="dxa"/>
            <w:vAlign w:val="center"/>
          </w:tcPr>
          <w:p w:rsidR="00107E7D" w:rsidRDefault="00107E7D" w:rsidP="00776D18">
            <w:pPr>
              <w:jc w:val="center"/>
            </w:pPr>
            <w:r>
              <w:t>2219925,33</w:t>
            </w:r>
          </w:p>
        </w:tc>
        <w:tc>
          <w:tcPr>
            <w:tcW w:w="1871" w:type="dxa"/>
            <w:vAlign w:val="center"/>
          </w:tcPr>
          <w:p w:rsidR="00107E7D" w:rsidRDefault="00107E7D" w:rsidP="00776D18">
            <w:pPr>
              <w:jc w:val="center"/>
            </w:pPr>
            <w:r>
              <w:t>467029,53</w:t>
            </w:r>
          </w:p>
        </w:tc>
      </w:tr>
      <w:tr w:rsidR="00107E7D" w:rsidTr="00776D18">
        <w:tc>
          <w:tcPr>
            <w:tcW w:w="930" w:type="dxa"/>
            <w:vAlign w:val="center"/>
          </w:tcPr>
          <w:p w:rsidR="00107E7D" w:rsidRDefault="00107E7D" w:rsidP="00776D18">
            <w:pPr>
              <w:jc w:val="center"/>
            </w:pPr>
            <w:r>
              <w:t>305</w:t>
            </w:r>
          </w:p>
        </w:tc>
        <w:tc>
          <w:tcPr>
            <w:tcW w:w="1418" w:type="dxa"/>
            <w:vAlign w:val="center"/>
          </w:tcPr>
          <w:p w:rsidR="00107E7D" w:rsidRDefault="00107E7D" w:rsidP="00776D18">
            <w:pPr>
              <w:jc w:val="center"/>
            </w:pPr>
            <w:r>
              <w:t>305</w:t>
            </w:r>
          </w:p>
        </w:tc>
        <w:tc>
          <w:tcPr>
            <w:tcW w:w="1922" w:type="dxa"/>
            <w:vAlign w:val="center"/>
          </w:tcPr>
          <w:p w:rsidR="00107E7D" w:rsidRDefault="00107E7D" w:rsidP="00776D18">
            <w:pPr>
              <w:jc w:val="center"/>
            </w:pPr>
            <w:r>
              <w:t>2°15'55"</w:t>
            </w:r>
          </w:p>
        </w:tc>
        <w:tc>
          <w:tcPr>
            <w:tcW w:w="1560" w:type="dxa"/>
            <w:vAlign w:val="center"/>
          </w:tcPr>
          <w:p w:rsidR="00107E7D" w:rsidRDefault="00107E7D" w:rsidP="00776D18">
            <w:pPr>
              <w:jc w:val="center"/>
            </w:pPr>
            <w:r>
              <w:t>8,1</w:t>
            </w:r>
          </w:p>
        </w:tc>
        <w:tc>
          <w:tcPr>
            <w:tcW w:w="1871" w:type="dxa"/>
            <w:vAlign w:val="center"/>
          </w:tcPr>
          <w:p w:rsidR="00107E7D" w:rsidRDefault="00107E7D" w:rsidP="00776D18">
            <w:pPr>
              <w:jc w:val="center"/>
            </w:pPr>
            <w:r>
              <w:t>2219965,72</w:t>
            </w:r>
          </w:p>
        </w:tc>
        <w:tc>
          <w:tcPr>
            <w:tcW w:w="1871" w:type="dxa"/>
            <w:vAlign w:val="center"/>
          </w:tcPr>
          <w:p w:rsidR="00107E7D" w:rsidRDefault="00107E7D" w:rsidP="00776D18">
            <w:pPr>
              <w:jc w:val="center"/>
            </w:pPr>
            <w:r>
              <w:t>467040,04</w:t>
            </w:r>
          </w:p>
        </w:tc>
      </w:tr>
      <w:tr w:rsidR="00107E7D" w:rsidTr="00776D18">
        <w:tc>
          <w:tcPr>
            <w:tcW w:w="930" w:type="dxa"/>
            <w:vAlign w:val="center"/>
          </w:tcPr>
          <w:p w:rsidR="00107E7D" w:rsidRDefault="00107E7D" w:rsidP="00776D18">
            <w:pPr>
              <w:jc w:val="center"/>
            </w:pPr>
            <w:r>
              <w:t>306</w:t>
            </w:r>
          </w:p>
        </w:tc>
        <w:tc>
          <w:tcPr>
            <w:tcW w:w="1418" w:type="dxa"/>
            <w:vAlign w:val="center"/>
          </w:tcPr>
          <w:p w:rsidR="00107E7D" w:rsidRDefault="00107E7D" w:rsidP="00776D18">
            <w:pPr>
              <w:jc w:val="center"/>
            </w:pPr>
            <w:r>
              <w:t>306</w:t>
            </w:r>
          </w:p>
        </w:tc>
        <w:tc>
          <w:tcPr>
            <w:tcW w:w="1922" w:type="dxa"/>
            <w:vAlign w:val="center"/>
          </w:tcPr>
          <w:p w:rsidR="00107E7D" w:rsidRDefault="00107E7D" w:rsidP="00776D18">
            <w:pPr>
              <w:jc w:val="center"/>
            </w:pPr>
            <w:r>
              <w:t>32°27'29"</w:t>
            </w:r>
          </w:p>
        </w:tc>
        <w:tc>
          <w:tcPr>
            <w:tcW w:w="1560" w:type="dxa"/>
            <w:vAlign w:val="center"/>
          </w:tcPr>
          <w:p w:rsidR="00107E7D" w:rsidRDefault="00107E7D" w:rsidP="00776D18">
            <w:pPr>
              <w:jc w:val="center"/>
            </w:pPr>
            <w:r>
              <w:t>10,06</w:t>
            </w:r>
          </w:p>
        </w:tc>
        <w:tc>
          <w:tcPr>
            <w:tcW w:w="1871" w:type="dxa"/>
            <w:vAlign w:val="center"/>
          </w:tcPr>
          <w:p w:rsidR="00107E7D" w:rsidRDefault="00107E7D" w:rsidP="00776D18">
            <w:pPr>
              <w:jc w:val="center"/>
            </w:pPr>
            <w:r>
              <w:t>2219973,81</w:t>
            </w:r>
          </w:p>
        </w:tc>
        <w:tc>
          <w:tcPr>
            <w:tcW w:w="1871" w:type="dxa"/>
            <w:vAlign w:val="center"/>
          </w:tcPr>
          <w:p w:rsidR="00107E7D" w:rsidRDefault="00107E7D" w:rsidP="00776D18">
            <w:pPr>
              <w:jc w:val="center"/>
            </w:pPr>
            <w:r>
              <w:t>467040,36</w:t>
            </w:r>
          </w:p>
        </w:tc>
      </w:tr>
      <w:tr w:rsidR="00107E7D" w:rsidTr="00776D18">
        <w:tc>
          <w:tcPr>
            <w:tcW w:w="930" w:type="dxa"/>
            <w:vAlign w:val="center"/>
          </w:tcPr>
          <w:p w:rsidR="00107E7D" w:rsidRDefault="00107E7D" w:rsidP="00776D18">
            <w:pPr>
              <w:jc w:val="center"/>
            </w:pPr>
            <w:r>
              <w:t>307</w:t>
            </w:r>
          </w:p>
        </w:tc>
        <w:tc>
          <w:tcPr>
            <w:tcW w:w="1418" w:type="dxa"/>
            <w:vAlign w:val="center"/>
          </w:tcPr>
          <w:p w:rsidR="00107E7D" w:rsidRDefault="00107E7D" w:rsidP="00776D18">
            <w:pPr>
              <w:jc w:val="center"/>
            </w:pPr>
            <w:r>
              <w:t>307</w:t>
            </w:r>
          </w:p>
        </w:tc>
        <w:tc>
          <w:tcPr>
            <w:tcW w:w="1922" w:type="dxa"/>
            <w:vAlign w:val="center"/>
          </w:tcPr>
          <w:p w:rsidR="00107E7D" w:rsidRDefault="00107E7D" w:rsidP="00776D18">
            <w:pPr>
              <w:jc w:val="center"/>
            </w:pPr>
            <w:r>
              <w:t>0°0'0"</w:t>
            </w:r>
          </w:p>
        </w:tc>
        <w:tc>
          <w:tcPr>
            <w:tcW w:w="1560" w:type="dxa"/>
            <w:vAlign w:val="center"/>
          </w:tcPr>
          <w:p w:rsidR="00107E7D" w:rsidRDefault="00107E7D" w:rsidP="00776D18">
            <w:pPr>
              <w:jc w:val="center"/>
            </w:pPr>
            <w:r>
              <w:t>0,02</w:t>
            </w:r>
          </w:p>
        </w:tc>
        <w:tc>
          <w:tcPr>
            <w:tcW w:w="1871" w:type="dxa"/>
            <w:vAlign w:val="center"/>
          </w:tcPr>
          <w:p w:rsidR="00107E7D" w:rsidRDefault="00107E7D" w:rsidP="00776D18">
            <w:pPr>
              <w:jc w:val="center"/>
            </w:pPr>
            <w:r>
              <w:t>2219982,30</w:t>
            </w:r>
          </w:p>
        </w:tc>
        <w:tc>
          <w:tcPr>
            <w:tcW w:w="1871" w:type="dxa"/>
            <w:vAlign w:val="center"/>
          </w:tcPr>
          <w:p w:rsidR="00107E7D" w:rsidRDefault="00107E7D" w:rsidP="00776D18">
            <w:pPr>
              <w:jc w:val="center"/>
            </w:pPr>
            <w:r>
              <w:t>467045,76</w:t>
            </w:r>
          </w:p>
        </w:tc>
      </w:tr>
      <w:tr w:rsidR="00107E7D" w:rsidTr="00776D18">
        <w:tc>
          <w:tcPr>
            <w:tcW w:w="930" w:type="dxa"/>
            <w:vAlign w:val="center"/>
          </w:tcPr>
          <w:p w:rsidR="00107E7D" w:rsidRDefault="00107E7D" w:rsidP="00776D18">
            <w:pPr>
              <w:jc w:val="center"/>
            </w:pPr>
            <w:r>
              <w:t>308</w:t>
            </w:r>
          </w:p>
        </w:tc>
        <w:tc>
          <w:tcPr>
            <w:tcW w:w="1418" w:type="dxa"/>
            <w:vAlign w:val="center"/>
          </w:tcPr>
          <w:p w:rsidR="00107E7D" w:rsidRDefault="00107E7D" w:rsidP="00776D18">
            <w:pPr>
              <w:jc w:val="center"/>
            </w:pPr>
            <w:r>
              <w:t>308</w:t>
            </w:r>
          </w:p>
        </w:tc>
        <w:tc>
          <w:tcPr>
            <w:tcW w:w="1922" w:type="dxa"/>
            <w:vAlign w:val="center"/>
          </w:tcPr>
          <w:p w:rsidR="00107E7D" w:rsidRDefault="00107E7D" w:rsidP="00776D18">
            <w:pPr>
              <w:jc w:val="center"/>
            </w:pPr>
            <w:r>
              <w:t>15°39'52"</w:t>
            </w:r>
          </w:p>
        </w:tc>
        <w:tc>
          <w:tcPr>
            <w:tcW w:w="1560" w:type="dxa"/>
            <w:vAlign w:val="center"/>
          </w:tcPr>
          <w:p w:rsidR="00107E7D" w:rsidRDefault="00107E7D" w:rsidP="00776D18">
            <w:pPr>
              <w:jc w:val="center"/>
            </w:pPr>
            <w:r>
              <w:t>58,81</w:t>
            </w:r>
          </w:p>
        </w:tc>
        <w:tc>
          <w:tcPr>
            <w:tcW w:w="1871" w:type="dxa"/>
            <w:vAlign w:val="center"/>
          </w:tcPr>
          <w:p w:rsidR="00107E7D" w:rsidRDefault="00107E7D" w:rsidP="00776D18">
            <w:pPr>
              <w:jc w:val="center"/>
            </w:pPr>
            <w:r>
              <w:t>2219982,32</w:t>
            </w:r>
          </w:p>
        </w:tc>
        <w:tc>
          <w:tcPr>
            <w:tcW w:w="1871" w:type="dxa"/>
            <w:vAlign w:val="center"/>
          </w:tcPr>
          <w:p w:rsidR="00107E7D" w:rsidRDefault="00107E7D" w:rsidP="00776D18">
            <w:pPr>
              <w:jc w:val="center"/>
            </w:pPr>
            <w:r>
              <w:t>467045,76</w:t>
            </w:r>
          </w:p>
        </w:tc>
      </w:tr>
      <w:tr w:rsidR="00107E7D" w:rsidTr="00776D18">
        <w:tc>
          <w:tcPr>
            <w:tcW w:w="930" w:type="dxa"/>
            <w:vAlign w:val="center"/>
          </w:tcPr>
          <w:p w:rsidR="00107E7D" w:rsidRDefault="00107E7D" w:rsidP="00776D18">
            <w:pPr>
              <w:jc w:val="center"/>
            </w:pPr>
            <w:r>
              <w:t>309</w:t>
            </w:r>
          </w:p>
        </w:tc>
        <w:tc>
          <w:tcPr>
            <w:tcW w:w="1418" w:type="dxa"/>
            <w:vAlign w:val="center"/>
          </w:tcPr>
          <w:p w:rsidR="00107E7D" w:rsidRDefault="00107E7D" w:rsidP="00776D18">
            <w:pPr>
              <w:jc w:val="center"/>
            </w:pPr>
            <w:r>
              <w:t>309</w:t>
            </w:r>
          </w:p>
        </w:tc>
        <w:tc>
          <w:tcPr>
            <w:tcW w:w="1922" w:type="dxa"/>
            <w:vAlign w:val="center"/>
          </w:tcPr>
          <w:p w:rsidR="00107E7D" w:rsidRDefault="00107E7D" w:rsidP="00776D18">
            <w:pPr>
              <w:jc w:val="center"/>
            </w:pPr>
            <w:r>
              <w:t>15°40'15"</w:t>
            </w:r>
          </w:p>
        </w:tc>
        <w:tc>
          <w:tcPr>
            <w:tcW w:w="1560" w:type="dxa"/>
            <w:vAlign w:val="center"/>
          </w:tcPr>
          <w:p w:rsidR="00107E7D" w:rsidRDefault="00107E7D" w:rsidP="00776D18">
            <w:pPr>
              <w:jc w:val="center"/>
            </w:pPr>
            <w:r>
              <w:t>137,24</w:t>
            </w:r>
          </w:p>
        </w:tc>
        <w:tc>
          <w:tcPr>
            <w:tcW w:w="1871" w:type="dxa"/>
            <w:vAlign w:val="center"/>
          </w:tcPr>
          <w:p w:rsidR="00107E7D" w:rsidRDefault="00107E7D" w:rsidP="00776D18">
            <w:pPr>
              <w:jc w:val="center"/>
            </w:pPr>
            <w:r>
              <w:t>2220038,95</w:t>
            </w:r>
          </w:p>
        </w:tc>
        <w:tc>
          <w:tcPr>
            <w:tcW w:w="1871" w:type="dxa"/>
            <w:vAlign w:val="center"/>
          </w:tcPr>
          <w:p w:rsidR="00107E7D" w:rsidRDefault="00107E7D" w:rsidP="00776D18">
            <w:pPr>
              <w:jc w:val="center"/>
            </w:pPr>
            <w:r>
              <w:t>467061,64</w:t>
            </w:r>
          </w:p>
        </w:tc>
      </w:tr>
      <w:tr w:rsidR="00107E7D" w:rsidTr="00776D18">
        <w:tc>
          <w:tcPr>
            <w:tcW w:w="930" w:type="dxa"/>
            <w:vAlign w:val="center"/>
          </w:tcPr>
          <w:p w:rsidR="00107E7D" w:rsidRDefault="00107E7D" w:rsidP="00776D18">
            <w:pPr>
              <w:jc w:val="center"/>
            </w:pPr>
            <w:r>
              <w:t>310</w:t>
            </w:r>
          </w:p>
        </w:tc>
        <w:tc>
          <w:tcPr>
            <w:tcW w:w="1418" w:type="dxa"/>
            <w:vAlign w:val="center"/>
          </w:tcPr>
          <w:p w:rsidR="00107E7D" w:rsidRDefault="00107E7D" w:rsidP="00776D18">
            <w:pPr>
              <w:jc w:val="center"/>
            </w:pPr>
            <w:r>
              <w:t>310</w:t>
            </w:r>
          </w:p>
        </w:tc>
        <w:tc>
          <w:tcPr>
            <w:tcW w:w="1922" w:type="dxa"/>
            <w:vAlign w:val="center"/>
          </w:tcPr>
          <w:p w:rsidR="00107E7D" w:rsidRDefault="00107E7D" w:rsidP="00776D18">
            <w:pPr>
              <w:jc w:val="center"/>
            </w:pPr>
            <w:r>
              <w:t>15°39'59"</w:t>
            </w:r>
          </w:p>
        </w:tc>
        <w:tc>
          <w:tcPr>
            <w:tcW w:w="1560" w:type="dxa"/>
            <w:vAlign w:val="center"/>
          </w:tcPr>
          <w:p w:rsidR="00107E7D" w:rsidRDefault="00107E7D" w:rsidP="00776D18">
            <w:pPr>
              <w:jc w:val="center"/>
            </w:pPr>
            <w:r>
              <w:t>78,69</w:t>
            </w:r>
          </w:p>
        </w:tc>
        <w:tc>
          <w:tcPr>
            <w:tcW w:w="1871" w:type="dxa"/>
            <w:vAlign w:val="center"/>
          </w:tcPr>
          <w:p w:rsidR="00107E7D" w:rsidRDefault="00107E7D" w:rsidP="00776D18">
            <w:pPr>
              <w:jc w:val="center"/>
            </w:pPr>
            <w:r>
              <w:t>2220171,09</w:t>
            </w:r>
          </w:p>
        </w:tc>
        <w:tc>
          <w:tcPr>
            <w:tcW w:w="1871" w:type="dxa"/>
            <w:vAlign w:val="center"/>
          </w:tcPr>
          <w:p w:rsidR="00107E7D" w:rsidRDefault="00107E7D" w:rsidP="00776D18">
            <w:pPr>
              <w:jc w:val="center"/>
            </w:pPr>
            <w:r>
              <w:t>467098,71</w:t>
            </w:r>
          </w:p>
        </w:tc>
      </w:tr>
      <w:tr w:rsidR="00107E7D" w:rsidTr="00776D18">
        <w:tc>
          <w:tcPr>
            <w:tcW w:w="930" w:type="dxa"/>
            <w:vAlign w:val="center"/>
          </w:tcPr>
          <w:p w:rsidR="00107E7D" w:rsidRDefault="00107E7D" w:rsidP="00776D18">
            <w:pPr>
              <w:jc w:val="center"/>
            </w:pPr>
            <w:r>
              <w:t>311</w:t>
            </w:r>
          </w:p>
        </w:tc>
        <w:tc>
          <w:tcPr>
            <w:tcW w:w="1418" w:type="dxa"/>
            <w:vAlign w:val="center"/>
          </w:tcPr>
          <w:p w:rsidR="00107E7D" w:rsidRDefault="00107E7D" w:rsidP="00776D18">
            <w:pPr>
              <w:jc w:val="center"/>
            </w:pPr>
            <w:r>
              <w:t>311</w:t>
            </w:r>
          </w:p>
        </w:tc>
        <w:tc>
          <w:tcPr>
            <w:tcW w:w="1922" w:type="dxa"/>
            <w:vAlign w:val="center"/>
          </w:tcPr>
          <w:p w:rsidR="00107E7D" w:rsidRDefault="00107E7D" w:rsidP="00776D18">
            <w:pPr>
              <w:jc w:val="center"/>
            </w:pPr>
            <w:r>
              <w:t>101°18'36"</w:t>
            </w:r>
          </w:p>
        </w:tc>
        <w:tc>
          <w:tcPr>
            <w:tcW w:w="1560" w:type="dxa"/>
            <w:vAlign w:val="center"/>
          </w:tcPr>
          <w:p w:rsidR="00107E7D" w:rsidRDefault="00107E7D" w:rsidP="00776D18">
            <w:pPr>
              <w:jc w:val="center"/>
            </w:pPr>
            <w:r>
              <w:t>0,05</w:t>
            </w:r>
          </w:p>
        </w:tc>
        <w:tc>
          <w:tcPr>
            <w:tcW w:w="1871" w:type="dxa"/>
            <w:vAlign w:val="center"/>
          </w:tcPr>
          <w:p w:rsidR="00107E7D" w:rsidRDefault="00107E7D" w:rsidP="00776D18">
            <w:pPr>
              <w:jc w:val="center"/>
            </w:pPr>
            <w:r>
              <w:t>2220246,86</w:t>
            </w:r>
          </w:p>
        </w:tc>
        <w:tc>
          <w:tcPr>
            <w:tcW w:w="1871" w:type="dxa"/>
            <w:vAlign w:val="center"/>
          </w:tcPr>
          <w:p w:rsidR="00107E7D" w:rsidRDefault="00107E7D" w:rsidP="00776D18">
            <w:pPr>
              <w:jc w:val="center"/>
            </w:pPr>
            <w:r>
              <w:t>467119,96</w:t>
            </w:r>
          </w:p>
        </w:tc>
      </w:tr>
      <w:tr w:rsidR="00107E7D" w:rsidTr="00776D18">
        <w:tc>
          <w:tcPr>
            <w:tcW w:w="930" w:type="dxa"/>
            <w:vAlign w:val="center"/>
          </w:tcPr>
          <w:p w:rsidR="00107E7D" w:rsidRDefault="00107E7D" w:rsidP="00776D18">
            <w:pPr>
              <w:jc w:val="center"/>
            </w:pPr>
            <w:r>
              <w:t>312</w:t>
            </w:r>
          </w:p>
        </w:tc>
        <w:tc>
          <w:tcPr>
            <w:tcW w:w="1418" w:type="dxa"/>
            <w:vAlign w:val="center"/>
          </w:tcPr>
          <w:p w:rsidR="00107E7D" w:rsidRDefault="00107E7D" w:rsidP="00776D18">
            <w:pPr>
              <w:jc w:val="center"/>
            </w:pPr>
            <w:r>
              <w:t>312</w:t>
            </w:r>
          </w:p>
        </w:tc>
        <w:tc>
          <w:tcPr>
            <w:tcW w:w="1922" w:type="dxa"/>
            <w:vAlign w:val="center"/>
          </w:tcPr>
          <w:p w:rsidR="00107E7D" w:rsidRDefault="00107E7D" w:rsidP="00776D18">
            <w:pPr>
              <w:jc w:val="center"/>
            </w:pPr>
            <w:r>
              <w:t>105°51'46"</w:t>
            </w:r>
          </w:p>
        </w:tc>
        <w:tc>
          <w:tcPr>
            <w:tcW w:w="1560" w:type="dxa"/>
            <w:vAlign w:val="center"/>
          </w:tcPr>
          <w:p w:rsidR="00107E7D" w:rsidRDefault="00107E7D" w:rsidP="00776D18">
            <w:pPr>
              <w:jc w:val="center"/>
            </w:pPr>
            <w:r>
              <w:t>5,71</w:t>
            </w:r>
          </w:p>
        </w:tc>
        <w:tc>
          <w:tcPr>
            <w:tcW w:w="1871" w:type="dxa"/>
            <w:vAlign w:val="center"/>
          </w:tcPr>
          <w:p w:rsidR="00107E7D" w:rsidRDefault="00107E7D" w:rsidP="00776D18">
            <w:pPr>
              <w:jc w:val="center"/>
            </w:pPr>
            <w:r>
              <w:t>2220246,85</w:t>
            </w:r>
          </w:p>
        </w:tc>
        <w:tc>
          <w:tcPr>
            <w:tcW w:w="1871" w:type="dxa"/>
            <w:vAlign w:val="center"/>
          </w:tcPr>
          <w:p w:rsidR="00107E7D" w:rsidRDefault="00107E7D" w:rsidP="00776D18">
            <w:pPr>
              <w:jc w:val="center"/>
            </w:pPr>
            <w:r>
              <w:t>467120,01</w:t>
            </w:r>
          </w:p>
        </w:tc>
      </w:tr>
      <w:tr w:rsidR="00107E7D" w:rsidTr="00776D18">
        <w:tc>
          <w:tcPr>
            <w:tcW w:w="930" w:type="dxa"/>
            <w:vAlign w:val="center"/>
          </w:tcPr>
          <w:p w:rsidR="00107E7D" w:rsidRDefault="00107E7D" w:rsidP="00776D18">
            <w:pPr>
              <w:jc w:val="center"/>
            </w:pPr>
            <w:r>
              <w:t>313</w:t>
            </w:r>
          </w:p>
        </w:tc>
        <w:tc>
          <w:tcPr>
            <w:tcW w:w="1418" w:type="dxa"/>
            <w:vAlign w:val="center"/>
          </w:tcPr>
          <w:p w:rsidR="00107E7D" w:rsidRDefault="00107E7D" w:rsidP="00776D18">
            <w:pPr>
              <w:jc w:val="center"/>
            </w:pPr>
            <w:r>
              <w:t>313</w:t>
            </w:r>
          </w:p>
        </w:tc>
        <w:tc>
          <w:tcPr>
            <w:tcW w:w="1922" w:type="dxa"/>
            <w:vAlign w:val="center"/>
          </w:tcPr>
          <w:p w:rsidR="00107E7D" w:rsidRDefault="00107E7D" w:rsidP="00776D18">
            <w:pPr>
              <w:jc w:val="center"/>
            </w:pPr>
            <w:r>
              <w:t>112°41'43"</w:t>
            </w:r>
          </w:p>
        </w:tc>
        <w:tc>
          <w:tcPr>
            <w:tcW w:w="1560" w:type="dxa"/>
            <w:vAlign w:val="center"/>
          </w:tcPr>
          <w:p w:rsidR="00107E7D" w:rsidRDefault="00107E7D" w:rsidP="00776D18">
            <w:pPr>
              <w:jc w:val="center"/>
            </w:pPr>
            <w:r>
              <w:t>18,69</w:t>
            </w:r>
          </w:p>
        </w:tc>
        <w:tc>
          <w:tcPr>
            <w:tcW w:w="1871" w:type="dxa"/>
            <w:vAlign w:val="center"/>
          </w:tcPr>
          <w:p w:rsidR="00107E7D" w:rsidRDefault="00107E7D" w:rsidP="00776D18">
            <w:pPr>
              <w:jc w:val="center"/>
            </w:pPr>
            <w:r>
              <w:t>2220245,29</w:t>
            </w:r>
          </w:p>
        </w:tc>
        <w:tc>
          <w:tcPr>
            <w:tcW w:w="1871" w:type="dxa"/>
            <w:vAlign w:val="center"/>
          </w:tcPr>
          <w:p w:rsidR="00107E7D" w:rsidRDefault="00107E7D" w:rsidP="00776D18">
            <w:pPr>
              <w:jc w:val="center"/>
            </w:pPr>
            <w:r>
              <w:t>467125,50</w:t>
            </w:r>
          </w:p>
        </w:tc>
      </w:tr>
      <w:tr w:rsidR="00107E7D" w:rsidTr="00776D18">
        <w:tc>
          <w:tcPr>
            <w:tcW w:w="930" w:type="dxa"/>
            <w:vAlign w:val="center"/>
          </w:tcPr>
          <w:p w:rsidR="00107E7D" w:rsidRDefault="00107E7D" w:rsidP="00776D18">
            <w:pPr>
              <w:jc w:val="center"/>
            </w:pPr>
            <w:r>
              <w:t>314</w:t>
            </w:r>
          </w:p>
        </w:tc>
        <w:tc>
          <w:tcPr>
            <w:tcW w:w="1418" w:type="dxa"/>
            <w:vAlign w:val="center"/>
          </w:tcPr>
          <w:p w:rsidR="00107E7D" w:rsidRDefault="00107E7D" w:rsidP="00776D18">
            <w:pPr>
              <w:jc w:val="center"/>
            </w:pPr>
            <w:r>
              <w:t>314</w:t>
            </w:r>
          </w:p>
        </w:tc>
        <w:tc>
          <w:tcPr>
            <w:tcW w:w="1922" w:type="dxa"/>
            <w:vAlign w:val="center"/>
          </w:tcPr>
          <w:p w:rsidR="00107E7D" w:rsidRDefault="00107E7D" w:rsidP="00776D18">
            <w:pPr>
              <w:jc w:val="center"/>
            </w:pPr>
            <w:r>
              <w:t>112°40'2"</w:t>
            </w:r>
          </w:p>
        </w:tc>
        <w:tc>
          <w:tcPr>
            <w:tcW w:w="1560" w:type="dxa"/>
            <w:vAlign w:val="center"/>
          </w:tcPr>
          <w:p w:rsidR="00107E7D" w:rsidRDefault="00107E7D" w:rsidP="00776D18">
            <w:pPr>
              <w:jc w:val="center"/>
            </w:pPr>
            <w:r>
              <w:t>13,03</w:t>
            </w:r>
          </w:p>
        </w:tc>
        <w:tc>
          <w:tcPr>
            <w:tcW w:w="1871" w:type="dxa"/>
            <w:vAlign w:val="center"/>
          </w:tcPr>
          <w:p w:rsidR="00107E7D" w:rsidRDefault="00107E7D" w:rsidP="00776D18">
            <w:pPr>
              <w:jc w:val="center"/>
            </w:pPr>
            <w:r>
              <w:t>2220238,08</w:t>
            </w:r>
          </w:p>
        </w:tc>
        <w:tc>
          <w:tcPr>
            <w:tcW w:w="1871" w:type="dxa"/>
            <w:vAlign w:val="center"/>
          </w:tcPr>
          <w:p w:rsidR="00107E7D" w:rsidRDefault="00107E7D" w:rsidP="00776D18">
            <w:pPr>
              <w:jc w:val="center"/>
            </w:pPr>
            <w:r>
              <w:t>467142,74</w:t>
            </w:r>
          </w:p>
        </w:tc>
      </w:tr>
      <w:tr w:rsidR="00107E7D" w:rsidTr="00776D18">
        <w:tc>
          <w:tcPr>
            <w:tcW w:w="930" w:type="dxa"/>
            <w:vAlign w:val="center"/>
          </w:tcPr>
          <w:p w:rsidR="00107E7D" w:rsidRDefault="00107E7D" w:rsidP="00776D18">
            <w:pPr>
              <w:jc w:val="center"/>
            </w:pPr>
            <w:r>
              <w:t>315</w:t>
            </w:r>
          </w:p>
        </w:tc>
        <w:tc>
          <w:tcPr>
            <w:tcW w:w="1418" w:type="dxa"/>
            <w:vAlign w:val="center"/>
          </w:tcPr>
          <w:p w:rsidR="00107E7D" w:rsidRDefault="00107E7D" w:rsidP="00776D18">
            <w:pPr>
              <w:jc w:val="center"/>
            </w:pPr>
            <w:r>
              <w:t>315</w:t>
            </w:r>
          </w:p>
        </w:tc>
        <w:tc>
          <w:tcPr>
            <w:tcW w:w="1922" w:type="dxa"/>
            <w:vAlign w:val="center"/>
          </w:tcPr>
          <w:p w:rsidR="00107E7D" w:rsidRDefault="00107E7D" w:rsidP="00776D18">
            <w:pPr>
              <w:jc w:val="center"/>
            </w:pPr>
            <w:r>
              <w:t>22°42'16"</w:t>
            </w:r>
          </w:p>
        </w:tc>
        <w:tc>
          <w:tcPr>
            <w:tcW w:w="1560" w:type="dxa"/>
            <w:vAlign w:val="center"/>
          </w:tcPr>
          <w:p w:rsidR="00107E7D" w:rsidRDefault="00107E7D" w:rsidP="00776D18">
            <w:pPr>
              <w:jc w:val="center"/>
            </w:pPr>
            <w:r>
              <w:t>14,61</w:t>
            </w:r>
          </w:p>
        </w:tc>
        <w:tc>
          <w:tcPr>
            <w:tcW w:w="1871" w:type="dxa"/>
            <w:vAlign w:val="center"/>
          </w:tcPr>
          <w:p w:rsidR="00107E7D" w:rsidRDefault="00107E7D" w:rsidP="00776D18">
            <w:pPr>
              <w:jc w:val="center"/>
            </w:pPr>
            <w:r>
              <w:t>2220233,06</w:t>
            </w:r>
          </w:p>
        </w:tc>
        <w:tc>
          <w:tcPr>
            <w:tcW w:w="1871" w:type="dxa"/>
            <w:vAlign w:val="center"/>
          </w:tcPr>
          <w:p w:rsidR="00107E7D" w:rsidRDefault="00107E7D" w:rsidP="00776D18">
            <w:pPr>
              <w:jc w:val="center"/>
            </w:pPr>
            <w:r>
              <w:t>467154,76</w:t>
            </w:r>
          </w:p>
        </w:tc>
      </w:tr>
      <w:tr w:rsidR="00107E7D" w:rsidTr="00776D18">
        <w:tc>
          <w:tcPr>
            <w:tcW w:w="930" w:type="dxa"/>
            <w:vAlign w:val="center"/>
          </w:tcPr>
          <w:p w:rsidR="00107E7D" w:rsidRDefault="00107E7D" w:rsidP="00776D18">
            <w:pPr>
              <w:jc w:val="center"/>
            </w:pPr>
            <w:r>
              <w:t>316</w:t>
            </w:r>
          </w:p>
        </w:tc>
        <w:tc>
          <w:tcPr>
            <w:tcW w:w="1418" w:type="dxa"/>
            <w:vAlign w:val="center"/>
          </w:tcPr>
          <w:p w:rsidR="00107E7D" w:rsidRDefault="00107E7D" w:rsidP="00776D18">
            <w:pPr>
              <w:jc w:val="center"/>
            </w:pPr>
            <w:r>
              <w:t>316</w:t>
            </w:r>
          </w:p>
        </w:tc>
        <w:tc>
          <w:tcPr>
            <w:tcW w:w="1922" w:type="dxa"/>
            <w:vAlign w:val="center"/>
          </w:tcPr>
          <w:p w:rsidR="00107E7D" w:rsidRDefault="00107E7D" w:rsidP="00776D18">
            <w:pPr>
              <w:jc w:val="center"/>
            </w:pPr>
            <w:r>
              <w:t>112°41'20"</w:t>
            </w:r>
          </w:p>
        </w:tc>
        <w:tc>
          <w:tcPr>
            <w:tcW w:w="1560" w:type="dxa"/>
            <w:vAlign w:val="center"/>
          </w:tcPr>
          <w:p w:rsidR="00107E7D" w:rsidRDefault="00107E7D" w:rsidP="00776D18">
            <w:pPr>
              <w:jc w:val="center"/>
            </w:pPr>
            <w:r>
              <w:t>9,59</w:t>
            </w:r>
          </w:p>
        </w:tc>
        <w:tc>
          <w:tcPr>
            <w:tcW w:w="1871" w:type="dxa"/>
            <w:vAlign w:val="center"/>
          </w:tcPr>
          <w:p w:rsidR="00107E7D" w:rsidRDefault="00107E7D" w:rsidP="00776D18">
            <w:pPr>
              <w:jc w:val="center"/>
            </w:pPr>
            <w:r>
              <w:t>2220246,54</w:t>
            </w:r>
          </w:p>
        </w:tc>
        <w:tc>
          <w:tcPr>
            <w:tcW w:w="1871" w:type="dxa"/>
            <w:vAlign w:val="center"/>
          </w:tcPr>
          <w:p w:rsidR="00107E7D" w:rsidRDefault="00107E7D" w:rsidP="00776D18">
            <w:pPr>
              <w:jc w:val="center"/>
            </w:pPr>
            <w:r>
              <w:t>467160,40</w:t>
            </w:r>
          </w:p>
        </w:tc>
      </w:tr>
      <w:tr w:rsidR="00107E7D" w:rsidTr="00776D18">
        <w:tc>
          <w:tcPr>
            <w:tcW w:w="930" w:type="dxa"/>
            <w:vAlign w:val="center"/>
          </w:tcPr>
          <w:p w:rsidR="00107E7D" w:rsidRDefault="00107E7D" w:rsidP="00776D18">
            <w:pPr>
              <w:jc w:val="center"/>
            </w:pPr>
            <w:r>
              <w:t>317</w:t>
            </w:r>
          </w:p>
        </w:tc>
        <w:tc>
          <w:tcPr>
            <w:tcW w:w="1418" w:type="dxa"/>
            <w:vAlign w:val="center"/>
          </w:tcPr>
          <w:p w:rsidR="00107E7D" w:rsidRDefault="00107E7D" w:rsidP="00776D18">
            <w:pPr>
              <w:jc w:val="center"/>
            </w:pPr>
            <w:r>
              <w:t>317</w:t>
            </w:r>
          </w:p>
        </w:tc>
        <w:tc>
          <w:tcPr>
            <w:tcW w:w="1922" w:type="dxa"/>
            <w:vAlign w:val="center"/>
          </w:tcPr>
          <w:p w:rsidR="00107E7D" w:rsidRDefault="00107E7D" w:rsidP="00776D18">
            <w:pPr>
              <w:jc w:val="center"/>
            </w:pPr>
            <w:r>
              <w:t>142°34'53"</w:t>
            </w:r>
          </w:p>
        </w:tc>
        <w:tc>
          <w:tcPr>
            <w:tcW w:w="1560" w:type="dxa"/>
            <w:vAlign w:val="center"/>
          </w:tcPr>
          <w:p w:rsidR="00107E7D" w:rsidRDefault="00107E7D" w:rsidP="00776D18">
            <w:pPr>
              <w:jc w:val="center"/>
            </w:pPr>
            <w:r>
              <w:t>12,11</w:t>
            </w:r>
          </w:p>
        </w:tc>
        <w:tc>
          <w:tcPr>
            <w:tcW w:w="1871" w:type="dxa"/>
            <w:vAlign w:val="center"/>
          </w:tcPr>
          <w:p w:rsidR="00107E7D" w:rsidRDefault="00107E7D" w:rsidP="00776D18">
            <w:pPr>
              <w:jc w:val="center"/>
            </w:pPr>
            <w:r>
              <w:t>2220242,84</w:t>
            </w:r>
          </w:p>
        </w:tc>
        <w:tc>
          <w:tcPr>
            <w:tcW w:w="1871" w:type="dxa"/>
            <w:vAlign w:val="center"/>
          </w:tcPr>
          <w:p w:rsidR="00107E7D" w:rsidRDefault="00107E7D" w:rsidP="00776D18">
            <w:pPr>
              <w:jc w:val="center"/>
            </w:pPr>
            <w:r>
              <w:t>467169,25</w:t>
            </w:r>
          </w:p>
        </w:tc>
      </w:tr>
      <w:tr w:rsidR="00107E7D" w:rsidTr="00776D18">
        <w:tc>
          <w:tcPr>
            <w:tcW w:w="930" w:type="dxa"/>
            <w:vAlign w:val="center"/>
          </w:tcPr>
          <w:p w:rsidR="00107E7D" w:rsidRDefault="00107E7D" w:rsidP="00776D18">
            <w:pPr>
              <w:jc w:val="center"/>
            </w:pPr>
            <w:r>
              <w:t>318</w:t>
            </w:r>
          </w:p>
        </w:tc>
        <w:tc>
          <w:tcPr>
            <w:tcW w:w="1418" w:type="dxa"/>
            <w:vAlign w:val="center"/>
          </w:tcPr>
          <w:p w:rsidR="00107E7D" w:rsidRDefault="00107E7D" w:rsidP="00776D18">
            <w:pPr>
              <w:jc w:val="center"/>
            </w:pPr>
            <w:r>
              <w:t>318</w:t>
            </w:r>
          </w:p>
        </w:tc>
        <w:tc>
          <w:tcPr>
            <w:tcW w:w="1922" w:type="dxa"/>
            <w:vAlign w:val="center"/>
          </w:tcPr>
          <w:p w:rsidR="00107E7D" w:rsidRDefault="00107E7D" w:rsidP="00776D18">
            <w:pPr>
              <w:jc w:val="center"/>
            </w:pPr>
            <w:r>
              <w:t>52°42'52"</w:t>
            </w:r>
          </w:p>
        </w:tc>
        <w:tc>
          <w:tcPr>
            <w:tcW w:w="1560" w:type="dxa"/>
            <w:vAlign w:val="center"/>
          </w:tcPr>
          <w:p w:rsidR="00107E7D" w:rsidRDefault="00107E7D" w:rsidP="00776D18">
            <w:pPr>
              <w:jc w:val="center"/>
            </w:pPr>
            <w:r>
              <w:t>23,44</w:t>
            </w:r>
          </w:p>
        </w:tc>
        <w:tc>
          <w:tcPr>
            <w:tcW w:w="1871" w:type="dxa"/>
            <w:vAlign w:val="center"/>
          </w:tcPr>
          <w:p w:rsidR="00107E7D" w:rsidRDefault="00107E7D" w:rsidP="00776D18">
            <w:pPr>
              <w:jc w:val="center"/>
            </w:pPr>
            <w:r>
              <w:t>2220233,22</w:t>
            </w:r>
          </w:p>
        </w:tc>
        <w:tc>
          <w:tcPr>
            <w:tcW w:w="1871" w:type="dxa"/>
            <w:vAlign w:val="center"/>
          </w:tcPr>
          <w:p w:rsidR="00107E7D" w:rsidRDefault="00107E7D" w:rsidP="00776D18">
            <w:pPr>
              <w:jc w:val="center"/>
            </w:pPr>
            <w:r>
              <w:t>467176,61</w:t>
            </w:r>
          </w:p>
        </w:tc>
      </w:tr>
      <w:tr w:rsidR="00107E7D" w:rsidTr="00776D18">
        <w:tc>
          <w:tcPr>
            <w:tcW w:w="930" w:type="dxa"/>
            <w:vAlign w:val="center"/>
          </w:tcPr>
          <w:p w:rsidR="00107E7D" w:rsidRDefault="00107E7D" w:rsidP="00776D18">
            <w:pPr>
              <w:jc w:val="center"/>
            </w:pPr>
            <w:r>
              <w:t>319</w:t>
            </w:r>
          </w:p>
        </w:tc>
        <w:tc>
          <w:tcPr>
            <w:tcW w:w="1418" w:type="dxa"/>
            <w:vAlign w:val="center"/>
          </w:tcPr>
          <w:p w:rsidR="00107E7D" w:rsidRDefault="00107E7D" w:rsidP="00776D18">
            <w:pPr>
              <w:jc w:val="center"/>
            </w:pPr>
            <w:r>
              <w:t>319</w:t>
            </w:r>
          </w:p>
        </w:tc>
        <w:tc>
          <w:tcPr>
            <w:tcW w:w="1922" w:type="dxa"/>
            <w:vAlign w:val="center"/>
          </w:tcPr>
          <w:p w:rsidR="00107E7D" w:rsidRDefault="00107E7D" w:rsidP="00776D18">
            <w:pPr>
              <w:jc w:val="center"/>
            </w:pPr>
            <w:r>
              <w:t>52°18'21"</w:t>
            </w:r>
          </w:p>
        </w:tc>
        <w:tc>
          <w:tcPr>
            <w:tcW w:w="1560" w:type="dxa"/>
            <w:vAlign w:val="center"/>
          </w:tcPr>
          <w:p w:rsidR="00107E7D" w:rsidRDefault="00107E7D" w:rsidP="00776D18">
            <w:pPr>
              <w:jc w:val="center"/>
            </w:pPr>
            <w:r>
              <w:t>0,56</w:t>
            </w:r>
          </w:p>
        </w:tc>
        <w:tc>
          <w:tcPr>
            <w:tcW w:w="1871" w:type="dxa"/>
            <w:vAlign w:val="center"/>
          </w:tcPr>
          <w:p w:rsidR="00107E7D" w:rsidRDefault="00107E7D" w:rsidP="00776D18">
            <w:pPr>
              <w:jc w:val="center"/>
            </w:pPr>
            <w:r>
              <w:t>2220247,42</w:t>
            </w:r>
          </w:p>
        </w:tc>
        <w:tc>
          <w:tcPr>
            <w:tcW w:w="1871" w:type="dxa"/>
            <w:vAlign w:val="center"/>
          </w:tcPr>
          <w:p w:rsidR="00107E7D" w:rsidRDefault="00107E7D" w:rsidP="00776D18">
            <w:pPr>
              <w:jc w:val="center"/>
            </w:pPr>
            <w:r>
              <w:t>467195,26</w:t>
            </w:r>
          </w:p>
        </w:tc>
      </w:tr>
      <w:tr w:rsidR="00107E7D" w:rsidTr="00776D18">
        <w:tc>
          <w:tcPr>
            <w:tcW w:w="930" w:type="dxa"/>
            <w:vAlign w:val="center"/>
          </w:tcPr>
          <w:p w:rsidR="00107E7D" w:rsidRDefault="00107E7D" w:rsidP="00776D18">
            <w:pPr>
              <w:jc w:val="center"/>
            </w:pPr>
            <w:r>
              <w:t>320</w:t>
            </w:r>
          </w:p>
        </w:tc>
        <w:tc>
          <w:tcPr>
            <w:tcW w:w="1418" w:type="dxa"/>
            <w:vAlign w:val="center"/>
          </w:tcPr>
          <w:p w:rsidR="00107E7D" w:rsidRDefault="00107E7D" w:rsidP="00776D18">
            <w:pPr>
              <w:jc w:val="center"/>
            </w:pPr>
            <w:r>
              <w:t>320</w:t>
            </w:r>
          </w:p>
        </w:tc>
        <w:tc>
          <w:tcPr>
            <w:tcW w:w="1922" w:type="dxa"/>
            <w:vAlign w:val="center"/>
          </w:tcPr>
          <w:p w:rsidR="00107E7D" w:rsidRDefault="00107E7D" w:rsidP="00776D18">
            <w:pPr>
              <w:jc w:val="center"/>
            </w:pPr>
            <w:r>
              <w:t>322°39'40"</w:t>
            </w:r>
          </w:p>
        </w:tc>
        <w:tc>
          <w:tcPr>
            <w:tcW w:w="1560" w:type="dxa"/>
            <w:vAlign w:val="center"/>
          </w:tcPr>
          <w:p w:rsidR="00107E7D" w:rsidRDefault="00107E7D" w:rsidP="00776D18">
            <w:pPr>
              <w:jc w:val="center"/>
            </w:pPr>
            <w:r>
              <w:t>18,56</w:t>
            </w:r>
          </w:p>
        </w:tc>
        <w:tc>
          <w:tcPr>
            <w:tcW w:w="1871" w:type="dxa"/>
            <w:vAlign w:val="center"/>
          </w:tcPr>
          <w:p w:rsidR="00107E7D" w:rsidRDefault="00107E7D" w:rsidP="00776D18">
            <w:pPr>
              <w:jc w:val="center"/>
            </w:pPr>
            <w:r>
              <w:t>2220247,76</w:t>
            </w:r>
          </w:p>
        </w:tc>
        <w:tc>
          <w:tcPr>
            <w:tcW w:w="1871" w:type="dxa"/>
            <w:vAlign w:val="center"/>
          </w:tcPr>
          <w:p w:rsidR="00107E7D" w:rsidRDefault="00107E7D" w:rsidP="00776D18">
            <w:pPr>
              <w:jc w:val="center"/>
            </w:pPr>
            <w:r>
              <w:t>467195,70</w:t>
            </w:r>
          </w:p>
        </w:tc>
      </w:tr>
      <w:tr w:rsidR="00107E7D" w:rsidTr="00776D18">
        <w:tc>
          <w:tcPr>
            <w:tcW w:w="930" w:type="dxa"/>
            <w:vAlign w:val="center"/>
          </w:tcPr>
          <w:p w:rsidR="00107E7D" w:rsidRDefault="00107E7D" w:rsidP="00776D18">
            <w:pPr>
              <w:jc w:val="center"/>
            </w:pPr>
            <w:r>
              <w:t>321</w:t>
            </w:r>
          </w:p>
        </w:tc>
        <w:tc>
          <w:tcPr>
            <w:tcW w:w="1418" w:type="dxa"/>
            <w:vAlign w:val="center"/>
          </w:tcPr>
          <w:p w:rsidR="00107E7D" w:rsidRDefault="00107E7D" w:rsidP="00776D18">
            <w:pPr>
              <w:jc w:val="center"/>
            </w:pPr>
            <w:r>
              <w:t>321</w:t>
            </w:r>
          </w:p>
        </w:tc>
        <w:tc>
          <w:tcPr>
            <w:tcW w:w="1922" w:type="dxa"/>
            <w:vAlign w:val="center"/>
          </w:tcPr>
          <w:p w:rsidR="00107E7D" w:rsidRDefault="00107E7D" w:rsidP="00776D18">
            <w:pPr>
              <w:jc w:val="center"/>
            </w:pPr>
            <w:r>
              <w:t>292°39'56"</w:t>
            </w:r>
          </w:p>
        </w:tc>
        <w:tc>
          <w:tcPr>
            <w:tcW w:w="1560" w:type="dxa"/>
            <w:vAlign w:val="center"/>
          </w:tcPr>
          <w:p w:rsidR="00107E7D" w:rsidRDefault="00107E7D" w:rsidP="00776D18">
            <w:pPr>
              <w:jc w:val="center"/>
            </w:pPr>
            <w:r>
              <w:t>36,56</w:t>
            </w:r>
          </w:p>
        </w:tc>
        <w:tc>
          <w:tcPr>
            <w:tcW w:w="1871" w:type="dxa"/>
            <w:vAlign w:val="center"/>
          </w:tcPr>
          <w:p w:rsidR="00107E7D" w:rsidRDefault="00107E7D" w:rsidP="00776D18">
            <w:pPr>
              <w:jc w:val="center"/>
            </w:pPr>
            <w:r>
              <w:t>2220262,52</w:t>
            </w:r>
          </w:p>
        </w:tc>
        <w:tc>
          <w:tcPr>
            <w:tcW w:w="1871" w:type="dxa"/>
            <w:vAlign w:val="center"/>
          </w:tcPr>
          <w:p w:rsidR="00107E7D" w:rsidRDefault="00107E7D" w:rsidP="00776D18">
            <w:pPr>
              <w:jc w:val="center"/>
            </w:pPr>
            <w:r>
              <w:t>467184,44</w:t>
            </w:r>
          </w:p>
        </w:tc>
      </w:tr>
      <w:tr w:rsidR="00107E7D" w:rsidTr="00776D18">
        <w:tc>
          <w:tcPr>
            <w:tcW w:w="930" w:type="dxa"/>
            <w:vAlign w:val="center"/>
          </w:tcPr>
          <w:p w:rsidR="00107E7D" w:rsidRDefault="00107E7D" w:rsidP="00776D18">
            <w:pPr>
              <w:jc w:val="center"/>
            </w:pPr>
            <w:r>
              <w:t>322</w:t>
            </w:r>
          </w:p>
        </w:tc>
        <w:tc>
          <w:tcPr>
            <w:tcW w:w="1418" w:type="dxa"/>
            <w:vAlign w:val="center"/>
          </w:tcPr>
          <w:p w:rsidR="00107E7D" w:rsidRDefault="00107E7D" w:rsidP="00776D18">
            <w:pPr>
              <w:jc w:val="center"/>
            </w:pPr>
            <w:r>
              <w:t>322</w:t>
            </w:r>
          </w:p>
        </w:tc>
        <w:tc>
          <w:tcPr>
            <w:tcW w:w="1922" w:type="dxa"/>
            <w:vAlign w:val="center"/>
          </w:tcPr>
          <w:p w:rsidR="00107E7D" w:rsidRDefault="00107E7D" w:rsidP="00776D18">
            <w:pPr>
              <w:jc w:val="center"/>
            </w:pPr>
            <w:r>
              <w:t>292°37'57"</w:t>
            </w:r>
          </w:p>
        </w:tc>
        <w:tc>
          <w:tcPr>
            <w:tcW w:w="1560" w:type="dxa"/>
            <w:vAlign w:val="center"/>
          </w:tcPr>
          <w:p w:rsidR="00107E7D" w:rsidRDefault="00107E7D" w:rsidP="00776D18">
            <w:pPr>
              <w:jc w:val="center"/>
            </w:pPr>
            <w:r>
              <w:t>3,46</w:t>
            </w:r>
          </w:p>
        </w:tc>
        <w:tc>
          <w:tcPr>
            <w:tcW w:w="1871" w:type="dxa"/>
            <w:vAlign w:val="center"/>
          </w:tcPr>
          <w:p w:rsidR="00107E7D" w:rsidRDefault="00107E7D" w:rsidP="00776D18">
            <w:pPr>
              <w:jc w:val="center"/>
            </w:pPr>
            <w:r>
              <w:t>2220276,61</w:t>
            </w:r>
          </w:p>
        </w:tc>
        <w:tc>
          <w:tcPr>
            <w:tcW w:w="1871" w:type="dxa"/>
            <w:vAlign w:val="center"/>
          </w:tcPr>
          <w:p w:rsidR="00107E7D" w:rsidRDefault="00107E7D" w:rsidP="00776D18">
            <w:pPr>
              <w:jc w:val="center"/>
            </w:pPr>
            <w:r>
              <w:t>467150,70</w:t>
            </w:r>
          </w:p>
        </w:tc>
      </w:tr>
      <w:tr w:rsidR="00107E7D" w:rsidTr="00776D18">
        <w:tc>
          <w:tcPr>
            <w:tcW w:w="930" w:type="dxa"/>
            <w:vAlign w:val="center"/>
          </w:tcPr>
          <w:p w:rsidR="00107E7D" w:rsidRDefault="00107E7D" w:rsidP="00776D18">
            <w:pPr>
              <w:jc w:val="center"/>
            </w:pPr>
            <w:r>
              <w:t>323</w:t>
            </w:r>
          </w:p>
        </w:tc>
        <w:tc>
          <w:tcPr>
            <w:tcW w:w="1418" w:type="dxa"/>
            <w:vAlign w:val="center"/>
          </w:tcPr>
          <w:p w:rsidR="00107E7D" w:rsidRDefault="00107E7D" w:rsidP="00776D18">
            <w:pPr>
              <w:jc w:val="center"/>
            </w:pPr>
            <w:r>
              <w:t>323</w:t>
            </w:r>
          </w:p>
        </w:tc>
        <w:tc>
          <w:tcPr>
            <w:tcW w:w="1922" w:type="dxa"/>
            <w:vAlign w:val="center"/>
          </w:tcPr>
          <w:p w:rsidR="00107E7D" w:rsidRDefault="00107E7D" w:rsidP="00776D18">
            <w:pPr>
              <w:jc w:val="center"/>
            </w:pPr>
            <w:r>
              <w:t>202°42'16"</w:t>
            </w:r>
          </w:p>
        </w:tc>
        <w:tc>
          <w:tcPr>
            <w:tcW w:w="1560" w:type="dxa"/>
            <w:vAlign w:val="center"/>
          </w:tcPr>
          <w:p w:rsidR="00107E7D" w:rsidRDefault="00107E7D" w:rsidP="00776D18">
            <w:pPr>
              <w:jc w:val="center"/>
            </w:pPr>
            <w:r>
              <w:t>14,61</w:t>
            </w:r>
          </w:p>
        </w:tc>
        <w:tc>
          <w:tcPr>
            <w:tcW w:w="1871" w:type="dxa"/>
            <w:vAlign w:val="center"/>
          </w:tcPr>
          <w:p w:rsidR="00107E7D" w:rsidRDefault="00107E7D" w:rsidP="00776D18">
            <w:pPr>
              <w:jc w:val="center"/>
            </w:pPr>
            <w:r>
              <w:t>2220277,94</w:t>
            </w:r>
          </w:p>
        </w:tc>
        <w:tc>
          <w:tcPr>
            <w:tcW w:w="1871" w:type="dxa"/>
            <w:vAlign w:val="center"/>
          </w:tcPr>
          <w:p w:rsidR="00107E7D" w:rsidRDefault="00107E7D" w:rsidP="00776D18">
            <w:pPr>
              <w:jc w:val="center"/>
            </w:pPr>
            <w:r>
              <w:t>467147,51</w:t>
            </w:r>
          </w:p>
        </w:tc>
      </w:tr>
      <w:tr w:rsidR="00107E7D" w:rsidTr="00776D18">
        <w:tc>
          <w:tcPr>
            <w:tcW w:w="930" w:type="dxa"/>
            <w:vAlign w:val="center"/>
          </w:tcPr>
          <w:p w:rsidR="00107E7D" w:rsidRDefault="00107E7D" w:rsidP="00776D18">
            <w:pPr>
              <w:jc w:val="center"/>
            </w:pPr>
            <w:r>
              <w:t>324</w:t>
            </w:r>
          </w:p>
        </w:tc>
        <w:tc>
          <w:tcPr>
            <w:tcW w:w="1418" w:type="dxa"/>
            <w:vAlign w:val="center"/>
          </w:tcPr>
          <w:p w:rsidR="00107E7D" w:rsidRDefault="00107E7D" w:rsidP="00776D18">
            <w:pPr>
              <w:jc w:val="center"/>
            </w:pPr>
            <w:r>
              <w:t>324</w:t>
            </w:r>
          </w:p>
        </w:tc>
        <w:tc>
          <w:tcPr>
            <w:tcW w:w="1922" w:type="dxa"/>
            <w:vAlign w:val="center"/>
          </w:tcPr>
          <w:p w:rsidR="00107E7D" w:rsidRDefault="00107E7D" w:rsidP="00776D18">
            <w:pPr>
              <w:jc w:val="center"/>
            </w:pPr>
            <w:r>
              <w:t>292°30'53"</w:t>
            </w:r>
          </w:p>
        </w:tc>
        <w:tc>
          <w:tcPr>
            <w:tcW w:w="1560" w:type="dxa"/>
            <w:vAlign w:val="center"/>
          </w:tcPr>
          <w:p w:rsidR="00107E7D" w:rsidRDefault="00107E7D" w:rsidP="00776D18">
            <w:pPr>
              <w:jc w:val="center"/>
            </w:pPr>
            <w:r>
              <w:t>8,8</w:t>
            </w:r>
          </w:p>
        </w:tc>
        <w:tc>
          <w:tcPr>
            <w:tcW w:w="1871" w:type="dxa"/>
            <w:vAlign w:val="center"/>
          </w:tcPr>
          <w:p w:rsidR="00107E7D" w:rsidRDefault="00107E7D" w:rsidP="00776D18">
            <w:pPr>
              <w:jc w:val="center"/>
            </w:pPr>
            <w:r>
              <w:t>2220264,46</w:t>
            </w:r>
          </w:p>
        </w:tc>
        <w:tc>
          <w:tcPr>
            <w:tcW w:w="1871" w:type="dxa"/>
            <w:vAlign w:val="center"/>
          </w:tcPr>
          <w:p w:rsidR="00107E7D" w:rsidRDefault="00107E7D" w:rsidP="00776D18">
            <w:pPr>
              <w:jc w:val="center"/>
            </w:pPr>
            <w:r>
              <w:t>467141,87</w:t>
            </w:r>
          </w:p>
        </w:tc>
      </w:tr>
      <w:tr w:rsidR="00107E7D" w:rsidTr="00776D18">
        <w:tc>
          <w:tcPr>
            <w:tcW w:w="930" w:type="dxa"/>
            <w:vAlign w:val="center"/>
          </w:tcPr>
          <w:p w:rsidR="00107E7D" w:rsidRDefault="00107E7D" w:rsidP="00776D18">
            <w:pPr>
              <w:jc w:val="center"/>
            </w:pPr>
            <w:r>
              <w:t>325</w:t>
            </w:r>
          </w:p>
        </w:tc>
        <w:tc>
          <w:tcPr>
            <w:tcW w:w="1418" w:type="dxa"/>
            <w:vAlign w:val="center"/>
          </w:tcPr>
          <w:p w:rsidR="00107E7D" w:rsidRDefault="00107E7D" w:rsidP="00776D18">
            <w:pPr>
              <w:jc w:val="center"/>
            </w:pPr>
            <w:r>
              <w:t>325</w:t>
            </w:r>
          </w:p>
        </w:tc>
        <w:tc>
          <w:tcPr>
            <w:tcW w:w="1922" w:type="dxa"/>
            <w:vAlign w:val="center"/>
          </w:tcPr>
          <w:p w:rsidR="00107E7D" w:rsidRDefault="00107E7D" w:rsidP="00776D18">
            <w:pPr>
              <w:jc w:val="center"/>
            </w:pPr>
            <w:r>
              <w:t>286°20'19"</w:t>
            </w:r>
          </w:p>
        </w:tc>
        <w:tc>
          <w:tcPr>
            <w:tcW w:w="1560" w:type="dxa"/>
            <w:vAlign w:val="center"/>
          </w:tcPr>
          <w:p w:rsidR="00107E7D" w:rsidRDefault="00107E7D" w:rsidP="00776D18">
            <w:pPr>
              <w:jc w:val="center"/>
            </w:pPr>
            <w:r>
              <w:t>7,61</w:t>
            </w:r>
          </w:p>
        </w:tc>
        <w:tc>
          <w:tcPr>
            <w:tcW w:w="1871" w:type="dxa"/>
            <w:vAlign w:val="center"/>
          </w:tcPr>
          <w:p w:rsidR="00107E7D" w:rsidRDefault="00107E7D" w:rsidP="00776D18">
            <w:pPr>
              <w:jc w:val="center"/>
            </w:pPr>
            <w:r>
              <w:t>2220267,83</w:t>
            </w:r>
          </w:p>
        </w:tc>
        <w:tc>
          <w:tcPr>
            <w:tcW w:w="1871" w:type="dxa"/>
            <w:vAlign w:val="center"/>
          </w:tcPr>
          <w:p w:rsidR="00107E7D" w:rsidRDefault="00107E7D" w:rsidP="00776D18">
            <w:pPr>
              <w:jc w:val="center"/>
            </w:pPr>
            <w:r>
              <w:t>467133,74</w:t>
            </w:r>
          </w:p>
        </w:tc>
      </w:tr>
      <w:tr w:rsidR="00107E7D" w:rsidTr="00776D18">
        <w:tc>
          <w:tcPr>
            <w:tcW w:w="930" w:type="dxa"/>
            <w:vAlign w:val="center"/>
          </w:tcPr>
          <w:p w:rsidR="00107E7D" w:rsidRDefault="00107E7D" w:rsidP="00776D18">
            <w:pPr>
              <w:jc w:val="center"/>
            </w:pPr>
            <w:r>
              <w:t>326</w:t>
            </w:r>
          </w:p>
        </w:tc>
        <w:tc>
          <w:tcPr>
            <w:tcW w:w="1418" w:type="dxa"/>
            <w:vAlign w:val="center"/>
          </w:tcPr>
          <w:p w:rsidR="00107E7D" w:rsidRDefault="00107E7D" w:rsidP="00776D18">
            <w:pPr>
              <w:jc w:val="center"/>
            </w:pPr>
            <w:r>
              <w:t>326</w:t>
            </w:r>
          </w:p>
        </w:tc>
        <w:tc>
          <w:tcPr>
            <w:tcW w:w="1922" w:type="dxa"/>
            <w:vAlign w:val="center"/>
          </w:tcPr>
          <w:p w:rsidR="00107E7D" w:rsidRDefault="00107E7D" w:rsidP="00776D18">
            <w:pPr>
              <w:jc w:val="center"/>
            </w:pPr>
            <w:r>
              <w:t>15°41'34"</w:t>
            </w:r>
          </w:p>
        </w:tc>
        <w:tc>
          <w:tcPr>
            <w:tcW w:w="1560" w:type="dxa"/>
            <w:vAlign w:val="center"/>
          </w:tcPr>
          <w:p w:rsidR="00107E7D" w:rsidRDefault="00107E7D" w:rsidP="00776D18">
            <w:pPr>
              <w:jc w:val="center"/>
            </w:pPr>
            <w:r>
              <w:t>52,94</w:t>
            </w:r>
          </w:p>
        </w:tc>
        <w:tc>
          <w:tcPr>
            <w:tcW w:w="1871" w:type="dxa"/>
            <w:vAlign w:val="center"/>
          </w:tcPr>
          <w:p w:rsidR="00107E7D" w:rsidRDefault="00107E7D" w:rsidP="00776D18">
            <w:pPr>
              <w:jc w:val="center"/>
            </w:pPr>
            <w:r>
              <w:t>2220269,97</w:t>
            </w:r>
          </w:p>
        </w:tc>
        <w:tc>
          <w:tcPr>
            <w:tcW w:w="1871" w:type="dxa"/>
            <w:vAlign w:val="center"/>
          </w:tcPr>
          <w:p w:rsidR="00107E7D" w:rsidRDefault="00107E7D" w:rsidP="00776D18">
            <w:pPr>
              <w:jc w:val="center"/>
            </w:pPr>
            <w:r>
              <w:t>467126,44</w:t>
            </w:r>
          </w:p>
        </w:tc>
      </w:tr>
      <w:tr w:rsidR="00107E7D" w:rsidTr="00776D18">
        <w:tc>
          <w:tcPr>
            <w:tcW w:w="930" w:type="dxa"/>
            <w:vAlign w:val="center"/>
          </w:tcPr>
          <w:p w:rsidR="00107E7D" w:rsidRDefault="00107E7D" w:rsidP="00776D18">
            <w:pPr>
              <w:jc w:val="center"/>
            </w:pPr>
            <w:r>
              <w:t>327</w:t>
            </w:r>
          </w:p>
        </w:tc>
        <w:tc>
          <w:tcPr>
            <w:tcW w:w="1418" w:type="dxa"/>
            <w:vAlign w:val="center"/>
          </w:tcPr>
          <w:p w:rsidR="00107E7D" w:rsidRDefault="00107E7D" w:rsidP="00776D18">
            <w:pPr>
              <w:jc w:val="center"/>
            </w:pPr>
            <w:r>
              <w:t>327</w:t>
            </w:r>
          </w:p>
        </w:tc>
        <w:tc>
          <w:tcPr>
            <w:tcW w:w="1922" w:type="dxa"/>
            <w:vAlign w:val="center"/>
          </w:tcPr>
          <w:p w:rsidR="00107E7D" w:rsidRDefault="00107E7D" w:rsidP="00776D18">
            <w:pPr>
              <w:jc w:val="center"/>
            </w:pPr>
            <w:r>
              <w:t>31°6'14"</w:t>
            </w:r>
          </w:p>
        </w:tc>
        <w:tc>
          <w:tcPr>
            <w:tcW w:w="1560" w:type="dxa"/>
            <w:vAlign w:val="center"/>
          </w:tcPr>
          <w:p w:rsidR="00107E7D" w:rsidRDefault="00107E7D" w:rsidP="00776D18">
            <w:pPr>
              <w:jc w:val="center"/>
            </w:pPr>
            <w:r>
              <w:t>8,42</w:t>
            </w:r>
          </w:p>
        </w:tc>
        <w:tc>
          <w:tcPr>
            <w:tcW w:w="1871" w:type="dxa"/>
            <w:vAlign w:val="center"/>
          </w:tcPr>
          <w:p w:rsidR="00107E7D" w:rsidRDefault="00107E7D" w:rsidP="00776D18">
            <w:pPr>
              <w:jc w:val="center"/>
            </w:pPr>
            <w:r>
              <w:t>2220320,94</w:t>
            </w:r>
          </w:p>
        </w:tc>
        <w:tc>
          <w:tcPr>
            <w:tcW w:w="1871" w:type="dxa"/>
            <w:vAlign w:val="center"/>
          </w:tcPr>
          <w:p w:rsidR="00107E7D" w:rsidRDefault="00107E7D" w:rsidP="00776D18">
            <w:pPr>
              <w:jc w:val="center"/>
            </w:pPr>
            <w:r>
              <w:t>467140,76</w:t>
            </w:r>
          </w:p>
        </w:tc>
      </w:tr>
      <w:tr w:rsidR="00107E7D" w:rsidTr="00776D18">
        <w:tc>
          <w:tcPr>
            <w:tcW w:w="930" w:type="dxa"/>
            <w:vAlign w:val="center"/>
          </w:tcPr>
          <w:p w:rsidR="00107E7D" w:rsidRDefault="00107E7D" w:rsidP="00776D18">
            <w:pPr>
              <w:jc w:val="center"/>
            </w:pPr>
            <w:r>
              <w:t>328</w:t>
            </w:r>
          </w:p>
        </w:tc>
        <w:tc>
          <w:tcPr>
            <w:tcW w:w="1418" w:type="dxa"/>
            <w:vAlign w:val="center"/>
          </w:tcPr>
          <w:p w:rsidR="00107E7D" w:rsidRDefault="00107E7D" w:rsidP="00776D18">
            <w:pPr>
              <w:jc w:val="center"/>
            </w:pPr>
            <w:r>
              <w:t>328</w:t>
            </w:r>
          </w:p>
        </w:tc>
        <w:tc>
          <w:tcPr>
            <w:tcW w:w="1922" w:type="dxa"/>
            <w:vAlign w:val="center"/>
          </w:tcPr>
          <w:p w:rsidR="00107E7D" w:rsidRDefault="00107E7D" w:rsidP="00776D18">
            <w:pPr>
              <w:jc w:val="center"/>
            </w:pPr>
            <w:r>
              <w:t>23°28'29"</w:t>
            </w:r>
          </w:p>
        </w:tc>
        <w:tc>
          <w:tcPr>
            <w:tcW w:w="1560" w:type="dxa"/>
            <w:vAlign w:val="center"/>
          </w:tcPr>
          <w:p w:rsidR="00107E7D" w:rsidRDefault="00107E7D" w:rsidP="00776D18">
            <w:pPr>
              <w:jc w:val="center"/>
            </w:pPr>
            <w:r>
              <w:t>19,08</w:t>
            </w:r>
          </w:p>
        </w:tc>
        <w:tc>
          <w:tcPr>
            <w:tcW w:w="1871" w:type="dxa"/>
            <w:vAlign w:val="center"/>
          </w:tcPr>
          <w:p w:rsidR="00107E7D" w:rsidRDefault="00107E7D" w:rsidP="00776D18">
            <w:pPr>
              <w:jc w:val="center"/>
            </w:pPr>
            <w:r>
              <w:t>2220328,15</w:t>
            </w:r>
          </w:p>
        </w:tc>
        <w:tc>
          <w:tcPr>
            <w:tcW w:w="1871" w:type="dxa"/>
            <w:vAlign w:val="center"/>
          </w:tcPr>
          <w:p w:rsidR="00107E7D" w:rsidRDefault="00107E7D" w:rsidP="00776D18">
            <w:pPr>
              <w:jc w:val="center"/>
            </w:pPr>
            <w:r>
              <w:t>467145,11</w:t>
            </w:r>
          </w:p>
        </w:tc>
      </w:tr>
      <w:tr w:rsidR="00107E7D" w:rsidTr="00776D18">
        <w:tc>
          <w:tcPr>
            <w:tcW w:w="930" w:type="dxa"/>
            <w:vAlign w:val="center"/>
          </w:tcPr>
          <w:p w:rsidR="00107E7D" w:rsidRDefault="00107E7D" w:rsidP="00776D18">
            <w:pPr>
              <w:jc w:val="center"/>
            </w:pPr>
            <w:r>
              <w:t>329</w:t>
            </w:r>
          </w:p>
        </w:tc>
        <w:tc>
          <w:tcPr>
            <w:tcW w:w="1418" w:type="dxa"/>
            <w:vAlign w:val="center"/>
          </w:tcPr>
          <w:p w:rsidR="00107E7D" w:rsidRDefault="00107E7D" w:rsidP="00776D18">
            <w:pPr>
              <w:jc w:val="center"/>
            </w:pPr>
            <w:r>
              <w:t>329</w:t>
            </w:r>
          </w:p>
        </w:tc>
        <w:tc>
          <w:tcPr>
            <w:tcW w:w="1922" w:type="dxa"/>
            <w:vAlign w:val="center"/>
          </w:tcPr>
          <w:p w:rsidR="00107E7D" w:rsidRDefault="00107E7D" w:rsidP="00776D18">
            <w:pPr>
              <w:jc w:val="center"/>
            </w:pPr>
            <w:r>
              <w:t>289°49'16"</w:t>
            </w:r>
          </w:p>
        </w:tc>
        <w:tc>
          <w:tcPr>
            <w:tcW w:w="1560" w:type="dxa"/>
            <w:vAlign w:val="center"/>
          </w:tcPr>
          <w:p w:rsidR="00107E7D" w:rsidRDefault="00107E7D" w:rsidP="00776D18">
            <w:pPr>
              <w:jc w:val="center"/>
            </w:pPr>
            <w:r>
              <w:t>4,84</w:t>
            </w:r>
          </w:p>
        </w:tc>
        <w:tc>
          <w:tcPr>
            <w:tcW w:w="1871" w:type="dxa"/>
            <w:vAlign w:val="center"/>
          </w:tcPr>
          <w:p w:rsidR="00107E7D" w:rsidRDefault="00107E7D" w:rsidP="00776D18">
            <w:pPr>
              <w:jc w:val="center"/>
            </w:pPr>
            <w:r>
              <w:t>2220345,65</w:t>
            </w:r>
          </w:p>
        </w:tc>
        <w:tc>
          <w:tcPr>
            <w:tcW w:w="1871" w:type="dxa"/>
            <w:vAlign w:val="center"/>
          </w:tcPr>
          <w:p w:rsidR="00107E7D" w:rsidRDefault="00107E7D" w:rsidP="00776D18">
            <w:pPr>
              <w:jc w:val="center"/>
            </w:pPr>
            <w:r>
              <w:t>467152,71</w:t>
            </w:r>
          </w:p>
        </w:tc>
      </w:tr>
      <w:tr w:rsidR="00107E7D" w:rsidTr="00776D18">
        <w:tc>
          <w:tcPr>
            <w:tcW w:w="930" w:type="dxa"/>
            <w:vAlign w:val="center"/>
          </w:tcPr>
          <w:p w:rsidR="00107E7D" w:rsidRDefault="00107E7D" w:rsidP="00776D18">
            <w:pPr>
              <w:jc w:val="center"/>
            </w:pPr>
            <w:r>
              <w:lastRenderedPageBreak/>
              <w:t>330</w:t>
            </w:r>
          </w:p>
        </w:tc>
        <w:tc>
          <w:tcPr>
            <w:tcW w:w="1418" w:type="dxa"/>
            <w:vAlign w:val="center"/>
          </w:tcPr>
          <w:p w:rsidR="00107E7D" w:rsidRDefault="00107E7D" w:rsidP="00776D18">
            <w:pPr>
              <w:jc w:val="center"/>
            </w:pPr>
            <w:r>
              <w:t>330</w:t>
            </w:r>
          </w:p>
        </w:tc>
        <w:tc>
          <w:tcPr>
            <w:tcW w:w="1922" w:type="dxa"/>
            <w:vAlign w:val="center"/>
          </w:tcPr>
          <w:p w:rsidR="00107E7D" w:rsidRDefault="00107E7D" w:rsidP="00776D18">
            <w:pPr>
              <w:jc w:val="center"/>
            </w:pPr>
            <w:r>
              <w:t>15°40'11"</w:t>
            </w:r>
          </w:p>
        </w:tc>
        <w:tc>
          <w:tcPr>
            <w:tcW w:w="1560" w:type="dxa"/>
            <w:vAlign w:val="center"/>
          </w:tcPr>
          <w:p w:rsidR="00107E7D" w:rsidRDefault="00107E7D" w:rsidP="00776D18">
            <w:pPr>
              <w:jc w:val="center"/>
            </w:pPr>
            <w:r>
              <w:t>28,84</w:t>
            </w:r>
          </w:p>
        </w:tc>
        <w:tc>
          <w:tcPr>
            <w:tcW w:w="1871" w:type="dxa"/>
            <w:vAlign w:val="center"/>
          </w:tcPr>
          <w:p w:rsidR="00107E7D" w:rsidRDefault="00107E7D" w:rsidP="00776D18">
            <w:pPr>
              <w:jc w:val="center"/>
            </w:pPr>
            <w:r>
              <w:t>2220347,29</w:t>
            </w:r>
          </w:p>
        </w:tc>
        <w:tc>
          <w:tcPr>
            <w:tcW w:w="1871" w:type="dxa"/>
            <w:vAlign w:val="center"/>
          </w:tcPr>
          <w:p w:rsidR="00107E7D" w:rsidRDefault="00107E7D" w:rsidP="00776D18">
            <w:pPr>
              <w:jc w:val="center"/>
            </w:pPr>
            <w:r>
              <w:t>467148,16</w:t>
            </w:r>
          </w:p>
        </w:tc>
      </w:tr>
      <w:tr w:rsidR="00107E7D" w:rsidTr="00776D18">
        <w:tc>
          <w:tcPr>
            <w:tcW w:w="930" w:type="dxa"/>
            <w:vAlign w:val="center"/>
          </w:tcPr>
          <w:p w:rsidR="00107E7D" w:rsidRDefault="00107E7D" w:rsidP="00776D18">
            <w:pPr>
              <w:jc w:val="center"/>
            </w:pPr>
            <w:r>
              <w:t>331</w:t>
            </w:r>
          </w:p>
        </w:tc>
        <w:tc>
          <w:tcPr>
            <w:tcW w:w="1418" w:type="dxa"/>
            <w:vAlign w:val="center"/>
          </w:tcPr>
          <w:p w:rsidR="00107E7D" w:rsidRDefault="00107E7D" w:rsidP="00776D18">
            <w:pPr>
              <w:jc w:val="center"/>
            </w:pPr>
            <w:r>
              <w:t>331</w:t>
            </w:r>
          </w:p>
        </w:tc>
        <w:tc>
          <w:tcPr>
            <w:tcW w:w="1922" w:type="dxa"/>
            <w:vAlign w:val="center"/>
          </w:tcPr>
          <w:p w:rsidR="00107E7D" w:rsidRDefault="00107E7D" w:rsidP="00776D18">
            <w:pPr>
              <w:jc w:val="center"/>
            </w:pPr>
            <w:r>
              <w:t>15°40'43"</w:t>
            </w:r>
          </w:p>
        </w:tc>
        <w:tc>
          <w:tcPr>
            <w:tcW w:w="1560" w:type="dxa"/>
            <w:vAlign w:val="center"/>
          </w:tcPr>
          <w:p w:rsidR="00107E7D" w:rsidRDefault="00107E7D" w:rsidP="00776D18">
            <w:pPr>
              <w:jc w:val="center"/>
            </w:pPr>
            <w:r>
              <w:t>102,39</w:t>
            </w:r>
          </w:p>
        </w:tc>
        <w:tc>
          <w:tcPr>
            <w:tcW w:w="1871" w:type="dxa"/>
            <w:vAlign w:val="center"/>
          </w:tcPr>
          <w:p w:rsidR="00107E7D" w:rsidRDefault="00107E7D" w:rsidP="00776D18">
            <w:pPr>
              <w:jc w:val="center"/>
            </w:pPr>
            <w:r>
              <w:t>2220375,06</w:t>
            </w:r>
          </w:p>
        </w:tc>
        <w:tc>
          <w:tcPr>
            <w:tcW w:w="1871" w:type="dxa"/>
            <w:vAlign w:val="center"/>
          </w:tcPr>
          <w:p w:rsidR="00107E7D" w:rsidRDefault="00107E7D" w:rsidP="00776D18">
            <w:pPr>
              <w:jc w:val="center"/>
            </w:pPr>
            <w:r>
              <w:t>467155,95</w:t>
            </w:r>
          </w:p>
        </w:tc>
      </w:tr>
      <w:tr w:rsidR="00107E7D" w:rsidTr="00776D18">
        <w:tc>
          <w:tcPr>
            <w:tcW w:w="930" w:type="dxa"/>
            <w:vAlign w:val="center"/>
          </w:tcPr>
          <w:p w:rsidR="00107E7D" w:rsidRDefault="00107E7D" w:rsidP="00776D18">
            <w:pPr>
              <w:jc w:val="center"/>
            </w:pPr>
            <w:r>
              <w:t>332</w:t>
            </w:r>
          </w:p>
        </w:tc>
        <w:tc>
          <w:tcPr>
            <w:tcW w:w="1418" w:type="dxa"/>
            <w:vAlign w:val="center"/>
          </w:tcPr>
          <w:p w:rsidR="00107E7D" w:rsidRDefault="00107E7D" w:rsidP="00776D18">
            <w:pPr>
              <w:jc w:val="center"/>
            </w:pPr>
            <w:r>
              <w:t>332</w:t>
            </w:r>
          </w:p>
        </w:tc>
        <w:tc>
          <w:tcPr>
            <w:tcW w:w="1922" w:type="dxa"/>
            <w:vAlign w:val="center"/>
          </w:tcPr>
          <w:p w:rsidR="00107E7D" w:rsidRDefault="00107E7D" w:rsidP="00776D18">
            <w:pPr>
              <w:jc w:val="center"/>
            </w:pPr>
            <w:r>
              <w:t>104°46'44"</w:t>
            </w:r>
          </w:p>
        </w:tc>
        <w:tc>
          <w:tcPr>
            <w:tcW w:w="1560" w:type="dxa"/>
            <w:vAlign w:val="center"/>
          </w:tcPr>
          <w:p w:rsidR="00107E7D" w:rsidRDefault="00107E7D" w:rsidP="00776D18">
            <w:pPr>
              <w:jc w:val="center"/>
            </w:pPr>
            <w:r>
              <w:t>44,73</w:t>
            </w:r>
          </w:p>
        </w:tc>
        <w:tc>
          <w:tcPr>
            <w:tcW w:w="1871" w:type="dxa"/>
            <w:vAlign w:val="center"/>
          </w:tcPr>
          <w:p w:rsidR="00107E7D" w:rsidRDefault="00107E7D" w:rsidP="00776D18">
            <w:pPr>
              <w:jc w:val="center"/>
            </w:pPr>
            <w:r>
              <w:t>2220473,64</w:t>
            </w:r>
          </w:p>
        </w:tc>
        <w:tc>
          <w:tcPr>
            <w:tcW w:w="1871" w:type="dxa"/>
            <w:vAlign w:val="center"/>
          </w:tcPr>
          <w:p w:rsidR="00107E7D" w:rsidRDefault="00107E7D" w:rsidP="00776D18">
            <w:pPr>
              <w:jc w:val="center"/>
            </w:pPr>
            <w:r>
              <w:t>467183,62</w:t>
            </w:r>
          </w:p>
        </w:tc>
      </w:tr>
      <w:tr w:rsidR="00107E7D" w:rsidTr="00776D18">
        <w:tc>
          <w:tcPr>
            <w:tcW w:w="930" w:type="dxa"/>
            <w:vAlign w:val="center"/>
          </w:tcPr>
          <w:p w:rsidR="00107E7D" w:rsidRDefault="00107E7D" w:rsidP="00776D18">
            <w:pPr>
              <w:jc w:val="center"/>
            </w:pPr>
            <w:r>
              <w:t>333</w:t>
            </w:r>
          </w:p>
        </w:tc>
        <w:tc>
          <w:tcPr>
            <w:tcW w:w="1418" w:type="dxa"/>
            <w:vAlign w:val="center"/>
          </w:tcPr>
          <w:p w:rsidR="00107E7D" w:rsidRDefault="00107E7D" w:rsidP="00776D18">
            <w:pPr>
              <w:jc w:val="center"/>
            </w:pPr>
            <w:r>
              <w:t>333</w:t>
            </w:r>
          </w:p>
        </w:tc>
        <w:tc>
          <w:tcPr>
            <w:tcW w:w="1922" w:type="dxa"/>
            <w:vAlign w:val="center"/>
          </w:tcPr>
          <w:p w:rsidR="00107E7D" w:rsidRDefault="00107E7D" w:rsidP="00776D18">
            <w:pPr>
              <w:jc w:val="center"/>
            </w:pPr>
            <w:r>
              <w:t>14°47'17"</w:t>
            </w:r>
          </w:p>
        </w:tc>
        <w:tc>
          <w:tcPr>
            <w:tcW w:w="1560" w:type="dxa"/>
            <w:vAlign w:val="center"/>
          </w:tcPr>
          <w:p w:rsidR="00107E7D" w:rsidRDefault="00107E7D" w:rsidP="00776D18">
            <w:pPr>
              <w:jc w:val="center"/>
            </w:pPr>
            <w:r>
              <w:t>78,55</w:t>
            </w:r>
          </w:p>
        </w:tc>
        <w:tc>
          <w:tcPr>
            <w:tcW w:w="1871" w:type="dxa"/>
            <w:vAlign w:val="center"/>
          </w:tcPr>
          <w:p w:rsidR="00107E7D" w:rsidRDefault="00107E7D" w:rsidP="00776D18">
            <w:pPr>
              <w:jc w:val="center"/>
            </w:pPr>
            <w:r>
              <w:t>2220462,23</w:t>
            </w:r>
          </w:p>
        </w:tc>
        <w:tc>
          <w:tcPr>
            <w:tcW w:w="1871" w:type="dxa"/>
            <w:vAlign w:val="center"/>
          </w:tcPr>
          <w:p w:rsidR="00107E7D" w:rsidRDefault="00107E7D" w:rsidP="00776D18">
            <w:pPr>
              <w:jc w:val="center"/>
            </w:pPr>
            <w:r>
              <w:t>467226,87</w:t>
            </w:r>
          </w:p>
        </w:tc>
      </w:tr>
      <w:tr w:rsidR="00107E7D" w:rsidTr="00776D18">
        <w:tc>
          <w:tcPr>
            <w:tcW w:w="930" w:type="dxa"/>
            <w:vAlign w:val="center"/>
          </w:tcPr>
          <w:p w:rsidR="00107E7D" w:rsidRDefault="00107E7D" w:rsidP="00776D18">
            <w:pPr>
              <w:jc w:val="center"/>
            </w:pPr>
            <w:r>
              <w:t>334</w:t>
            </w:r>
          </w:p>
        </w:tc>
        <w:tc>
          <w:tcPr>
            <w:tcW w:w="1418" w:type="dxa"/>
            <w:vAlign w:val="center"/>
          </w:tcPr>
          <w:p w:rsidR="00107E7D" w:rsidRDefault="00107E7D" w:rsidP="00776D18">
            <w:pPr>
              <w:jc w:val="center"/>
            </w:pPr>
            <w:r>
              <w:t>334</w:t>
            </w:r>
          </w:p>
        </w:tc>
        <w:tc>
          <w:tcPr>
            <w:tcW w:w="1922" w:type="dxa"/>
            <w:vAlign w:val="center"/>
          </w:tcPr>
          <w:p w:rsidR="00107E7D" w:rsidRDefault="00107E7D" w:rsidP="00776D18">
            <w:pPr>
              <w:jc w:val="center"/>
            </w:pPr>
            <w:r>
              <w:t>284°47'37"</w:t>
            </w:r>
          </w:p>
        </w:tc>
        <w:tc>
          <w:tcPr>
            <w:tcW w:w="1560" w:type="dxa"/>
            <w:vAlign w:val="center"/>
          </w:tcPr>
          <w:p w:rsidR="00107E7D" w:rsidRDefault="00107E7D" w:rsidP="00776D18">
            <w:pPr>
              <w:jc w:val="center"/>
            </w:pPr>
            <w:r>
              <w:t>45,51</w:t>
            </w:r>
          </w:p>
        </w:tc>
        <w:tc>
          <w:tcPr>
            <w:tcW w:w="1871" w:type="dxa"/>
            <w:vAlign w:val="center"/>
          </w:tcPr>
          <w:p w:rsidR="00107E7D" w:rsidRDefault="00107E7D" w:rsidP="00776D18">
            <w:pPr>
              <w:jc w:val="center"/>
            </w:pPr>
            <w:r>
              <w:t>2220538,18</w:t>
            </w:r>
          </w:p>
        </w:tc>
        <w:tc>
          <w:tcPr>
            <w:tcW w:w="1871" w:type="dxa"/>
            <w:vAlign w:val="center"/>
          </w:tcPr>
          <w:p w:rsidR="00107E7D" w:rsidRDefault="00107E7D" w:rsidP="00776D18">
            <w:pPr>
              <w:jc w:val="center"/>
            </w:pPr>
            <w:r>
              <w:t>467246,92</w:t>
            </w:r>
          </w:p>
        </w:tc>
      </w:tr>
      <w:tr w:rsidR="00107E7D" w:rsidTr="00776D18">
        <w:tc>
          <w:tcPr>
            <w:tcW w:w="930" w:type="dxa"/>
            <w:vAlign w:val="center"/>
          </w:tcPr>
          <w:p w:rsidR="00107E7D" w:rsidRDefault="00107E7D" w:rsidP="00776D18">
            <w:pPr>
              <w:jc w:val="center"/>
            </w:pPr>
            <w:r>
              <w:t>335</w:t>
            </w:r>
          </w:p>
        </w:tc>
        <w:tc>
          <w:tcPr>
            <w:tcW w:w="1418" w:type="dxa"/>
            <w:vAlign w:val="center"/>
          </w:tcPr>
          <w:p w:rsidR="00107E7D" w:rsidRDefault="00107E7D" w:rsidP="00776D18">
            <w:pPr>
              <w:jc w:val="center"/>
            </w:pPr>
            <w:r>
              <w:t>335</w:t>
            </w:r>
          </w:p>
        </w:tc>
        <w:tc>
          <w:tcPr>
            <w:tcW w:w="1922" w:type="dxa"/>
            <w:vAlign w:val="center"/>
          </w:tcPr>
          <w:p w:rsidR="00107E7D" w:rsidRDefault="00107E7D" w:rsidP="00776D18">
            <w:pPr>
              <w:jc w:val="center"/>
            </w:pPr>
            <w:r>
              <w:t>15°41'14"</w:t>
            </w:r>
          </w:p>
        </w:tc>
        <w:tc>
          <w:tcPr>
            <w:tcW w:w="1560" w:type="dxa"/>
            <w:vAlign w:val="center"/>
          </w:tcPr>
          <w:p w:rsidR="00107E7D" w:rsidRDefault="00107E7D" w:rsidP="00776D18">
            <w:pPr>
              <w:jc w:val="center"/>
            </w:pPr>
            <w:r>
              <w:t>59,43</w:t>
            </w:r>
          </w:p>
        </w:tc>
        <w:tc>
          <w:tcPr>
            <w:tcW w:w="1871" w:type="dxa"/>
            <w:vAlign w:val="center"/>
          </w:tcPr>
          <w:p w:rsidR="00107E7D" w:rsidRDefault="00107E7D" w:rsidP="00776D18">
            <w:pPr>
              <w:jc w:val="center"/>
            </w:pPr>
            <w:r>
              <w:t>2220549,80</w:t>
            </w:r>
          </w:p>
        </w:tc>
        <w:tc>
          <w:tcPr>
            <w:tcW w:w="1871" w:type="dxa"/>
            <w:vAlign w:val="center"/>
          </w:tcPr>
          <w:p w:rsidR="00107E7D" w:rsidRDefault="00107E7D" w:rsidP="00776D18">
            <w:pPr>
              <w:jc w:val="center"/>
            </w:pPr>
            <w:r>
              <w:t>467202,92</w:t>
            </w:r>
          </w:p>
        </w:tc>
      </w:tr>
      <w:tr w:rsidR="00107E7D" w:rsidTr="00776D18">
        <w:tc>
          <w:tcPr>
            <w:tcW w:w="930" w:type="dxa"/>
            <w:vAlign w:val="center"/>
          </w:tcPr>
          <w:p w:rsidR="00107E7D" w:rsidRDefault="00107E7D" w:rsidP="00776D18">
            <w:pPr>
              <w:jc w:val="center"/>
            </w:pPr>
            <w:r>
              <w:t>336</w:t>
            </w:r>
          </w:p>
        </w:tc>
        <w:tc>
          <w:tcPr>
            <w:tcW w:w="1418" w:type="dxa"/>
            <w:vAlign w:val="center"/>
          </w:tcPr>
          <w:p w:rsidR="00107E7D" w:rsidRDefault="00107E7D" w:rsidP="00776D18">
            <w:pPr>
              <w:jc w:val="center"/>
            </w:pPr>
            <w:r>
              <w:t>336</w:t>
            </w:r>
          </w:p>
        </w:tc>
        <w:tc>
          <w:tcPr>
            <w:tcW w:w="1922" w:type="dxa"/>
            <w:vAlign w:val="center"/>
          </w:tcPr>
          <w:p w:rsidR="00107E7D" w:rsidRDefault="00107E7D" w:rsidP="00776D18">
            <w:pPr>
              <w:jc w:val="center"/>
            </w:pPr>
            <w:r>
              <w:t>105°42'31"</w:t>
            </w:r>
          </w:p>
        </w:tc>
        <w:tc>
          <w:tcPr>
            <w:tcW w:w="1560" w:type="dxa"/>
            <w:vAlign w:val="center"/>
          </w:tcPr>
          <w:p w:rsidR="00107E7D" w:rsidRDefault="00107E7D" w:rsidP="00776D18">
            <w:pPr>
              <w:jc w:val="center"/>
            </w:pPr>
            <w:r>
              <w:t>1,99</w:t>
            </w:r>
          </w:p>
        </w:tc>
        <w:tc>
          <w:tcPr>
            <w:tcW w:w="1871" w:type="dxa"/>
            <w:vAlign w:val="center"/>
          </w:tcPr>
          <w:p w:rsidR="00107E7D" w:rsidRDefault="00107E7D" w:rsidP="00776D18">
            <w:pPr>
              <w:jc w:val="center"/>
            </w:pPr>
            <w:r>
              <w:t>2220607,02</w:t>
            </w:r>
          </w:p>
        </w:tc>
        <w:tc>
          <w:tcPr>
            <w:tcW w:w="1871" w:type="dxa"/>
            <w:vAlign w:val="center"/>
          </w:tcPr>
          <w:p w:rsidR="00107E7D" w:rsidRDefault="00107E7D" w:rsidP="00776D18">
            <w:pPr>
              <w:jc w:val="center"/>
            </w:pPr>
            <w:r>
              <w:t>467218,99</w:t>
            </w:r>
          </w:p>
        </w:tc>
      </w:tr>
      <w:tr w:rsidR="00107E7D" w:rsidTr="00776D18">
        <w:tc>
          <w:tcPr>
            <w:tcW w:w="930" w:type="dxa"/>
            <w:vAlign w:val="center"/>
          </w:tcPr>
          <w:p w:rsidR="00107E7D" w:rsidRDefault="00107E7D" w:rsidP="00776D18">
            <w:pPr>
              <w:jc w:val="center"/>
            </w:pPr>
            <w:r>
              <w:t>337</w:t>
            </w:r>
          </w:p>
        </w:tc>
        <w:tc>
          <w:tcPr>
            <w:tcW w:w="1418" w:type="dxa"/>
            <w:vAlign w:val="center"/>
          </w:tcPr>
          <w:p w:rsidR="00107E7D" w:rsidRDefault="00107E7D" w:rsidP="00776D18">
            <w:pPr>
              <w:jc w:val="center"/>
            </w:pPr>
            <w:r>
              <w:t>337</w:t>
            </w:r>
          </w:p>
        </w:tc>
        <w:tc>
          <w:tcPr>
            <w:tcW w:w="1922" w:type="dxa"/>
            <w:vAlign w:val="center"/>
          </w:tcPr>
          <w:p w:rsidR="00107E7D" w:rsidRDefault="00107E7D" w:rsidP="00776D18">
            <w:pPr>
              <w:jc w:val="center"/>
            </w:pPr>
            <w:r>
              <w:t>14°54'57"</w:t>
            </w:r>
          </w:p>
        </w:tc>
        <w:tc>
          <w:tcPr>
            <w:tcW w:w="1560" w:type="dxa"/>
            <w:vAlign w:val="center"/>
          </w:tcPr>
          <w:p w:rsidR="00107E7D" w:rsidRDefault="00107E7D" w:rsidP="00776D18">
            <w:pPr>
              <w:jc w:val="center"/>
            </w:pPr>
            <w:r>
              <w:t>32,87</w:t>
            </w:r>
          </w:p>
        </w:tc>
        <w:tc>
          <w:tcPr>
            <w:tcW w:w="1871" w:type="dxa"/>
            <w:vAlign w:val="center"/>
          </w:tcPr>
          <w:p w:rsidR="00107E7D" w:rsidRDefault="00107E7D" w:rsidP="00776D18">
            <w:pPr>
              <w:jc w:val="center"/>
            </w:pPr>
            <w:r>
              <w:t>2220606,48</w:t>
            </w:r>
          </w:p>
        </w:tc>
        <w:tc>
          <w:tcPr>
            <w:tcW w:w="1871" w:type="dxa"/>
            <w:vAlign w:val="center"/>
          </w:tcPr>
          <w:p w:rsidR="00107E7D" w:rsidRDefault="00107E7D" w:rsidP="00776D18">
            <w:pPr>
              <w:jc w:val="center"/>
            </w:pPr>
            <w:r>
              <w:t>467220,91</w:t>
            </w:r>
          </w:p>
        </w:tc>
      </w:tr>
      <w:tr w:rsidR="00107E7D" w:rsidTr="00776D18">
        <w:tc>
          <w:tcPr>
            <w:tcW w:w="930" w:type="dxa"/>
            <w:vAlign w:val="center"/>
          </w:tcPr>
          <w:p w:rsidR="00107E7D" w:rsidRDefault="00107E7D" w:rsidP="00776D18">
            <w:pPr>
              <w:jc w:val="center"/>
            </w:pPr>
            <w:r>
              <w:t>338</w:t>
            </w:r>
          </w:p>
        </w:tc>
        <w:tc>
          <w:tcPr>
            <w:tcW w:w="1418" w:type="dxa"/>
            <w:vAlign w:val="center"/>
          </w:tcPr>
          <w:p w:rsidR="00107E7D" w:rsidRDefault="00107E7D" w:rsidP="00776D18">
            <w:pPr>
              <w:jc w:val="center"/>
            </w:pPr>
            <w:r>
              <w:t>338</w:t>
            </w:r>
          </w:p>
        </w:tc>
        <w:tc>
          <w:tcPr>
            <w:tcW w:w="1922" w:type="dxa"/>
            <w:vAlign w:val="center"/>
          </w:tcPr>
          <w:p w:rsidR="00107E7D" w:rsidRDefault="00107E7D" w:rsidP="00776D18">
            <w:pPr>
              <w:jc w:val="center"/>
            </w:pPr>
            <w:r>
              <w:t>314°51'11"</w:t>
            </w:r>
          </w:p>
        </w:tc>
        <w:tc>
          <w:tcPr>
            <w:tcW w:w="1560" w:type="dxa"/>
            <w:vAlign w:val="center"/>
          </w:tcPr>
          <w:p w:rsidR="00107E7D" w:rsidRDefault="00107E7D" w:rsidP="00776D18">
            <w:pPr>
              <w:jc w:val="center"/>
            </w:pPr>
            <w:r>
              <w:t>11,03</w:t>
            </w:r>
          </w:p>
        </w:tc>
        <w:tc>
          <w:tcPr>
            <w:tcW w:w="1871" w:type="dxa"/>
            <w:vAlign w:val="center"/>
          </w:tcPr>
          <w:p w:rsidR="00107E7D" w:rsidRDefault="00107E7D" w:rsidP="00776D18">
            <w:pPr>
              <w:jc w:val="center"/>
            </w:pPr>
            <w:r>
              <w:t>2220638,24</w:t>
            </w:r>
          </w:p>
        </w:tc>
        <w:tc>
          <w:tcPr>
            <w:tcW w:w="1871" w:type="dxa"/>
            <w:vAlign w:val="center"/>
          </w:tcPr>
          <w:p w:rsidR="00107E7D" w:rsidRDefault="00107E7D" w:rsidP="00776D18">
            <w:pPr>
              <w:jc w:val="center"/>
            </w:pPr>
            <w:r>
              <w:t>467229,37</w:t>
            </w:r>
          </w:p>
        </w:tc>
      </w:tr>
      <w:tr w:rsidR="00107E7D" w:rsidTr="00776D18">
        <w:tc>
          <w:tcPr>
            <w:tcW w:w="930" w:type="dxa"/>
            <w:vAlign w:val="center"/>
          </w:tcPr>
          <w:p w:rsidR="00107E7D" w:rsidRDefault="00107E7D" w:rsidP="00776D18">
            <w:pPr>
              <w:jc w:val="center"/>
            </w:pPr>
            <w:r>
              <w:t>339</w:t>
            </w:r>
          </w:p>
        </w:tc>
        <w:tc>
          <w:tcPr>
            <w:tcW w:w="1418" w:type="dxa"/>
            <w:vAlign w:val="center"/>
          </w:tcPr>
          <w:p w:rsidR="00107E7D" w:rsidRDefault="00107E7D" w:rsidP="00776D18">
            <w:pPr>
              <w:jc w:val="center"/>
            </w:pPr>
            <w:r>
              <w:t>339</w:t>
            </w:r>
          </w:p>
        </w:tc>
        <w:tc>
          <w:tcPr>
            <w:tcW w:w="1922" w:type="dxa"/>
            <w:vAlign w:val="center"/>
          </w:tcPr>
          <w:p w:rsidR="00107E7D" w:rsidRDefault="00107E7D" w:rsidP="00776D18">
            <w:pPr>
              <w:jc w:val="center"/>
            </w:pPr>
            <w:r>
              <w:t>44°49'34"</w:t>
            </w:r>
          </w:p>
        </w:tc>
        <w:tc>
          <w:tcPr>
            <w:tcW w:w="1560" w:type="dxa"/>
            <w:vAlign w:val="center"/>
          </w:tcPr>
          <w:p w:rsidR="00107E7D" w:rsidRDefault="00107E7D" w:rsidP="00776D18">
            <w:pPr>
              <w:jc w:val="center"/>
            </w:pPr>
            <w:r>
              <w:t>18,64</w:t>
            </w:r>
          </w:p>
        </w:tc>
        <w:tc>
          <w:tcPr>
            <w:tcW w:w="1871" w:type="dxa"/>
            <w:vAlign w:val="center"/>
          </w:tcPr>
          <w:p w:rsidR="00107E7D" w:rsidRDefault="00107E7D" w:rsidP="00776D18">
            <w:pPr>
              <w:jc w:val="center"/>
            </w:pPr>
            <w:r>
              <w:t>2220646,02</w:t>
            </w:r>
          </w:p>
        </w:tc>
        <w:tc>
          <w:tcPr>
            <w:tcW w:w="1871" w:type="dxa"/>
            <w:vAlign w:val="center"/>
          </w:tcPr>
          <w:p w:rsidR="00107E7D" w:rsidRDefault="00107E7D" w:rsidP="00776D18">
            <w:pPr>
              <w:jc w:val="center"/>
            </w:pPr>
            <w:r>
              <w:t>467221,55</w:t>
            </w:r>
          </w:p>
        </w:tc>
      </w:tr>
      <w:tr w:rsidR="00107E7D" w:rsidTr="00776D18">
        <w:tc>
          <w:tcPr>
            <w:tcW w:w="930" w:type="dxa"/>
            <w:vAlign w:val="center"/>
          </w:tcPr>
          <w:p w:rsidR="00107E7D" w:rsidRDefault="00107E7D" w:rsidP="00776D18">
            <w:pPr>
              <w:jc w:val="center"/>
            </w:pPr>
            <w:r>
              <w:t>340</w:t>
            </w:r>
          </w:p>
        </w:tc>
        <w:tc>
          <w:tcPr>
            <w:tcW w:w="1418" w:type="dxa"/>
            <w:vAlign w:val="center"/>
          </w:tcPr>
          <w:p w:rsidR="00107E7D" w:rsidRDefault="00107E7D" w:rsidP="00776D18">
            <w:pPr>
              <w:jc w:val="center"/>
            </w:pPr>
            <w:r>
              <w:t>340</w:t>
            </w:r>
          </w:p>
        </w:tc>
        <w:tc>
          <w:tcPr>
            <w:tcW w:w="1922" w:type="dxa"/>
            <w:vAlign w:val="center"/>
          </w:tcPr>
          <w:p w:rsidR="00107E7D" w:rsidRDefault="00107E7D" w:rsidP="00776D18">
            <w:pPr>
              <w:jc w:val="center"/>
            </w:pPr>
            <w:r>
              <w:t>325°10'32"</w:t>
            </w:r>
          </w:p>
        </w:tc>
        <w:tc>
          <w:tcPr>
            <w:tcW w:w="1560" w:type="dxa"/>
            <w:vAlign w:val="center"/>
          </w:tcPr>
          <w:p w:rsidR="00107E7D" w:rsidRDefault="00107E7D" w:rsidP="00776D18">
            <w:pPr>
              <w:jc w:val="center"/>
            </w:pPr>
            <w:r>
              <w:t>15,97</w:t>
            </w:r>
          </w:p>
        </w:tc>
        <w:tc>
          <w:tcPr>
            <w:tcW w:w="1871" w:type="dxa"/>
            <w:vAlign w:val="center"/>
          </w:tcPr>
          <w:p w:rsidR="00107E7D" w:rsidRDefault="00107E7D" w:rsidP="00776D18">
            <w:pPr>
              <w:jc w:val="center"/>
            </w:pPr>
            <w:r>
              <w:t>2220659,24</w:t>
            </w:r>
          </w:p>
        </w:tc>
        <w:tc>
          <w:tcPr>
            <w:tcW w:w="1871" w:type="dxa"/>
            <w:vAlign w:val="center"/>
          </w:tcPr>
          <w:p w:rsidR="00107E7D" w:rsidRDefault="00107E7D" w:rsidP="00776D18">
            <w:pPr>
              <w:jc w:val="center"/>
            </w:pPr>
            <w:r>
              <w:t>467234,69</w:t>
            </w:r>
          </w:p>
        </w:tc>
      </w:tr>
      <w:tr w:rsidR="00107E7D" w:rsidTr="00776D18">
        <w:tc>
          <w:tcPr>
            <w:tcW w:w="930" w:type="dxa"/>
            <w:vAlign w:val="center"/>
          </w:tcPr>
          <w:p w:rsidR="00107E7D" w:rsidRDefault="00107E7D" w:rsidP="00776D18">
            <w:pPr>
              <w:jc w:val="center"/>
            </w:pPr>
            <w:r>
              <w:t>341</w:t>
            </w:r>
          </w:p>
        </w:tc>
        <w:tc>
          <w:tcPr>
            <w:tcW w:w="1418" w:type="dxa"/>
            <w:vAlign w:val="center"/>
          </w:tcPr>
          <w:p w:rsidR="00107E7D" w:rsidRDefault="00107E7D" w:rsidP="00776D18">
            <w:pPr>
              <w:jc w:val="center"/>
            </w:pPr>
            <w:r>
              <w:t>341</w:t>
            </w:r>
          </w:p>
        </w:tc>
        <w:tc>
          <w:tcPr>
            <w:tcW w:w="1922" w:type="dxa"/>
            <w:vAlign w:val="center"/>
          </w:tcPr>
          <w:p w:rsidR="00107E7D" w:rsidRDefault="00107E7D" w:rsidP="00776D18">
            <w:pPr>
              <w:jc w:val="center"/>
            </w:pPr>
            <w:r>
              <w:t>53°52'28"</w:t>
            </w:r>
          </w:p>
        </w:tc>
        <w:tc>
          <w:tcPr>
            <w:tcW w:w="1560" w:type="dxa"/>
            <w:vAlign w:val="center"/>
          </w:tcPr>
          <w:p w:rsidR="00107E7D" w:rsidRDefault="00107E7D" w:rsidP="00776D18">
            <w:pPr>
              <w:jc w:val="center"/>
            </w:pPr>
            <w:r>
              <w:t>6</w:t>
            </w:r>
          </w:p>
        </w:tc>
        <w:tc>
          <w:tcPr>
            <w:tcW w:w="1871" w:type="dxa"/>
            <w:vAlign w:val="center"/>
          </w:tcPr>
          <w:p w:rsidR="00107E7D" w:rsidRDefault="00107E7D" w:rsidP="00776D18">
            <w:pPr>
              <w:jc w:val="center"/>
            </w:pPr>
            <w:r>
              <w:t>2220672,35</w:t>
            </w:r>
          </w:p>
        </w:tc>
        <w:tc>
          <w:tcPr>
            <w:tcW w:w="1871" w:type="dxa"/>
            <w:vAlign w:val="center"/>
          </w:tcPr>
          <w:p w:rsidR="00107E7D" w:rsidRDefault="00107E7D" w:rsidP="00776D18">
            <w:pPr>
              <w:jc w:val="center"/>
            </w:pPr>
            <w:r>
              <w:t>467225,57</w:t>
            </w:r>
          </w:p>
        </w:tc>
      </w:tr>
      <w:tr w:rsidR="00107E7D" w:rsidTr="00776D18">
        <w:tc>
          <w:tcPr>
            <w:tcW w:w="930" w:type="dxa"/>
            <w:vAlign w:val="center"/>
          </w:tcPr>
          <w:p w:rsidR="00107E7D" w:rsidRDefault="00107E7D" w:rsidP="00776D18">
            <w:pPr>
              <w:jc w:val="center"/>
            </w:pPr>
            <w:r>
              <w:t>342</w:t>
            </w:r>
          </w:p>
        </w:tc>
        <w:tc>
          <w:tcPr>
            <w:tcW w:w="1418" w:type="dxa"/>
            <w:vAlign w:val="center"/>
          </w:tcPr>
          <w:p w:rsidR="00107E7D" w:rsidRDefault="00107E7D" w:rsidP="00776D18">
            <w:pPr>
              <w:jc w:val="center"/>
            </w:pPr>
            <w:r>
              <w:t>342</w:t>
            </w:r>
          </w:p>
        </w:tc>
        <w:tc>
          <w:tcPr>
            <w:tcW w:w="1922" w:type="dxa"/>
            <w:vAlign w:val="center"/>
          </w:tcPr>
          <w:p w:rsidR="00107E7D" w:rsidRDefault="00107E7D" w:rsidP="00776D18">
            <w:pPr>
              <w:jc w:val="center"/>
            </w:pPr>
            <w:r>
              <w:t>323°58'21"</w:t>
            </w:r>
          </w:p>
        </w:tc>
        <w:tc>
          <w:tcPr>
            <w:tcW w:w="1560" w:type="dxa"/>
            <w:vAlign w:val="center"/>
          </w:tcPr>
          <w:p w:rsidR="00107E7D" w:rsidRDefault="00107E7D" w:rsidP="00776D18">
            <w:pPr>
              <w:jc w:val="center"/>
            </w:pPr>
            <w:r>
              <w:t>5,98</w:t>
            </w:r>
          </w:p>
        </w:tc>
        <w:tc>
          <w:tcPr>
            <w:tcW w:w="1871" w:type="dxa"/>
            <w:vAlign w:val="center"/>
          </w:tcPr>
          <w:p w:rsidR="00107E7D" w:rsidRDefault="00107E7D" w:rsidP="00776D18">
            <w:pPr>
              <w:jc w:val="center"/>
            </w:pPr>
            <w:r>
              <w:t>2220675,89</w:t>
            </w:r>
          </w:p>
        </w:tc>
        <w:tc>
          <w:tcPr>
            <w:tcW w:w="1871" w:type="dxa"/>
            <w:vAlign w:val="center"/>
          </w:tcPr>
          <w:p w:rsidR="00107E7D" w:rsidRDefault="00107E7D" w:rsidP="00776D18">
            <w:pPr>
              <w:jc w:val="center"/>
            </w:pPr>
            <w:r>
              <w:t>467230,42</w:t>
            </w:r>
          </w:p>
        </w:tc>
      </w:tr>
      <w:tr w:rsidR="00107E7D" w:rsidTr="00776D18">
        <w:tc>
          <w:tcPr>
            <w:tcW w:w="930" w:type="dxa"/>
            <w:vAlign w:val="center"/>
          </w:tcPr>
          <w:p w:rsidR="00107E7D" w:rsidRDefault="00107E7D" w:rsidP="00776D18">
            <w:pPr>
              <w:jc w:val="center"/>
            </w:pPr>
            <w:r>
              <w:t>343</w:t>
            </w:r>
          </w:p>
        </w:tc>
        <w:tc>
          <w:tcPr>
            <w:tcW w:w="1418" w:type="dxa"/>
            <w:vAlign w:val="center"/>
          </w:tcPr>
          <w:p w:rsidR="00107E7D" w:rsidRDefault="00107E7D" w:rsidP="00776D18">
            <w:pPr>
              <w:jc w:val="center"/>
            </w:pPr>
            <w:r>
              <w:t>1</w:t>
            </w:r>
          </w:p>
        </w:tc>
        <w:tc>
          <w:tcPr>
            <w:tcW w:w="1922" w:type="dxa"/>
            <w:vAlign w:val="center"/>
          </w:tcPr>
          <w:p w:rsidR="00107E7D" w:rsidRDefault="00107E7D" w:rsidP="00776D18">
            <w:pPr>
              <w:jc w:val="center"/>
            </w:pPr>
            <w:r>
              <w:t>267°34'43"</w:t>
            </w:r>
          </w:p>
        </w:tc>
        <w:tc>
          <w:tcPr>
            <w:tcW w:w="1560" w:type="dxa"/>
            <w:vAlign w:val="center"/>
          </w:tcPr>
          <w:p w:rsidR="00107E7D" w:rsidRDefault="00107E7D" w:rsidP="00776D18">
            <w:pPr>
              <w:jc w:val="center"/>
            </w:pPr>
            <w:r>
              <w:t>22,25</w:t>
            </w:r>
          </w:p>
        </w:tc>
        <w:tc>
          <w:tcPr>
            <w:tcW w:w="1871" w:type="dxa"/>
            <w:vAlign w:val="center"/>
          </w:tcPr>
          <w:p w:rsidR="00107E7D" w:rsidRDefault="00107E7D" w:rsidP="00776D18">
            <w:pPr>
              <w:jc w:val="center"/>
            </w:pPr>
            <w:r>
              <w:t>2220680,73</w:t>
            </w:r>
          </w:p>
        </w:tc>
        <w:tc>
          <w:tcPr>
            <w:tcW w:w="1871" w:type="dxa"/>
            <w:vAlign w:val="center"/>
          </w:tcPr>
          <w:p w:rsidR="00107E7D" w:rsidRDefault="00107E7D" w:rsidP="00776D18">
            <w:pPr>
              <w:jc w:val="center"/>
            </w:pPr>
            <w:r>
              <w:t>467226,90</w:t>
            </w:r>
          </w:p>
        </w:tc>
      </w:tr>
      <w:tr w:rsidR="00107E7D" w:rsidTr="00776D18">
        <w:tc>
          <w:tcPr>
            <w:tcW w:w="930" w:type="dxa"/>
          </w:tcPr>
          <w:p w:rsidR="00107E7D" w:rsidRDefault="00107E7D" w:rsidP="00776D18"/>
        </w:tc>
        <w:tc>
          <w:tcPr>
            <w:tcW w:w="1418" w:type="dxa"/>
          </w:tcPr>
          <w:p w:rsidR="00107E7D" w:rsidRDefault="00107E7D" w:rsidP="00776D18"/>
        </w:tc>
        <w:tc>
          <w:tcPr>
            <w:tcW w:w="1922" w:type="dxa"/>
          </w:tcPr>
          <w:p w:rsidR="00107E7D" w:rsidRDefault="00107E7D" w:rsidP="00776D18"/>
        </w:tc>
        <w:tc>
          <w:tcPr>
            <w:tcW w:w="1560" w:type="dxa"/>
          </w:tcPr>
          <w:p w:rsidR="00107E7D" w:rsidRDefault="00107E7D" w:rsidP="00776D18"/>
        </w:tc>
        <w:tc>
          <w:tcPr>
            <w:tcW w:w="1871" w:type="dxa"/>
          </w:tcPr>
          <w:p w:rsidR="00107E7D" w:rsidRDefault="00107E7D" w:rsidP="00776D18"/>
        </w:tc>
        <w:tc>
          <w:tcPr>
            <w:tcW w:w="1871" w:type="dxa"/>
          </w:tcPr>
          <w:p w:rsidR="00107E7D" w:rsidRDefault="00107E7D" w:rsidP="00776D18"/>
        </w:tc>
      </w:tr>
      <w:tr w:rsidR="00107E7D" w:rsidTr="00776D18">
        <w:tc>
          <w:tcPr>
            <w:tcW w:w="930" w:type="dxa"/>
            <w:vAlign w:val="center"/>
          </w:tcPr>
          <w:p w:rsidR="00107E7D" w:rsidRDefault="00107E7D" w:rsidP="00776D18">
            <w:pPr>
              <w:jc w:val="center"/>
            </w:pPr>
            <w:r>
              <w:t>1</w:t>
            </w:r>
          </w:p>
        </w:tc>
        <w:tc>
          <w:tcPr>
            <w:tcW w:w="1418" w:type="dxa"/>
            <w:vAlign w:val="center"/>
          </w:tcPr>
          <w:p w:rsidR="00107E7D" w:rsidRDefault="00107E7D" w:rsidP="00776D18">
            <w:pPr>
              <w:jc w:val="center"/>
            </w:pPr>
            <w:r>
              <w:t>343</w:t>
            </w:r>
          </w:p>
        </w:tc>
        <w:tc>
          <w:tcPr>
            <w:tcW w:w="1922" w:type="dxa"/>
            <w:vAlign w:val="center"/>
          </w:tcPr>
          <w:p w:rsidR="00107E7D" w:rsidRDefault="00107E7D" w:rsidP="00776D18">
            <w:pPr>
              <w:jc w:val="center"/>
            </w:pPr>
            <w:r>
              <w:t>262°3'43"</w:t>
            </w:r>
          </w:p>
        </w:tc>
        <w:tc>
          <w:tcPr>
            <w:tcW w:w="1560" w:type="dxa"/>
            <w:vAlign w:val="center"/>
          </w:tcPr>
          <w:p w:rsidR="00107E7D" w:rsidRDefault="00107E7D" w:rsidP="00776D18">
            <w:pPr>
              <w:jc w:val="center"/>
            </w:pPr>
            <w:r>
              <w:t>31,64</w:t>
            </w:r>
          </w:p>
        </w:tc>
        <w:tc>
          <w:tcPr>
            <w:tcW w:w="1871" w:type="dxa"/>
            <w:vAlign w:val="center"/>
          </w:tcPr>
          <w:p w:rsidR="00107E7D" w:rsidRDefault="00107E7D" w:rsidP="00776D18">
            <w:pPr>
              <w:jc w:val="center"/>
            </w:pPr>
            <w:r>
              <w:t>2220419,37</w:t>
            </w:r>
          </w:p>
        </w:tc>
        <w:tc>
          <w:tcPr>
            <w:tcW w:w="1871" w:type="dxa"/>
            <w:vAlign w:val="center"/>
          </w:tcPr>
          <w:p w:rsidR="00107E7D" w:rsidRDefault="00107E7D" w:rsidP="00776D18">
            <w:pPr>
              <w:jc w:val="center"/>
            </w:pPr>
            <w:r>
              <w:t>467143,49</w:t>
            </w:r>
          </w:p>
        </w:tc>
      </w:tr>
      <w:tr w:rsidR="00107E7D" w:rsidTr="00776D18">
        <w:tc>
          <w:tcPr>
            <w:tcW w:w="930" w:type="dxa"/>
            <w:vAlign w:val="center"/>
          </w:tcPr>
          <w:p w:rsidR="00107E7D" w:rsidRDefault="00107E7D" w:rsidP="00776D18">
            <w:pPr>
              <w:jc w:val="center"/>
            </w:pPr>
            <w:r>
              <w:t>2</w:t>
            </w:r>
          </w:p>
        </w:tc>
        <w:tc>
          <w:tcPr>
            <w:tcW w:w="1418" w:type="dxa"/>
            <w:vAlign w:val="center"/>
          </w:tcPr>
          <w:p w:rsidR="00107E7D" w:rsidRDefault="00107E7D" w:rsidP="00776D18">
            <w:pPr>
              <w:jc w:val="center"/>
            </w:pPr>
            <w:r>
              <w:t>344</w:t>
            </w:r>
          </w:p>
        </w:tc>
        <w:tc>
          <w:tcPr>
            <w:tcW w:w="1922" w:type="dxa"/>
            <w:vAlign w:val="center"/>
          </w:tcPr>
          <w:p w:rsidR="00107E7D" w:rsidRDefault="00107E7D" w:rsidP="00776D18">
            <w:pPr>
              <w:jc w:val="center"/>
            </w:pPr>
            <w:r>
              <w:t>194°33'56"</w:t>
            </w:r>
          </w:p>
        </w:tc>
        <w:tc>
          <w:tcPr>
            <w:tcW w:w="1560" w:type="dxa"/>
            <w:vAlign w:val="center"/>
          </w:tcPr>
          <w:p w:rsidR="00107E7D" w:rsidRDefault="00107E7D" w:rsidP="00776D18">
            <w:pPr>
              <w:jc w:val="center"/>
            </w:pPr>
            <w:r>
              <w:t>21,79</w:t>
            </w:r>
          </w:p>
        </w:tc>
        <w:tc>
          <w:tcPr>
            <w:tcW w:w="1871" w:type="dxa"/>
            <w:vAlign w:val="center"/>
          </w:tcPr>
          <w:p w:rsidR="00107E7D" w:rsidRDefault="00107E7D" w:rsidP="00776D18">
            <w:pPr>
              <w:jc w:val="center"/>
            </w:pPr>
            <w:r>
              <w:t>2220415,00</w:t>
            </w:r>
          </w:p>
        </w:tc>
        <w:tc>
          <w:tcPr>
            <w:tcW w:w="1871" w:type="dxa"/>
            <w:vAlign w:val="center"/>
          </w:tcPr>
          <w:p w:rsidR="00107E7D" w:rsidRDefault="00107E7D" w:rsidP="00776D18">
            <w:pPr>
              <w:jc w:val="center"/>
            </w:pPr>
            <w:r>
              <w:t>467112,15</w:t>
            </w:r>
          </w:p>
        </w:tc>
      </w:tr>
      <w:tr w:rsidR="00107E7D" w:rsidTr="00776D18">
        <w:tc>
          <w:tcPr>
            <w:tcW w:w="930" w:type="dxa"/>
            <w:vAlign w:val="center"/>
          </w:tcPr>
          <w:p w:rsidR="00107E7D" w:rsidRDefault="00107E7D" w:rsidP="00776D18">
            <w:pPr>
              <w:jc w:val="center"/>
            </w:pPr>
            <w:r>
              <w:t>3</w:t>
            </w:r>
          </w:p>
        </w:tc>
        <w:tc>
          <w:tcPr>
            <w:tcW w:w="1418" w:type="dxa"/>
            <w:vAlign w:val="center"/>
          </w:tcPr>
          <w:p w:rsidR="00107E7D" w:rsidRDefault="00107E7D" w:rsidP="00776D18">
            <w:pPr>
              <w:jc w:val="center"/>
            </w:pPr>
            <w:r>
              <w:t>345</w:t>
            </w:r>
          </w:p>
        </w:tc>
        <w:tc>
          <w:tcPr>
            <w:tcW w:w="1922" w:type="dxa"/>
            <w:vAlign w:val="center"/>
          </w:tcPr>
          <w:p w:rsidR="00107E7D" w:rsidRDefault="00107E7D" w:rsidP="00776D18">
            <w:pPr>
              <w:jc w:val="center"/>
            </w:pPr>
            <w:r>
              <w:t>194°35'1"</w:t>
            </w:r>
          </w:p>
        </w:tc>
        <w:tc>
          <w:tcPr>
            <w:tcW w:w="1560" w:type="dxa"/>
            <w:vAlign w:val="center"/>
          </w:tcPr>
          <w:p w:rsidR="00107E7D" w:rsidRDefault="00107E7D" w:rsidP="00776D18">
            <w:pPr>
              <w:jc w:val="center"/>
            </w:pPr>
            <w:r>
              <w:t>49,25</w:t>
            </w:r>
          </w:p>
        </w:tc>
        <w:tc>
          <w:tcPr>
            <w:tcW w:w="1871" w:type="dxa"/>
            <w:vAlign w:val="center"/>
          </w:tcPr>
          <w:p w:rsidR="00107E7D" w:rsidRDefault="00107E7D" w:rsidP="00776D18">
            <w:pPr>
              <w:jc w:val="center"/>
            </w:pPr>
            <w:r>
              <w:t>2220393,91</w:t>
            </w:r>
          </w:p>
        </w:tc>
        <w:tc>
          <w:tcPr>
            <w:tcW w:w="1871" w:type="dxa"/>
            <w:vAlign w:val="center"/>
          </w:tcPr>
          <w:p w:rsidR="00107E7D" w:rsidRDefault="00107E7D" w:rsidP="00776D18">
            <w:pPr>
              <w:jc w:val="center"/>
            </w:pPr>
            <w:r>
              <w:t>467106,67</w:t>
            </w:r>
          </w:p>
        </w:tc>
      </w:tr>
      <w:tr w:rsidR="00107E7D" w:rsidTr="00776D18">
        <w:tc>
          <w:tcPr>
            <w:tcW w:w="930" w:type="dxa"/>
            <w:vAlign w:val="center"/>
          </w:tcPr>
          <w:p w:rsidR="00107E7D" w:rsidRDefault="00107E7D" w:rsidP="00776D18">
            <w:pPr>
              <w:jc w:val="center"/>
            </w:pPr>
            <w:r>
              <w:t>4</w:t>
            </w:r>
          </w:p>
        </w:tc>
        <w:tc>
          <w:tcPr>
            <w:tcW w:w="1418" w:type="dxa"/>
            <w:vAlign w:val="center"/>
          </w:tcPr>
          <w:p w:rsidR="00107E7D" w:rsidRDefault="00107E7D" w:rsidP="00776D18">
            <w:pPr>
              <w:jc w:val="center"/>
            </w:pPr>
            <w:r>
              <w:t>346</w:t>
            </w:r>
          </w:p>
        </w:tc>
        <w:tc>
          <w:tcPr>
            <w:tcW w:w="1922" w:type="dxa"/>
            <w:vAlign w:val="center"/>
          </w:tcPr>
          <w:p w:rsidR="00107E7D" w:rsidRDefault="00107E7D" w:rsidP="00776D18">
            <w:pPr>
              <w:jc w:val="center"/>
            </w:pPr>
            <w:r>
              <w:t>194°48'23"</w:t>
            </w:r>
          </w:p>
        </w:tc>
        <w:tc>
          <w:tcPr>
            <w:tcW w:w="1560" w:type="dxa"/>
            <w:vAlign w:val="center"/>
          </w:tcPr>
          <w:p w:rsidR="00107E7D" w:rsidRDefault="00107E7D" w:rsidP="00776D18">
            <w:pPr>
              <w:jc w:val="center"/>
            </w:pPr>
            <w:r>
              <w:t>146,86</w:t>
            </w:r>
          </w:p>
        </w:tc>
        <w:tc>
          <w:tcPr>
            <w:tcW w:w="1871" w:type="dxa"/>
            <w:vAlign w:val="center"/>
          </w:tcPr>
          <w:p w:rsidR="00107E7D" w:rsidRDefault="00107E7D" w:rsidP="00776D18">
            <w:pPr>
              <w:jc w:val="center"/>
            </w:pPr>
            <w:r>
              <w:t>2220346,25</w:t>
            </w:r>
          </w:p>
        </w:tc>
        <w:tc>
          <w:tcPr>
            <w:tcW w:w="1871" w:type="dxa"/>
            <w:vAlign w:val="center"/>
          </w:tcPr>
          <w:p w:rsidR="00107E7D" w:rsidRDefault="00107E7D" w:rsidP="00776D18">
            <w:pPr>
              <w:jc w:val="center"/>
            </w:pPr>
            <w:r>
              <w:t>467094,27</w:t>
            </w:r>
          </w:p>
        </w:tc>
      </w:tr>
      <w:tr w:rsidR="00107E7D" w:rsidTr="00776D18">
        <w:tc>
          <w:tcPr>
            <w:tcW w:w="930" w:type="dxa"/>
            <w:vAlign w:val="center"/>
          </w:tcPr>
          <w:p w:rsidR="00107E7D" w:rsidRDefault="00107E7D" w:rsidP="00776D18">
            <w:pPr>
              <w:jc w:val="center"/>
            </w:pPr>
            <w:r>
              <w:t>5</w:t>
            </w:r>
          </w:p>
        </w:tc>
        <w:tc>
          <w:tcPr>
            <w:tcW w:w="1418" w:type="dxa"/>
            <w:vAlign w:val="center"/>
          </w:tcPr>
          <w:p w:rsidR="00107E7D" w:rsidRDefault="00107E7D" w:rsidP="00776D18">
            <w:pPr>
              <w:jc w:val="center"/>
            </w:pPr>
            <w:r>
              <w:t>347</w:t>
            </w:r>
          </w:p>
        </w:tc>
        <w:tc>
          <w:tcPr>
            <w:tcW w:w="1922" w:type="dxa"/>
            <w:vAlign w:val="center"/>
          </w:tcPr>
          <w:p w:rsidR="00107E7D" w:rsidRDefault="00107E7D" w:rsidP="00776D18">
            <w:pPr>
              <w:jc w:val="center"/>
            </w:pPr>
            <w:r>
              <w:t>194°12'40"</w:t>
            </w:r>
          </w:p>
        </w:tc>
        <w:tc>
          <w:tcPr>
            <w:tcW w:w="1560" w:type="dxa"/>
            <w:vAlign w:val="center"/>
          </w:tcPr>
          <w:p w:rsidR="00107E7D" w:rsidRDefault="00107E7D" w:rsidP="00776D18">
            <w:pPr>
              <w:jc w:val="center"/>
            </w:pPr>
            <w:r>
              <w:t>146,32</w:t>
            </w:r>
          </w:p>
        </w:tc>
        <w:tc>
          <w:tcPr>
            <w:tcW w:w="1871" w:type="dxa"/>
            <w:vAlign w:val="center"/>
          </w:tcPr>
          <w:p w:rsidR="00107E7D" w:rsidRDefault="00107E7D" w:rsidP="00776D18">
            <w:pPr>
              <w:jc w:val="center"/>
            </w:pPr>
            <w:r>
              <w:t>2220204,27</w:t>
            </w:r>
          </w:p>
        </w:tc>
        <w:tc>
          <w:tcPr>
            <w:tcW w:w="1871" w:type="dxa"/>
            <w:vAlign w:val="center"/>
          </w:tcPr>
          <w:p w:rsidR="00107E7D" w:rsidRDefault="00107E7D" w:rsidP="00776D18">
            <w:pPr>
              <w:jc w:val="center"/>
            </w:pPr>
            <w:r>
              <w:t>467056,74</w:t>
            </w:r>
          </w:p>
        </w:tc>
      </w:tr>
      <w:tr w:rsidR="00107E7D" w:rsidTr="00776D18">
        <w:tc>
          <w:tcPr>
            <w:tcW w:w="930" w:type="dxa"/>
            <w:vAlign w:val="center"/>
          </w:tcPr>
          <w:p w:rsidR="00107E7D" w:rsidRDefault="00107E7D" w:rsidP="00776D18">
            <w:pPr>
              <w:jc w:val="center"/>
            </w:pPr>
            <w:r>
              <w:t>6</w:t>
            </w:r>
          </w:p>
        </w:tc>
        <w:tc>
          <w:tcPr>
            <w:tcW w:w="1418" w:type="dxa"/>
            <w:vAlign w:val="center"/>
          </w:tcPr>
          <w:p w:rsidR="00107E7D" w:rsidRDefault="00107E7D" w:rsidP="00776D18">
            <w:pPr>
              <w:jc w:val="center"/>
            </w:pPr>
            <w:r>
              <w:t>348</w:t>
            </w:r>
          </w:p>
        </w:tc>
        <w:tc>
          <w:tcPr>
            <w:tcW w:w="1922" w:type="dxa"/>
            <w:vAlign w:val="center"/>
          </w:tcPr>
          <w:p w:rsidR="00107E7D" w:rsidRDefault="00107E7D" w:rsidP="00776D18">
            <w:pPr>
              <w:jc w:val="center"/>
            </w:pPr>
            <w:r>
              <w:t>194°58'34"</w:t>
            </w:r>
          </w:p>
        </w:tc>
        <w:tc>
          <w:tcPr>
            <w:tcW w:w="1560" w:type="dxa"/>
            <w:vAlign w:val="center"/>
          </w:tcPr>
          <w:p w:rsidR="00107E7D" w:rsidRDefault="00107E7D" w:rsidP="00776D18">
            <w:pPr>
              <w:jc w:val="center"/>
            </w:pPr>
            <w:r>
              <w:t>73,64</w:t>
            </w:r>
          </w:p>
        </w:tc>
        <w:tc>
          <w:tcPr>
            <w:tcW w:w="1871" w:type="dxa"/>
            <w:vAlign w:val="center"/>
          </w:tcPr>
          <w:p w:rsidR="00107E7D" w:rsidRDefault="00107E7D" w:rsidP="00776D18">
            <w:pPr>
              <w:jc w:val="center"/>
            </w:pPr>
            <w:r>
              <w:t>2220062,43</w:t>
            </w:r>
          </w:p>
        </w:tc>
        <w:tc>
          <w:tcPr>
            <w:tcW w:w="1871" w:type="dxa"/>
            <w:vAlign w:val="center"/>
          </w:tcPr>
          <w:p w:rsidR="00107E7D" w:rsidRDefault="00107E7D" w:rsidP="00776D18">
            <w:pPr>
              <w:jc w:val="center"/>
            </w:pPr>
            <w:r>
              <w:t>467020,82</w:t>
            </w:r>
          </w:p>
        </w:tc>
      </w:tr>
      <w:tr w:rsidR="00107E7D" w:rsidTr="00776D18">
        <w:tc>
          <w:tcPr>
            <w:tcW w:w="930" w:type="dxa"/>
            <w:vAlign w:val="center"/>
          </w:tcPr>
          <w:p w:rsidR="00107E7D" w:rsidRDefault="00107E7D" w:rsidP="00776D18">
            <w:pPr>
              <w:jc w:val="center"/>
            </w:pPr>
            <w:r>
              <w:t>7</w:t>
            </w:r>
          </w:p>
        </w:tc>
        <w:tc>
          <w:tcPr>
            <w:tcW w:w="1418" w:type="dxa"/>
            <w:vAlign w:val="center"/>
          </w:tcPr>
          <w:p w:rsidR="00107E7D" w:rsidRDefault="00107E7D" w:rsidP="00776D18">
            <w:pPr>
              <w:jc w:val="center"/>
            </w:pPr>
            <w:r>
              <w:t>349</w:t>
            </w:r>
          </w:p>
        </w:tc>
        <w:tc>
          <w:tcPr>
            <w:tcW w:w="1922" w:type="dxa"/>
            <w:vAlign w:val="center"/>
          </w:tcPr>
          <w:p w:rsidR="00107E7D" w:rsidRDefault="00107E7D" w:rsidP="00776D18">
            <w:pPr>
              <w:jc w:val="center"/>
            </w:pPr>
            <w:r>
              <w:t>194°58'34"</w:t>
            </w:r>
          </w:p>
        </w:tc>
        <w:tc>
          <w:tcPr>
            <w:tcW w:w="1560" w:type="dxa"/>
            <w:vAlign w:val="center"/>
          </w:tcPr>
          <w:p w:rsidR="00107E7D" w:rsidRDefault="00107E7D" w:rsidP="00776D18">
            <w:pPr>
              <w:jc w:val="center"/>
            </w:pPr>
            <w:r>
              <w:t>63,73</w:t>
            </w:r>
          </w:p>
        </w:tc>
        <w:tc>
          <w:tcPr>
            <w:tcW w:w="1871" w:type="dxa"/>
            <w:vAlign w:val="center"/>
          </w:tcPr>
          <w:p w:rsidR="00107E7D" w:rsidRDefault="00107E7D" w:rsidP="00776D18">
            <w:pPr>
              <w:jc w:val="center"/>
            </w:pPr>
            <w:r>
              <w:t>2219991,29</w:t>
            </w:r>
          </w:p>
        </w:tc>
        <w:tc>
          <w:tcPr>
            <w:tcW w:w="1871" w:type="dxa"/>
            <w:vAlign w:val="center"/>
          </w:tcPr>
          <w:p w:rsidR="00107E7D" w:rsidRDefault="00107E7D" w:rsidP="00776D18">
            <w:pPr>
              <w:jc w:val="center"/>
            </w:pPr>
            <w:r>
              <w:t>467001,79</w:t>
            </w:r>
          </w:p>
        </w:tc>
      </w:tr>
      <w:tr w:rsidR="00107E7D" w:rsidTr="00776D18">
        <w:tc>
          <w:tcPr>
            <w:tcW w:w="930" w:type="dxa"/>
            <w:vAlign w:val="center"/>
          </w:tcPr>
          <w:p w:rsidR="00107E7D" w:rsidRDefault="00107E7D" w:rsidP="00776D18">
            <w:pPr>
              <w:jc w:val="center"/>
            </w:pPr>
            <w:r>
              <w:t>8</w:t>
            </w:r>
          </w:p>
        </w:tc>
        <w:tc>
          <w:tcPr>
            <w:tcW w:w="1418" w:type="dxa"/>
            <w:vAlign w:val="center"/>
          </w:tcPr>
          <w:p w:rsidR="00107E7D" w:rsidRDefault="00107E7D" w:rsidP="00776D18">
            <w:pPr>
              <w:jc w:val="center"/>
            </w:pPr>
            <w:r>
              <w:t>350</w:t>
            </w:r>
          </w:p>
        </w:tc>
        <w:tc>
          <w:tcPr>
            <w:tcW w:w="1922" w:type="dxa"/>
            <w:vAlign w:val="center"/>
          </w:tcPr>
          <w:p w:rsidR="00107E7D" w:rsidRDefault="00107E7D" w:rsidP="00776D18">
            <w:pPr>
              <w:jc w:val="center"/>
            </w:pPr>
            <w:r>
              <w:t>194°27'7"</w:t>
            </w:r>
          </w:p>
        </w:tc>
        <w:tc>
          <w:tcPr>
            <w:tcW w:w="1560" w:type="dxa"/>
            <w:vAlign w:val="center"/>
          </w:tcPr>
          <w:p w:rsidR="00107E7D" w:rsidRDefault="00107E7D" w:rsidP="00776D18">
            <w:pPr>
              <w:jc w:val="center"/>
            </w:pPr>
            <w:r>
              <w:t>142,77</w:t>
            </w:r>
          </w:p>
        </w:tc>
        <w:tc>
          <w:tcPr>
            <w:tcW w:w="1871" w:type="dxa"/>
            <w:vAlign w:val="center"/>
          </w:tcPr>
          <w:p w:rsidR="00107E7D" w:rsidRDefault="00107E7D" w:rsidP="00776D18">
            <w:pPr>
              <w:jc w:val="center"/>
            </w:pPr>
            <w:r>
              <w:t>2219929,72</w:t>
            </w:r>
          </w:p>
        </w:tc>
        <w:tc>
          <w:tcPr>
            <w:tcW w:w="1871" w:type="dxa"/>
            <w:vAlign w:val="center"/>
          </w:tcPr>
          <w:p w:rsidR="00107E7D" w:rsidRDefault="00107E7D" w:rsidP="00776D18">
            <w:pPr>
              <w:jc w:val="center"/>
            </w:pPr>
            <w:r>
              <w:t>466985,32</w:t>
            </w:r>
          </w:p>
        </w:tc>
      </w:tr>
      <w:tr w:rsidR="00107E7D" w:rsidTr="00776D18">
        <w:tc>
          <w:tcPr>
            <w:tcW w:w="930" w:type="dxa"/>
            <w:vAlign w:val="center"/>
          </w:tcPr>
          <w:p w:rsidR="00107E7D" w:rsidRDefault="00107E7D" w:rsidP="00776D18">
            <w:pPr>
              <w:jc w:val="center"/>
            </w:pPr>
            <w:r>
              <w:t>9</w:t>
            </w:r>
          </w:p>
        </w:tc>
        <w:tc>
          <w:tcPr>
            <w:tcW w:w="1418" w:type="dxa"/>
            <w:vAlign w:val="center"/>
          </w:tcPr>
          <w:p w:rsidR="00107E7D" w:rsidRDefault="00107E7D" w:rsidP="00776D18">
            <w:pPr>
              <w:jc w:val="center"/>
            </w:pPr>
            <w:r>
              <w:t>351</w:t>
            </w:r>
          </w:p>
        </w:tc>
        <w:tc>
          <w:tcPr>
            <w:tcW w:w="1922" w:type="dxa"/>
            <w:vAlign w:val="center"/>
          </w:tcPr>
          <w:p w:rsidR="00107E7D" w:rsidRDefault="00107E7D" w:rsidP="00776D18">
            <w:pPr>
              <w:jc w:val="center"/>
            </w:pPr>
            <w:r>
              <w:t>194°17'56"</w:t>
            </w:r>
          </w:p>
        </w:tc>
        <w:tc>
          <w:tcPr>
            <w:tcW w:w="1560" w:type="dxa"/>
            <w:vAlign w:val="center"/>
          </w:tcPr>
          <w:p w:rsidR="00107E7D" w:rsidRDefault="00107E7D" w:rsidP="00776D18">
            <w:pPr>
              <w:jc w:val="center"/>
            </w:pPr>
            <w:r>
              <w:t>148,68</w:t>
            </w:r>
          </w:p>
        </w:tc>
        <w:tc>
          <w:tcPr>
            <w:tcW w:w="1871" w:type="dxa"/>
            <w:vAlign w:val="center"/>
          </w:tcPr>
          <w:p w:rsidR="00107E7D" w:rsidRDefault="00107E7D" w:rsidP="00776D18">
            <w:pPr>
              <w:jc w:val="center"/>
            </w:pPr>
            <w:r>
              <w:t>2219791,47</w:t>
            </w:r>
          </w:p>
        </w:tc>
        <w:tc>
          <w:tcPr>
            <w:tcW w:w="1871" w:type="dxa"/>
            <w:vAlign w:val="center"/>
          </w:tcPr>
          <w:p w:rsidR="00107E7D" w:rsidRDefault="00107E7D" w:rsidP="00776D18">
            <w:pPr>
              <w:jc w:val="center"/>
            </w:pPr>
            <w:r>
              <w:t>466949,69</w:t>
            </w:r>
          </w:p>
        </w:tc>
      </w:tr>
      <w:tr w:rsidR="00107E7D" w:rsidTr="00776D18">
        <w:tc>
          <w:tcPr>
            <w:tcW w:w="930" w:type="dxa"/>
            <w:vAlign w:val="center"/>
          </w:tcPr>
          <w:p w:rsidR="00107E7D" w:rsidRDefault="00107E7D" w:rsidP="00776D18">
            <w:pPr>
              <w:jc w:val="center"/>
            </w:pPr>
            <w:r>
              <w:t>10</w:t>
            </w:r>
          </w:p>
        </w:tc>
        <w:tc>
          <w:tcPr>
            <w:tcW w:w="1418" w:type="dxa"/>
            <w:vAlign w:val="center"/>
          </w:tcPr>
          <w:p w:rsidR="00107E7D" w:rsidRDefault="00107E7D" w:rsidP="00776D18">
            <w:pPr>
              <w:jc w:val="center"/>
            </w:pPr>
            <w:r>
              <w:t>352</w:t>
            </w:r>
          </w:p>
        </w:tc>
        <w:tc>
          <w:tcPr>
            <w:tcW w:w="1922" w:type="dxa"/>
            <w:vAlign w:val="center"/>
          </w:tcPr>
          <w:p w:rsidR="00107E7D" w:rsidRDefault="00107E7D" w:rsidP="00776D18">
            <w:pPr>
              <w:jc w:val="center"/>
            </w:pPr>
            <w:r>
              <w:t>240°37'10"</w:t>
            </w:r>
          </w:p>
        </w:tc>
        <w:tc>
          <w:tcPr>
            <w:tcW w:w="1560" w:type="dxa"/>
            <w:vAlign w:val="center"/>
          </w:tcPr>
          <w:p w:rsidR="00107E7D" w:rsidRDefault="00107E7D" w:rsidP="00776D18">
            <w:pPr>
              <w:jc w:val="center"/>
            </w:pPr>
            <w:r>
              <w:t>68,28</w:t>
            </w:r>
          </w:p>
        </w:tc>
        <w:tc>
          <w:tcPr>
            <w:tcW w:w="1871" w:type="dxa"/>
            <w:vAlign w:val="center"/>
          </w:tcPr>
          <w:p w:rsidR="00107E7D" w:rsidRDefault="00107E7D" w:rsidP="00776D18">
            <w:pPr>
              <w:jc w:val="center"/>
            </w:pPr>
            <w:r>
              <w:t>2219647,40</w:t>
            </w:r>
          </w:p>
        </w:tc>
        <w:tc>
          <w:tcPr>
            <w:tcW w:w="1871" w:type="dxa"/>
            <w:vAlign w:val="center"/>
          </w:tcPr>
          <w:p w:rsidR="00107E7D" w:rsidRDefault="00107E7D" w:rsidP="00776D18">
            <w:pPr>
              <w:jc w:val="center"/>
            </w:pPr>
            <w:r>
              <w:t>466912,97</w:t>
            </w:r>
          </w:p>
        </w:tc>
      </w:tr>
      <w:tr w:rsidR="00107E7D" w:rsidTr="00776D18">
        <w:tc>
          <w:tcPr>
            <w:tcW w:w="930" w:type="dxa"/>
            <w:vAlign w:val="center"/>
          </w:tcPr>
          <w:p w:rsidR="00107E7D" w:rsidRDefault="00107E7D" w:rsidP="00776D18">
            <w:pPr>
              <w:jc w:val="center"/>
            </w:pPr>
            <w:r>
              <w:t>11</w:t>
            </w:r>
          </w:p>
        </w:tc>
        <w:tc>
          <w:tcPr>
            <w:tcW w:w="1418" w:type="dxa"/>
            <w:vAlign w:val="center"/>
          </w:tcPr>
          <w:p w:rsidR="00107E7D" w:rsidRDefault="00107E7D" w:rsidP="00776D18">
            <w:pPr>
              <w:jc w:val="center"/>
            </w:pPr>
            <w:r>
              <w:t>353</w:t>
            </w:r>
          </w:p>
        </w:tc>
        <w:tc>
          <w:tcPr>
            <w:tcW w:w="1922" w:type="dxa"/>
            <w:vAlign w:val="center"/>
          </w:tcPr>
          <w:p w:rsidR="00107E7D" w:rsidRDefault="00107E7D" w:rsidP="00776D18">
            <w:pPr>
              <w:jc w:val="center"/>
            </w:pPr>
            <w:r>
              <w:t>240°40'29"</w:t>
            </w:r>
          </w:p>
        </w:tc>
        <w:tc>
          <w:tcPr>
            <w:tcW w:w="1560" w:type="dxa"/>
            <w:vAlign w:val="center"/>
          </w:tcPr>
          <w:p w:rsidR="00107E7D" w:rsidRDefault="00107E7D" w:rsidP="00776D18">
            <w:pPr>
              <w:jc w:val="center"/>
            </w:pPr>
            <w:r>
              <w:t>5,76</w:t>
            </w:r>
          </w:p>
        </w:tc>
        <w:tc>
          <w:tcPr>
            <w:tcW w:w="1871" w:type="dxa"/>
            <w:vAlign w:val="center"/>
          </w:tcPr>
          <w:p w:rsidR="00107E7D" w:rsidRDefault="00107E7D" w:rsidP="00776D18">
            <w:pPr>
              <w:jc w:val="center"/>
            </w:pPr>
            <w:r>
              <w:t>2219613,90</w:t>
            </w:r>
          </w:p>
        </w:tc>
        <w:tc>
          <w:tcPr>
            <w:tcW w:w="1871" w:type="dxa"/>
            <w:vAlign w:val="center"/>
          </w:tcPr>
          <w:p w:rsidR="00107E7D" w:rsidRDefault="00107E7D" w:rsidP="00776D18">
            <w:pPr>
              <w:jc w:val="center"/>
            </w:pPr>
            <w:r>
              <w:t>466853,47</w:t>
            </w:r>
          </w:p>
        </w:tc>
      </w:tr>
      <w:tr w:rsidR="00107E7D" w:rsidTr="00776D18">
        <w:tc>
          <w:tcPr>
            <w:tcW w:w="930" w:type="dxa"/>
            <w:vAlign w:val="center"/>
          </w:tcPr>
          <w:p w:rsidR="00107E7D" w:rsidRDefault="00107E7D" w:rsidP="00776D18">
            <w:pPr>
              <w:jc w:val="center"/>
            </w:pPr>
            <w:r>
              <w:t>12</w:t>
            </w:r>
          </w:p>
        </w:tc>
        <w:tc>
          <w:tcPr>
            <w:tcW w:w="1418" w:type="dxa"/>
            <w:vAlign w:val="center"/>
          </w:tcPr>
          <w:p w:rsidR="00107E7D" w:rsidRDefault="00107E7D" w:rsidP="00776D18">
            <w:pPr>
              <w:jc w:val="center"/>
            </w:pPr>
            <w:r>
              <w:t>354</w:t>
            </w:r>
          </w:p>
        </w:tc>
        <w:tc>
          <w:tcPr>
            <w:tcW w:w="1922" w:type="dxa"/>
            <w:vAlign w:val="center"/>
          </w:tcPr>
          <w:p w:rsidR="00107E7D" w:rsidRDefault="00107E7D" w:rsidP="00776D18">
            <w:pPr>
              <w:jc w:val="center"/>
            </w:pPr>
            <w:r>
              <w:t>240°35'5"</w:t>
            </w:r>
          </w:p>
        </w:tc>
        <w:tc>
          <w:tcPr>
            <w:tcW w:w="1560" w:type="dxa"/>
            <w:vAlign w:val="center"/>
          </w:tcPr>
          <w:p w:rsidR="00107E7D" w:rsidRDefault="00107E7D" w:rsidP="00776D18">
            <w:pPr>
              <w:jc w:val="center"/>
            </w:pPr>
            <w:r>
              <w:t>12,5</w:t>
            </w:r>
          </w:p>
        </w:tc>
        <w:tc>
          <w:tcPr>
            <w:tcW w:w="1871" w:type="dxa"/>
            <w:vAlign w:val="center"/>
          </w:tcPr>
          <w:p w:rsidR="00107E7D" w:rsidRDefault="00107E7D" w:rsidP="00776D18">
            <w:pPr>
              <w:jc w:val="center"/>
            </w:pPr>
            <w:r>
              <w:t>2219611,08</w:t>
            </w:r>
          </w:p>
        </w:tc>
        <w:tc>
          <w:tcPr>
            <w:tcW w:w="1871" w:type="dxa"/>
            <w:vAlign w:val="center"/>
          </w:tcPr>
          <w:p w:rsidR="00107E7D" w:rsidRDefault="00107E7D" w:rsidP="00776D18">
            <w:pPr>
              <w:jc w:val="center"/>
            </w:pPr>
            <w:r>
              <w:t>466848,45</w:t>
            </w:r>
          </w:p>
        </w:tc>
      </w:tr>
      <w:tr w:rsidR="00107E7D" w:rsidTr="00776D18">
        <w:tc>
          <w:tcPr>
            <w:tcW w:w="930" w:type="dxa"/>
            <w:vAlign w:val="center"/>
          </w:tcPr>
          <w:p w:rsidR="00107E7D" w:rsidRDefault="00107E7D" w:rsidP="00776D18">
            <w:pPr>
              <w:jc w:val="center"/>
            </w:pPr>
            <w:r>
              <w:t>13</w:t>
            </w:r>
          </w:p>
        </w:tc>
        <w:tc>
          <w:tcPr>
            <w:tcW w:w="1418" w:type="dxa"/>
            <w:vAlign w:val="center"/>
          </w:tcPr>
          <w:p w:rsidR="00107E7D" w:rsidRDefault="00107E7D" w:rsidP="00776D18">
            <w:pPr>
              <w:jc w:val="center"/>
            </w:pPr>
            <w:r>
              <w:t>355</w:t>
            </w:r>
          </w:p>
        </w:tc>
        <w:tc>
          <w:tcPr>
            <w:tcW w:w="1922" w:type="dxa"/>
            <w:vAlign w:val="center"/>
          </w:tcPr>
          <w:p w:rsidR="00107E7D" w:rsidRDefault="00107E7D" w:rsidP="00776D18">
            <w:pPr>
              <w:jc w:val="center"/>
            </w:pPr>
            <w:r>
              <w:t>77°11'37"</w:t>
            </w:r>
          </w:p>
        </w:tc>
        <w:tc>
          <w:tcPr>
            <w:tcW w:w="1560" w:type="dxa"/>
            <w:vAlign w:val="center"/>
          </w:tcPr>
          <w:p w:rsidR="00107E7D" w:rsidRDefault="00107E7D" w:rsidP="00776D18">
            <w:pPr>
              <w:jc w:val="center"/>
            </w:pPr>
            <w:r>
              <w:t>11,87</w:t>
            </w:r>
          </w:p>
        </w:tc>
        <w:tc>
          <w:tcPr>
            <w:tcW w:w="1871" w:type="dxa"/>
            <w:vAlign w:val="center"/>
          </w:tcPr>
          <w:p w:rsidR="00107E7D" w:rsidRDefault="00107E7D" w:rsidP="00776D18">
            <w:pPr>
              <w:jc w:val="center"/>
            </w:pPr>
            <w:r>
              <w:t>2219604,94</w:t>
            </w:r>
          </w:p>
        </w:tc>
        <w:tc>
          <w:tcPr>
            <w:tcW w:w="1871" w:type="dxa"/>
            <w:vAlign w:val="center"/>
          </w:tcPr>
          <w:p w:rsidR="00107E7D" w:rsidRDefault="00107E7D" w:rsidP="00776D18">
            <w:pPr>
              <w:jc w:val="center"/>
            </w:pPr>
            <w:r>
              <w:t>466837,56</w:t>
            </w:r>
          </w:p>
        </w:tc>
      </w:tr>
      <w:tr w:rsidR="00107E7D" w:rsidTr="00776D18">
        <w:tc>
          <w:tcPr>
            <w:tcW w:w="930" w:type="dxa"/>
            <w:vAlign w:val="center"/>
          </w:tcPr>
          <w:p w:rsidR="00107E7D" w:rsidRDefault="00107E7D" w:rsidP="00776D18">
            <w:pPr>
              <w:jc w:val="center"/>
            </w:pPr>
            <w:r>
              <w:t>14</w:t>
            </w:r>
          </w:p>
        </w:tc>
        <w:tc>
          <w:tcPr>
            <w:tcW w:w="1418" w:type="dxa"/>
            <w:vAlign w:val="center"/>
          </w:tcPr>
          <w:p w:rsidR="00107E7D" w:rsidRDefault="00107E7D" w:rsidP="00776D18">
            <w:pPr>
              <w:jc w:val="center"/>
            </w:pPr>
            <w:r>
              <w:t>356</w:t>
            </w:r>
          </w:p>
        </w:tc>
        <w:tc>
          <w:tcPr>
            <w:tcW w:w="1922" w:type="dxa"/>
            <w:vAlign w:val="center"/>
          </w:tcPr>
          <w:p w:rsidR="00107E7D" w:rsidRDefault="00107E7D" w:rsidP="00776D18">
            <w:pPr>
              <w:jc w:val="center"/>
            </w:pPr>
            <w:r>
              <w:t>77°10'59"</w:t>
            </w:r>
          </w:p>
        </w:tc>
        <w:tc>
          <w:tcPr>
            <w:tcW w:w="1560" w:type="dxa"/>
            <w:vAlign w:val="center"/>
          </w:tcPr>
          <w:p w:rsidR="00107E7D" w:rsidRDefault="00107E7D" w:rsidP="00776D18">
            <w:pPr>
              <w:jc w:val="center"/>
            </w:pPr>
            <w:r>
              <w:t>6,04</w:t>
            </w:r>
          </w:p>
        </w:tc>
        <w:tc>
          <w:tcPr>
            <w:tcW w:w="1871" w:type="dxa"/>
            <w:vAlign w:val="center"/>
          </w:tcPr>
          <w:p w:rsidR="00107E7D" w:rsidRDefault="00107E7D" w:rsidP="00776D18">
            <w:pPr>
              <w:jc w:val="center"/>
            </w:pPr>
            <w:r>
              <w:t>2219607,57</w:t>
            </w:r>
          </w:p>
        </w:tc>
        <w:tc>
          <w:tcPr>
            <w:tcW w:w="1871" w:type="dxa"/>
            <w:vAlign w:val="center"/>
          </w:tcPr>
          <w:p w:rsidR="00107E7D" w:rsidRDefault="00107E7D" w:rsidP="00776D18">
            <w:pPr>
              <w:jc w:val="center"/>
            </w:pPr>
            <w:r>
              <w:t>466849,13</w:t>
            </w:r>
          </w:p>
        </w:tc>
      </w:tr>
      <w:tr w:rsidR="00107E7D" w:rsidTr="00776D18">
        <w:tc>
          <w:tcPr>
            <w:tcW w:w="930" w:type="dxa"/>
            <w:vAlign w:val="center"/>
          </w:tcPr>
          <w:p w:rsidR="00107E7D" w:rsidRDefault="00107E7D" w:rsidP="00776D18">
            <w:pPr>
              <w:jc w:val="center"/>
            </w:pPr>
            <w:r>
              <w:t>15</w:t>
            </w:r>
          </w:p>
        </w:tc>
        <w:tc>
          <w:tcPr>
            <w:tcW w:w="1418" w:type="dxa"/>
            <w:vAlign w:val="center"/>
          </w:tcPr>
          <w:p w:rsidR="00107E7D" w:rsidRDefault="00107E7D" w:rsidP="00776D18">
            <w:pPr>
              <w:jc w:val="center"/>
            </w:pPr>
            <w:r>
              <w:t>357</w:t>
            </w:r>
          </w:p>
        </w:tc>
        <w:tc>
          <w:tcPr>
            <w:tcW w:w="1922" w:type="dxa"/>
            <w:vAlign w:val="center"/>
          </w:tcPr>
          <w:p w:rsidR="00107E7D" w:rsidRDefault="00107E7D" w:rsidP="00776D18">
            <w:pPr>
              <w:jc w:val="center"/>
            </w:pPr>
            <w:r>
              <w:t>79°6'48"</w:t>
            </w:r>
          </w:p>
        </w:tc>
        <w:tc>
          <w:tcPr>
            <w:tcW w:w="1560" w:type="dxa"/>
            <w:vAlign w:val="center"/>
          </w:tcPr>
          <w:p w:rsidR="00107E7D" w:rsidRDefault="00107E7D" w:rsidP="00776D18">
            <w:pPr>
              <w:jc w:val="center"/>
            </w:pPr>
            <w:r>
              <w:t>19,11</w:t>
            </w:r>
          </w:p>
        </w:tc>
        <w:tc>
          <w:tcPr>
            <w:tcW w:w="1871" w:type="dxa"/>
            <w:vAlign w:val="center"/>
          </w:tcPr>
          <w:p w:rsidR="00107E7D" w:rsidRDefault="00107E7D" w:rsidP="00776D18">
            <w:pPr>
              <w:jc w:val="center"/>
            </w:pPr>
            <w:r>
              <w:t>2219608,91</w:t>
            </w:r>
          </w:p>
        </w:tc>
        <w:tc>
          <w:tcPr>
            <w:tcW w:w="1871" w:type="dxa"/>
            <w:vAlign w:val="center"/>
          </w:tcPr>
          <w:p w:rsidR="00107E7D" w:rsidRDefault="00107E7D" w:rsidP="00776D18">
            <w:pPr>
              <w:jc w:val="center"/>
            </w:pPr>
            <w:r>
              <w:t>466855,02</w:t>
            </w:r>
          </w:p>
        </w:tc>
      </w:tr>
      <w:tr w:rsidR="00107E7D" w:rsidTr="00776D18">
        <w:tc>
          <w:tcPr>
            <w:tcW w:w="930" w:type="dxa"/>
            <w:vAlign w:val="center"/>
          </w:tcPr>
          <w:p w:rsidR="00107E7D" w:rsidRDefault="00107E7D" w:rsidP="00776D18">
            <w:pPr>
              <w:jc w:val="center"/>
            </w:pPr>
            <w:r>
              <w:t>16</w:t>
            </w:r>
          </w:p>
        </w:tc>
        <w:tc>
          <w:tcPr>
            <w:tcW w:w="1418" w:type="dxa"/>
            <w:vAlign w:val="center"/>
          </w:tcPr>
          <w:p w:rsidR="00107E7D" w:rsidRDefault="00107E7D" w:rsidP="00776D18">
            <w:pPr>
              <w:jc w:val="center"/>
            </w:pPr>
            <w:r>
              <w:t>358</w:t>
            </w:r>
          </w:p>
        </w:tc>
        <w:tc>
          <w:tcPr>
            <w:tcW w:w="1922" w:type="dxa"/>
            <w:vAlign w:val="center"/>
          </w:tcPr>
          <w:p w:rsidR="00107E7D" w:rsidRDefault="00107E7D" w:rsidP="00776D18">
            <w:pPr>
              <w:jc w:val="center"/>
            </w:pPr>
            <w:r>
              <w:t>74°49'31"</w:t>
            </w:r>
          </w:p>
        </w:tc>
        <w:tc>
          <w:tcPr>
            <w:tcW w:w="1560" w:type="dxa"/>
            <w:vAlign w:val="center"/>
          </w:tcPr>
          <w:p w:rsidR="00107E7D" w:rsidRDefault="00107E7D" w:rsidP="00776D18">
            <w:pPr>
              <w:jc w:val="center"/>
            </w:pPr>
            <w:r>
              <w:t>15,62</w:t>
            </w:r>
          </w:p>
        </w:tc>
        <w:tc>
          <w:tcPr>
            <w:tcW w:w="1871" w:type="dxa"/>
            <w:vAlign w:val="center"/>
          </w:tcPr>
          <w:p w:rsidR="00107E7D" w:rsidRDefault="00107E7D" w:rsidP="00776D18">
            <w:pPr>
              <w:jc w:val="center"/>
            </w:pPr>
            <w:r>
              <w:t>2219612,52</w:t>
            </w:r>
          </w:p>
        </w:tc>
        <w:tc>
          <w:tcPr>
            <w:tcW w:w="1871" w:type="dxa"/>
            <w:vAlign w:val="center"/>
          </w:tcPr>
          <w:p w:rsidR="00107E7D" w:rsidRDefault="00107E7D" w:rsidP="00776D18">
            <w:pPr>
              <w:jc w:val="center"/>
            </w:pPr>
            <w:r>
              <w:t>466873,79</w:t>
            </w:r>
          </w:p>
        </w:tc>
      </w:tr>
      <w:tr w:rsidR="00107E7D" w:rsidTr="00776D18">
        <w:tc>
          <w:tcPr>
            <w:tcW w:w="930" w:type="dxa"/>
            <w:vAlign w:val="center"/>
          </w:tcPr>
          <w:p w:rsidR="00107E7D" w:rsidRDefault="00107E7D" w:rsidP="00776D18">
            <w:pPr>
              <w:jc w:val="center"/>
            </w:pPr>
            <w:r>
              <w:t>17</w:t>
            </w:r>
          </w:p>
        </w:tc>
        <w:tc>
          <w:tcPr>
            <w:tcW w:w="1418" w:type="dxa"/>
            <w:vAlign w:val="center"/>
          </w:tcPr>
          <w:p w:rsidR="00107E7D" w:rsidRDefault="00107E7D" w:rsidP="00776D18">
            <w:pPr>
              <w:jc w:val="center"/>
            </w:pPr>
            <w:r>
              <w:t>359</w:t>
            </w:r>
          </w:p>
        </w:tc>
        <w:tc>
          <w:tcPr>
            <w:tcW w:w="1922" w:type="dxa"/>
            <w:vAlign w:val="center"/>
          </w:tcPr>
          <w:p w:rsidR="00107E7D" w:rsidRDefault="00107E7D" w:rsidP="00776D18">
            <w:pPr>
              <w:jc w:val="center"/>
            </w:pPr>
            <w:r>
              <w:t>74°45'23"</w:t>
            </w:r>
          </w:p>
        </w:tc>
        <w:tc>
          <w:tcPr>
            <w:tcW w:w="1560" w:type="dxa"/>
            <w:vAlign w:val="center"/>
          </w:tcPr>
          <w:p w:rsidR="00107E7D" w:rsidRDefault="00107E7D" w:rsidP="00776D18">
            <w:pPr>
              <w:jc w:val="center"/>
            </w:pPr>
            <w:r>
              <w:t>39,48</w:t>
            </w:r>
          </w:p>
        </w:tc>
        <w:tc>
          <w:tcPr>
            <w:tcW w:w="1871" w:type="dxa"/>
            <w:vAlign w:val="center"/>
          </w:tcPr>
          <w:p w:rsidR="00107E7D" w:rsidRDefault="00107E7D" w:rsidP="00776D18">
            <w:pPr>
              <w:jc w:val="center"/>
            </w:pPr>
            <w:r>
              <w:t>2219616,61</w:t>
            </w:r>
          </w:p>
        </w:tc>
        <w:tc>
          <w:tcPr>
            <w:tcW w:w="1871" w:type="dxa"/>
            <w:vAlign w:val="center"/>
          </w:tcPr>
          <w:p w:rsidR="00107E7D" w:rsidRDefault="00107E7D" w:rsidP="00776D18">
            <w:pPr>
              <w:jc w:val="center"/>
            </w:pPr>
            <w:r>
              <w:t>466888,87</w:t>
            </w:r>
          </w:p>
        </w:tc>
      </w:tr>
      <w:tr w:rsidR="00107E7D" w:rsidTr="00776D18">
        <w:tc>
          <w:tcPr>
            <w:tcW w:w="930" w:type="dxa"/>
            <w:vAlign w:val="center"/>
          </w:tcPr>
          <w:p w:rsidR="00107E7D" w:rsidRDefault="00107E7D" w:rsidP="00776D18">
            <w:pPr>
              <w:jc w:val="center"/>
            </w:pPr>
            <w:r>
              <w:t>18</w:t>
            </w:r>
          </w:p>
        </w:tc>
        <w:tc>
          <w:tcPr>
            <w:tcW w:w="1418" w:type="dxa"/>
            <w:vAlign w:val="center"/>
          </w:tcPr>
          <w:p w:rsidR="00107E7D" w:rsidRDefault="00107E7D" w:rsidP="00776D18">
            <w:pPr>
              <w:jc w:val="center"/>
            </w:pPr>
            <w:r>
              <w:t>360</w:t>
            </w:r>
          </w:p>
        </w:tc>
        <w:tc>
          <w:tcPr>
            <w:tcW w:w="1922" w:type="dxa"/>
            <w:vAlign w:val="center"/>
          </w:tcPr>
          <w:p w:rsidR="00107E7D" w:rsidRDefault="00107E7D" w:rsidP="00776D18">
            <w:pPr>
              <w:jc w:val="center"/>
            </w:pPr>
            <w:r>
              <w:t>15°54'51"</w:t>
            </w:r>
          </w:p>
        </w:tc>
        <w:tc>
          <w:tcPr>
            <w:tcW w:w="1560" w:type="dxa"/>
            <w:vAlign w:val="center"/>
          </w:tcPr>
          <w:p w:rsidR="00107E7D" w:rsidRDefault="00107E7D" w:rsidP="00776D18">
            <w:pPr>
              <w:jc w:val="center"/>
            </w:pPr>
            <w:r>
              <w:t>30,12</w:t>
            </w:r>
          </w:p>
        </w:tc>
        <w:tc>
          <w:tcPr>
            <w:tcW w:w="1871" w:type="dxa"/>
            <w:vAlign w:val="center"/>
          </w:tcPr>
          <w:p w:rsidR="00107E7D" w:rsidRDefault="00107E7D" w:rsidP="00776D18">
            <w:pPr>
              <w:jc w:val="center"/>
            </w:pPr>
            <w:r>
              <w:t>2219626,99</w:t>
            </w:r>
          </w:p>
        </w:tc>
        <w:tc>
          <w:tcPr>
            <w:tcW w:w="1871" w:type="dxa"/>
            <w:vAlign w:val="center"/>
          </w:tcPr>
          <w:p w:rsidR="00107E7D" w:rsidRDefault="00107E7D" w:rsidP="00776D18">
            <w:pPr>
              <w:jc w:val="center"/>
            </w:pPr>
            <w:r>
              <w:t>466926,96</w:t>
            </w:r>
          </w:p>
        </w:tc>
      </w:tr>
      <w:tr w:rsidR="00107E7D" w:rsidTr="00776D18">
        <w:tc>
          <w:tcPr>
            <w:tcW w:w="930" w:type="dxa"/>
            <w:vAlign w:val="center"/>
          </w:tcPr>
          <w:p w:rsidR="00107E7D" w:rsidRDefault="00107E7D" w:rsidP="00776D18">
            <w:pPr>
              <w:jc w:val="center"/>
            </w:pPr>
            <w:r>
              <w:t>19</w:t>
            </w:r>
          </w:p>
        </w:tc>
        <w:tc>
          <w:tcPr>
            <w:tcW w:w="1418" w:type="dxa"/>
            <w:vAlign w:val="center"/>
          </w:tcPr>
          <w:p w:rsidR="00107E7D" w:rsidRDefault="00107E7D" w:rsidP="00776D18">
            <w:pPr>
              <w:jc w:val="center"/>
            </w:pPr>
            <w:r>
              <w:t>361</w:t>
            </w:r>
          </w:p>
        </w:tc>
        <w:tc>
          <w:tcPr>
            <w:tcW w:w="1922" w:type="dxa"/>
            <w:vAlign w:val="center"/>
          </w:tcPr>
          <w:p w:rsidR="00107E7D" w:rsidRDefault="00107E7D" w:rsidP="00776D18">
            <w:pPr>
              <w:jc w:val="center"/>
            </w:pPr>
            <w:r>
              <w:t>14°4'48"</w:t>
            </w:r>
          </w:p>
        </w:tc>
        <w:tc>
          <w:tcPr>
            <w:tcW w:w="1560" w:type="dxa"/>
            <w:vAlign w:val="center"/>
          </w:tcPr>
          <w:p w:rsidR="00107E7D" w:rsidRDefault="00107E7D" w:rsidP="00776D18">
            <w:pPr>
              <w:jc w:val="center"/>
            </w:pPr>
            <w:r>
              <w:t>143,29</w:t>
            </w:r>
          </w:p>
        </w:tc>
        <w:tc>
          <w:tcPr>
            <w:tcW w:w="1871" w:type="dxa"/>
            <w:vAlign w:val="center"/>
          </w:tcPr>
          <w:p w:rsidR="00107E7D" w:rsidRDefault="00107E7D" w:rsidP="00776D18">
            <w:pPr>
              <w:jc w:val="center"/>
            </w:pPr>
            <w:r>
              <w:t>2219655,96</w:t>
            </w:r>
          </w:p>
        </w:tc>
        <w:tc>
          <w:tcPr>
            <w:tcW w:w="1871" w:type="dxa"/>
            <w:vAlign w:val="center"/>
          </w:tcPr>
          <w:p w:rsidR="00107E7D" w:rsidRDefault="00107E7D" w:rsidP="00776D18">
            <w:pPr>
              <w:jc w:val="center"/>
            </w:pPr>
            <w:r>
              <w:t>466935,22</w:t>
            </w:r>
          </w:p>
        </w:tc>
      </w:tr>
      <w:tr w:rsidR="00107E7D" w:rsidTr="00776D18">
        <w:tc>
          <w:tcPr>
            <w:tcW w:w="930" w:type="dxa"/>
            <w:vAlign w:val="center"/>
          </w:tcPr>
          <w:p w:rsidR="00107E7D" w:rsidRDefault="00107E7D" w:rsidP="00776D18">
            <w:pPr>
              <w:jc w:val="center"/>
            </w:pPr>
            <w:r>
              <w:t>20</w:t>
            </w:r>
          </w:p>
        </w:tc>
        <w:tc>
          <w:tcPr>
            <w:tcW w:w="1418" w:type="dxa"/>
            <w:vAlign w:val="center"/>
          </w:tcPr>
          <w:p w:rsidR="00107E7D" w:rsidRDefault="00107E7D" w:rsidP="00776D18">
            <w:pPr>
              <w:jc w:val="center"/>
            </w:pPr>
            <w:r>
              <w:t>362</w:t>
            </w:r>
          </w:p>
        </w:tc>
        <w:tc>
          <w:tcPr>
            <w:tcW w:w="1922" w:type="dxa"/>
            <w:vAlign w:val="center"/>
          </w:tcPr>
          <w:p w:rsidR="00107E7D" w:rsidRDefault="00107E7D" w:rsidP="00776D18">
            <w:pPr>
              <w:jc w:val="center"/>
            </w:pPr>
            <w:r>
              <w:t>13°15'53"</w:t>
            </w:r>
          </w:p>
        </w:tc>
        <w:tc>
          <w:tcPr>
            <w:tcW w:w="1560" w:type="dxa"/>
            <w:vAlign w:val="center"/>
          </w:tcPr>
          <w:p w:rsidR="00107E7D" w:rsidRDefault="00107E7D" w:rsidP="00776D18">
            <w:pPr>
              <w:jc w:val="center"/>
            </w:pPr>
            <w:r>
              <w:t>40,88</w:t>
            </w:r>
          </w:p>
        </w:tc>
        <w:tc>
          <w:tcPr>
            <w:tcW w:w="1871" w:type="dxa"/>
            <w:vAlign w:val="center"/>
          </w:tcPr>
          <w:p w:rsidR="00107E7D" w:rsidRDefault="00107E7D" w:rsidP="00776D18">
            <w:pPr>
              <w:jc w:val="center"/>
            </w:pPr>
            <w:r>
              <w:t>2219794,95</w:t>
            </w:r>
          </w:p>
        </w:tc>
        <w:tc>
          <w:tcPr>
            <w:tcW w:w="1871" w:type="dxa"/>
            <w:vAlign w:val="center"/>
          </w:tcPr>
          <w:p w:rsidR="00107E7D" w:rsidRDefault="00107E7D" w:rsidP="00776D18">
            <w:pPr>
              <w:jc w:val="center"/>
            </w:pPr>
            <w:r>
              <w:t>466970,08</w:t>
            </w:r>
          </w:p>
        </w:tc>
      </w:tr>
      <w:tr w:rsidR="00107E7D" w:rsidTr="00776D18">
        <w:tc>
          <w:tcPr>
            <w:tcW w:w="930" w:type="dxa"/>
            <w:vAlign w:val="center"/>
          </w:tcPr>
          <w:p w:rsidR="00107E7D" w:rsidRDefault="00107E7D" w:rsidP="00776D18">
            <w:pPr>
              <w:jc w:val="center"/>
            </w:pPr>
            <w:r>
              <w:t>21</w:t>
            </w:r>
          </w:p>
        </w:tc>
        <w:tc>
          <w:tcPr>
            <w:tcW w:w="1418" w:type="dxa"/>
            <w:vAlign w:val="center"/>
          </w:tcPr>
          <w:p w:rsidR="00107E7D" w:rsidRDefault="00107E7D" w:rsidP="00776D18">
            <w:pPr>
              <w:jc w:val="center"/>
            </w:pPr>
            <w:r>
              <w:t>363</w:t>
            </w:r>
          </w:p>
        </w:tc>
        <w:tc>
          <w:tcPr>
            <w:tcW w:w="1922" w:type="dxa"/>
            <w:vAlign w:val="center"/>
          </w:tcPr>
          <w:p w:rsidR="00107E7D" w:rsidRDefault="00107E7D" w:rsidP="00776D18">
            <w:pPr>
              <w:jc w:val="center"/>
            </w:pPr>
            <w:r>
              <w:t>15°40'14"</w:t>
            </w:r>
          </w:p>
        </w:tc>
        <w:tc>
          <w:tcPr>
            <w:tcW w:w="1560" w:type="dxa"/>
            <w:vAlign w:val="center"/>
          </w:tcPr>
          <w:p w:rsidR="00107E7D" w:rsidRDefault="00107E7D" w:rsidP="00776D18">
            <w:pPr>
              <w:jc w:val="center"/>
            </w:pPr>
            <w:r>
              <w:t>159,2</w:t>
            </w:r>
          </w:p>
        </w:tc>
        <w:tc>
          <w:tcPr>
            <w:tcW w:w="1871" w:type="dxa"/>
            <w:vAlign w:val="center"/>
          </w:tcPr>
          <w:p w:rsidR="00107E7D" w:rsidRDefault="00107E7D" w:rsidP="00776D18">
            <w:pPr>
              <w:jc w:val="center"/>
            </w:pPr>
            <w:r>
              <w:t>2219834,74</w:t>
            </w:r>
          </w:p>
        </w:tc>
        <w:tc>
          <w:tcPr>
            <w:tcW w:w="1871" w:type="dxa"/>
            <w:vAlign w:val="center"/>
          </w:tcPr>
          <w:p w:rsidR="00107E7D" w:rsidRDefault="00107E7D" w:rsidP="00776D18">
            <w:pPr>
              <w:jc w:val="center"/>
            </w:pPr>
            <w:r>
              <w:t>466979,46</w:t>
            </w:r>
          </w:p>
        </w:tc>
      </w:tr>
      <w:tr w:rsidR="00107E7D" w:rsidTr="00776D18">
        <w:tc>
          <w:tcPr>
            <w:tcW w:w="930" w:type="dxa"/>
            <w:vAlign w:val="center"/>
          </w:tcPr>
          <w:p w:rsidR="00107E7D" w:rsidRDefault="00107E7D" w:rsidP="00776D18">
            <w:pPr>
              <w:jc w:val="center"/>
            </w:pPr>
            <w:r>
              <w:t>22</w:t>
            </w:r>
          </w:p>
        </w:tc>
        <w:tc>
          <w:tcPr>
            <w:tcW w:w="1418" w:type="dxa"/>
            <w:vAlign w:val="center"/>
          </w:tcPr>
          <w:p w:rsidR="00107E7D" w:rsidRDefault="00107E7D" w:rsidP="00776D18">
            <w:pPr>
              <w:jc w:val="center"/>
            </w:pPr>
            <w:r>
              <w:t>364</w:t>
            </w:r>
          </w:p>
        </w:tc>
        <w:tc>
          <w:tcPr>
            <w:tcW w:w="1922" w:type="dxa"/>
            <w:vAlign w:val="center"/>
          </w:tcPr>
          <w:p w:rsidR="00107E7D" w:rsidRDefault="00107E7D" w:rsidP="00776D18">
            <w:pPr>
              <w:jc w:val="center"/>
            </w:pPr>
            <w:r>
              <w:t>44°59'60"</w:t>
            </w:r>
          </w:p>
        </w:tc>
        <w:tc>
          <w:tcPr>
            <w:tcW w:w="1560" w:type="dxa"/>
            <w:vAlign w:val="center"/>
          </w:tcPr>
          <w:p w:rsidR="00107E7D" w:rsidRDefault="00107E7D" w:rsidP="00776D18">
            <w:pPr>
              <w:jc w:val="center"/>
            </w:pPr>
            <w:r>
              <w:t>0,01</w:t>
            </w:r>
          </w:p>
        </w:tc>
        <w:tc>
          <w:tcPr>
            <w:tcW w:w="1871" w:type="dxa"/>
            <w:vAlign w:val="center"/>
          </w:tcPr>
          <w:p w:rsidR="00107E7D" w:rsidRDefault="00107E7D" w:rsidP="00776D18">
            <w:pPr>
              <w:jc w:val="center"/>
            </w:pPr>
            <w:r>
              <w:t>2219988,02</w:t>
            </w:r>
          </w:p>
        </w:tc>
        <w:tc>
          <w:tcPr>
            <w:tcW w:w="1871" w:type="dxa"/>
            <w:vAlign w:val="center"/>
          </w:tcPr>
          <w:p w:rsidR="00107E7D" w:rsidRDefault="00107E7D" w:rsidP="00776D18">
            <w:pPr>
              <w:jc w:val="center"/>
            </w:pPr>
            <w:r>
              <w:t>467022,46</w:t>
            </w:r>
          </w:p>
        </w:tc>
      </w:tr>
      <w:tr w:rsidR="00107E7D" w:rsidTr="00776D18">
        <w:tc>
          <w:tcPr>
            <w:tcW w:w="930" w:type="dxa"/>
            <w:vAlign w:val="center"/>
          </w:tcPr>
          <w:p w:rsidR="00107E7D" w:rsidRDefault="00107E7D" w:rsidP="00776D18">
            <w:pPr>
              <w:jc w:val="center"/>
            </w:pPr>
            <w:r>
              <w:t>23</w:t>
            </w:r>
          </w:p>
        </w:tc>
        <w:tc>
          <w:tcPr>
            <w:tcW w:w="1418" w:type="dxa"/>
            <w:vAlign w:val="center"/>
          </w:tcPr>
          <w:p w:rsidR="00107E7D" w:rsidRDefault="00107E7D" w:rsidP="00776D18">
            <w:pPr>
              <w:jc w:val="center"/>
            </w:pPr>
            <w:r>
              <w:t>365</w:t>
            </w:r>
          </w:p>
        </w:tc>
        <w:tc>
          <w:tcPr>
            <w:tcW w:w="1922" w:type="dxa"/>
            <w:vAlign w:val="center"/>
          </w:tcPr>
          <w:p w:rsidR="00107E7D" w:rsidRDefault="00107E7D" w:rsidP="00776D18">
            <w:pPr>
              <w:jc w:val="center"/>
            </w:pPr>
            <w:r>
              <w:t>15°40'13"</w:t>
            </w:r>
          </w:p>
        </w:tc>
        <w:tc>
          <w:tcPr>
            <w:tcW w:w="1560" w:type="dxa"/>
            <w:vAlign w:val="center"/>
          </w:tcPr>
          <w:p w:rsidR="00107E7D" w:rsidRDefault="00107E7D" w:rsidP="00776D18">
            <w:pPr>
              <w:jc w:val="center"/>
            </w:pPr>
            <w:r>
              <w:t>243,5</w:t>
            </w:r>
          </w:p>
        </w:tc>
        <w:tc>
          <w:tcPr>
            <w:tcW w:w="1871" w:type="dxa"/>
            <w:vAlign w:val="center"/>
          </w:tcPr>
          <w:p w:rsidR="00107E7D" w:rsidRDefault="00107E7D" w:rsidP="00776D18">
            <w:pPr>
              <w:jc w:val="center"/>
            </w:pPr>
            <w:r>
              <w:t>2219988,03</w:t>
            </w:r>
          </w:p>
        </w:tc>
        <w:tc>
          <w:tcPr>
            <w:tcW w:w="1871" w:type="dxa"/>
            <w:vAlign w:val="center"/>
          </w:tcPr>
          <w:p w:rsidR="00107E7D" w:rsidRDefault="00107E7D" w:rsidP="00776D18">
            <w:pPr>
              <w:jc w:val="center"/>
            </w:pPr>
            <w:r>
              <w:t>467022,47</w:t>
            </w:r>
          </w:p>
        </w:tc>
      </w:tr>
      <w:tr w:rsidR="00107E7D" w:rsidTr="00776D18">
        <w:tc>
          <w:tcPr>
            <w:tcW w:w="930" w:type="dxa"/>
            <w:vAlign w:val="center"/>
          </w:tcPr>
          <w:p w:rsidR="00107E7D" w:rsidRDefault="00107E7D" w:rsidP="00776D18">
            <w:pPr>
              <w:jc w:val="center"/>
            </w:pPr>
            <w:r>
              <w:t>24</w:t>
            </w:r>
          </w:p>
        </w:tc>
        <w:tc>
          <w:tcPr>
            <w:tcW w:w="1418" w:type="dxa"/>
            <w:vAlign w:val="center"/>
          </w:tcPr>
          <w:p w:rsidR="00107E7D" w:rsidRDefault="00107E7D" w:rsidP="00776D18">
            <w:pPr>
              <w:jc w:val="center"/>
            </w:pPr>
            <w:r>
              <w:t>366</w:t>
            </w:r>
          </w:p>
        </w:tc>
        <w:tc>
          <w:tcPr>
            <w:tcW w:w="1922" w:type="dxa"/>
            <w:vAlign w:val="center"/>
          </w:tcPr>
          <w:p w:rsidR="00107E7D" w:rsidRDefault="00107E7D" w:rsidP="00776D18">
            <w:pPr>
              <w:jc w:val="center"/>
            </w:pPr>
            <w:r>
              <w:t>0°58'41"</w:t>
            </w:r>
          </w:p>
        </w:tc>
        <w:tc>
          <w:tcPr>
            <w:tcW w:w="1560" w:type="dxa"/>
            <w:vAlign w:val="center"/>
          </w:tcPr>
          <w:p w:rsidR="00107E7D" w:rsidRDefault="00107E7D" w:rsidP="00776D18">
            <w:pPr>
              <w:jc w:val="center"/>
            </w:pPr>
            <w:r>
              <w:t>24,6</w:t>
            </w:r>
          </w:p>
        </w:tc>
        <w:tc>
          <w:tcPr>
            <w:tcW w:w="1871" w:type="dxa"/>
            <w:vAlign w:val="center"/>
          </w:tcPr>
          <w:p w:rsidR="00107E7D" w:rsidRDefault="00107E7D" w:rsidP="00776D18">
            <w:pPr>
              <w:jc w:val="center"/>
            </w:pPr>
            <w:r>
              <w:t>2220222,48</w:t>
            </w:r>
          </w:p>
        </w:tc>
        <w:tc>
          <w:tcPr>
            <w:tcW w:w="1871" w:type="dxa"/>
            <w:vAlign w:val="center"/>
          </w:tcPr>
          <w:p w:rsidR="00107E7D" w:rsidRDefault="00107E7D" w:rsidP="00776D18">
            <w:pPr>
              <w:jc w:val="center"/>
            </w:pPr>
            <w:r>
              <w:t>467088,24</w:t>
            </w:r>
          </w:p>
        </w:tc>
      </w:tr>
      <w:tr w:rsidR="00107E7D" w:rsidTr="00776D18">
        <w:tc>
          <w:tcPr>
            <w:tcW w:w="930" w:type="dxa"/>
            <w:vAlign w:val="center"/>
          </w:tcPr>
          <w:p w:rsidR="00107E7D" w:rsidRDefault="00107E7D" w:rsidP="00776D18">
            <w:pPr>
              <w:jc w:val="center"/>
            </w:pPr>
            <w:r>
              <w:t>25</w:t>
            </w:r>
          </w:p>
        </w:tc>
        <w:tc>
          <w:tcPr>
            <w:tcW w:w="1418" w:type="dxa"/>
            <w:vAlign w:val="center"/>
          </w:tcPr>
          <w:p w:rsidR="00107E7D" w:rsidRDefault="00107E7D" w:rsidP="00776D18">
            <w:pPr>
              <w:jc w:val="center"/>
            </w:pPr>
            <w:r>
              <w:t>367</w:t>
            </w:r>
          </w:p>
        </w:tc>
        <w:tc>
          <w:tcPr>
            <w:tcW w:w="1922" w:type="dxa"/>
            <w:vAlign w:val="center"/>
          </w:tcPr>
          <w:p w:rsidR="00107E7D" w:rsidRDefault="00107E7D" w:rsidP="00776D18">
            <w:pPr>
              <w:jc w:val="center"/>
            </w:pPr>
            <w:r>
              <w:t>11°10'54"</w:t>
            </w:r>
          </w:p>
        </w:tc>
        <w:tc>
          <w:tcPr>
            <w:tcW w:w="1560" w:type="dxa"/>
            <w:vAlign w:val="center"/>
          </w:tcPr>
          <w:p w:rsidR="00107E7D" w:rsidRDefault="00107E7D" w:rsidP="00776D18">
            <w:pPr>
              <w:jc w:val="center"/>
            </w:pPr>
            <w:r>
              <w:t>16,66</w:t>
            </w:r>
          </w:p>
        </w:tc>
        <w:tc>
          <w:tcPr>
            <w:tcW w:w="1871" w:type="dxa"/>
            <w:vAlign w:val="center"/>
          </w:tcPr>
          <w:p w:rsidR="00107E7D" w:rsidRDefault="00107E7D" w:rsidP="00776D18">
            <w:pPr>
              <w:jc w:val="center"/>
            </w:pPr>
            <w:r>
              <w:t>2220247,08</w:t>
            </w:r>
          </w:p>
        </w:tc>
        <w:tc>
          <w:tcPr>
            <w:tcW w:w="1871" w:type="dxa"/>
            <w:vAlign w:val="center"/>
          </w:tcPr>
          <w:p w:rsidR="00107E7D" w:rsidRDefault="00107E7D" w:rsidP="00776D18">
            <w:pPr>
              <w:jc w:val="center"/>
            </w:pPr>
            <w:r>
              <w:t>467088,66</w:t>
            </w:r>
          </w:p>
        </w:tc>
      </w:tr>
      <w:tr w:rsidR="00107E7D" w:rsidTr="00776D18">
        <w:tc>
          <w:tcPr>
            <w:tcW w:w="930" w:type="dxa"/>
            <w:vAlign w:val="center"/>
          </w:tcPr>
          <w:p w:rsidR="00107E7D" w:rsidRDefault="00107E7D" w:rsidP="00776D18">
            <w:pPr>
              <w:jc w:val="center"/>
            </w:pPr>
            <w:r>
              <w:t>26</w:t>
            </w:r>
          </w:p>
        </w:tc>
        <w:tc>
          <w:tcPr>
            <w:tcW w:w="1418" w:type="dxa"/>
            <w:vAlign w:val="center"/>
          </w:tcPr>
          <w:p w:rsidR="00107E7D" w:rsidRDefault="00107E7D" w:rsidP="00776D18">
            <w:pPr>
              <w:jc w:val="center"/>
            </w:pPr>
            <w:r>
              <w:t>368</w:t>
            </w:r>
          </w:p>
        </w:tc>
        <w:tc>
          <w:tcPr>
            <w:tcW w:w="1922" w:type="dxa"/>
            <w:vAlign w:val="center"/>
          </w:tcPr>
          <w:p w:rsidR="00107E7D" w:rsidRDefault="00107E7D" w:rsidP="00776D18">
            <w:pPr>
              <w:jc w:val="center"/>
            </w:pPr>
            <w:r>
              <w:t>19°30'20"</w:t>
            </w:r>
          </w:p>
        </w:tc>
        <w:tc>
          <w:tcPr>
            <w:tcW w:w="1560" w:type="dxa"/>
            <w:vAlign w:val="center"/>
          </w:tcPr>
          <w:p w:rsidR="00107E7D" w:rsidRDefault="00107E7D" w:rsidP="00776D18">
            <w:pPr>
              <w:jc w:val="center"/>
            </w:pPr>
            <w:r>
              <w:t>20,81</w:t>
            </w:r>
          </w:p>
        </w:tc>
        <w:tc>
          <w:tcPr>
            <w:tcW w:w="1871" w:type="dxa"/>
            <w:vAlign w:val="center"/>
          </w:tcPr>
          <w:p w:rsidR="00107E7D" w:rsidRDefault="00107E7D" w:rsidP="00776D18">
            <w:pPr>
              <w:jc w:val="center"/>
            </w:pPr>
            <w:r>
              <w:t>2220263,42</w:t>
            </w:r>
          </w:p>
        </w:tc>
        <w:tc>
          <w:tcPr>
            <w:tcW w:w="1871" w:type="dxa"/>
            <w:vAlign w:val="center"/>
          </w:tcPr>
          <w:p w:rsidR="00107E7D" w:rsidRDefault="00107E7D" w:rsidP="00776D18">
            <w:pPr>
              <w:jc w:val="center"/>
            </w:pPr>
            <w:r>
              <w:t>467091,89</w:t>
            </w:r>
          </w:p>
        </w:tc>
      </w:tr>
      <w:tr w:rsidR="00107E7D" w:rsidTr="00776D18">
        <w:tc>
          <w:tcPr>
            <w:tcW w:w="930" w:type="dxa"/>
            <w:vAlign w:val="center"/>
          </w:tcPr>
          <w:p w:rsidR="00107E7D" w:rsidRDefault="00107E7D" w:rsidP="00776D18">
            <w:pPr>
              <w:jc w:val="center"/>
            </w:pPr>
            <w:r>
              <w:t>27</w:t>
            </w:r>
          </w:p>
        </w:tc>
        <w:tc>
          <w:tcPr>
            <w:tcW w:w="1418" w:type="dxa"/>
            <w:vAlign w:val="center"/>
          </w:tcPr>
          <w:p w:rsidR="00107E7D" w:rsidRDefault="00107E7D" w:rsidP="00776D18">
            <w:pPr>
              <w:jc w:val="center"/>
            </w:pPr>
            <w:r>
              <w:t>369</w:t>
            </w:r>
          </w:p>
        </w:tc>
        <w:tc>
          <w:tcPr>
            <w:tcW w:w="1922" w:type="dxa"/>
            <w:vAlign w:val="center"/>
          </w:tcPr>
          <w:p w:rsidR="00107E7D" w:rsidRDefault="00107E7D" w:rsidP="00776D18">
            <w:pPr>
              <w:jc w:val="center"/>
            </w:pPr>
            <w:r>
              <w:t>31°23'12"</w:t>
            </w:r>
          </w:p>
        </w:tc>
        <w:tc>
          <w:tcPr>
            <w:tcW w:w="1560" w:type="dxa"/>
            <w:vAlign w:val="center"/>
          </w:tcPr>
          <w:p w:rsidR="00107E7D" w:rsidRDefault="00107E7D" w:rsidP="00776D18">
            <w:pPr>
              <w:jc w:val="center"/>
            </w:pPr>
            <w:r>
              <w:t>22,77</w:t>
            </w:r>
          </w:p>
        </w:tc>
        <w:tc>
          <w:tcPr>
            <w:tcW w:w="1871" w:type="dxa"/>
            <w:vAlign w:val="center"/>
          </w:tcPr>
          <w:p w:rsidR="00107E7D" w:rsidRDefault="00107E7D" w:rsidP="00776D18">
            <w:pPr>
              <w:jc w:val="center"/>
            </w:pPr>
            <w:r>
              <w:t>2220283,04</w:t>
            </w:r>
          </w:p>
        </w:tc>
        <w:tc>
          <w:tcPr>
            <w:tcW w:w="1871" w:type="dxa"/>
            <w:vAlign w:val="center"/>
          </w:tcPr>
          <w:p w:rsidR="00107E7D" w:rsidRDefault="00107E7D" w:rsidP="00776D18">
            <w:pPr>
              <w:jc w:val="center"/>
            </w:pPr>
            <w:r>
              <w:t>467098,84</w:t>
            </w:r>
          </w:p>
        </w:tc>
      </w:tr>
      <w:tr w:rsidR="00107E7D" w:rsidTr="00776D18">
        <w:tc>
          <w:tcPr>
            <w:tcW w:w="930" w:type="dxa"/>
            <w:vAlign w:val="center"/>
          </w:tcPr>
          <w:p w:rsidR="00107E7D" w:rsidRDefault="00107E7D" w:rsidP="00776D18">
            <w:pPr>
              <w:jc w:val="center"/>
            </w:pPr>
            <w:r>
              <w:t>28</w:t>
            </w:r>
          </w:p>
        </w:tc>
        <w:tc>
          <w:tcPr>
            <w:tcW w:w="1418" w:type="dxa"/>
            <w:vAlign w:val="center"/>
          </w:tcPr>
          <w:p w:rsidR="00107E7D" w:rsidRDefault="00107E7D" w:rsidP="00776D18">
            <w:pPr>
              <w:jc w:val="center"/>
            </w:pPr>
            <w:r>
              <w:t>370</w:t>
            </w:r>
          </w:p>
        </w:tc>
        <w:tc>
          <w:tcPr>
            <w:tcW w:w="1922" w:type="dxa"/>
            <w:vAlign w:val="center"/>
          </w:tcPr>
          <w:p w:rsidR="00107E7D" w:rsidRDefault="00107E7D" w:rsidP="00776D18">
            <w:pPr>
              <w:jc w:val="center"/>
            </w:pPr>
            <w:r>
              <w:t>15°39'56"</w:t>
            </w:r>
          </w:p>
        </w:tc>
        <w:tc>
          <w:tcPr>
            <w:tcW w:w="1560" w:type="dxa"/>
            <w:vAlign w:val="center"/>
          </w:tcPr>
          <w:p w:rsidR="00107E7D" w:rsidRDefault="00107E7D" w:rsidP="00776D18">
            <w:pPr>
              <w:jc w:val="center"/>
            </w:pPr>
            <w:r>
              <w:t>83,84</w:t>
            </w:r>
          </w:p>
        </w:tc>
        <w:tc>
          <w:tcPr>
            <w:tcW w:w="1871" w:type="dxa"/>
            <w:vAlign w:val="center"/>
          </w:tcPr>
          <w:p w:rsidR="00107E7D" w:rsidRDefault="00107E7D" w:rsidP="00776D18">
            <w:pPr>
              <w:jc w:val="center"/>
            </w:pPr>
            <w:r>
              <w:t>2220302,48</w:t>
            </w:r>
          </w:p>
        </w:tc>
        <w:tc>
          <w:tcPr>
            <w:tcW w:w="1871" w:type="dxa"/>
            <w:vAlign w:val="center"/>
          </w:tcPr>
          <w:p w:rsidR="00107E7D" w:rsidRDefault="00107E7D" w:rsidP="00776D18">
            <w:pPr>
              <w:jc w:val="center"/>
            </w:pPr>
            <w:r>
              <w:t>467110,70</w:t>
            </w:r>
          </w:p>
        </w:tc>
      </w:tr>
      <w:tr w:rsidR="00107E7D" w:rsidTr="00776D18">
        <w:tc>
          <w:tcPr>
            <w:tcW w:w="930" w:type="dxa"/>
            <w:vAlign w:val="center"/>
          </w:tcPr>
          <w:p w:rsidR="00107E7D" w:rsidRDefault="00107E7D" w:rsidP="00776D18">
            <w:pPr>
              <w:jc w:val="center"/>
            </w:pPr>
            <w:r>
              <w:t>29</w:t>
            </w:r>
          </w:p>
        </w:tc>
        <w:tc>
          <w:tcPr>
            <w:tcW w:w="1418" w:type="dxa"/>
            <w:vAlign w:val="center"/>
          </w:tcPr>
          <w:p w:rsidR="00107E7D" w:rsidRDefault="00107E7D" w:rsidP="00776D18">
            <w:pPr>
              <w:jc w:val="center"/>
            </w:pPr>
            <w:r>
              <w:t>371</w:t>
            </w:r>
          </w:p>
        </w:tc>
        <w:tc>
          <w:tcPr>
            <w:tcW w:w="1922" w:type="dxa"/>
            <w:vAlign w:val="center"/>
          </w:tcPr>
          <w:p w:rsidR="00107E7D" w:rsidRDefault="00107E7D" w:rsidP="00776D18">
            <w:pPr>
              <w:jc w:val="center"/>
            </w:pPr>
            <w:r>
              <w:t>15°40'45"</w:t>
            </w:r>
          </w:p>
        </w:tc>
        <w:tc>
          <w:tcPr>
            <w:tcW w:w="1560" w:type="dxa"/>
            <w:vAlign w:val="center"/>
          </w:tcPr>
          <w:p w:rsidR="00107E7D" w:rsidRDefault="00107E7D" w:rsidP="00776D18">
            <w:pPr>
              <w:jc w:val="center"/>
            </w:pPr>
            <w:r>
              <w:t>37,56</w:t>
            </w:r>
          </w:p>
        </w:tc>
        <w:tc>
          <w:tcPr>
            <w:tcW w:w="1871" w:type="dxa"/>
            <w:vAlign w:val="center"/>
          </w:tcPr>
          <w:p w:rsidR="00107E7D" w:rsidRDefault="00107E7D" w:rsidP="00776D18">
            <w:pPr>
              <w:jc w:val="center"/>
            </w:pPr>
            <w:r>
              <w:t>2220383,21</w:t>
            </w:r>
          </w:p>
        </w:tc>
        <w:tc>
          <w:tcPr>
            <w:tcW w:w="1871" w:type="dxa"/>
            <w:vAlign w:val="center"/>
          </w:tcPr>
          <w:p w:rsidR="00107E7D" w:rsidRDefault="00107E7D" w:rsidP="00776D18">
            <w:pPr>
              <w:jc w:val="center"/>
            </w:pPr>
            <w:r>
              <w:t>467133,34</w:t>
            </w:r>
          </w:p>
        </w:tc>
      </w:tr>
      <w:tr w:rsidR="00107E7D" w:rsidTr="00776D18">
        <w:tc>
          <w:tcPr>
            <w:tcW w:w="930" w:type="dxa"/>
            <w:vAlign w:val="center"/>
          </w:tcPr>
          <w:p w:rsidR="00107E7D" w:rsidRDefault="00107E7D" w:rsidP="00776D18">
            <w:pPr>
              <w:jc w:val="center"/>
            </w:pPr>
            <w:r>
              <w:t>30</w:t>
            </w:r>
          </w:p>
        </w:tc>
        <w:tc>
          <w:tcPr>
            <w:tcW w:w="1418" w:type="dxa"/>
            <w:vAlign w:val="center"/>
          </w:tcPr>
          <w:p w:rsidR="00107E7D" w:rsidRDefault="00107E7D" w:rsidP="00776D18">
            <w:pPr>
              <w:jc w:val="center"/>
            </w:pPr>
            <w:r>
              <w:t>343</w:t>
            </w:r>
          </w:p>
        </w:tc>
        <w:tc>
          <w:tcPr>
            <w:tcW w:w="1922" w:type="dxa"/>
            <w:vAlign w:val="center"/>
          </w:tcPr>
          <w:p w:rsidR="00107E7D" w:rsidRDefault="00107E7D" w:rsidP="00776D18">
            <w:pPr>
              <w:jc w:val="center"/>
            </w:pPr>
            <w:r>
              <w:t>262°3'43"</w:t>
            </w:r>
          </w:p>
        </w:tc>
        <w:tc>
          <w:tcPr>
            <w:tcW w:w="1560" w:type="dxa"/>
            <w:vAlign w:val="center"/>
          </w:tcPr>
          <w:p w:rsidR="00107E7D" w:rsidRDefault="00107E7D" w:rsidP="00776D18">
            <w:pPr>
              <w:jc w:val="center"/>
            </w:pPr>
            <w:r>
              <w:t>31,64</w:t>
            </w:r>
          </w:p>
        </w:tc>
        <w:tc>
          <w:tcPr>
            <w:tcW w:w="1871" w:type="dxa"/>
            <w:vAlign w:val="center"/>
          </w:tcPr>
          <w:p w:rsidR="00107E7D" w:rsidRDefault="00107E7D" w:rsidP="00776D18">
            <w:pPr>
              <w:jc w:val="center"/>
            </w:pPr>
            <w:r>
              <w:t>2220419,37</w:t>
            </w:r>
          </w:p>
        </w:tc>
        <w:tc>
          <w:tcPr>
            <w:tcW w:w="1871" w:type="dxa"/>
            <w:vAlign w:val="center"/>
          </w:tcPr>
          <w:p w:rsidR="00107E7D" w:rsidRDefault="00107E7D" w:rsidP="00776D18">
            <w:pPr>
              <w:jc w:val="center"/>
            </w:pPr>
            <w:r>
              <w:t>467143,49</w:t>
            </w:r>
          </w:p>
        </w:tc>
      </w:tr>
      <w:tr w:rsidR="00107E7D" w:rsidTr="00776D18">
        <w:tc>
          <w:tcPr>
            <w:tcW w:w="9572" w:type="dxa"/>
            <w:gridSpan w:val="6"/>
            <w:vAlign w:val="center"/>
          </w:tcPr>
          <w:p w:rsidR="00107E7D" w:rsidRDefault="00107E7D" w:rsidP="00776D18">
            <w:r>
              <w:t>Площадь: 357 769 кв. м.</w:t>
            </w:r>
          </w:p>
        </w:tc>
      </w:tr>
    </w:tbl>
    <w:p w:rsidR="001F61F3" w:rsidRPr="00AC7FA3" w:rsidRDefault="001F61F3" w:rsidP="00226A16">
      <w:pPr>
        <w:autoSpaceDE w:val="0"/>
        <w:autoSpaceDN w:val="0"/>
        <w:adjustRightInd w:val="0"/>
        <w:spacing w:before="240" w:line="276" w:lineRule="auto"/>
        <w:ind w:firstLine="709"/>
        <w:jc w:val="both"/>
        <w:rPr>
          <w:sz w:val="26"/>
          <w:szCs w:val="26"/>
        </w:rPr>
      </w:pPr>
      <w:r w:rsidRPr="00AC7FA3">
        <w:rPr>
          <w:sz w:val="26"/>
          <w:szCs w:val="26"/>
        </w:rPr>
        <w:t xml:space="preserve">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w:t>
      </w:r>
      <w:r w:rsidRPr="00AC7FA3">
        <w:rPr>
          <w:sz w:val="26"/>
          <w:szCs w:val="26"/>
        </w:rPr>
        <w:lastRenderedPageBreak/>
        <w:t>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396059" w:rsidRPr="00396059" w:rsidRDefault="001364B2" w:rsidP="00226A16">
      <w:pPr>
        <w:pStyle w:val="1"/>
        <w:spacing w:before="240" w:after="240" w:line="276" w:lineRule="auto"/>
        <w:rPr>
          <w:sz w:val="26"/>
          <w:szCs w:val="26"/>
        </w:rPr>
      </w:pPr>
      <w:r>
        <w:rPr>
          <w:sz w:val="26"/>
          <w:szCs w:val="26"/>
        </w:rPr>
        <w:t xml:space="preserve">1.7 </w:t>
      </w:r>
      <w:r w:rsidR="00396059" w:rsidRPr="00396059">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396059" w:rsidRPr="00396059" w:rsidRDefault="00396059" w:rsidP="00226A16">
      <w:pPr>
        <w:spacing w:line="276" w:lineRule="auto"/>
        <w:ind w:firstLine="708"/>
        <w:jc w:val="both"/>
        <w:rPr>
          <w:sz w:val="26"/>
          <w:szCs w:val="26"/>
        </w:rPr>
      </w:pPr>
      <w:r w:rsidRPr="00396059">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96059">
        <w:rPr>
          <w:sz w:val="26"/>
          <w:szCs w:val="26"/>
        </w:rPr>
        <w:t>водоохранные</w:t>
      </w:r>
      <w:proofErr w:type="spellEnd"/>
      <w:r w:rsidRPr="00396059">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w:t>
      </w:r>
      <w:r w:rsidR="00107E7D" w:rsidRPr="007D3B42">
        <w:rPr>
          <w:sz w:val="26"/>
          <w:szCs w:val="26"/>
        </w:rPr>
        <w:t>5753П «Техническое перевооружение напорного нефтепровода  УПСВ «Ивановская» - точка врезки АГЗУ – 1 Малиновская (замена аварийного участка)</w:t>
      </w:r>
      <w:r w:rsidR="00107E7D" w:rsidRPr="007D3B42">
        <w:rPr>
          <w:color w:val="000000" w:themeColor="text1"/>
          <w:sz w:val="26"/>
          <w:szCs w:val="26"/>
        </w:rPr>
        <w:t>»</w:t>
      </w:r>
      <w:r w:rsidR="00107E7D" w:rsidRPr="001C5573">
        <w:rPr>
          <w:sz w:val="26"/>
          <w:szCs w:val="26"/>
        </w:rPr>
        <w:t xml:space="preserve"> </w:t>
      </w:r>
      <w:r w:rsidR="00107E7D" w:rsidRPr="009501CB">
        <w:rPr>
          <w:sz w:val="26"/>
          <w:szCs w:val="26"/>
        </w:rPr>
        <w:t xml:space="preserve">в границах сельского поселения </w:t>
      </w:r>
      <w:proofErr w:type="spellStart"/>
      <w:r w:rsidR="00107E7D">
        <w:rPr>
          <w:sz w:val="26"/>
          <w:szCs w:val="26"/>
        </w:rPr>
        <w:t>Кандабулак</w:t>
      </w:r>
      <w:proofErr w:type="spellEnd"/>
      <w:r w:rsidR="00107E7D" w:rsidRPr="009501CB">
        <w:rPr>
          <w:sz w:val="26"/>
          <w:szCs w:val="26"/>
        </w:rPr>
        <w:t xml:space="preserve"> и в границах сельского поселения </w:t>
      </w:r>
      <w:r w:rsidR="00107E7D">
        <w:rPr>
          <w:sz w:val="26"/>
          <w:szCs w:val="26"/>
        </w:rPr>
        <w:t>Елшанка</w:t>
      </w:r>
      <w:r w:rsidR="00107E7D" w:rsidRPr="009501CB">
        <w:rPr>
          <w:sz w:val="26"/>
          <w:szCs w:val="26"/>
        </w:rPr>
        <w:t xml:space="preserve"> </w:t>
      </w:r>
      <w:r w:rsidR="00107E7D">
        <w:rPr>
          <w:sz w:val="26"/>
          <w:szCs w:val="26"/>
        </w:rPr>
        <w:t>Сергиевского</w:t>
      </w:r>
      <w:r w:rsidR="00107E7D" w:rsidRPr="009501CB">
        <w:rPr>
          <w:sz w:val="26"/>
          <w:szCs w:val="26"/>
        </w:rPr>
        <w:t xml:space="preserve"> района Самарской области</w:t>
      </w:r>
      <w:r w:rsidRPr="00396059">
        <w:rPr>
          <w:sz w:val="26"/>
          <w:szCs w:val="26"/>
        </w:rPr>
        <w:t xml:space="preserve"> объектов культурного наследия, в том числе памятников археологии, состоящих на государственной охране, не зарегистрировано. </w:t>
      </w:r>
    </w:p>
    <w:p w:rsidR="00396059" w:rsidRPr="00396059" w:rsidRDefault="00396059" w:rsidP="00226A16">
      <w:pPr>
        <w:spacing w:line="276" w:lineRule="auto"/>
        <w:ind w:firstLine="708"/>
        <w:jc w:val="both"/>
        <w:rPr>
          <w:sz w:val="26"/>
          <w:szCs w:val="26"/>
        </w:rPr>
      </w:pPr>
      <w:r w:rsidRPr="00396059">
        <w:rPr>
          <w:sz w:val="26"/>
          <w:szCs w:val="26"/>
        </w:rPr>
        <w:t xml:space="preserve">Объект </w:t>
      </w:r>
      <w:r w:rsidR="00107E7D" w:rsidRPr="007D3B42">
        <w:rPr>
          <w:sz w:val="26"/>
          <w:szCs w:val="26"/>
        </w:rPr>
        <w:t>5753П «Техническое перевооружение напорного нефтепровода  УПСВ «Ивановская» - точка врезки АГЗУ – 1 Малиновская (замена аварийного участка)</w:t>
      </w:r>
      <w:r w:rsidR="00107E7D" w:rsidRPr="007D3B42">
        <w:rPr>
          <w:color w:val="000000" w:themeColor="text1"/>
          <w:sz w:val="26"/>
          <w:szCs w:val="26"/>
        </w:rPr>
        <w:t>»</w:t>
      </w:r>
      <w:r w:rsidR="00107E7D" w:rsidRPr="001C5573">
        <w:rPr>
          <w:sz w:val="26"/>
          <w:szCs w:val="26"/>
        </w:rPr>
        <w:t xml:space="preserve"> </w:t>
      </w:r>
      <w:r w:rsidR="00107E7D" w:rsidRPr="009501CB">
        <w:rPr>
          <w:sz w:val="26"/>
          <w:szCs w:val="26"/>
        </w:rPr>
        <w:t xml:space="preserve">в границах сельского поселения </w:t>
      </w:r>
      <w:proofErr w:type="spellStart"/>
      <w:r w:rsidR="00107E7D">
        <w:rPr>
          <w:sz w:val="26"/>
          <w:szCs w:val="26"/>
        </w:rPr>
        <w:t>Кандабулак</w:t>
      </w:r>
      <w:proofErr w:type="spellEnd"/>
      <w:r w:rsidR="00107E7D" w:rsidRPr="009501CB">
        <w:rPr>
          <w:sz w:val="26"/>
          <w:szCs w:val="26"/>
        </w:rPr>
        <w:t xml:space="preserve"> и в границах сельского поселения </w:t>
      </w:r>
      <w:r w:rsidR="00107E7D">
        <w:rPr>
          <w:sz w:val="26"/>
          <w:szCs w:val="26"/>
        </w:rPr>
        <w:t>Елшанка</w:t>
      </w:r>
      <w:r w:rsidR="00107E7D" w:rsidRPr="009501CB">
        <w:rPr>
          <w:sz w:val="26"/>
          <w:szCs w:val="26"/>
        </w:rPr>
        <w:t xml:space="preserve"> </w:t>
      </w:r>
      <w:r w:rsidR="00107E7D">
        <w:rPr>
          <w:sz w:val="26"/>
          <w:szCs w:val="26"/>
        </w:rPr>
        <w:t>Сергиевского</w:t>
      </w:r>
      <w:r w:rsidR="00107E7D" w:rsidRPr="009501CB">
        <w:rPr>
          <w:sz w:val="26"/>
          <w:szCs w:val="26"/>
        </w:rPr>
        <w:t xml:space="preserve"> района Самарской области</w:t>
      </w:r>
      <w:r w:rsidR="00100A03" w:rsidRPr="00396059">
        <w:rPr>
          <w:sz w:val="26"/>
          <w:szCs w:val="26"/>
        </w:rPr>
        <w:t xml:space="preserve"> </w:t>
      </w:r>
      <w:r w:rsidRPr="00396059">
        <w:rPr>
          <w:sz w:val="26"/>
          <w:szCs w:val="26"/>
        </w:rPr>
        <w:t xml:space="preserve">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территории проектирования объекта капитального строительства местного значения не зарегистрированы, в связи с чем, границы зон действия публичных сервитутов в графической части не отображаются. </w:t>
      </w:r>
    </w:p>
    <w:p w:rsidR="00396059" w:rsidRPr="00396059" w:rsidRDefault="00396059" w:rsidP="00226A16">
      <w:pPr>
        <w:spacing w:line="276" w:lineRule="auto"/>
        <w:ind w:firstLine="708"/>
        <w:jc w:val="both"/>
        <w:rPr>
          <w:sz w:val="26"/>
          <w:szCs w:val="26"/>
        </w:rPr>
      </w:pPr>
      <w:r w:rsidRPr="00396059">
        <w:rPr>
          <w:sz w:val="26"/>
          <w:szCs w:val="26"/>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396059" w:rsidRPr="00396059" w:rsidRDefault="00396059" w:rsidP="00226A16">
      <w:pPr>
        <w:spacing w:line="276" w:lineRule="auto"/>
        <w:ind w:firstLine="708"/>
        <w:jc w:val="both"/>
        <w:rPr>
          <w:sz w:val="26"/>
          <w:szCs w:val="26"/>
        </w:rPr>
      </w:pPr>
      <w:r w:rsidRPr="00396059">
        <w:rPr>
          <w:sz w:val="26"/>
          <w:szCs w:val="26"/>
        </w:rPr>
        <w:t>Для объектов электросетевого хозяйства устанавливаются охранные зоны по обе стороны:</w:t>
      </w:r>
    </w:p>
    <w:p w:rsidR="00396059" w:rsidRPr="00396059" w:rsidRDefault="00396059" w:rsidP="00226A16">
      <w:pPr>
        <w:spacing w:line="276" w:lineRule="auto"/>
        <w:ind w:firstLine="708"/>
        <w:jc w:val="both"/>
        <w:rPr>
          <w:sz w:val="26"/>
          <w:szCs w:val="26"/>
        </w:rPr>
      </w:pPr>
      <w:r w:rsidRPr="00396059">
        <w:rPr>
          <w:sz w:val="26"/>
          <w:szCs w:val="26"/>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396059" w:rsidRPr="00396059" w:rsidRDefault="00396059" w:rsidP="00226A16">
      <w:pPr>
        <w:spacing w:line="276" w:lineRule="auto"/>
        <w:ind w:firstLine="708"/>
        <w:jc w:val="both"/>
        <w:rPr>
          <w:sz w:val="26"/>
          <w:szCs w:val="26"/>
        </w:rPr>
      </w:pPr>
      <w:r w:rsidRPr="00396059">
        <w:rPr>
          <w:sz w:val="26"/>
          <w:szCs w:val="26"/>
        </w:rPr>
        <w:t xml:space="preserve">- вдоль линии электропередачи - от крайних проводов при </w:t>
      </w:r>
      <w:proofErr w:type="spellStart"/>
      <w:r w:rsidRPr="00396059">
        <w:rPr>
          <w:sz w:val="26"/>
          <w:szCs w:val="26"/>
        </w:rPr>
        <w:t>неотклоненном</w:t>
      </w:r>
      <w:proofErr w:type="spellEnd"/>
      <w:r w:rsidRPr="00396059">
        <w:rPr>
          <w:sz w:val="26"/>
          <w:szCs w:val="26"/>
        </w:rPr>
        <w:t xml:space="preserve"> их положении на расстоянии 10 м. </w:t>
      </w:r>
    </w:p>
    <w:p w:rsidR="00396059" w:rsidRPr="00396059" w:rsidRDefault="00396059" w:rsidP="00226A16">
      <w:pPr>
        <w:spacing w:line="276" w:lineRule="auto"/>
        <w:ind w:firstLine="708"/>
        <w:jc w:val="both"/>
        <w:rPr>
          <w:sz w:val="26"/>
          <w:szCs w:val="26"/>
        </w:rPr>
      </w:pPr>
      <w:r w:rsidRPr="00396059">
        <w:rPr>
          <w:sz w:val="26"/>
          <w:szCs w:val="26"/>
        </w:rPr>
        <w:lastRenderedPageBreak/>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396059" w:rsidRPr="00396059" w:rsidRDefault="00396059" w:rsidP="00226A16">
      <w:pPr>
        <w:spacing w:line="276" w:lineRule="auto"/>
        <w:ind w:firstLine="708"/>
        <w:jc w:val="both"/>
        <w:rPr>
          <w:sz w:val="26"/>
          <w:szCs w:val="26"/>
        </w:rPr>
      </w:pPr>
      <w:r w:rsidRPr="00396059">
        <w:rPr>
          <w:sz w:val="26"/>
          <w:szCs w:val="26"/>
        </w:rPr>
        <w:t xml:space="preserve">В соответствии с </w:t>
      </w:r>
      <w:hyperlink r:id="rId14" w:tooltip="СанПиН 2.2.1/2.1.1.1200-03 Санитарно-защитные зоны и санитарная классификация предприятий, сооружений и иных объектов" w:history="1">
        <w:r w:rsidRPr="00396059">
          <w:rPr>
            <w:sz w:val="26"/>
            <w:szCs w:val="26"/>
          </w:rPr>
          <w:t>СанПиН 2.2.1/2.1.1.1200-03</w:t>
        </w:r>
      </w:hyperlink>
      <w:r w:rsidRPr="00396059">
        <w:rPr>
          <w:sz w:val="26"/>
          <w:szCs w:val="26"/>
        </w:rPr>
        <w:t>, проектируемая скважина относится к III классу с ориентировочным размером СЗЗ – 300 м (п. 7.1.3. «Промышленные объекты по добыче нефти при выбросе сероводорода до 0,5 т/сутки с малым содержанием летучих углеводородов»).</w:t>
      </w:r>
    </w:p>
    <w:p w:rsidR="00396059" w:rsidRPr="00396059" w:rsidRDefault="00396059" w:rsidP="00226A16">
      <w:pPr>
        <w:spacing w:line="276" w:lineRule="auto"/>
        <w:ind w:firstLine="708"/>
        <w:jc w:val="both"/>
        <w:rPr>
          <w:sz w:val="26"/>
          <w:szCs w:val="26"/>
        </w:rPr>
      </w:pPr>
      <w:r w:rsidRPr="00396059">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107E7D" w:rsidRPr="007D3B42">
        <w:rPr>
          <w:sz w:val="26"/>
          <w:szCs w:val="26"/>
        </w:rPr>
        <w:t>5753П «Техническое перевооружение напорного нефтепровода  УПСВ «Ивановская» - точка врезки АГЗУ – 1 Малиновская (замена аварийного участка)</w:t>
      </w:r>
      <w:r w:rsidR="00107E7D" w:rsidRPr="007D3B42">
        <w:rPr>
          <w:color w:val="000000" w:themeColor="text1"/>
          <w:sz w:val="26"/>
          <w:szCs w:val="26"/>
        </w:rPr>
        <w:t>»</w:t>
      </w:r>
      <w:r w:rsidRPr="00396059">
        <w:rPr>
          <w:sz w:val="26"/>
          <w:szCs w:val="26"/>
        </w:rPr>
        <w:t>.</w:t>
      </w:r>
    </w:p>
    <w:p w:rsidR="00396059" w:rsidRPr="00BF098F" w:rsidRDefault="00396059" w:rsidP="00226A16">
      <w:pPr>
        <w:suppressAutoHyphens w:val="0"/>
        <w:autoSpaceDE w:val="0"/>
        <w:autoSpaceDN w:val="0"/>
        <w:adjustRightInd w:val="0"/>
        <w:spacing w:before="240" w:after="240" w:line="276" w:lineRule="auto"/>
        <w:ind w:firstLine="709"/>
        <w:rPr>
          <w:i/>
          <w:sz w:val="26"/>
          <w:szCs w:val="26"/>
          <w:u w:val="single"/>
        </w:rPr>
      </w:pPr>
      <w:r w:rsidRPr="00BF098F">
        <w:rPr>
          <w:i/>
          <w:sz w:val="26"/>
          <w:szCs w:val="26"/>
          <w:u w:val="single"/>
        </w:rPr>
        <w:t>Зоны действия публичных сервитутов</w:t>
      </w:r>
    </w:p>
    <w:p w:rsidR="00396059" w:rsidRPr="00396059" w:rsidRDefault="00396059" w:rsidP="00226A16">
      <w:pPr>
        <w:suppressAutoHyphens w:val="0"/>
        <w:autoSpaceDE w:val="0"/>
        <w:autoSpaceDN w:val="0"/>
        <w:adjustRightInd w:val="0"/>
        <w:spacing w:line="276" w:lineRule="auto"/>
        <w:ind w:firstLine="709"/>
        <w:jc w:val="both"/>
        <w:rPr>
          <w:sz w:val="26"/>
          <w:szCs w:val="26"/>
        </w:rPr>
      </w:pPr>
      <w:r w:rsidRPr="00396059">
        <w:rPr>
          <w:sz w:val="26"/>
          <w:szCs w:val="26"/>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551653" w:rsidRDefault="00551653" w:rsidP="001364B2">
      <w:pPr>
        <w:autoSpaceDE w:val="0"/>
        <w:autoSpaceDN w:val="0"/>
        <w:adjustRightInd w:val="0"/>
        <w:spacing w:line="360" w:lineRule="auto"/>
        <w:rPr>
          <w:sz w:val="26"/>
          <w:szCs w:val="26"/>
        </w:rPr>
      </w:pPr>
    </w:p>
    <w:p w:rsidR="0089175F" w:rsidRDefault="0089175F" w:rsidP="00551653">
      <w:pPr>
        <w:autoSpaceDE w:val="0"/>
        <w:autoSpaceDN w:val="0"/>
        <w:adjustRightInd w:val="0"/>
        <w:spacing w:line="360" w:lineRule="auto"/>
        <w:jc w:val="center"/>
        <w:rPr>
          <w:b/>
          <w:sz w:val="26"/>
          <w:szCs w:val="26"/>
        </w:rPr>
      </w:pPr>
    </w:p>
    <w:p w:rsidR="00192592" w:rsidRDefault="00192592" w:rsidP="00551653">
      <w:pPr>
        <w:autoSpaceDE w:val="0"/>
        <w:autoSpaceDN w:val="0"/>
        <w:adjustRightInd w:val="0"/>
        <w:spacing w:line="360" w:lineRule="auto"/>
        <w:jc w:val="center"/>
        <w:rPr>
          <w:b/>
          <w:sz w:val="26"/>
          <w:szCs w:val="26"/>
        </w:rPr>
      </w:pPr>
    </w:p>
    <w:p w:rsidR="00192592" w:rsidRDefault="00192592" w:rsidP="00551653">
      <w:pPr>
        <w:autoSpaceDE w:val="0"/>
        <w:autoSpaceDN w:val="0"/>
        <w:adjustRightInd w:val="0"/>
        <w:spacing w:line="360" w:lineRule="auto"/>
        <w:jc w:val="center"/>
        <w:rPr>
          <w:b/>
          <w:sz w:val="26"/>
          <w:szCs w:val="26"/>
        </w:rPr>
      </w:pPr>
    </w:p>
    <w:p w:rsidR="0089175F" w:rsidRDefault="0089175F" w:rsidP="00551653">
      <w:pPr>
        <w:autoSpaceDE w:val="0"/>
        <w:autoSpaceDN w:val="0"/>
        <w:adjustRightInd w:val="0"/>
        <w:spacing w:line="360" w:lineRule="auto"/>
        <w:jc w:val="center"/>
        <w:rPr>
          <w:b/>
          <w:sz w:val="26"/>
          <w:szCs w:val="26"/>
        </w:rPr>
      </w:pPr>
    </w:p>
    <w:p w:rsidR="0089175F" w:rsidRDefault="0089175F" w:rsidP="00551653">
      <w:pPr>
        <w:autoSpaceDE w:val="0"/>
        <w:autoSpaceDN w:val="0"/>
        <w:adjustRightInd w:val="0"/>
        <w:spacing w:line="360" w:lineRule="auto"/>
        <w:jc w:val="center"/>
        <w:rPr>
          <w:b/>
          <w:sz w:val="26"/>
          <w:szCs w:val="26"/>
        </w:rPr>
      </w:pPr>
    </w:p>
    <w:p w:rsidR="0089175F" w:rsidRDefault="0089175F" w:rsidP="00551653">
      <w:pPr>
        <w:autoSpaceDE w:val="0"/>
        <w:autoSpaceDN w:val="0"/>
        <w:adjustRightInd w:val="0"/>
        <w:spacing w:line="360" w:lineRule="auto"/>
        <w:jc w:val="center"/>
        <w:rPr>
          <w:b/>
          <w:sz w:val="26"/>
          <w:szCs w:val="26"/>
        </w:rPr>
      </w:pPr>
    </w:p>
    <w:p w:rsidR="00630A71" w:rsidRDefault="00630A71" w:rsidP="00551653">
      <w:pPr>
        <w:autoSpaceDE w:val="0"/>
        <w:autoSpaceDN w:val="0"/>
        <w:adjustRightInd w:val="0"/>
        <w:spacing w:line="360" w:lineRule="auto"/>
        <w:jc w:val="center"/>
        <w:rPr>
          <w:b/>
          <w:sz w:val="26"/>
          <w:szCs w:val="26"/>
        </w:rPr>
      </w:pPr>
    </w:p>
    <w:p w:rsidR="00630A71" w:rsidRDefault="00630A71" w:rsidP="00551653">
      <w:pPr>
        <w:autoSpaceDE w:val="0"/>
        <w:autoSpaceDN w:val="0"/>
        <w:adjustRightInd w:val="0"/>
        <w:spacing w:line="360" w:lineRule="auto"/>
        <w:jc w:val="center"/>
        <w:rPr>
          <w:b/>
          <w:sz w:val="26"/>
          <w:szCs w:val="26"/>
        </w:rPr>
      </w:pPr>
    </w:p>
    <w:p w:rsidR="00630A71" w:rsidRDefault="00630A71" w:rsidP="00551653">
      <w:pPr>
        <w:autoSpaceDE w:val="0"/>
        <w:autoSpaceDN w:val="0"/>
        <w:adjustRightInd w:val="0"/>
        <w:spacing w:line="360" w:lineRule="auto"/>
        <w:jc w:val="center"/>
        <w:rPr>
          <w:b/>
          <w:sz w:val="26"/>
          <w:szCs w:val="26"/>
        </w:rPr>
      </w:pPr>
    </w:p>
    <w:p w:rsidR="00630A71" w:rsidRDefault="00630A71" w:rsidP="00551653">
      <w:pPr>
        <w:autoSpaceDE w:val="0"/>
        <w:autoSpaceDN w:val="0"/>
        <w:adjustRightInd w:val="0"/>
        <w:spacing w:line="360" w:lineRule="auto"/>
        <w:jc w:val="center"/>
        <w:rPr>
          <w:b/>
          <w:sz w:val="26"/>
          <w:szCs w:val="26"/>
        </w:rPr>
      </w:pPr>
    </w:p>
    <w:p w:rsidR="00630A71" w:rsidRDefault="00630A71" w:rsidP="00551653">
      <w:pPr>
        <w:autoSpaceDE w:val="0"/>
        <w:autoSpaceDN w:val="0"/>
        <w:adjustRightInd w:val="0"/>
        <w:spacing w:line="360" w:lineRule="auto"/>
        <w:jc w:val="center"/>
        <w:rPr>
          <w:b/>
          <w:sz w:val="26"/>
          <w:szCs w:val="26"/>
        </w:rPr>
      </w:pPr>
    </w:p>
    <w:p w:rsidR="000E458C" w:rsidRDefault="000E458C"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F824E7" w:rsidRDefault="00F824E7" w:rsidP="00551653">
      <w:pPr>
        <w:autoSpaceDE w:val="0"/>
        <w:autoSpaceDN w:val="0"/>
        <w:adjustRightInd w:val="0"/>
        <w:spacing w:line="360" w:lineRule="auto"/>
        <w:jc w:val="center"/>
        <w:rPr>
          <w:b/>
          <w:sz w:val="26"/>
          <w:szCs w:val="26"/>
        </w:rPr>
      </w:pPr>
    </w:p>
    <w:p w:rsidR="00F824E7" w:rsidRDefault="00F824E7" w:rsidP="00551653">
      <w:pPr>
        <w:autoSpaceDE w:val="0"/>
        <w:autoSpaceDN w:val="0"/>
        <w:adjustRightInd w:val="0"/>
        <w:spacing w:line="360" w:lineRule="auto"/>
        <w:jc w:val="center"/>
        <w:rPr>
          <w:b/>
          <w:sz w:val="26"/>
          <w:szCs w:val="26"/>
        </w:rPr>
      </w:pPr>
    </w:p>
    <w:p w:rsidR="00F824E7" w:rsidRDefault="00F824E7" w:rsidP="00551653">
      <w:pPr>
        <w:autoSpaceDE w:val="0"/>
        <w:autoSpaceDN w:val="0"/>
        <w:adjustRightInd w:val="0"/>
        <w:spacing w:line="360" w:lineRule="auto"/>
        <w:jc w:val="center"/>
        <w:rPr>
          <w:b/>
          <w:sz w:val="26"/>
          <w:szCs w:val="26"/>
        </w:rPr>
      </w:pPr>
    </w:p>
    <w:p w:rsidR="00F824E7" w:rsidRDefault="00F824E7" w:rsidP="00551653">
      <w:pPr>
        <w:autoSpaceDE w:val="0"/>
        <w:autoSpaceDN w:val="0"/>
        <w:adjustRightInd w:val="0"/>
        <w:spacing w:line="360" w:lineRule="auto"/>
        <w:jc w:val="center"/>
        <w:rPr>
          <w:b/>
          <w:sz w:val="26"/>
          <w:szCs w:val="26"/>
        </w:rPr>
      </w:pPr>
    </w:p>
    <w:p w:rsidR="00F824E7" w:rsidRDefault="00F824E7" w:rsidP="00551653">
      <w:pPr>
        <w:autoSpaceDE w:val="0"/>
        <w:autoSpaceDN w:val="0"/>
        <w:adjustRightInd w:val="0"/>
        <w:spacing w:line="360" w:lineRule="auto"/>
        <w:jc w:val="center"/>
        <w:rPr>
          <w:b/>
          <w:sz w:val="26"/>
          <w:szCs w:val="26"/>
        </w:rPr>
      </w:pPr>
    </w:p>
    <w:p w:rsidR="00F824E7" w:rsidRDefault="00F824E7" w:rsidP="00551653">
      <w:pPr>
        <w:autoSpaceDE w:val="0"/>
        <w:autoSpaceDN w:val="0"/>
        <w:adjustRightInd w:val="0"/>
        <w:spacing w:line="360" w:lineRule="auto"/>
        <w:jc w:val="center"/>
        <w:rPr>
          <w:b/>
          <w:sz w:val="26"/>
          <w:szCs w:val="26"/>
        </w:rPr>
      </w:pPr>
    </w:p>
    <w:p w:rsidR="00F824E7" w:rsidRDefault="00F824E7" w:rsidP="00551653">
      <w:pPr>
        <w:autoSpaceDE w:val="0"/>
        <w:autoSpaceDN w:val="0"/>
        <w:adjustRightInd w:val="0"/>
        <w:spacing w:line="360" w:lineRule="auto"/>
        <w:jc w:val="center"/>
        <w:rPr>
          <w:b/>
          <w:sz w:val="26"/>
          <w:szCs w:val="26"/>
        </w:rPr>
      </w:pPr>
    </w:p>
    <w:p w:rsidR="00F824E7" w:rsidRDefault="00F824E7" w:rsidP="00551653">
      <w:pPr>
        <w:autoSpaceDE w:val="0"/>
        <w:autoSpaceDN w:val="0"/>
        <w:adjustRightInd w:val="0"/>
        <w:spacing w:line="360" w:lineRule="auto"/>
        <w:jc w:val="center"/>
        <w:rPr>
          <w:b/>
          <w:sz w:val="26"/>
          <w:szCs w:val="26"/>
        </w:rPr>
      </w:pPr>
    </w:p>
    <w:p w:rsidR="00F824E7" w:rsidRDefault="00F824E7" w:rsidP="00551653">
      <w:pPr>
        <w:autoSpaceDE w:val="0"/>
        <w:autoSpaceDN w:val="0"/>
        <w:adjustRightInd w:val="0"/>
        <w:spacing w:line="360" w:lineRule="auto"/>
        <w:jc w:val="center"/>
        <w:rPr>
          <w:b/>
          <w:sz w:val="26"/>
          <w:szCs w:val="26"/>
        </w:rPr>
      </w:pPr>
      <w:bookmarkStart w:id="1" w:name="_GoBack"/>
      <w:bookmarkEnd w:id="1"/>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r w:rsidRPr="00D7008F">
        <w:rPr>
          <w:b/>
          <w:sz w:val="26"/>
          <w:szCs w:val="26"/>
        </w:rPr>
        <w:t>Раздел 2 "</w:t>
      </w:r>
      <w:r>
        <w:rPr>
          <w:b/>
          <w:sz w:val="26"/>
          <w:szCs w:val="26"/>
        </w:rPr>
        <w:t>Проект межевания территории. Графическая часть</w:t>
      </w:r>
      <w:r w:rsidRPr="00D7008F">
        <w:rPr>
          <w:b/>
          <w:sz w:val="26"/>
          <w:szCs w:val="26"/>
        </w:rPr>
        <w:t>"</w:t>
      </w: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100A03" w:rsidRDefault="00100A0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Pr="00396059" w:rsidRDefault="00551653" w:rsidP="00551653">
      <w:pPr>
        <w:autoSpaceDE w:val="0"/>
        <w:autoSpaceDN w:val="0"/>
        <w:adjustRightInd w:val="0"/>
        <w:spacing w:line="360" w:lineRule="auto"/>
        <w:jc w:val="center"/>
        <w:rPr>
          <w:rFonts w:eastAsia="TimesNewRoman"/>
          <w:b/>
          <w:sz w:val="26"/>
          <w:szCs w:val="26"/>
        </w:rPr>
      </w:pPr>
      <w:r w:rsidRPr="00535F78">
        <w:rPr>
          <w:b/>
          <w:sz w:val="26"/>
          <w:szCs w:val="26"/>
        </w:rPr>
        <w:t>Раздел 3 «Материалы по обоснованию проекта межевания территории»</w:t>
      </w:r>
    </w:p>
    <w:sectPr w:rsidR="00551653" w:rsidRPr="00396059" w:rsidSect="00E9306A">
      <w:headerReference w:type="default" r:id="rId15"/>
      <w:footerReference w:type="default" r:id="rId16"/>
      <w:pgSz w:w="11906" w:h="16838"/>
      <w:pgMar w:top="284" w:right="849"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E1" w:rsidRDefault="006F01E1">
      <w:r>
        <w:separator/>
      </w:r>
    </w:p>
  </w:endnote>
  <w:endnote w:type="continuationSeparator" w:id="0">
    <w:p w:rsidR="006F01E1" w:rsidRDefault="006F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48" w:rsidRPr="00E13A87" w:rsidRDefault="00A25B48" w:rsidP="00E13A87">
    <w:pPr>
      <w:jc w:val="center"/>
    </w:pPr>
  </w:p>
  <w:p w:rsidR="00A25B48" w:rsidRDefault="00A25B48">
    <w:pPr>
      <w:pStyle w:val="afa"/>
    </w:pPr>
    <w:r>
      <w:rPr>
        <w:noProof/>
        <w:lang w:eastAsia="ru-RU"/>
      </w:rPr>
      <mc:AlternateContent>
        <mc:Choice Requires="wps">
          <w:drawing>
            <wp:anchor distT="0" distB="0" distL="114935" distR="114935" simplePos="0" relativeHeight="251672576" behindDoc="1" locked="0" layoutInCell="1" allowOverlap="1" wp14:anchorId="4F9E9A61" wp14:editId="12955D06">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25B48" w:rsidRDefault="00A25B48">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A25B48" w:rsidRDefault="00A25B48">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71E643C" wp14:editId="33F7F5FD">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A25B48" w:rsidRDefault="00A25B48">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A25B48" w:rsidRDefault="00A25B48">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4AA4BA7C" wp14:editId="2C92FD24">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1E061C9B" wp14:editId="6B842792">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47EEEDE5" wp14:editId="34294CB9">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2F712994" wp14:editId="2354DA7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A25B48" w:rsidRDefault="00A25B48">
                          <w:pPr>
                            <w:jc w:val="center"/>
                            <w:rPr>
                              <w:rFonts w:ascii="Arial" w:hAnsi="Arial" w:cs="Arial"/>
                              <w:b/>
                              <w:i/>
                              <w:sz w:val="18"/>
                              <w:szCs w:val="18"/>
                            </w:rPr>
                          </w:pPr>
                        </w:p>
                        <w:p w:rsidR="00A25B48" w:rsidRPr="00555543" w:rsidRDefault="00A25B48" w:rsidP="00555543">
                          <w:pPr>
                            <w:jc w:val="center"/>
                            <w:rPr>
                              <w:sz w:val="28"/>
                              <w:szCs w:val="28"/>
                            </w:rPr>
                          </w:pPr>
                          <w:r>
                            <w:rPr>
                              <w:sz w:val="28"/>
                              <w:szCs w:val="28"/>
                            </w:rPr>
                            <w:t>5753</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A25B48" w:rsidRDefault="00A25B48">
                    <w:pPr>
                      <w:jc w:val="center"/>
                      <w:rPr>
                        <w:rFonts w:ascii="Arial" w:hAnsi="Arial" w:cs="Arial"/>
                        <w:b/>
                        <w:i/>
                        <w:sz w:val="18"/>
                        <w:szCs w:val="18"/>
                      </w:rPr>
                    </w:pPr>
                  </w:p>
                  <w:p w:rsidR="00A25B48" w:rsidRPr="00555543" w:rsidRDefault="00A25B48" w:rsidP="00555543">
                    <w:pPr>
                      <w:jc w:val="center"/>
                      <w:rPr>
                        <w:sz w:val="28"/>
                        <w:szCs w:val="28"/>
                      </w:rPr>
                    </w:pPr>
                    <w:r>
                      <w:rPr>
                        <w:sz w:val="28"/>
                        <w:szCs w:val="28"/>
                      </w:rPr>
                      <w:t>5753</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094E2748" wp14:editId="1645A809">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A25B48" w:rsidRPr="00E13A87" w:rsidRDefault="00A25B48" w:rsidP="00E13A87">
                          <w:pPr>
                            <w:jc w:val="center"/>
                          </w:pPr>
                          <w:r w:rsidRPr="00E13A87">
                            <w:fldChar w:fldCharType="begin"/>
                          </w:r>
                          <w:r w:rsidRPr="00E13A87">
                            <w:instrText>PAGE   \* MERGEFORMAT</w:instrText>
                          </w:r>
                          <w:r w:rsidRPr="00E13A87">
                            <w:fldChar w:fldCharType="separate"/>
                          </w:r>
                          <w:r w:rsidR="00F824E7">
                            <w:rPr>
                              <w:noProof/>
                            </w:rPr>
                            <w:t>63</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A25B48" w:rsidRPr="00E13A87" w:rsidRDefault="00A25B48" w:rsidP="00E13A87">
                    <w:pPr>
                      <w:jc w:val="center"/>
                    </w:pPr>
                    <w:r w:rsidRPr="00E13A87">
                      <w:fldChar w:fldCharType="begin"/>
                    </w:r>
                    <w:r w:rsidRPr="00E13A87">
                      <w:instrText>PAGE   \* MERGEFORMAT</w:instrText>
                    </w:r>
                    <w:r w:rsidRPr="00E13A87">
                      <w:fldChar w:fldCharType="separate"/>
                    </w:r>
                    <w:r w:rsidR="00F824E7">
                      <w:rPr>
                        <w:noProof/>
                      </w:rPr>
                      <w:t>63</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94C2190" wp14:editId="48B03EF2">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25B48" w:rsidRDefault="00A25B48">
                          <w:pPr>
                            <w:jc w:val="center"/>
                          </w:pPr>
                          <w:r>
                            <w:rPr>
                              <w:rFonts w:ascii="Arial" w:hAnsi="Arial" w:cs="Arial"/>
                              <w:sz w:val="16"/>
                              <w:szCs w:val="16"/>
                            </w:rPr>
                            <w:t>№ док.</w:t>
                          </w:r>
                        </w:p>
                        <w:p w:rsidR="00A25B48" w:rsidRDefault="00A25B4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A25B48" w:rsidRDefault="00A25B48">
                    <w:pPr>
                      <w:jc w:val="center"/>
                    </w:pPr>
                    <w:r>
                      <w:rPr>
                        <w:rFonts w:ascii="Arial" w:hAnsi="Arial" w:cs="Arial"/>
                        <w:sz w:val="16"/>
                        <w:szCs w:val="16"/>
                      </w:rPr>
                      <w:t>№ док.</w:t>
                    </w:r>
                  </w:p>
                  <w:p w:rsidR="00A25B48" w:rsidRDefault="00A25B48"/>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C6B9525" wp14:editId="36456E01">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25B48" w:rsidRDefault="00A25B48">
                          <w:pPr>
                            <w:jc w:val="center"/>
                          </w:pPr>
                          <w:r>
                            <w:rPr>
                              <w:rFonts w:ascii="Arial" w:hAnsi="Arial" w:cs="Arial"/>
                              <w:sz w:val="16"/>
                              <w:szCs w:val="16"/>
                            </w:rPr>
                            <w:t>Лист</w:t>
                          </w:r>
                        </w:p>
                        <w:p w:rsidR="00A25B48" w:rsidRDefault="00A25B4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A25B48" w:rsidRDefault="00A25B48">
                    <w:pPr>
                      <w:jc w:val="center"/>
                    </w:pPr>
                    <w:r>
                      <w:rPr>
                        <w:rFonts w:ascii="Arial" w:hAnsi="Arial" w:cs="Arial"/>
                        <w:sz w:val="16"/>
                        <w:szCs w:val="16"/>
                      </w:rPr>
                      <w:t>Лист</w:t>
                    </w:r>
                  </w:p>
                  <w:p w:rsidR="00A25B48" w:rsidRDefault="00A25B48"/>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2099F3BB" wp14:editId="4D281ED4">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25B48" w:rsidRDefault="00A25B48">
                          <w:pPr>
                            <w:jc w:val="center"/>
                          </w:pPr>
                          <w:proofErr w:type="spellStart"/>
                          <w:r>
                            <w:rPr>
                              <w:rFonts w:ascii="Arial" w:hAnsi="Arial" w:cs="Arial"/>
                              <w:sz w:val="16"/>
                              <w:szCs w:val="16"/>
                            </w:rPr>
                            <w:t>Кол.уч</w:t>
                          </w:r>
                          <w:proofErr w:type="spellEnd"/>
                          <w:r>
                            <w:rPr>
                              <w:rFonts w:ascii="Arial" w:hAnsi="Arial" w:cs="Arial"/>
                              <w:b/>
                              <w:i/>
                              <w:sz w:val="16"/>
                              <w:szCs w:val="16"/>
                            </w:rPr>
                            <w:t>.</w:t>
                          </w:r>
                        </w:p>
                        <w:p w:rsidR="00A25B48" w:rsidRDefault="00A25B4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A25B48" w:rsidRDefault="00A25B48">
                    <w:pPr>
                      <w:jc w:val="center"/>
                    </w:pPr>
                    <w:proofErr w:type="spellStart"/>
                    <w:r>
                      <w:rPr>
                        <w:rFonts w:ascii="Arial" w:hAnsi="Arial" w:cs="Arial"/>
                        <w:sz w:val="16"/>
                        <w:szCs w:val="16"/>
                      </w:rPr>
                      <w:t>Кол.уч</w:t>
                    </w:r>
                    <w:proofErr w:type="spellEnd"/>
                    <w:r>
                      <w:rPr>
                        <w:rFonts w:ascii="Arial" w:hAnsi="Arial" w:cs="Arial"/>
                        <w:b/>
                        <w:i/>
                        <w:sz w:val="16"/>
                        <w:szCs w:val="16"/>
                      </w:rPr>
                      <w:t>.</w:t>
                    </w:r>
                  </w:p>
                  <w:p w:rsidR="00A25B48" w:rsidRDefault="00A25B48"/>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7339950" wp14:editId="318D53ED">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A25B48" w:rsidRDefault="00A25B48">
                          <w:pPr>
                            <w:jc w:val="center"/>
                          </w:pPr>
                          <w:r>
                            <w:rPr>
                              <w:rFonts w:ascii="Arial" w:hAnsi="Arial" w:cs="Arial"/>
                              <w:sz w:val="16"/>
                              <w:szCs w:val="16"/>
                            </w:rPr>
                            <w:t>Изм.</w:t>
                          </w:r>
                        </w:p>
                        <w:p w:rsidR="00A25B48" w:rsidRDefault="00A25B4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A25B48" w:rsidRDefault="00A25B48">
                    <w:pPr>
                      <w:jc w:val="center"/>
                    </w:pPr>
                    <w:r>
                      <w:rPr>
                        <w:rFonts w:ascii="Arial" w:hAnsi="Arial" w:cs="Arial"/>
                        <w:sz w:val="16"/>
                        <w:szCs w:val="16"/>
                      </w:rPr>
                      <w:t>Изм.</w:t>
                    </w:r>
                  </w:p>
                  <w:p w:rsidR="00A25B48" w:rsidRDefault="00A25B48"/>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15D977FA" wp14:editId="52DC733B">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A25B48" w:rsidRDefault="00A25B48">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A25B48" w:rsidRDefault="00A25B48">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6E3D8E39" wp14:editId="4A862135">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16B4DBE0" wp14:editId="3363F040">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1C0492DB" wp14:editId="76829999">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0B4B6BB6" wp14:editId="676FD299">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7EF1B3D" wp14:editId="3AF4BCF7">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5A022659" wp14:editId="1F85FD46">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72523135" wp14:editId="5636A2BB">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E1" w:rsidRDefault="006F01E1">
      <w:r>
        <w:separator/>
      </w:r>
    </w:p>
  </w:footnote>
  <w:footnote w:type="continuationSeparator" w:id="0">
    <w:p w:rsidR="006F01E1" w:rsidRDefault="006F0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48" w:rsidRDefault="00A25B48">
    <w:pPr>
      <w:pStyle w:val="af8"/>
      <w:jc w:val="right"/>
    </w:pPr>
    <w:r>
      <w:rPr>
        <w:noProof/>
        <w:lang w:eastAsia="ru-RU"/>
      </w:rPr>
      <mc:AlternateContent>
        <mc:Choice Requires="wps">
          <w:drawing>
            <wp:anchor distT="0" distB="0" distL="114298" distR="114298" simplePos="0" relativeHeight="251642880" behindDoc="1" locked="0" layoutInCell="1" allowOverlap="1" wp14:anchorId="2952AFA0" wp14:editId="64286504">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7CB826C3" wp14:editId="3FB3FEA7">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773D1139" wp14:editId="7CCABFA0">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09264A26" wp14:editId="1CF7525F">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571FD3B0" wp14:editId="7B08E438">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1F283E05" wp14:editId="65DFFB17">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5B48" w:rsidRDefault="00A25B48">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A25B48" w:rsidRDefault="00A25B48">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5CB080D0" wp14:editId="7A4A9522">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5B48" w:rsidRDefault="00A25B4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A25B48" w:rsidRDefault="00A25B48"/>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1A4836EF" wp14:editId="5F7032C8">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5B48" w:rsidRDefault="00A25B4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A25B48" w:rsidRDefault="00A25B48"/>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E591931" wp14:editId="6B285446">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0535FBCB" wp14:editId="03093FB1">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14DD0B79" wp14:editId="7F0DCDD7">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7E0C5B0"/>
    <w:lvl w:ilvl="0">
      <w:start w:val="1"/>
      <w:numFmt w:val="decimal"/>
      <w:pStyle w:val="4"/>
      <w:lvlText w:val="%1."/>
      <w:lvlJc w:val="left"/>
      <w:pPr>
        <w:tabs>
          <w:tab w:val="num" w:pos="1209"/>
        </w:tabs>
        <w:ind w:left="1209" w:hanging="360"/>
      </w:pPr>
    </w:lvl>
  </w:abstractNum>
  <w:abstractNum w:abstractNumId="1">
    <w:nsid w:val="FFFFFF7F"/>
    <w:multiLevelType w:val="singleLevel"/>
    <w:tmpl w:val="32486082"/>
    <w:lvl w:ilvl="0">
      <w:start w:val="1"/>
      <w:numFmt w:val="decimal"/>
      <w:pStyle w:val="2"/>
      <w:lvlText w:val="%1."/>
      <w:lvlJc w:val="left"/>
      <w:pPr>
        <w:tabs>
          <w:tab w:val="num" w:pos="643"/>
        </w:tabs>
        <w:ind w:left="643" w:hanging="360"/>
      </w:pPr>
    </w:lvl>
  </w:abstractNum>
  <w:abstractNum w:abstractNumId="2">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3">
    <w:nsid w:val="FFFFFF83"/>
    <w:multiLevelType w:val="singleLevel"/>
    <w:tmpl w:val="BD62E16C"/>
    <w:lvl w:ilvl="0">
      <w:start w:val="1"/>
      <w:numFmt w:val="bullet"/>
      <w:pStyle w:val="a"/>
      <w:lvlText w:val=""/>
      <w:lvlJc w:val="left"/>
      <w:pPr>
        <w:tabs>
          <w:tab w:val="num" w:pos="643"/>
        </w:tabs>
        <w:ind w:left="643" w:hanging="360"/>
      </w:pPr>
      <w:rPr>
        <w:rFonts w:ascii="Symbol" w:hAnsi="Symbol" w:hint="default"/>
      </w:rPr>
    </w:lvl>
  </w:abstractNum>
  <w:abstractNum w:abstractNumId="4">
    <w:nsid w:val="FFFFFF88"/>
    <w:multiLevelType w:val="singleLevel"/>
    <w:tmpl w:val="7548D242"/>
    <w:lvl w:ilvl="0">
      <w:start w:val="1"/>
      <w:numFmt w:val="decimal"/>
      <w:pStyle w:val="a0"/>
      <w:lvlText w:val="%1."/>
      <w:lvlJc w:val="left"/>
      <w:pPr>
        <w:tabs>
          <w:tab w:val="num" w:pos="360"/>
        </w:tabs>
        <w:ind w:left="360" w:hanging="360"/>
      </w:pPr>
    </w:lvl>
  </w:abstractNum>
  <w:abstractNum w:abstractNumId="5">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8">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9">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1">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2">
    <w:nsid w:val="00000008"/>
    <w:multiLevelType w:val="singleLevel"/>
    <w:tmpl w:val="00000008"/>
    <w:name w:val="WW8Num8"/>
    <w:lvl w:ilvl="0">
      <w:start w:val="1"/>
      <w:numFmt w:val="decimal"/>
      <w:lvlText w:val="%1."/>
      <w:lvlJc w:val="left"/>
      <w:pPr>
        <w:tabs>
          <w:tab w:val="num" w:pos="0"/>
        </w:tabs>
        <w:ind w:left="1080" w:hanging="360"/>
      </w:pPr>
    </w:lvl>
  </w:abstractNum>
  <w:abstractNum w:abstractNumId="13">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4">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5">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6">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7">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8">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21">
    <w:nsid w:val="06C614BB"/>
    <w:multiLevelType w:val="hybridMultilevel"/>
    <w:tmpl w:val="F13E69EE"/>
    <w:lvl w:ilvl="0" w:tplc="9FC4A7A4">
      <w:start w:val="1"/>
      <w:numFmt w:val="bullet"/>
      <w:lvlRestart w:val="0"/>
      <w:pStyle w:val="a1"/>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09FA71DB"/>
    <w:multiLevelType w:val="hybridMultilevel"/>
    <w:tmpl w:val="54582248"/>
    <w:styleLink w:val="1111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3">
    <w:nsid w:val="1096098E"/>
    <w:multiLevelType w:val="hybridMultilevel"/>
    <w:tmpl w:val="59B62D56"/>
    <w:lvl w:ilvl="0" w:tplc="C436E63E">
      <w:start w:val="1"/>
      <w:numFmt w:val="decimal"/>
      <w:pStyle w:val="3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15DC5F65"/>
    <w:multiLevelType w:val="multilevel"/>
    <w:tmpl w:val="EA6CBAD2"/>
    <w:styleLink w:val="1111111"/>
    <w:lvl w:ilvl="0">
      <w:start w:val="1"/>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5">
    <w:nsid w:val="1C644D2C"/>
    <w:multiLevelType w:val="hybridMultilevel"/>
    <w:tmpl w:val="8BA812F6"/>
    <w:styleLink w:val="111111111"/>
    <w:lvl w:ilvl="0" w:tplc="75E6887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241E4D01"/>
    <w:multiLevelType w:val="hybridMultilevel"/>
    <w:tmpl w:val="3ADEC892"/>
    <w:lvl w:ilvl="0" w:tplc="3416A262">
      <w:start w:val="1"/>
      <w:numFmt w:val="decimal"/>
      <w:pStyle w:val="09"/>
      <w:suff w:val="nothing"/>
      <w:lvlText w:val="Таблица %1 – "/>
      <w:lvlJc w:val="left"/>
      <w:pPr>
        <w:ind w:left="2694" w:firstLine="284"/>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03" w:tentative="1">
      <w:start w:val="1"/>
      <w:numFmt w:val="lowerLetter"/>
      <w:lvlText w:val="%2."/>
      <w:lvlJc w:val="left"/>
      <w:pPr>
        <w:ind w:left="2574" w:hanging="360"/>
      </w:pPr>
    </w:lvl>
    <w:lvl w:ilvl="2" w:tplc="04190005" w:tentative="1">
      <w:start w:val="1"/>
      <w:numFmt w:val="lowerRoman"/>
      <w:lvlText w:val="%3."/>
      <w:lvlJc w:val="right"/>
      <w:pPr>
        <w:ind w:left="3294" w:hanging="180"/>
      </w:pPr>
    </w:lvl>
    <w:lvl w:ilvl="3" w:tplc="04190001" w:tentative="1">
      <w:start w:val="1"/>
      <w:numFmt w:val="decimal"/>
      <w:lvlText w:val="%4."/>
      <w:lvlJc w:val="left"/>
      <w:pPr>
        <w:ind w:left="4014" w:hanging="360"/>
      </w:pPr>
    </w:lvl>
    <w:lvl w:ilvl="4" w:tplc="04190003" w:tentative="1">
      <w:start w:val="1"/>
      <w:numFmt w:val="lowerLetter"/>
      <w:lvlText w:val="%5."/>
      <w:lvlJc w:val="left"/>
      <w:pPr>
        <w:ind w:left="4734" w:hanging="360"/>
      </w:pPr>
    </w:lvl>
    <w:lvl w:ilvl="5" w:tplc="04190005" w:tentative="1">
      <w:start w:val="1"/>
      <w:numFmt w:val="lowerRoman"/>
      <w:lvlText w:val="%6."/>
      <w:lvlJc w:val="right"/>
      <w:pPr>
        <w:ind w:left="5454" w:hanging="180"/>
      </w:pPr>
    </w:lvl>
    <w:lvl w:ilvl="6" w:tplc="04190001" w:tentative="1">
      <w:start w:val="1"/>
      <w:numFmt w:val="decimal"/>
      <w:lvlText w:val="%7."/>
      <w:lvlJc w:val="left"/>
      <w:pPr>
        <w:ind w:left="6174" w:hanging="360"/>
      </w:pPr>
    </w:lvl>
    <w:lvl w:ilvl="7" w:tplc="04190003" w:tentative="1">
      <w:start w:val="1"/>
      <w:numFmt w:val="lowerLetter"/>
      <w:lvlText w:val="%8."/>
      <w:lvlJc w:val="left"/>
      <w:pPr>
        <w:ind w:left="6894" w:hanging="360"/>
      </w:pPr>
    </w:lvl>
    <w:lvl w:ilvl="8" w:tplc="04190005" w:tentative="1">
      <w:start w:val="1"/>
      <w:numFmt w:val="lowerRoman"/>
      <w:lvlText w:val="%9."/>
      <w:lvlJc w:val="right"/>
      <w:pPr>
        <w:ind w:left="7614" w:hanging="180"/>
      </w:pPr>
    </w:lvl>
  </w:abstractNum>
  <w:abstractNum w:abstractNumId="28">
    <w:nsid w:val="2533535A"/>
    <w:multiLevelType w:val="hybridMultilevel"/>
    <w:tmpl w:val="62B4E9DE"/>
    <w:lvl w:ilvl="0" w:tplc="9DC4F4DE">
      <w:start w:val="1"/>
      <w:numFmt w:val="decimal"/>
      <w:pStyle w:val="a4"/>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9">
    <w:nsid w:val="294C073C"/>
    <w:multiLevelType w:val="multilevel"/>
    <w:tmpl w:val="EFD66AF0"/>
    <w:styleLink w:val="a5"/>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nsid w:val="31C3419C"/>
    <w:multiLevelType w:val="multilevel"/>
    <w:tmpl w:val="8E48C356"/>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31">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6"/>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2">
    <w:nsid w:val="39DC7DA0"/>
    <w:multiLevelType w:val="singleLevel"/>
    <w:tmpl w:val="2DF445D4"/>
    <w:lvl w:ilvl="0">
      <w:start w:val="1"/>
      <w:numFmt w:val="bullet"/>
      <w:lvlRestart w:val="0"/>
      <w:pStyle w:val="a7"/>
      <w:lvlText w:val=""/>
      <w:lvlJc w:val="left"/>
      <w:pPr>
        <w:tabs>
          <w:tab w:val="num" w:pos="1440"/>
        </w:tabs>
        <w:ind w:left="0" w:firstLine="720"/>
      </w:pPr>
      <w:rPr>
        <w:rFonts w:ascii="Symbol" w:hAnsi="Symbol" w:hint="default"/>
      </w:rPr>
    </w:lvl>
  </w:abstractNum>
  <w:abstractNum w:abstractNumId="33">
    <w:nsid w:val="40C80B95"/>
    <w:multiLevelType w:val="hybridMultilevel"/>
    <w:tmpl w:val="6F0EC8DA"/>
    <w:lvl w:ilvl="0" w:tplc="FFFFFFFF">
      <w:start w:val="1"/>
      <w:numFmt w:val="decimal"/>
      <w:pStyle w:val="a8"/>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43B4165"/>
    <w:multiLevelType w:val="hybridMultilevel"/>
    <w:tmpl w:val="BAF4A076"/>
    <w:lvl w:ilvl="0" w:tplc="D8A0ECEE">
      <w:start w:val="1"/>
      <w:numFmt w:val="decimal"/>
      <w:pStyle w:val="a9"/>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5">
    <w:nsid w:val="50440CA2"/>
    <w:multiLevelType w:val="singleLevel"/>
    <w:tmpl w:val="2CAC0CE6"/>
    <w:lvl w:ilvl="0">
      <w:numFmt w:val="decimal"/>
      <w:pStyle w:val="aa"/>
      <w:lvlText w:val=""/>
      <w:lvlJc w:val="left"/>
    </w:lvl>
  </w:abstractNum>
  <w:abstractNum w:abstractNumId="36">
    <w:nsid w:val="5C6316B9"/>
    <w:multiLevelType w:val="hybridMultilevel"/>
    <w:tmpl w:val="FD1CE570"/>
    <w:lvl w:ilvl="0" w:tplc="FFFFFFFF">
      <w:start w:val="1"/>
      <w:numFmt w:val="bullet"/>
      <w:pStyle w:val="41"/>
      <w:lvlText w:val=""/>
      <w:lvlJc w:val="left"/>
      <w:pPr>
        <w:tabs>
          <w:tab w:val="num" w:pos="1855"/>
        </w:tabs>
        <w:ind w:left="1855" w:hanging="360"/>
      </w:pPr>
      <w:rPr>
        <w:rFonts w:ascii="Symbol" w:hAnsi="Symbol" w:hint="default"/>
      </w:rPr>
    </w:lvl>
    <w:lvl w:ilvl="1" w:tplc="FFFFFFFF">
      <w:start w:val="1"/>
      <w:numFmt w:val="bullet"/>
      <w:lvlText w:val="o"/>
      <w:lvlJc w:val="left"/>
      <w:pPr>
        <w:tabs>
          <w:tab w:val="num" w:pos="2628"/>
        </w:tabs>
        <w:ind w:left="2628"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nsid w:val="604E5A2C"/>
    <w:multiLevelType w:val="multilevel"/>
    <w:tmpl w:val="B5D64B3E"/>
    <w:styleLink w:val="ab"/>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39">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40">
    <w:nsid w:val="7E752801"/>
    <w:multiLevelType w:val="multilevel"/>
    <w:tmpl w:val="70F03788"/>
    <w:lvl w:ilvl="0">
      <w:start w:val="1"/>
      <w:numFmt w:val="bullet"/>
      <w:pStyle w:val="ac"/>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41">
    <w:nsid w:val="7FBC24F9"/>
    <w:multiLevelType w:val="multilevel"/>
    <w:tmpl w:val="97D68836"/>
    <w:lvl w:ilvl="0">
      <w:start w:val="1"/>
      <w:numFmt w:val="decimal"/>
      <w:pStyle w:val="01"/>
      <w:lvlText w:val="%1"/>
      <w:lvlJc w:val="left"/>
      <w:pPr>
        <w:tabs>
          <w:tab w:val="num" w:pos="2041"/>
        </w:tabs>
        <w:ind w:left="1134" w:firstLine="567"/>
      </w:pPr>
      <w:rPr>
        <w:rFonts w:ascii="Arial" w:hAnsi="Arial" w:hint="default"/>
        <w:b/>
        <w:i w:val="0"/>
        <w:caps w:val="0"/>
        <w:strike w:val="0"/>
        <w:dstrike w:val="0"/>
        <w:vanish w:val="0"/>
        <w:color w:val="auto"/>
        <w:spacing w:val="0"/>
        <w:w w:val="100"/>
        <w:kern w:val="0"/>
        <w:sz w:val="22"/>
        <w:u w:val="none"/>
        <w:vertAlign w:val="baseline"/>
      </w:rPr>
    </w:lvl>
    <w:lvl w:ilvl="1">
      <w:start w:val="1"/>
      <w:numFmt w:val="decimal"/>
      <w:pStyle w:val="02"/>
      <w:lvlText w:val="%1.%2"/>
      <w:lvlJc w:val="left"/>
      <w:pPr>
        <w:tabs>
          <w:tab w:val="num" w:pos="2325"/>
        </w:tabs>
        <w:ind w:left="1134" w:firstLine="567"/>
      </w:pPr>
      <w:rPr>
        <w:rFonts w:ascii="Arial" w:hAnsi="Arial" w:hint="default"/>
        <w:b/>
        <w:i w:val="0"/>
        <w:caps w:val="0"/>
        <w:strike w:val="0"/>
        <w:dstrike w:val="0"/>
        <w:vanish w:val="0"/>
        <w:color w:val="auto"/>
        <w:spacing w:val="0"/>
        <w:w w:val="100"/>
        <w:kern w:val="0"/>
        <w:sz w:val="22"/>
        <w:u w:val="none"/>
        <w:vertAlign w:val="baseline"/>
      </w:rPr>
    </w:lvl>
    <w:lvl w:ilvl="2">
      <w:start w:val="1"/>
      <w:numFmt w:val="decimal"/>
      <w:pStyle w:val="03"/>
      <w:lvlText w:val="%1.%2.%3"/>
      <w:lvlJc w:val="left"/>
      <w:pPr>
        <w:tabs>
          <w:tab w:val="num" w:pos="2608"/>
        </w:tabs>
        <w:ind w:left="1134" w:firstLine="567"/>
      </w:pPr>
      <w:rPr>
        <w:rFonts w:ascii="Arial" w:hAnsi="Arial" w:hint="default"/>
        <w:b w:val="0"/>
        <w:i w:val="0"/>
        <w:caps w:val="0"/>
        <w:strike w:val="0"/>
        <w:dstrike w:val="0"/>
        <w:vanish w:val="0"/>
        <w:color w:val="auto"/>
        <w:spacing w:val="0"/>
        <w:w w:val="100"/>
        <w:kern w:val="0"/>
        <w:sz w:val="22"/>
        <w:u w:val="none"/>
        <w:vertAlign w:val="baseline"/>
      </w:rPr>
    </w:lvl>
    <w:lvl w:ilvl="3">
      <w:start w:val="1"/>
      <w:numFmt w:val="decimal"/>
      <w:pStyle w:val="04"/>
      <w:lvlText w:val="%1.%2.%3.%4"/>
      <w:lvlJc w:val="left"/>
      <w:pPr>
        <w:tabs>
          <w:tab w:val="num" w:pos="2892"/>
        </w:tabs>
        <w:ind w:left="1134" w:firstLine="567"/>
      </w:pPr>
      <w:rPr>
        <w:rFonts w:ascii="Arial" w:hAnsi="Arial" w:hint="default"/>
        <w:b w:val="0"/>
        <w:i w:val="0"/>
        <w:caps w:val="0"/>
        <w:strike w:val="0"/>
        <w:dstrike w:val="0"/>
        <w:vanish w:val="0"/>
        <w:color w:val="auto"/>
        <w:spacing w:val="0"/>
        <w:w w:val="100"/>
        <w:kern w:val="0"/>
        <w:sz w:val="22"/>
        <w:u w:val="none"/>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1"/>
  </w:num>
  <w:num w:numId="3">
    <w:abstractNumId w:val="18"/>
  </w:num>
  <w:num w:numId="4">
    <w:abstractNumId w:val="21"/>
  </w:num>
  <w:num w:numId="5">
    <w:abstractNumId w:val="32"/>
  </w:num>
  <w:num w:numId="6">
    <w:abstractNumId w:val="23"/>
  </w:num>
  <w:num w:numId="7">
    <w:abstractNumId w:val="30"/>
  </w:num>
  <w:num w:numId="8">
    <w:abstractNumId w:val="24"/>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6"/>
  </w:num>
  <w:num w:numId="12">
    <w:abstractNumId w:val="34"/>
  </w:num>
  <w:num w:numId="13">
    <w:abstractNumId w:val="40"/>
  </w:num>
  <w:num w:numId="14">
    <w:abstractNumId w:val="22"/>
  </w:num>
  <w:num w:numId="15">
    <w:abstractNumId w:val="25"/>
  </w:num>
  <w:num w:numId="16">
    <w:abstractNumId w:val="33"/>
  </w:num>
  <w:num w:numId="17">
    <w:abstractNumId w:val="0"/>
  </w:num>
  <w:num w:numId="18">
    <w:abstractNumId w:val="3"/>
  </w:num>
  <w:num w:numId="19">
    <w:abstractNumId w:val="2"/>
  </w:num>
  <w:num w:numId="20">
    <w:abstractNumId w:val="20"/>
  </w:num>
  <w:num w:numId="21">
    <w:abstractNumId w:val="39"/>
  </w:num>
  <w:num w:numId="22">
    <w:abstractNumId w:val="37"/>
  </w:num>
  <w:num w:numId="23">
    <w:abstractNumId w:val="29"/>
  </w:num>
  <w:num w:numId="24">
    <w:abstractNumId w:val="36"/>
  </w:num>
  <w:num w:numId="25">
    <w:abstractNumId w:val="41"/>
  </w:num>
  <w:num w:numId="26">
    <w:abstractNumId w:val="27"/>
  </w:num>
  <w:num w:numId="27">
    <w:abstractNumId w:val="38"/>
  </w:num>
  <w:num w:numId="28">
    <w:abstractNumId w:val="35"/>
  </w:num>
  <w:num w:numId="29">
    <w:abstractNumId w:val="31"/>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43B"/>
    <w:rsid w:val="000256E8"/>
    <w:rsid w:val="000308A3"/>
    <w:rsid w:val="0004104B"/>
    <w:rsid w:val="00044015"/>
    <w:rsid w:val="00044C99"/>
    <w:rsid w:val="00044EA8"/>
    <w:rsid w:val="0004622C"/>
    <w:rsid w:val="00046AFA"/>
    <w:rsid w:val="0005023C"/>
    <w:rsid w:val="000507AA"/>
    <w:rsid w:val="00054131"/>
    <w:rsid w:val="00056447"/>
    <w:rsid w:val="00062DCE"/>
    <w:rsid w:val="00064A78"/>
    <w:rsid w:val="00071B8A"/>
    <w:rsid w:val="000734C7"/>
    <w:rsid w:val="00074450"/>
    <w:rsid w:val="00074A87"/>
    <w:rsid w:val="00074E4A"/>
    <w:rsid w:val="00080041"/>
    <w:rsid w:val="0008643E"/>
    <w:rsid w:val="00090675"/>
    <w:rsid w:val="00094FCF"/>
    <w:rsid w:val="0009553A"/>
    <w:rsid w:val="000A011F"/>
    <w:rsid w:val="000A06FF"/>
    <w:rsid w:val="000A3F3F"/>
    <w:rsid w:val="000A4B53"/>
    <w:rsid w:val="000A61E1"/>
    <w:rsid w:val="000B1E85"/>
    <w:rsid w:val="000B22DF"/>
    <w:rsid w:val="000B78F4"/>
    <w:rsid w:val="000C65BC"/>
    <w:rsid w:val="000D1B1F"/>
    <w:rsid w:val="000D4566"/>
    <w:rsid w:val="000D71F4"/>
    <w:rsid w:val="000E0E90"/>
    <w:rsid w:val="000E458C"/>
    <w:rsid w:val="000E58E5"/>
    <w:rsid w:val="000E685A"/>
    <w:rsid w:val="000F0235"/>
    <w:rsid w:val="000F2636"/>
    <w:rsid w:val="00100A03"/>
    <w:rsid w:val="00105595"/>
    <w:rsid w:val="001062C0"/>
    <w:rsid w:val="00107E7D"/>
    <w:rsid w:val="001103FB"/>
    <w:rsid w:val="00111983"/>
    <w:rsid w:val="00112578"/>
    <w:rsid w:val="001132AA"/>
    <w:rsid w:val="00116CDA"/>
    <w:rsid w:val="001173C2"/>
    <w:rsid w:val="001306A0"/>
    <w:rsid w:val="00131010"/>
    <w:rsid w:val="00134540"/>
    <w:rsid w:val="001364B2"/>
    <w:rsid w:val="001374F0"/>
    <w:rsid w:val="00144160"/>
    <w:rsid w:val="00144DBB"/>
    <w:rsid w:val="00152E78"/>
    <w:rsid w:val="0015657C"/>
    <w:rsid w:val="00161118"/>
    <w:rsid w:val="001635B8"/>
    <w:rsid w:val="00164DE8"/>
    <w:rsid w:val="00177976"/>
    <w:rsid w:val="0018379D"/>
    <w:rsid w:val="00192592"/>
    <w:rsid w:val="00195B72"/>
    <w:rsid w:val="00195B9B"/>
    <w:rsid w:val="001A29B7"/>
    <w:rsid w:val="001A4A5C"/>
    <w:rsid w:val="001A5698"/>
    <w:rsid w:val="001A59FC"/>
    <w:rsid w:val="001B26AE"/>
    <w:rsid w:val="001B2CA5"/>
    <w:rsid w:val="001B446A"/>
    <w:rsid w:val="001B5BE6"/>
    <w:rsid w:val="001C20D4"/>
    <w:rsid w:val="001C36D7"/>
    <w:rsid w:val="001C4422"/>
    <w:rsid w:val="001C498B"/>
    <w:rsid w:val="001C5F76"/>
    <w:rsid w:val="001C6272"/>
    <w:rsid w:val="001C66D7"/>
    <w:rsid w:val="001D05AC"/>
    <w:rsid w:val="001D0919"/>
    <w:rsid w:val="001D1143"/>
    <w:rsid w:val="001D1523"/>
    <w:rsid w:val="001D3E70"/>
    <w:rsid w:val="001D4FD9"/>
    <w:rsid w:val="001D6D4B"/>
    <w:rsid w:val="001E1F36"/>
    <w:rsid w:val="001E2A7E"/>
    <w:rsid w:val="001E3B19"/>
    <w:rsid w:val="001F16EC"/>
    <w:rsid w:val="001F2DB2"/>
    <w:rsid w:val="001F2FC1"/>
    <w:rsid w:val="001F61F3"/>
    <w:rsid w:val="00203578"/>
    <w:rsid w:val="002128F5"/>
    <w:rsid w:val="00220628"/>
    <w:rsid w:val="00226A16"/>
    <w:rsid w:val="00226DDB"/>
    <w:rsid w:val="0022787D"/>
    <w:rsid w:val="002312A6"/>
    <w:rsid w:val="0023633E"/>
    <w:rsid w:val="00247728"/>
    <w:rsid w:val="00250D5F"/>
    <w:rsid w:val="00253B9F"/>
    <w:rsid w:val="0026087A"/>
    <w:rsid w:val="00260AE3"/>
    <w:rsid w:val="002622FC"/>
    <w:rsid w:val="00262B3B"/>
    <w:rsid w:val="00263BAE"/>
    <w:rsid w:val="002640DF"/>
    <w:rsid w:val="0026722B"/>
    <w:rsid w:val="00267B6C"/>
    <w:rsid w:val="00270A36"/>
    <w:rsid w:val="002711BD"/>
    <w:rsid w:val="00271D6E"/>
    <w:rsid w:val="00274F88"/>
    <w:rsid w:val="0027702E"/>
    <w:rsid w:val="00277337"/>
    <w:rsid w:val="00277E7A"/>
    <w:rsid w:val="0028111A"/>
    <w:rsid w:val="002867AE"/>
    <w:rsid w:val="0028692E"/>
    <w:rsid w:val="00293696"/>
    <w:rsid w:val="00295A36"/>
    <w:rsid w:val="00297BAD"/>
    <w:rsid w:val="00297FF9"/>
    <w:rsid w:val="002A3D64"/>
    <w:rsid w:val="002A7149"/>
    <w:rsid w:val="002B129B"/>
    <w:rsid w:val="002B3D18"/>
    <w:rsid w:val="002B7376"/>
    <w:rsid w:val="002B7977"/>
    <w:rsid w:val="002D3044"/>
    <w:rsid w:val="002D3AAA"/>
    <w:rsid w:val="002D494E"/>
    <w:rsid w:val="002D5656"/>
    <w:rsid w:val="002E0389"/>
    <w:rsid w:val="002E03FB"/>
    <w:rsid w:val="002E2DE7"/>
    <w:rsid w:val="002E35BF"/>
    <w:rsid w:val="002E5658"/>
    <w:rsid w:val="002E6666"/>
    <w:rsid w:val="002F0AC3"/>
    <w:rsid w:val="002F10B5"/>
    <w:rsid w:val="002F15F7"/>
    <w:rsid w:val="002F1724"/>
    <w:rsid w:val="002F2859"/>
    <w:rsid w:val="002F4796"/>
    <w:rsid w:val="00310D47"/>
    <w:rsid w:val="00315740"/>
    <w:rsid w:val="00321A2E"/>
    <w:rsid w:val="00322DCE"/>
    <w:rsid w:val="00326D82"/>
    <w:rsid w:val="00331603"/>
    <w:rsid w:val="00333C57"/>
    <w:rsid w:val="00335261"/>
    <w:rsid w:val="00336506"/>
    <w:rsid w:val="00336C15"/>
    <w:rsid w:val="00344041"/>
    <w:rsid w:val="0034611E"/>
    <w:rsid w:val="00346513"/>
    <w:rsid w:val="003514BA"/>
    <w:rsid w:val="00356FB4"/>
    <w:rsid w:val="003617CD"/>
    <w:rsid w:val="0037194B"/>
    <w:rsid w:val="00373647"/>
    <w:rsid w:val="0038101E"/>
    <w:rsid w:val="00383BD9"/>
    <w:rsid w:val="00391F66"/>
    <w:rsid w:val="00396059"/>
    <w:rsid w:val="003963E5"/>
    <w:rsid w:val="00396EBB"/>
    <w:rsid w:val="003A2E49"/>
    <w:rsid w:val="003A39D0"/>
    <w:rsid w:val="003A4B32"/>
    <w:rsid w:val="003A5010"/>
    <w:rsid w:val="003B2EE2"/>
    <w:rsid w:val="003B4271"/>
    <w:rsid w:val="003B4293"/>
    <w:rsid w:val="003C1997"/>
    <w:rsid w:val="003D1D27"/>
    <w:rsid w:val="003D2722"/>
    <w:rsid w:val="003D3F3A"/>
    <w:rsid w:val="003D6560"/>
    <w:rsid w:val="003D7A96"/>
    <w:rsid w:val="003E2F36"/>
    <w:rsid w:val="003E52DB"/>
    <w:rsid w:val="003E6C35"/>
    <w:rsid w:val="003F4991"/>
    <w:rsid w:val="003F78A7"/>
    <w:rsid w:val="00403667"/>
    <w:rsid w:val="004036B3"/>
    <w:rsid w:val="00406E37"/>
    <w:rsid w:val="00410258"/>
    <w:rsid w:val="00410295"/>
    <w:rsid w:val="00413944"/>
    <w:rsid w:val="00420BA6"/>
    <w:rsid w:val="00424B86"/>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511"/>
    <w:rsid w:val="00495F80"/>
    <w:rsid w:val="0049611F"/>
    <w:rsid w:val="004A07E5"/>
    <w:rsid w:val="004A2A87"/>
    <w:rsid w:val="004A4EA2"/>
    <w:rsid w:val="004A5A9A"/>
    <w:rsid w:val="004B04C5"/>
    <w:rsid w:val="004B188B"/>
    <w:rsid w:val="004B7E77"/>
    <w:rsid w:val="004C2137"/>
    <w:rsid w:val="004C30D7"/>
    <w:rsid w:val="004C3467"/>
    <w:rsid w:val="004C6501"/>
    <w:rsid w:val="004C6BE9"/>
    <w:rsid w:val="004C7A7B"/>
    <w:rsid w:val="004D0597"/>
    <w:rsid w:val="004D06B0"/>
    <w:rsid w:val="004D334E"/>
    <w:rsid w:val="004D4165"/>
    <w:rsid w:val="004D5AD8"/>
    <w:rsid w:val="004D61C0"/>
    <w:rsid w:val="004D7429"/>
    <w:rsid w:val="004D7E54"/>
    <w:rsid w:val="004E1AD1"/>
    <w:rsid w:val="004E3C79"/>
    <w:rsid w:val="004E6A37"/>
    <w:rsid w:val="004E6FF5"/>
    <w:rsid w:val="004E7592"/>
    <w:rsid w:val="004F7D93"/>
    <w:rsid w:val="004F7FE3"/>
    <w:rsid w:val="005010EC"/>
    <w:rsid w:val="00502D75"/>
    <w:rsid w:val="00505EF3"/>
    <w:rsid w:val="00505FD9"/>
    <w:rsid w:val="0051028A"/>
    <w:rsid w:val="0051061F"/>
    <w:rsid w:val="00512DA6"/>
    <w:rsid w:val="0052590F"/>
    <w:rsid w:val="00526F7C"/>
    <w:rsid w:val="005301C5"/>
    <w:rsid w:val="00533A04"/>
    <w:rsid w:val="00533EB1"/>
    <w:rsid w:val="005342B6"/>
    <w:rsid w:val="00535F78"/>
    <w:rsid w:val="00537266"/>
    <w:rsid w:val="00540C40"/>
    <w:rsid w:val="00541C08"/>
    <w:rsid w:val="00543B6B"/>
    <w:rsid w:val="00544F2A"/>
    <w:rsid w:val="005464F1"/>
    <w:rsid w:val="005464FF"/>
    <w:rsid w:val="005509CC"/>
    <w:rsid w:val="00551653"/>
    <w:rsid w:val="00554EFD"/>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19B3"/>
    <w:rsid w:val="005D2065"/>
    <w:rsid w:val="005D7BC8"/>
    <w:rsid w:val="005E021E"/>
    <w:rsid w:val="005E1513"/>
    <w:rsid w:val="005E360F"/>
    <w:rsid w:val="005E5823"/>
    <w:rsid w:val="005F1E21"/>
    <w:rsid w:val="005F3795"/>
    <w:rsid w:val="005F4135"/>
    <w:rsid w:val="005F458F"/>
    <w:rsid w:val="005F7F77"/>
    <w:rsid w:val="0060024F"/>
    <w:rsid w:val="00603A5B"/>
    <w:rsid w:val="00604B00"/>
    <w:rsid w:val="00605FC5"/>
    <w:rsid w:val="006166B3"/>
    <w:rsid w:val="00616B08"/>
    <w:rsid w:val="00616E12"/>
    <w:rsid w:val="00624C2C"/>
    <w:rsid w:val="00626FD9"/>
    <w:rsid w:val="00630A71"/>
    <w:rsid w:val="00634E0D"/>
    <w:rsid w:val="00640E66"/>
    <w:rsid w:val="00651C69"/>
    <w:rsid w:val="006530C9"/>
    <w:rsid w:val="00654A30"/>
    <w:rsid w:val="00655F51"/>
    <w:rsid w:val="00656552"/>
    <w:rsid w:val="006575C1"/>
    <w:rsid w:val="00660361"/>
    <w:rsid w:val="00664D7C"/>
    <w:rsid w:val="00673C9E"/>
    <w:rsid w:val="006764C7"/>
    <w:rsid w:val="00677F46"/>
    <w:rsid w:val="00680ACA"/>
    <w:rsid w:val="00682E97"/>
    <w:rsid w:val="006849F0"/>
    <w:rsid w:val="00697301"/>
    <w:rsid w:val="0069797D"/>
    <w:rsid w:val="006A1D43"/>
    <w:rsid w:val="006B03EA"/>
    <w:rsid w:val="006B0CB2"/>
    <w:rsid w:val="006B0F4C"/>
    <w:rsid w:val="006B7862"/>
    <w:rsid w:val="006C08F7"/>
    <w:rsid w:val="006D0A96"/>
    <w:rsid w:val="006D135B"/>
    <w:rsid w:val="006D6B26"/>
    <w:rsid w:val="006E0688"/>
    <w:rsid w:val="006E1EA0"/>
    <w:rsid w:val="006E26A3"/>
    <w:rsid w:val="006E719F"/>
    <w:rsid w:val="006F01E1"/>
    <w:rsid w:val="006F13F0"/>
    <w:rsid w:val="006F28ED"/>
    <w:rsid w:val="006F30FD"/>
    <w:rsid w:val="006F701C"/>
    <w:rsid w:val="006F737C"/>
    <w:rsid w:val="00703857"/>
    <w:rsid w:val="00707A33"/>
    <w:rsid w:val="00711099"/>
    <w:rsid w:val="007166C6"/>
    <w:rsid w:val="00716D0E"/>
    <w:rsid w:val="00717134"/>
    <w:rsid w:val="007260BF"/>
    <w:rsid w:val="00730090"/>
    <w:rsid w:val="0073232C"/>
    <w:rsid w:val="00734423"/>
    <w:rsid w:val="007360B2"/>
    <w:rsid w:val="00737A80"/>
    <w:rsid w:val="00741500"/>
    <w:rsid w:val="00742DAE"/>
    <w:rsid w:val="00743CB9"/>
    <w:rsid w:val="007446A9"/>
    <w:rsid w:val="007467AB"/>
    <w:rsid w:val="0075311E"/>
    <w:rsid w:val="00754784"/>
    <w:rsid w:val="00755B58"/>
    <w:rsid w:val="00757319"/>
    <w:rsid w:val="0076562B"/>
    <w:rsid w:val="007675BA"/>
    <w:rsid w:val="007706D7"/>
    <w:rsid w:val="00772639"/>
    <w:rsid w:val="00776EE4"/>
    <w:rsid w:val="00781179"/>
    <w:rsid w:val="00783387"/>
    <w:rsid w:val="0078412B"/>
    <w:rsid w:val="007863A5"/>
    <w:rsid w:val="007870E6"/>
    <w:rsid w:val="00790EB7"/>
    <w:rsid w:val="00793045"/>
    <w:rsid w:val="007966AD"/>
    <w:rsid w:val="0079780E"/>
    <w:rsid w:val="007A4F29"/>
    <w:rsid w:val="007B49F4"/>
    <w:rsid w:val="007B6D6E"/>
    <w:rsid w:val="007C02BE"/>
    <w:rsid w:val="007C2245"/>
    <w:rsid w:val="007C405C"/>
    <w:rsid w:val="007C614A"/>
    <w:rsid w:val="007D338A"/>
    <w:rsid w:val="007E07C4"/>
    <w:rsid w:val="007E4D1B"/>
    <w:rsid w:val="007F4225"/>
    <w:rsid w:val="00800800"/>
    <w:rsid w:val="008057F5"/>
    <w:rsid w:val="00805B2A"/>
    <w:rsid w:val="00807A55"/>
    <w:rsid w:val="0081282C"/>
    <w:rsid w:val="00816E1A"/>
    <w:rsid w:val="00821B86"/>
    <w:rsid w:val="00822382"/>
    <w:rsid w:val="00823518"/>
    <w:rsid w:val="008249CE"/>
    <w:rsid w:val="0082787C"/>
    <w:rsid w:val="00827D24"/>
    <w:rsid w:val="00833EC4"/>
    <w:rsid w:val="008340FE"/>
    <w:rsid w:val="00834658"/>
    <w:rsid w:val="0084078E"/>
    <w:rsid w:val="00843AAE"/>
    <w:rsid w:val="00846B8A"/>
    <w:rsid w:val="00846C25"/>
    <w:rsid w:val="008526AA"/>
    <w:rsid w:val="00854C0C"/>
    <w:rsid w:val="00856EAF"/>
    <w:rsid w:val="00857200"/>
    <w:rsid w:val="00862651"/>
    <w:rsid w:val="00863C23"/>
    <w:rsid w:val="008702DD"/>
    <w:rsid w:val="00870CFD"/>
    <w:rsid w:val="00873175"/>
    <w:rsid w:val="008733C4"/>
    <w:rsid w:val="008770AF"/>
    <w:rsid w:val="008825CF"/>
    <w:rsid w:val="00883281"/>
    <w:rsid w:val="008841E6"/>
    <w:rsid w:val="00884673"/>
    <w:rsid w:val="00887A59"/>
    <w:rsid w:val="008910C8"/>
    <w:rsid w:val="0089175F"/>
    <w:rsid w:val="008A05AE"/>
    <w:rsid w:val="008A06A5"/>
    <w:rsid w:val="008A0752"/>
    <w:rsid w:val="008A355C"/>
    <w:rsid w:val="008B495B"/>
    <w:rsid w:val="008B5FFE"/>
    <w:rsid w:val="008B74EE"/>
    <w:rsid w:val="008C32B1"/>
    <w:rsid w:val="008C365E"/>
    <w:rsid w:val="008D1F15"/>
    <w:rsid w:val="008D513C"/>
    <w:rsid w:val="008E3145"/>
    <w:rsid w:val="008E60C0"/>
    <w:rsid w:val="008F00E7"/>
    <w:rsid w:val="008F3CC5"/>
    <w:rsid w:val="008F4358"/>
    <w:rsid w:val="00902539"/>
    <w:rsid w:val="0090559B"/>
    <w:rsid w:val="00914381"/>
    <w:rsid w:val="00914AEF"/>
    <w:rsid w:val="00914FD3"/>
    <w:rsid w:val="00915705"/>
    <w:rsid w:val="009241B4"/>
    <w:rsid w:val="0092455E"/>
    <w:rsid w:val="00935AFF"/>
    <w:rsid w:val="00940149"/>
    <w:rsid w:val="00942D59"/>
    <w:rsid w:val="0094762A"/>
    <w:rsid w:val="00950311"/>
    <w:rsid w:val="00951461"/>
    <w:rsid w:val="0095195F"/>
    <w:rsid w:val="00952B17"/>
    <w:rsid w:val="00953328"/>
    <w:rsid w:val="009554EB"/>
    <w:rsid w:val="00956785"/>
    <w:rsid w:val="00960409"/>
    <w:rsid w:val="009637A8"/>
    <w:rsid w:val="00972C7F"/>
    <w:rsid w:val="00973F0D"/>
    <w:rsid w:val="00975990"/>
    <w:rsid w:val="009820BA"/>
    <w:rsid w:val="009859CA"/>
    <w:rsid w:val="009872B1"/>
    <w:rsid w:val="009872F4"/>
    <w:rsid w:val="009919C0"/>
    <w:rsid w:val="00996370"/>
    <w:rsid w:val="0099663D"/>
    <w:rsid w:val="0099680C"/>
    <w:rsid w:val="009A00E2"/>
    <w:rsid w:val="009A24A2"/>
    <w:rsid w:val="009B20F4"/>
    <w:rsid w:val="009B279F"/>
    <w:rsid w:val="009B6259"/>
    <w:rsid w:val="009C28C1"/>
    <w:rsid w:val="009C3CBF"/>
    <w:rsid w:val="009C465D"/>
    <w:rsid w:val="009C4A30"/>
    <w:rsid w:val="009D0E4D"/>
    <w:rsid w:val="009D2E60"/>
    <w:rsid w:val="009D51D5"/>
    <w:rsid w:val="009D68B6"/>
    <w:rsid w:val="009D6948"/>
    <w:rsid w:val="009E00D1"/>
    <w:rsid w:val="009E1810"/>
    <w:rsid w:val="009E189D"/>
    <w:rsid w:val="009E33FF"/>
    <w:rsid w:val="009F10F7"/>
    <w:rsid w:val="009F3492"/>
    <w:rsid w:val="009F4CAC"/>
    <w:rsid w:val="00A008CE"/>
    <w:rsid w:val="00A01D67"/>
    <w:rsid w:val="00A053B9"/>
    <w:rsid w:val="00A10005"/>
    <w:rsid w:val="00A12AA5"/>
    <w:rsid w:val="00A133CD"/>
    <w:rsid w:val="00A134EB"/>
    <w:rsid w:val="00A13D63"/>
    <w:rsid w:val="00A14FF8"/>
    <w:rsid w:val="00A17029"/>
    <w:rsid w:val="00A17A08"/>
    <w:rsid w:val="00A227F5"/>
    <w:rsid w:val="00A253B2"/>
    <w:rsid w:val="00A258CB"/>
    <w:rsid w:val="00A25B48"/>
    <w:rsid w:val="00A27365"/>
    <w:rsid w:val="00A27E6B"/>
    <w:rsid w:val="00A40A6C"/>
    <w:rsid w:val="00A40B25"/>
    <w:rsid w:val="00A42735"/>
    <w:rsid w:val="00A43A32"/>
    <w:rsid w:val="00A45E47"/>
    <w:rsid w:val="00A5776E"/>
    <w:rsid w:val="00A62283"/>
    <w:rsid w:val="00A63F79"/>
    <w:rsid w:val="00A64362"/>
    <w:rsid w:val="00A73AC8"/>
    <w:rsid w:val="00A74A52"/>
    <w:rsid w:val="00A766ED"/>
    <w:rsid w:val="00A774AE"/>
    <w:rsid w:val="00A879E1"/>
    <w:rsid w:val="00A90245"/>
    <w:rsid w:val="00A93003"/>
    <w:rsid w:val="00AA0399"/>
    <w:rsid w:val="00AA504C"/>
    <w:rsid w:val="00AB0E22"/>
    <w:rsid w:val="00AB738E"/>
    <w:rsid w:val="00AC25CD"/>
    <w:rsid w:val="00AC2D33"/>
    <w:rsid w:val="00AD09B2"/>
    <w:rsid w:val="00AD382A"/>
    <w:rsid w:val="00AD5151"/>
    <w:rsid w:val="00AE0B5B"/>
    <w:rsid w:val="00AE1456"/>
    <w:rsid w:val="00AE7E5D"/>
    <w:rsid w:val="00AF42E6"/>
    <w:rsid w:val="00AF643D"/>
    <w:rsid w:val="00B02438"/>
    <w:rsid w:val="00B02F0A"/>
    <w:rsid w:val="00B1150F"/>
    <w:rsid w:val="00B16AB1"/>
    <w:rsid w:val="00B17586"/>
    <w:rsid w:val="00B203F4"/>
    <w:rsid w:val="00B20FB6"/>
    <w:rsid w:val="00B22C0C"/>
    <w:rsid w:val="00B23998"/>
    <w:rsid w:val="00B24FEF"/>
    <w:rsid w:val="00B37131"/>
    <w:rsid w:val="00B37CCC"/>
    <w:rsid w:val="00B414BD"/>
    <w:rsid w:val="00B420F1"/>
    <w:rsid w:val="00B42F11"/>
    <w:rsid w:val="00B461A4"/>
    <w:rsid w:val="00B476BE"/>
    <w:rsid w:val="00B70802"/>
    <w:rsid w:val="00B734D1"/>
    <w:rsid w:val="00B75EF6"/>
    <w:rsid w:val="00B835FD"/>
    <w:rsid w:val="00B87C6A"/>
    <w:rsid w:val="00B87F00"/>
    <w:rsid w:val="00B9223D"/>
    <w:rsid w:val="00B94F33"/>
    <w:rsid w:val="00BA1977"/>
    <w:rsid w:val="00BA3E71"/>
    <w:rsid w:val="00BA4D1F"/>
    <w:rsid w:val="00BA4EC6"/>
    <w:rsid w:val="00BB05AE"/>
    <w:rsid w:val="00BB1640"/>
    <w:rsid w:val="00BB29BD"/>
    <w:rsid w:val="00BB3D18"/>
    <w:rsid w:val="00BB6478"/>
    <w:rsid w:val="00BC06D6"/>
    <w:rsid w:val="00BC3A37"/>
    <w:rsid w:val="00BD1611"/>
    <w:rsid w:val="00BD3A72"/>
    <w:rsid w:val="00BD47ED"/>
    <w:rsid w:val="00BD6DA8"/>
    <w:rsid w:val="00BE078D"/>
    <w:rsid w:val="00BE19E4"/>
    <w:rsid w:val="00BE1B3C"/>
    <w:rsid w:val="00BE1FD1"/>
    <w:rsid w:val="00BE3939"/>
    <w:rsid w:val="00BE5B64"/>
    <w:rsid w:val="00BE79E2"/>
    <w:rsid w:val="00BF098F"/>
    <w:rsid w:val="00BF3430"/>
    <w:rsid w:val="00BF4C37"/>
    <w:rsid w:val="00BF6D18"/>
    <w:rsid w:val="00C025B5"/>
    <w:rsid w:val="00C05984"/>
    <w:rsid w:val="00C115EB"/>
    <w:rsid w:val="00C11B4A"/>
    <w:rsid w:val="00C1491D"/>
    <w:rsid w:val="00C149EA"/>
    <w:rsid w:val="00C14BE7"/>
    <w:rsid w:val="00C1779F"/>
    <w:rsid w:val="00C211DA"/>
    <w:rsid w:val="00C22CB4"/>
    <w:rsid w:val="00C33745"/>
    <w:rsid w:val="00C355C8"/>
    <w:rsid w:val="00C358A8"/>
    <w:rsid w:val="00C35F7D"/>
    <w:rsid w:val="00C36611"/>
    <w:rsid w:val="00C43F17"/>
    <w:rsid w:val="00C472DF"/>
    <w:rsid w:val="00C5071C"/>
    <w:rsid w:val="00C54460"/>
    <w:rsid w:val="00C5468A"/>
    <w:rsid w:val="00C60DBA"/>
    <w:rsid w:val="00C6552D"/>
    <w:rsid w:val="00C8118F"/>
    <w:rsid w:val="00C878D0"/>
    <w:rsid w:val="00C92F2D"/>
    <w:rsid w:val="00C96092"/>
    <w:rsid w:val="00C964ED"/>
    <w:rsid w:val="00CA0943"/>
    <w:rsid w:val="00CA6642"/>
    <w:rsid w:val="00CB1EF2"/>
    <w:rsid w:val="00CB367B"/>
    <w:rsid w:val="00CB4324"/>
    <w:rsid w:val="00CB6E82"/>
    <w:rsid w:val="00CC0196"/>
    <w:rsid w:val="00CC0607"/>
    <w:rsid w:val="00CC17AD"/>
    <w:rsid w:val="00CC3181"/>
    <w:rsid w:val="00CC4748"/>
    <w:rsid w:val="00CD55BA"/>
    <w:rsid w:val="00CD7A4D"/>
    <w:rsid w:val="00CE0A40"/>
    <w:rsid w:val="00CE0B09"/>
    <w:rsid w:val="00CE1CF2"/>
    <w:rsid w:val="00CE38F4"/>
    <w:rsid w:val="00CE3DDA"/>
    <w:rsid w:val="00CE4DD4"/>
    <w:rsid w:val="00CE7293"/>
    <w:rsid w:val="00CF5DB9"/>
    <w:rsid w:val="00D077F5"/>
    <w:rsid w:val="00D132AC"/>
    <w:rsid w:val="00D17B5D"/>
    <w:rsid w:val="00D200A8"/>
    <w:rsid w:val="00D273B3"/>
    <w:rsid w:val="00D3466E"/>
    <w:rsid w:val="00D35CFD"/>
    <w:rsid w:val="00D3662E"/>
    <w:rsid w:val="00D41910"/>
    <w:rsid w:val="00D42A3A"/>
    <w:rsid w:val="00D45759"/>
    <w:rsid w:val="00D4612F"/>
    <w:rsid w:val="00D47CF5"/>
    <w:rsid w:val="00D52A10"/>
    <w:rsid w:val="00D54793"/>
    <w:rsid w:val="00D607CE"/>
    <w:rsid w:val="00D64078"/>
    <w:rsid w:val="00D7008F"/>
    <w:rsid w:val="00D7016B"/>
    <w:rsid w:val="00D72E33"/>
    <w:rsid w:val="00D766BE"/>
    <w:rsid w:val="00D8781F"/>
    <w:rsid w:val="00D9225A"/>
    <w:rsid w:val="00D97F88"/>
    <w:rsid w:val="00DA48D6"/>
    <w:rsid w:val="00DB17A4"/>
    <w:rsid w:val="00DB2134"/>
    <w:rsid w:val="00DB6F2C"/>
    <w:rsid w:val="00DC090F"/>
    <w:rsid w:val="00DC3A51"/>
    <w:rsid w:val="00DC48A8"/>
    <w:rsid w:val="00DC56F6"/>
    <w:rsid w:val="00DD105C"/>
    <w:rsid w:val="00DD2B17"/>
    <w:rsid w:val="00DD4795"/>
    <w:rsid w:val="00DD509E"/>
    <w:rsid w:val="00DE0D92"/>
    <w:rsid w:val="00DE2F98"/>
    <w:rsid w:val="00DE4B18"/>
    <w:rsid w:val="00DE4D02"/>
    <w:rsid w:val="00DE60CD"/>
    <w:rsid w:val="00DF03E9"/>
    <w:rsid w:val="00DF0442"/>
    <w:rsid w:val="00DF061D"/>
    <w:rsid w:val="00DF0908"/>
    <w:rsid w:val="00DF182F"/>
    <w:rsid w:val="00DF52C7"/>
    <w:rsid w:val="00DF6AF0"/>
    <w:rsid w:val="00E023D2"/>
    <w:rsid w:val="00E03A8A"/>
    <w:rsid w:val="00E03D18"/>
    <w:rsid w:val="00E04F63"/>
    <w:rsid w:val="00E0752A"/>
    <w:rsid w:val="00E10371"/>
    <w:rsid w:val="00E120F6"/>
    <w:rsid w:val="00E1214A"/>
    <w:rsid w:val="00E12BCD"/>
    <w:rsid w:val="00E13A87"/>
    <w:rsid w:val="00E14DCA"/>
    <w:rsid w:val="00E15A54"/>
    <w:rsid w:val="00E2073D"/>
    <w:rsid w:val="00E25D4C"/>
    <w:rsid w:val="00E274FD"/>
    <w:rsid w:val="00E31179"/>
    <w:rsid w:val="00E40259"/>
    <w:rsid w:val="00E43E92"/>
    <w:rsid w:val="00E45225"/>
    <w:rsid w:val="00E45626"/>
    <w:rsid w:val="00E4758A"/>
    <w:rsid w:val="00E64494"/>
    <w:rsid w:val="00E65EA0"/>
    <w:rsid w:val="00E80154"/>
    <w:rsid w:val="00E82420"/>
    <w:rsid w:val="00E908DF"/>
    <w:rsid w:val="00E90F4F"/>
    <w:rsid w:val="00E9306A"/>
    <w:rsid w:val="00E935AF"/>
    <w:rsid w:val="00E94412"/>
    <w:rsid w:val="00E9590A"/>
    <w:rsid w:val="00EA01D8"/>
    <w:rsid w:val="00EA0554"/>
    <w:rsid w:val="00EA119F"/>
    <w:rsid w:val="00EA18F1"/>
    <w:rsid w:val="00EB1DE0"/>
    <w:rsid w:val="00EB6AED"/>
    <w:rsid w:val="00EC4BD1"/>
    <w:rsid w:val="00EC4E2C"/>
    <w:rsid w:val="00ED093F"/>
    <w:rsid w:val="00ED1023"/>
    <w:rsid w:val="00ED5780"/>
    <w:rsid w:val="00ED6802"/>
    <w:rsid w:val="00ED7575"/>
    <w:rsid w:val="00ED7DB4"/>
    <w:rsid w:val="00EE08E4"/>
    <w:rsid w:val="00EE0CDE"/>
    <w:rsid w:val="00EE196B"/>
    <w:rsid w:val="00EF01FA"/>
    <w:rsid w:val="00EF0B55"/>
    <w:rsid w:val="00EF4224"/>
    <w:rsid w:val="00EF537E"/>
    <w:rsid w:val="00EF68F6"/>
    <w:rsid w:val="00EF6D47"/>
    <w:rsid w:val="00EF74DF"/>
    <w:rsid w:val="00F01019"/>
    <w:rsid w:val="00F06EFC"/>
    <w:rsid w:val="00F12373"/>
    <w:rsid w:val="00F16C97"/>
    <w:rsid w:val="00F21698"/>
    <w:rsid w:val="00F21D94"/>
    <w:rsid w:val="00F22AEC"/>
    <w:rsid w:val="00F235DA"/>
    <w:rsid w:val="00F23882"/>
    <w:rsid w:val="00F245C0"/>
    <w:rsid w:val="00F250B8"/>
    <w:rsid w:val="00F27E1B"/>
    <w:rsid w:val="00F27E29"/>
    <w:rsid w:val="00F404B9"/>
    <w:rsid w:val="00F4104F"/>
    <w:rsid w:val="00F46D4F"/>
    <w:rsid w:val="00F47958"/>
    <w:rsid w:val="00F50ACA"/>
    <w:rsid w:val="00F532A9"/>
    <w:rsid w:val="00F535E9"/>
    <w:rsid w:val="00F538A3"/>
    <w:rsid w:val="00F56E94"/>
    <w:rsid w:val="00F5729E"/>
    <w:rsid w:val="00F629D4"/>
    <w:rsid w:val="00F65E3F"/>
    <w:rsid w:val="00F7692D"/>
    <w:rsid w:val="00F824E7"/>
    <w:rsid w:val="00F8360A"/>
    <w:rsid w:val="00F841F7"/>
    <w:rsid w:val="00F869ED"/>
    <w:rsid w:val="00F873F1"/>
    <w:rsid w:val="00F879C7"/>
    <w:rsid w:val="00F9001A"/>
    <w:rsid w:val="00F90E05"/>
    <w:rsid w:val="00F947E2"/>
    <w:rsid w:val="00F951BB"/>
    <w:rsid w:val="00F95CBF"/>
    <w:rsid w:val="00F979DF"/>
    <w:rsid w:val="00FA06EC"/>
    <w:rsid w:val="00FA1FC2"/>
    <w:rsid w:val="00FA45F3"/>
    <w:rsid w:val="00FA72ED"/>
    <w:rsid w:val="00FB3430"/>
    <w:rsid w:val="00FB52C5"/>
    <w:rsid w:val="00FC0B4D"/>
    <w:rsid w:val="00FC238E"/>
    <w:rsid w:val="00FC359F"/>
    <w:rsid w:val="00FD3622"/>
    <w:rsid w:val="00FD4A85"/>
    <w:rsid w:val="00FD6797"/>
    <w:rsid w:val="00FD69F0"/>
    <w:rsid w:val="00FD72F3"/>
    <w:rsid w:val="00FD79C5"/>
    <w:rsid w:val="00FE2A82"/>
    <w:rsid w:val="00FE5B3F"/>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d">
    <w:name w:val="Normal"/>
    <w:qFormat/>
    <w:rsid w:val="00902539"/>
    <w:pPr>
      <w:suppressAutoHyphens/>
    </w:pPr>
    <w:rPr>
      <w:sz w:val="24"/>
      <w:szCs w:val="24"/>
      <w:lang w:eastAsia="ar-SA"/>
    </w:rPr>
  </w:style>
  <w:style w:type="paragraph" w:styleId="1">
    <w:name w:val="heading 1"/>
    <w:basedOn w:val="ad"/>
    <w:next w:val="ad"/>
    <w:link w:val="12"/>
    <w:qFormat/>
    <w:rsid w:val="000734C7"/>
    <w:pPr>
      <w:keepNext/>
      <w:numPr>
        <w:numId w:val="1"/>
      </w:numPr>
      <w:jc w:val="center"/>
      <w:outlineLvl w:val="0"/>
    </w:pPr>
    <w:rPr>
      <w:b/>
      <w:bCs/>
    </w:rPr>
  </w:style>
  <w:style w:type="paragraph" w:styleId="20">
    <w:name w:val="heading 2"/>
    <w:basedOn w:val="ad"/>
    <w:next w:val="ad"/>
    <w:link w:val="21"/>
    <w:qFormat/>
    <w:rsid w:val="000734C7"/>
    <w:pPr>
      <w:keepNext/>
      <w:numPr>
        <w:ilvl w:val="1"/>
        <w:numId w:val="1"/>
      </w:numPr>
      <w:autoSpaceDE w:val="0"/>
      <w:outlineLvl w:val="1"/>
    </w:pPr>
    <w:rPr>
      <w:rFonts w:ascii="Arial" w:hAnsi="Arial" w:cs="Arial"/>
      <w:u w:val="single"/>
    </w:rPr>
  </w:style>
  <w:style w:type="paragraph" w:styleId="30">
    <w:name w:val="heading 3"/>
    <w:basedOn w:val="ad"/>
    <w:next w:val="ad"/>
    <w:link w:val="32"/>
    <w:qFormat/>
    <w:rsid w:val="000734C7"/>
    <w:pPr>
      <w:keepNext/>
      <w:numPr>
        <w:ilvl w:val="2"/>
        <w:numId w:val="1"/>
      </w:numPr>
      <w:autoSpaceDE w:val="0"/>
      <w:outlineLvl w:val="2"/>
    </w:pPr>
    <w:rPr>
      <w:rFonts w:ascii="Arial" w:hAnsi="Arial" w:cs="Arial"/>
      <w:b/>
      <w:bCs/>
      <w:sz w:val="22"/>
      <w:u w:val="single"/>
    </w:rPr>
  </w:style>
  <w:style w:type="paragraph" w:styleId="40">
    <w:name w:val="heading 4"/>
    <w:basedOn w:val="ad"/>
    <w:next w:val="ad"/>
    <w:link w:val="42"/>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d"/>
    <w:next w:val="ad"/>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d"/>
    <w:next w:val="ad"/>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d"/>
    <w:next w:val="ad"/>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d"/>
    <w:next w:val="ad"/>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d"/>
    <w:next w:val="ad"/>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1">
    <w:name w:val="Заголовок 2 Знак"/>
    <w:link w:val="20"/>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2">
    <w:name w:val="Заголовок 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f1">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f2">
    <w:name w:val="Emphasis"/>
    <w:qFormat/>
    <w:rsid w:val="000734C7"/>
    <w:rPr>
      <w:i/>
      <w:iCs/>
    </w:rPr>
  </w:style>
  <w:style w:type="character" w:customStyle="1" w:styleId="af3">
    <w:name w:val="Маркеры списка"/>
    <w:rsid w:val="000734C7"/>
    <w:rPr>
      <w:rFonts w:ascii="OpenSymbol" w:eastAsia="OpenSymbol" w:hAnsi="OpenSymbol" w:cs="OpenSymbol"/>
    </w:rPr>
  </w:style>
  <w:style w:type="paragraph" w:customStyle="1" w:styleId="af4">
    <w:name w:val="Заголовок"/>
    <w:basedOn w:val="ad"/>
    <w:next w:val="af5"/>
    <w:rsid w:val="000734C7"/>
    <w:pPr>
      <w:keepNext/>
      <w:spacing w:before="240" w:after="120"/>
    </w:pPr>
    <w:rPr>
      <w:rFonts w:ascii="Arial" w:eastAsia="Microsoft YaHei" w:hAnsi="Arial" w:cs="Mangal"/>
      <w:sz w:val="28"/>
      <w:szCs w:val="28"/>
    </w:rPr>
  </w:style>
  <w:style w:type="paragraph" w:styleId="af5">
    <w:name w:val="Body Text"/>
    <w:aliases w:val="Абзац"/>
    <w:basedOn w:val="ad"/>
    <w:link w:val="af6"/>
    <w:rsid w:val="000734C7"/>
    <w:pPr>
      <w:jc w:val="both"/>
    </w:pPr>
  </w:style>
  <w:style w:type="character" w:customStyle="1" w:styleId="af6">
    <w:name w:val="Основной текст Знак"/>
    <w:aliases w:val="Абзац Знак1"/>
    <w:link w:val="af5"/>
    <w:rsid w:val="005E021E"/>
    <w:rPr>
      <w:sz w:val="24"/>
      <w:szCs w:val="24"/>
      <w:lang w:eastAsia="ar-SA"/>
    </w:rPr>
  </w:style>
  <w:style w:type="paragraph" w:styleId="af7">
    <w:name w:val="List"/>
    <w:basedOn w:val="af5"/>
    <w:rsid w:val="000734C7"/>
    <w:rPr>
      <w:rFonts w:cs="Mangal"/>
    </w:rPr>
  </w:style>
  <w:style w:type="paragraph" w:customStyle="1" w:styleId="14">
    <w:name w:val="Название1"/>
    <w:basedOn w:val="ad"/>
    <w:rsid w:val="000734C7"/>
    <w:pPr>
      <w:suppressLineNumbers/>
      <w:spacing w:before="120" w:after="120"/>
    </w:pPr>
    <w:rPr>
      <w:rFonts w:cs="Mangal"/>
      <w:i/>
      <w:iCs/>
    </w:rPr>
  </w:style>
  <w:style w:type="paragraph" w:customStyle="1" w:styleId="15">
    <w:name w:val="Указатель1"/>
    <w:basedOn w:val="ad"/>
    <w:rsid w:val="000734C7"/>
    <w:pPr>
      <w:suppressLineNumbers/>
    </w:pPr>
    <w:rPr>
      <w:rFonts w:cs="Mangal"/>
    </w:rPr>
  </w:style>
  <w:style w:type="paragraph" w:styleId="af8">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d"/>
    <w:link w:val="af9"/>
    <w:uiPriority w:val="99"/>
    <w:rsid w:val="000734C7"/>
    <w:pPr>
      <w:tabs>
        <w:tab w:val="center" w:pos="4677"/>
        <w:tab w:val="right" w:pos="9355"/>
      </w:tabs>
    </w:pPr>
  </w:style>
  <w:style w:type="paragraph" w:styleId="afa">
    <w:name w:val="footer"/>
    <w:basedOn w:val="ad"/>
    <w:link w:val="afb"/>
    <w:uiPriority w:val="99"/>
    <w:rsid w:val="000734C7"/>
    <w:pPr>
      <w:tabs>
        <w:tab w:val="center" w:pos="4677"/>
        <w:tab w:val="right" w:pos="9355"/>
      </w:tabs>
    </w:pPr>
  </w:style>
  <w:style w:type="paragraph" w:styleId="afc">
    <w:name w:val="Body Text Indent"/>
    <w:aliases w:val=" Знак Знак"/>
    <w:basedOn w:val="ad"/>
    <w:link w:val="afd"/>
    <w:rsid w:val="000734C7"/>
    <w:pPr>
      <w:ind w:left="426"/>
    </w:pPr>
  </w:style>
  <w:style w:type="paragraph" w:customStyle="1" w:styleId="210">
    <w:name w:val="Основной текст с отступом 21"/>
    <w:basedOn w:val="ad"/>
    <w:rsid w:val="000734C7"/>
    <w:pPr>
      <w:ind w:left="426"/>
      <w:jc w:val="both"/>
    </w:pPr>
  </w:style>
  <w:style w:type="paragraph" w:customStyle="1" w:styleId="16">
    <w:name w:val="Цитата1"/>
    <w:basedOn w:val="ad"/>
    <w:rsid w:val="000734C7"/>
    <w:pPr>
      <w:ind w:left="360" w:right="-185" w:firstLine="360"/>
      <w:jc w:val="both"/>
    </w:pPr>
    <w:rPr>
      <w:sz w:val="28"/>
    </w:rPr>
  </w:style>
  <w:style w:type="paragraph" w:customStyle="1" w:styleId="310">
    <w:name w:val="Основной текст 31"/>
    <w:basedOn w:val="ad"/>
    <w:rsid w:val="000734C7"/>
    <w:pPr>
      <w:spacing w:after="120"/>
    </w:pPr>
    <w:rPr>
      <w:sz w:val="16"/>
      <w:szCs w:val="16"/>
    </w:rPr>
  </w:style>
  <w:style w:type="paragraph" w:customStyle="1" w:styleId="17">
    <w:name w:val="Схема документа1"/>
    <w:basedOn w:val="ad"/>
    <w:rsid w:val="000734C7"/>
    <w:pPr>
      <w:shd w:val="clear" w:color="auto" w:fill="000080"/>
    </w:pPr>
    <w:rPr>
      <w:rFonts w:ascii="Tahoma" w:hAnsi="Tahoma" w:cs="Tahoma"/>
      <w:sz w:val="20"/>
      <w:szCs w:val="20"/>
    </w:rPr>
  </w:style>
  <w:style w:type="paragraph" w:customStyle="1" w:styleId="nienie">
    <w:name w:val="nienie"/>
    <w:basedOn w:val="ad"/>
    <w:rsid w:val="000734C7"/>
    <w:pPr>
      <w:keepLines/>
      <w:widowControl w:val="0"/>
      <w:numPr>
        <w:numId w:val="3"/>
      </w:numPr>
      <w:ind w:left="709" w:hanging="284"/>
      <w:jc w:val="both"/>
    </w:pPr>
    <w:rPr>
      <w:rFonts w:ascii="Peterburg" w:hAnsi="Peterburg" w:cs="Peterburg"/>
      <w:szCs w:val="20"/>
    </w:rPr>
  </w:style>
  <w:style w:type="paragraph" w:styleId="afe">
    <w:name w:val="List Paragraph"/>
    <w:aliases w:val="Bullet_IRAO,Мой Список,List Paragraph,название"/>
    <w:basedOn w:val="ad"/>
    <w:link w:val="aff"/>
    <w:uiPriority w:val="34"/>
    <w:qFormat/>
    <w:rsid w:val="000734C7"/>
    <w:pPr>
      <w:spacing w:after="200" w:line="276" w:lineRule="auto"/>
      <w:ind w:left="720"/>
    </w:pPr>
    <w:rPr>
      <w:rFonts w:ascii="Calibri" w:eastAsia="Calibri" w:hAnsi="Calibri" w:cs="Calibri"/>
      <w:sz w:val="22"/>
      <w:szCs w:val="22"/>
    </w:rPr>
  </w:style>
  <w:style w:type="paragraph" w:customStyle="1" w:styleId="aff0">
    <w:name w:val="Содержимое врезки"/>
    <w:basedOn w:val="af5"/>
    <w:rsid w:val="000734C7"/>
  </w:style>
  <w:style w:type="paragraph" w:customStyle="1" w:styleId="aff1">
    <w:name w:val="Содержимое таблицы"/>
    <w:basedOn w:val="ad"/>
    <w:rsid w:val="000734C7"/>
    <w:pPr>
      <w:suppressLineNumbers/>
    </w:pPr>
  </w:style>
  <w:style w:type="paragraph" w:customStyle="1" w:styleId="aff2">
    <w:name w:val="Заголовок таблицы"/>
    <w:basedOn w:val="aff1"/>
    <w:rsid w:val="000734C7"/>
    <w:pPr>
      <w:jc w:val="center"/>
    </w:pPr>
    <w:rPr>
      <w:b/>
      <w:bCs/>
    </w:rPr>
  </w:style>
  <w:style w:type="paragraph" w:customStyle="1" w:styleId="aff3">
    <w:name w:val="Основной текст СамНИПИ"/>
    <w:link w:val="aff4"/>
    <w:rsid w:val="00950311"/>
    <w:pPr>
      <w:suppressAutoHyphens/>
      <w:spacing w:before="120"/>
      <w:ind w:firstLine="720"/>
      <w:jc w:val="both"/>
    </w:pPr>
    <w:rPr>
      <w:rFonts w:ascii="Arial" w:hAnsi="Arial"/>
      <w:bCs/>
    </w:rPr>
  </w:style>
  <w:style w:type="character" w:customStyle="1" w:styleId="aff4">
    <w:name w:val="Основной текст СамНИПИ Знак"/>
    <w:link w:val="aff3"/>
    <w:rsid w:val="00950311"/>
    <w:rPr>
      <w:rFonts w:ascii="Arial" w:hAnsi="Arial"/>
      <w:bCs/>
    </w:rPr>
  </w:style>
  <w:style w:type="paragraph" w:customStyle="1" w:styleId="a1">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1"/>
    <w:rsid w:val="00950311"/>
    <w:rPr>
      <w:rFonts w:ascii="Arial" w:hAnsi="Arial"/>
      <w:lang w:eastAsia="ja-JP"/>
    </w:rPr>
  </w:style>
  <w:style w:type="paragraph" w:customStyle="1" w:styleId="aff5">
    <w:name w:val="Титульный СамНИПИ"/>
    <w:next w:val="aff3"/>
    <w:link w:val="aff6"/>
    <w:rsid w:val="00950311"/>
    <w:pPr>
      <w:jc w:val="center"/>
    </w:pPr>
    <w:rPr>
      <w:rFonts w:ascii="Arial" w:hAnsi="Arial"/>
      <w:b/>
      <w:bCs/>
      <w:sz w:val="32"/>
    </w:rPr>
  </w:style>
  <w:style w:type="character" w:customStyle="1" w:styleId="aff6">
    <w:name w:val="Титульный СамНИПИ Знак"/>
    <w:link w:val="aff5"/>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d"/>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7">
    <w:name w:val="Основной текст_"/>
    <w:link w:val="43"/>
    <w:rsid w:val="00950311"/>
    <w:rPr>
      <w:rFonts w:ascii="Arial" w:eastAsia="Arial" w:hAnsi="Arial" w:cs="Arial"/>
      <w:sz w:val="18"/>
      <w:szCs w:val="18"/>
      <w:shd w:val="clear" w:color="auto" w:fill="FFFFFF"/>
    </w:rPr>
  </w:style>
  <w:style w:type="paragraph" w:customStyle="1" w:styleId="43">
    <w:name w:val="Основной текст4"/>
    <w:basedOn w:val="ad"/>
    <w:link w:val="af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d"/>
    <w:rsid w:val="00950311"/>
    <w:pPr>
      <w:numPr>
        <w:numId w:val="2"/>
      </w:numPr>
      <w:suppressAutoHyphens w:val="0"/>
      <w:jc w:val="both"/>
    </w:pPr>
    <w:rPr>
      <w:rFonts w:ascii="Arial" w:hAnsi="Arial"/>
      <w:sz w:val="20"/>
      <w:szCs w:val="20"/>
      <w:lang w:eastAsia="ru-RU"/>
    </w:rPr>
  </w:style>
  <w:style w:type="paragraph" w:styleId="a7">
    <w:name w:val="List Bullet"/>
    <w:basedOn w:val="ad"/>
    <w:link w:val="aff8"/>
    <w:rsid w:val="00950311"/>
    <w:pPr>
      <w:numPr>
        <w:numId w:val="5"/>
      </w:numPr>
      <w:suppressAutoHyphens w:val="0"/>
      <w:jc w:val="both"/>
    </w:pPr>
    <w:rPr>
      <w:rFonts w:ascii="Arial" w:hAnsi="Arial"/>
      <w:sz w:val="20"/>
      <w:szCs w:val="20"/>
      <w:lang w:eastAsia="ru-RU"/>
    </w:rPr>
  </w:style>
  <w:style w:type="character" w:customStyle="1" w:styleId="aff8">
    <w:name w:val="Маркированный список Знак"/>
    <w:link w:val="a7"/>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9">
    <w:name w:val="Balloon Text"/>
    <w:basedOn w:val="ad"/>
    <w:link w:val="affa"/>
    <w:unhideWhenUsed/>
    <w:rsid w:val="005E021E"/>
    <w:pPr>
      <w:suppressAutoHyphens w:val="0"/>
    </w:pPr>
    <w:rPr>
      <w:rFonts w:ascii="Tahoma" w:hAnsi="Tahoma" w:cs="Tahoma"/>
      <w:sz w:val="16"/>
      <w:szCs w:val="16"/>
      <w:lang w:eastAsia="ru-RU"/>
    </w:rPr>
  </w:style>
  <w:style w:type="character" w:customStyle="1" w:styleId="affa">
    <w:name w:val="Текст выноски Знак"/>
    <w:link w:val="aff9"/>
    <w:rsid w:val="005E021E"/>
    <w:rPr>
      <w:rFonts w:ascii="Tahoma" w:hAnsi="Tahoma" w:cs="Tahoma"/>
      <w:sz w:val="16"/>
      <w:szCs w:val="16"/>
    </w:rPr>
  </w:style>
  <w:style w:type="character" w:customStyle="1" w:styleId="affb">
    <w:name w:val="Маркированный список СамНИПИ Знак"/>
    <w:rsid w:val="00EB6AED"/>
    <w:rPr>
      <w:rFonts w:ascii="Arial" w:hAnsi="Arial"/>
      <w:lang w:eastAsia="ja-JP"/>
    </w:rPr>
  </w:style>
  <w:style w:type="paragraph" w:customStyle="1" w:styleId="affc">
    <w:name w:val="Таблица_Строка_СамНИПИ"/>
    <w:link w:val="affd"/>
    <w:rsid w:val="005A1261"/>
    <w:pPr>
      <w:spacing w:before="120"/>
    </w:pPr>
    <w:rPr>
      <w:rFonts w:ascii="Arial" w:hAnsi="Arial"/>
      <w:snapToGrid w:val="0"/>
    </w:rPr>
  </w:style>
  <w:style w:type="character" w:customStyle="1" w:styleId="affd">
    <w:name w:val="Таблица_Строка_СамНИПИ Знак"/>
    <w:link w:val="affc"/>
    <w:rsid w:val="005A1261"/>
    <w:rPr>
      <w:rFonts w:ascii="Arial" w:hAnsi="Arial"/>
      <w:snapToGrid w:val="0"/>
    </w:rPr>
  </w:style>
  <w:style w:type="paragraph" w:customStyle="1" w:styleId="affe">
    <w:name w:val="Таблица_Шапка_СамНИПИ"/>
    <w:link w:val="afff"/>
    <w:rsid w:val="005A1261"/>
    <w:pPr>
      <w:jc w:val="center"/>
    </w:pPr>
    <w:rPr>
      <w:rFonts w:ascii="Arial" w:hAnsi="Arial"/>
      <w:b/>
      <w:snapToGrid w:val="0"/>
    </w:rPr>
  </w:style>
  <w:style w:type="character" w:customStyle="1" w:styleId="afff">
    <w:name w:val="Таблица_Шапка_СамНИПИ Знак"/>
    <w:link w:val="affe"/>
    <w:rsid w:val="005A1261"/>
    <w:rPr>
      <w:rFonts w:ascii="Arial" w:hAnsi="Arial"/>
      <w:b/>
      <w:snapToGrid w:val="0"/>
    </w:rPr>
  </w:style>
  <w:style w:type="paragraph" w:customStyle="1" w:styleId="afff0">
    <w:name w:val="Рис_Номер_СамНИПИ"/>
    <w:next w:val="aff3"/>
    <w:rsid w:val="005A1261"/>
    <w:pPr>
      <w:keepLines/>
      <w:spacing w:before="120" w:after="120"/>
      <w:jc w:val="center"/>
    </w:pPr>
    <w:rPr>
      <w:rFonts w:ascii="Arial" w:hAnsi="Arial"/>
      <w:b/>
    </w:rPr>
  </w:style>
  <w:style w:type="paragraph" w:customStyle="1" w:styleId="afff1">
    <w:name w:val="Таблица_Номер_СамНИПИ"/>
    <w:next w:val="aff3"/>
    <w:link w:val="afff2"/>
    <w:rsid w:val="005A1261"/>
    <w:pPr>
      <w:keepLines/>
      <w:spacing w:before="120" w:after="120"/>
    </w:pPr>
    <w:rPr>
      <w:rFonts w:ascii="Arial" w:hAnsi="Arial"/>
      <w:b/>
    </w:rPr>
  </w:style>
  <w:style w:type="character" w:customStyle="1" w:styleId="afff2">
    <w:name w:val="Таблица_Номер_СамНИПИ Знак"/>
    <w:link w:val="afff1"/>
    <w:rsid w:val="005A1261"/>
    <w:rPr>
      <w:rFonts w:ascii="Arial" w:hAnsi="Arial"/>
      <w:b/>
    </w:rPr>
  </w:style>
  <w:style w:type="paragraph" w:customStyle="1" w:styleId="afff3">
    <w:name w:val="НазваниеРис"/>
    <w:basedOn w:val="af5"/>
    <w:next w:val="af5"/>
    <w:rsid w:val="005A1261"/>
    <w:pPr>
      <w:keepLines/>
      <w:suppressAutoHyphens w:val="0"/>
      <w:spacing w:before="120" w:after="120"/>
      <w:ind w:firstLine="720"/>
      <w:jc w:val="center"/>
    </w:pPr>
    <w:rPr>
      <w:rFonts w:ascii="Arial" w:hAnsi="Arial"/>
      <w:b/>
      <w:sz w:val="20"/>
      <w:szCs w:val="20"/>
    </w:rPr>
  </w:style>
  <w:style w:type="paragraph" w:customStyle="1" w:styleId="afff4">
    <w:name w:val="Знак Знак Знак Знак"/>
    <w:basedOn w:val="ad"/>
    <w:rsid w:val="00BD47ED"/>
    <w:pPr>
      <w:suppressAutoHyphens w:val="0"/>
      <w:spacing w:after="160" w:line="240" w:lineRule="exact"/>
    </w:pPr>
    <w:rPr>
      <w:rFonts w:ascii="Verdana" w:hAnsi="Verdana"/>
      <w:sz w:val="20"/>
      <w:szCs w:val="20"/>
      <w:lang w:val="en-US" w:eastAsia="en-US"/>
    </w:rPr>
  </w:style>
  <w:style w:type="paragraph" w:styleId="22">
    <w:name w:val="Body Text 2"/>
    <w:basedOn w:val="ad"/>
    <w:link w:val="23"/>
    <w:rsid w:val="00BD47ED"/>
    <w:pPr>
      <w:spacing w:after="120" w:line="480" w:lineRule="auto"/>
    </w:pPr>
  </w:style>
  <w:style w:type="character" w:customStyle="1" w:styleId="23">
    <w:name w:val="Основной текст 2 Знак"/>
    <w:basedOn w:val="ae"/>
    <w:link w:val="22"/>
    <w:rsid w:val="00BD47ED"/>
    <w:rPr>
      <w:sz w:val="24"/>
      <w:szCs w:val="24"/>
      <w:lang w:eastAsia="ar-SA"/>
    </w:rPr>
  </w:style>
  <w:style w:type="paragraph" w:customStyle="1" w:styleId="afff5">
    <w:name w:val="Таблица_Строка"/>
    <w:basedOn w:val="ad"/>
    <w:link w:val="afff6"/>
    <w:rsid w:val="00B94F33"/>
    <w:pPr>
      <w:suppressAutoHyphens w:val="0"/>
      <w:spacing w:before="120"/>
    </w:pPr>
    <w:rPr>
      <w:rFonts w:ascii="Arial" w:hAnsi="Arial"/>
      <w:snapToGrid w:val="0"/>
      <w:sz w:val="20"/>
      <w:szCs w:val="20"/>
      <w:lang w:eastAsia="ru-RU"/>
    </w:rPr>
  </w:style>
  <w:style w:type="character" w:customStyle="1" w:styleId="afff6">
    <w:name w:val="Таблица_Строка Знак"/>
    <w:link w:val="afff5"/>
    <w:rsid w:val="008526AA"/>
    <w:rPr>
      <w:rFonts w:ascii="Arial" w:hAnsi="Arial"/>
      <w:snapToGrid w:val="0"/>
    </w:rPr>
  </w:style>
  <w:style w:type="paragraph" w:customStyle="1" w:styleId="afff7">
    <w:name w:val="Таблица_Шапка"/>
    <w:basedOn w:val="ad"/>
    <w:link w:val="afff8"/>
    <w:qFormat/>
    <w:rsid w:val="00B94F33"/>
    <w:pPr>
      <w:suppressAutoHyphens w:val="0"/>
      <w:jc w:val="center"/>
    </w:pPr>
    <w:rPr>
      <w:rFonts w:ascii="Arial" w:hAnsi="Arial"/>
      <w:b/>
      <w:snapToGrid w:val="0"/>
      <w:sz w:val="20"/>
      <w:szCs w:val="20"/>
      <w:lang w:eastAsia="ru-RU"/>
    </w:rPr>
  </w:style>
  <w:style w:type="character" w:customStyle="1" w:styleId="afff8">
    <w:name w:val="Таблица_Шапка Знак"/>
    <w:link w:val="afff7"/>
    <w:rsid w:val="00B94F33"/>
    <w:rPr>
      <w:rFonts w:ascii="Arial" w:hAnsi="Arial"/>
      <w:b/>
      <w:snapToGrid w:val="0"/>
    </w:rPr>
  </w:style>
  <w:style w:type="paragraph" w:customStyle="1" w:styleId="afff9">
    <w:name w:val="Основной текст.Абзац"/>
    <w:basedOn w:val="ad"/>
    <w:link w:val="afffa"/>
    <w:rsid w:val="00F12373"/>
    <w:pPr>
      <w:spacing w:before="120"/>
      <w:ind w:firstLine="680"/>
      <w:jc w:val="both"/>
    </w:pPr>
    <w:rPr>
      <w:rFonts w:ascii="Arial" w:hAnsi="Arial"/>
      <w:sz w:val="20"/>
      <w:szCs w:val="20"/>
      <w:lang w:eastAsia="ru-RU"/>
    </w:rPr>
  </w:style>
  <w:style w:type="character" w:customStyle="1" w:styleId="afffa">
    <w:name w:val="Основной текст.Абзац Знак"/>
    <w:link w:val="afff9"/>
    <w:rsid w:val="00F12373"/>
    <w:rPr>
      <w:rFonts w:ascii="Arial" w:hAnsi="Arial"/>
    </w:rPr>
  </w:style>
  <w:style w:type="character" w:styleId="afffb">
    <w:name w:val="Hyperlink"/>
    <w:basedOn w:val="ae"/>
    <w:uiPriority w:val="99"/>
    <w:rsid w:val="00410295"/>
    <w:rPr>
      <w:color w:val="0000FF" w:themeColor="hyperlink"/>
      <w:u w:val="single"/>
    </w:rPr>
  </w:style>
  <w:style w:type="paragraph" w:styleId="afffc">
    <w:name w:val="Document Map"/>
    <w:basedOn w:val="ad"/>
    <w:link w:val="afffd"/>
    <w:rsid w:val="00A053B9"/>
    <w:pPr>
      <w:shd w:val="clear" w:color="auto" w:fill="000080"/>
      <w:suppressAutoHyphens w:val="0"/>
    </w:pPr>
    <w:rPr>
      <w:rFonts w:ascii="Tahoma" w:hAnsi="Tahoma" w:cs="Tahoma"/>
      <w:sz w:val="20"/>
      <w:szCs w:val="20"/>
      <w:lang w:eastAsia="ru-RU"/>
    </w:rPr>
  </w:style>
  <w:style w:type="character" w:customStyle="1" w:styleId="afffd">
    <w:name w:val="Схема документа Знак"/>
    <w:basedOn w:val="ae"/>
    <w:link w:val="afffc"/>
    <w:rsid w:val="00A053B9"/>
    <w:rPr>
      <w:rFonts w:ascii="Tahoma" w:hAnsi="Tahoma" w:cs="Tahoma"/>
      <w:shd w:val="clear" w:color="auto" w:fill="000080"/>
    </w:rPr>
  </w:style>
  <w:style w:type="paragraph" w:styleId="afffe">
    <w:name w:val="TOC Heading"/>
    <w:basedOn w:val="1"/>
    <w:next w:val="ad"/>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d"/>
    <w:next w:val="ad"/>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d"/>
    <w:next w:val="ad"/>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d"/>
    <w:next w:val="ad"/>
    <w:link w:val="1a"/>
    <w:autoRedefine/>
    <w:rsid w:val="00EA119F"/>
    <w:pPr>
      <w:tabs>
        <w:tab w:val="right" w:pos="9214"/>
      </w:tabs>
      <w:spacing w:after="100"/>
      <w:ind w:left="567"/>
    </w:pPr>
  </w:style>
  <w:style w:type="character" w:customStyle="1" w:styleId="af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d"/>
    <w:next w:val="ad"/>
    <w:link w:val="1b"/>
    <w:qFormat/>
    <w:rsid w:val="008526AA"/>
    <w:pPr>
      <w:suppressAutoHyphens w:val="0"/>
      <w:spacing w:before="120" w:after="120"/>
    </w:pPr>
    <w:rPr>
      <w:rFonts w:ascii="Arial" w:hAnsi="Arial"/>
      <w:b/>
      <w:sz w:val="20"/>
      <w:szCs w:val="20"/>
      <w:lang w:eastAsia="ru-RU"/>
    </w:rPr>
  </w:style>
  <w:style w:type="character" w:customStyle="1" w:styleId="1b">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0"/>
    <w:rsid w:val="008526AA"/>
    <w:rPr>
      <w:rFonts w:ascii="Arial" w:hAnsi="Arial"/>
      <w:b/>
    </w:rPr>
  </w:style>
  <w:style w:type="character" w:customStyle="1" w:styleId="1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F5729E"/>
    <w:rPr>
      <w:rFonts w:ascii="Arial" w:hAnsi="Arial"/>
      <w:lang w:val="ru-RU" w:eastAsia="ru-RU" w:bidi="ar-SA"/>
    </w:rPr>
  </w:style>
  <w:style w:type="table" w:styleId="affff1">
    <w:name w:val="Table Grid"/>
    <w:basedOn w:val="af"/>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FollowedHyperlink"/>
    <w:basedOn w:val="ae"/>
    <w:rsid w:val="00CD55BA"/>
    <w:rPr>
      <w:color w:val="800080" w:themeColor="followedHyperlink"/>
      <w:u w:val="single"/>
    </w:rPr>
  </w:style>
  <w:style w:type="paragraph" w:styleId="affff3">
    <w:name w:val="Title"/>
    <w:basedOn w:val="ad"/>
    <w:link w:val="affff4"/>
    <w:qFormat/>
    <w:rsid w:val="001173C2"/>
    <w:pPr>
      <w:suppressAutoHyphens w:val="0"/>
      <w:jc w:val="center"/>
    </w:pPr>
    <w:rPr>
      <w:sz w:val="32"/>
      <w:lang w:eastAsia="en-US"/>
    </w:rPr>
  </w:style>
  <w:style w:type="character" w:customStyle="1" w:styleId="affff4">
    <w:name w:val="Название Знак"/>
    <w:basedOn w:val="ae"/>
    <w:link w:val="affff3"/>
    <w:rsid w:val="001173C2"/>
    <w:rPr>
      <w:sz w:val="32"/>
      <w:szCs w:val="24"/>
      <w:lang w:eastAsia="en-US"/>
    </w:rPr>
  </w:style>
  <w:style w:type="paragraph" w:customStyle="1" w:styleId="a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d">
    <w:name w:val="Обычный1"/>
    <w:rsid w:val="000507AA"/>
    <w:pPr>
      <w:jc w:val="both"/>
    </w:pPr>
  </w:style>
  <w:style w:type="paragraph" w:customStyle="1" w:styleId="1e">
    <w:name w:val="Абзац списка1"/>
    <w:basedOn w:val="ad"/>
    <w:rsid w:val="000507AA"/>
    <w:pPr>
      <w:suppressAutoHyphens w:val="0"/>
      <w:ind w:left="720"/>
    </w:pPr>
    <w:rPr>
      <w:lang w:eastAsia="ru-RU"/>
    </w:rPr>
  </w:style>
  <w:style w:type="character" w:customStyle="1" w:styleId="af9">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basedOn w:val="ae"/>
    <w:link w:val="af8"/>
    <w:uiPriority w:val="99"/>
    <w:rsid w:val="003E52DB"/>
    <w:rPr>
      <w:sz w:val="24"/>
      <w:szCs w:val="24"/>
      <w:lang w:eastAsia="ar-SA"/>
    </w:rPr>
  </w:style>
  <w:style w:type="character" w:customStyle="1" w:styleId="afb">
    <w:name w:val="Нижний колонтитул Знак"/>
    <w:basedOn w:val="ae"/>
    <w:link w:val="afa"/>
    <w:uiPriority w:val="99"/>
    <w:rsid w:val="003E52DB"/>
    <w:rPr>
      <w:sz w:val="24"/>
      <w:szCs w:val="24"/>
      <w:lang w:eastAsia="ar-SA"/>
    </w:rPr>
  </w:style>
  <w:style w:type="character" w:customStyle="1" w:styleId="blk">
    <w:name w:val="blk"/>
    <w:basedOn w:val="ae"/>
    <w:rsid w:val="00495511"/>
  </w:style>
  <w:style w:type="character" w:customStyle="1" w:styleId="410">
    <w:name w:val="Заголовок 4 Знак1"/>
    <w:rsid w:val="006E26A3"/>
    <w:rPr>
      <w:rFonts w:ascii="Arial" w:hAnsi="Arial"/>
      <w:b/>
      <w:sz w:val="24"/>
    </w:rPr>
  </w:style>
  <w:style w:type="paragraph" w:customStyle="1" w:styleId="1f">
    <w:name w:val="Стиль1"/>
    <w:basedOn w:val="aff3"/>
    <w:link w:val="1f0"/>
    <w:qFormat/>
    <w:rsid w:val="006E26A3"/>
  </w:style>
  <w:style w:type="character" w:customStyle="1" w:styleId="1f0">
    <w:name w:val="Стиль1 Знак"/>
    <w:link w:val="1f"/>
    <w:rsid w:val="006E26A3"/>
    <w:rPr>
      <w:rFonts w:ascii="Arial" w:hAnsi="Arial"/>
      <w:bCs/>
    </w:rPr>
  </w:style>
  <w:style w:type="paragraph" w:customStyle="1" w:styleId="25">
    <w:name w:val="Обычный2"/>
    <w:rsid w:val="006E26A3"/>
    <w:pPr>
      <w:jc w:val="both"/>
    </w:pPr>
  </w:style>
  <w:style w:type="paragraph" w:styleId="affff7">
    <w:name w:val="No Spacing"/>
    <w:basedOn w:val="ad"/>
    <w:uiPriority w:val="1"/>
    <w:qFormat/>
    <w:rsid w:val="006E26A3"/>
    <w:pPr>
      <w:suppressAutoHyphens w:val="0"/>
    </w:pPr>
    <w:rPr>
      <w:rFonts w:ascii="Calibri" w:eastAsia="Calibri" w:hAnsi="Calibri"/>
      <w:sz w:val="22"/>
      <w:szCs w:val="22"/>
      <w:lang w:eastAsia="en-US"/>
    </w:rPr>
  </w:style>
  <w:style w:type="paragraph" w:customStyle="1" w:styleId="affff8">
    <w:name w:val="Приложение СамНИПИ"/>
    <w:next w:val="aff3"/>
    <w:link w:val="affff9"/>
    <w:rsid w:val="006E26A3"/>
    <w:pPr>
      <w:keepLines/>
      <w:jc w:val="center"/>
      <w:outlineLvl w:val="1"/>
    </w:pPr>
    <w:rPr>
      <w:rFonts w:ascii="Arial" w:hAnsi="Arial"/>
      <w:b/>
      <w:sz w:val="28"/>
    </w:rPr>
  </w:style>
  <w:style w:type="paragraph" w:customStyle="1" w:styleId="44">
    <w:name w:val="Нижний колонтитул А4 СамНИПИ"/>
    <w:basedOn w:val="afa"/>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5">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5">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6">
    <w:name w:val="Верхний колонтитул А3 СамНИПИ"/>
    <w:next w:val="ad"/>
    <w:rsid w:val="006E26A3"/>
    <w:pPr>
      <w:pBdr>
        <w:bottom w:val="single" w:sz="4" w:space="1" w:color="auto"/>
      </w:pBdr>
      <w:tabs>
        <w:tab w:val="left" w:pos="11907"/>
        <w:tab w:val="center" w:pos="16727"/>
        <w:tab w:val="right" w:pos="21546"/>
      </w:tabs>
    </w:pPr>
    <w:rPr>
      <w:rFonts w:ascii="Arial" w:hAnsi="Arial"/>
      <w:sz w:val="16"/>
    </w:rPr>
  </w:style>
  <w:style w:type="paragraph" w:styleId="46">
    <w:name w:val="toc 4"/>
    <w:basedOn w:val="ad"/>
    <w:next w:val="ad"/>
    <w:rsid w:val="006E26A3"/>
    <w:pPr>
      <w:ind w:left="851" w:right="567"/>
    </w:pPr>
    <w:rPr>
      <w:rFonts w:ascii="Arial" w:hAnsi="Arial"/>
      <w:sz w:val="20"/>
      <w:szCs w:val="20"/>
      <w:lang w:eastAsia="ru-RU"/>
    </w:rPr>
  </w:style>
  <w:style w:type="table" w:customStyle="1" w:styleId="1f1">
    <w:name w:val="Сетка таблицы1"/>
    <w:basedOn w:val="af"/>
    <w:next w:val="affff1"/>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f"/>
    <w:next w:val="affff1"/>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f"/>
    <w:next w:val="affff1"/>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f"/>
    <w:next w:val="affff1"/>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f"/>
    <w:next w:val="affff1"/>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f"/>
    <w:next w:val="affff1"/>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Приложение СамНИПИ Знак"/>
    <w:link w:val="affff8"/>
    <w:rsid w:val="006E26A3"/>
    <w:rPr>
      <w:rFonts w:ascii="Arial" w:hAnsi="Arial"/>
      <w:b/>
      <w:sz w:val="28"/>
    </w:rPr>
  </w:style>
  <w:style w:type="character" w:customStyle="1" w:styleId="extended-textshort">
    <w:name w:val="extended-text__short"/>
    <w:basedOn w:val="ae"/>
    <w:rsid w:val="006E26A3"/>
  </w:style>
  <w:style w:type="paragraph" w:customStyle="1" w:styleId="a4">
    <w:name w:val="Нумерованный список СамНИПИ"/>
    <w:link w:val="affffa"/>
    <w:qFormat/>
    <w:rsid w:val="006E26A3"/>
    <w:pPr>
      <w:numPr>
        <w:numId w:val="9"/>
      </w:numPr>
    </w:pPr>
    <w:rPr>
      <w:rFonts w:ascii="Arial" w:hAnsi="Arial"/>
    </w:rPr>
  </w:style>
  <w:style w:type="character" w:styleId="affffb">
    <w:name w:val="Placeholder Text"/>
    <w:basedOn w:val="ae"/>
    <w:uiPriority w:val="99"/>
    <w:semiHidden/>
    <w:rsid w:val="006E26A3"/>
    <w:rPr>
      <w:color w:val="808080"/>
    </w:rPr>
  </w:style>
  <w:style w:type="numbering" w:customStyle="1" w:styleId="1f2">
    <w:name w:val="Нет списка1"/>
    <w:next w:val="af0"/>
    <w:uiPriority w:val="99"/>
    <w:semiHidden/>
    <w:unhideWhenUsed/>
    <w:rsid w:val="006E26A3"/>
  </w:style>
  <w:style w:type="numbering" w:customStyle="1" w:styleId="27">
    <w:name w:val="Нет списка2"/>
    <w:next w:val="af0"/>
    <w:uiPriority w:val="99"/>
    <w:semiHidden/>
    <w:unhideWhenUsed/>
    <w:rsid w:val="006E26A3"/>
  </w:style>
  <w:style w:type="character" w:customStyle="1" w:styleId="28">
    <w:name w:val="Основной текст Знак2"/>
    <w:aliases w:val="Абзац Знак2,Основной текст Знак1"/>
    <w:rsid w:val="006E26A3"/>
    <w:rPr>
      <w:rFonts w:ascii="Arial" w:hAnsi="Arial"/>
    </w:rPr>
  </w:style>
  <w:style w:type="paragraph" w:customStyle="1" w:styleId="xl63">
    <w:name w:val="xl63"/>
    <w:basedOn w:val="ad"/>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d"/>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d"/>
    <w:uiPriority w:val="99"/>
    <w:rsid w:val="006E26A3"/>
    <w:pPr>
      <w:suppressAutoHyphens w:val="0"/>
      <w:ind w:left="720"/>
      <w:contextualSpacing/>
    </w:pPr>
    <w:rPr>
      <w:rFonts w:ascii="Cambria" w:eastAsia="MS Mincho" w:hAnsi="Cambria"/>
      <w:lang w:eastAsia="ru-RU"/>
    </w:rPr>
  </w:style>
  <w:style w:type="paragraph" w:styleId="a0">
    <w:name w:val="List Number"/>
    <w:basedOn w:val="ad"/>
    <w:rsid w:val="006E26A3"/>
    <w:pPr>
      <w:numPr>
        <w:numId w:val="10"/>
      </w:numPr>
      <w:contextualSpacing/>
    </w:pPr>
  </w:style>
  <w:style w:type="paragraph" w:customStyle="1" w:styleId="affffc">
    <w:name w:val="ГОЧС Основной текст"/>
    <w:basedOn w:val="ad"/>
    <w:link w:val="affffd"/>
    <w:autoRedefine/>
    <w:qFormat/>
    <w:rsid w:val="006E26A3"/>
    <w:pPr>
      <w:suppressAutoHyphens w:val="0"/>
      <w:ind w:firstLine="567"/>
      <w:jc w:val="both"/>
    </w:pPr>
    <w:rPr>
      <w:rFonts w:ascii="Arial" w:hAnsi="Arial"/>
      <w:sz w:val="20"/>
      <w:lang w:eastAsia="ru-RU"/>
    </w:rPr>
  </w:style>
  <w:style w:type="character" w:customStyle="1" w:styleId="affffd">
    <w:name w:val="ГОЧС Основной текст Знак"/>
    <w:link w:val="affffc"/>
    <w:rsid w:val="006E26A3"/>
    <w:rPr>
      <w:rFonts w:ascii="Arial" w:hAnsi="Arial"/>
      <w:szCs w:val="24"/>
    </w:rPr>
  </w:style>
  <w:style w:type="paragraph" w:customStyle="1" w:styleId="affffe">
    <w:name w:val="Маркированный список НСП"/>
    <w:basedOn w:val="ad"/>
    <w:rsid w:val="006E26A3"/>
    <w:pPr>
      <w:tabs>
        <w:tab w:val="left" w:pos="1038"/>
        <w:tab w:val="num" w:pos="1440"/>
      </w:tabs>
      <w:suppressAutoHyphens w:val="0"/>
      <w:ind w:firstLine="720"/>
      <w:jc w:val="both"/>
    </w:pPr>
    <w:rPr>
      <w:i/>
      <w:szCs w:val="20"/>
      <w:lang w:eastAsia="ja-JP"/>
    </w:rPr>
  </w:style>
  <w:style w:type="character" w:customStyle="1" w:styleId="afffff">
    <w:name w:val="Маркированный список СамНИПИ Знак Знак"/>
    <w:rsid w:val="006E26A3"/>
    <w:rPr>
      <w:rFonts w:ascii="Arial" w:hAnsi="Arial"/>
      <w:lang w:val="ru-RU" w:eastAsia="ja-JP" w:bidi="ar-SA"/>
    </w:rPr>
  </w:style>
  <w:style w:type="paragraph" w:customStyle="1" w:styleId="38">
    <w:name w:val="Стиль3"/>
    <w:basedOn w:val="ad"/>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f0">
    <w:name w:val="Основной текст.Абзац Знак Знак Знак Знак"/>
    <w:link w:val="afffff1"/>
    <w:locked/>
    <w:rsid w:val="006E26A3"/>
    <w:rPr>
      <w:rFonts w:ascii="Arial" w:hAnsi="Arial" w:cs="Arial"/>
    </w:rPr>
  </w:style>
  <w:style w:type="paragraph" w:customStyle="1" w:styleId="afffff1">
    <w:name w:val="Основной текст.Абзац Знак Знак Знак"/>
    <w:basedOn w:val="ad"/>
    <w:link w:val="afffff0"/>
    <w:rsid w:val="006E26A3"/>
    <w:pPr>
      <w:spacing w:before="120"/>
      <w:ind w:firstLine="680"/>
      <w:jc w:val="both"/>
    </w:pPr>
    <w:rPr>
      <w:rFonts w:ascii="Arial" w:hAnsi="Arial" w:cs="Arial"/>
      <w:sz w:val="20"/>
      <w:szCs w:val="20"/>
      <w:lang w:eastAsia="ru-RU"/>
    </w:rPr>
  </w:style>
  <w:style w:type="paragraph" w:customStyle="1" w:styleId="1f3">
    <w:name w:val="Основной текст.Абзац1"/>
    <w:basedOn w:val="ad"/>
    <w:rsid w:val="006E26A3"/>
    <w:pPr>
      <w:spacing w:before="120"/>
      <w:ind w:firstLine="680"/>
      <w:jc w:val="both"/>
    </w:pPr>
    <w:rPr>
      <w:rFonts w:ascii="Arial" w:hAnsi="Arial"/>
      <w:sz w:val="20"/>
      <w:szCs w:val="20"/>
      <w:lang w:eastAsia="ru-RU"/>
    </w:rPr>
  </w:style>
  <w:style w:type="paragraph" w:customStyle="1" w:styleId="afffff2">
    <w:name w:val="Основной текст СамНИПИ Знак Знак"/>
    <w:link w:val="afffff3"/>
    <w:rsid w:val="006E26A3"/>
    <w:pPr>
      <w:suppressAutoHyphens/>
      <w:spacing w:before="120"/>
      <w:ind w:firstLine="720"/>
      <w:jc w:val="both"/>
    </w:pPr>
    <w:rPr>
      <w:rFonts w:ascii="Arial" w:hAnsi="Arial"/>
      <w:bCs/>
    </w:rPr>
  </w:style>
  <w:style w:type="character" w:customStyle="1" w:styleId="1a">
    <w:name w:val="Оглавление 1 Знак"/>
    <w:link w:val="19"/>
    <w:rsid w:val="006E26A3"/>
    <w:rPr>
      <w:sz w:val="24"/>
      <w:szCs w:val="24"/>
      <w:lang w:eastAsia="ar-SA"/>
    </w:rPr>
  </w:style>
  <w:style w:type="character" w:customStyle="1" w:styleId="affffa">
    <w:name w:val="Нумерованный список СамНИПИ Знак"/>
    <w:link w:val="a4"/>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6E26A3"/>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val="x-none" w:eastAsia="x-none"/>
    </w:rPr>
  </w:style>
  <w:style w:type="paragraph" w:styleId="29">
    <w:name w:val="Body Text Indent 2"/>
    <w:basedOn w:val="ad"/>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e"/>
    <w:link w:val="29"/>
    <w:rsid w:val="006E26A3"/>
    <w:rPr>
      <w:rFonts w:ascii="Arial" w:hAnsi="Arial"/>
      <w:szCs w:val="24"/>
    </w:rPr>
  </w:style>
  <w:style w:type="character" w:customStyle="1" w:styleId="afffff3">
    <w:name w:val="Основной текст СамНИПИ Знак Знак Знак"/>
    <w:link w:val="afffff2"/>
    <w:rsid w:val="006E26A3"/>
    <w:rPr>
      <w:rFonts w:ascii="Arial" w:hAnsi="Arial"/>
      <w:bCs/>
    </w:rPr>
  </w:style>
  <w:style w:type="character" w:styleId="afffff4">
    <w:name w:val="footnote reference"/>
    <w:unhideWhenUsed/>
    <w:rsid w:val="006E26A3"/>
    <w:rPr>
      <w:vertAlign w:val="superscript"/>
    </w:rPr>
  </w:style>
  <w:style w:type="paragraph" w:customStyle="1" w:styleId="-12">
    <w:name w:val="Цветной список - Акцент 12"/>
    <w:basedOn w:val="ad"/>
    <w:uiPriority w:val="34"/>
    <w:qFormat/>
    <w:rsid w:val="006E26A3"/>
    <w:pPr>
      <w:suppressAutoHyphens w:val="0"/>
      <w:ind w:left="720"/>
      <w:contextualSpacing/>
    </w:pPr>
    <w:rPr>
      <w:lang w:eastAsia="ru-RU"/>
    </w:rPr>
  </w:style>
  <w:style w:type="character" w:customStyle="1" w:styleId="afffff5">
    <w:name w:val="Основной стиль Знак"/>
    <w:link w:val="afffff6"/>
    <w:locked/>
    <w:rsid w:val="006E26A3"/>
    <w:rPr>
      <w:rFonts w:ascii="Arial" w:hAnsi="Arial" w:cs="Arial"/>
      <w:szCs w:val="28"/>
      <w:lang w:val="x-none" w:eastAsia="x-none"/>
    </w:rPr>
  </w:style>
  <w:style w:type="paragraph" w:customStyle="1" w:styleId="afffff6">
    <w:name w:val="Основной стиль"/>
    <w:basedOn w:val="ad"/>
    <w:link w:val="afffff5"/>
    <w:rsid w:val="006E26A3"/>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2">
    <w:name w:val="Югранефтегазпроект_Заголовок"/>
    <w:basedOn w:val="1"/>
    <w:qFormat/>
    <w:rsid w:val="006E26A3"/>
    <w:pPr>
      <w:keepLines/>
      <w:numPr>
        <w:numId w:val="11"/>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3">
    <w:name w:val="Югранефтегазпроект_Подзаголовок"/>
    <w:basedOn w:val="20"/>
    <w:qFormat/>
    <w:rsid w:val="006E26A3"/>
    <w:pPr>
      <w:keepLines/>
      <w:numPr>
        <w:numId w:val="11"/>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7">
    <w:name w:val="Основной текст продолжение"/>
    <w:basedOn w:val="ad"/>
    <w:next w:val="af5"/>
    <w:link w:val="1f4"/>
    <w:rsid w:val="006E26A3"/>
    <w:pPr>
      <w:suppressAutoHyphens w:val="0"/>
      <w:spacing w:before="120"/>
      <w:ind w:firstLine="709"/>
      <w:jc w:val="both"/>
    </w:pPr>
    <w:rPr>
      <w:szCs w:val="20"/>
      <w:lang w:eastAsia="ru-RU"/>
    </w:rPr>
  </w:style>
  <w:style w:type="character" w:customStyle="1" w:styleId="1f4">
    <w:name w:val="Основной текст продолжение Знак1"/>
    <w:link w:val="afffff7"/>
    <w:locked/>
    <w:rsid w:val="006E26A3"/>
    <w:rPr>
      <w:sz w:val="24"/>
    </w:rPr>
  </w:style>
  <w:style w:type="paragraph" w:customStyle="1" w:styleId="a9">
    <w:name w:val="список вывод"/>
    <w:basedOn w:val="ad"/>
    <w:qFormat/>
    <w:rsid w:val="00107E7D"/>
    <w:pPr>
      <w:numPr>
        <w:numId w:val="12"/>
      </w:numPr>
      <w:suppressAutoHyphens w:val="0"/>
      <w:spacing w:line="360" w:lineRule="auto"/>
      <w:jc w:val="both"/>
    </w:pPr>
    <w:rPr>
      <w:rFonts w:ascii="Arial" w:hAnsi="Arial"/>
      <w:lang w:val="x-none" w:eastAsia="x-none"/>
    </w:rPr>
  </w:style>
  <w:style w:type="paragraph" w:styleId="39">
    <w:name w:val="Body Text Indent 3"/>
    <w:basedOn w:val="ad"/>
    <w:link w:val="3a"/>
    <w:rsid w:val="00107E7D"/>
    <w:pPr>
      <w:spacing w:after="120"/>
      <w:ind w:left="283"/>
    </w:pPr>
    <w:rPr>
      <w:sz w:val="16"/>
      <w:szCs w:val="16"/>
    </w:rPr>
  </w:style>
  <w:style w:type="character" w:customStyle="1" w:styleId="3a">
    <w:name w:val="Основной текст с отступом 3 Знак"/>
    <w:basedOn w:val="ae"/>
    <w:link w:val="39"/>
    <w:rsid w:val="00107E7D"/>
    <w:rPr>
      <w:sz w:val="16"/>
      <w:szCs w:val="16"/>
      <w:lang w:eastAsia="ar-SA"/>
    </w:rPr>
  </w:style>
  <w:style w:type="character" w:customStyle="1" w:styleId="aff">
    <w:name w:val="Абзац списка Знак"/>
    <w:aliases w:val="Bullet_IRAO Знак,Мой Список Знак,List Paragraph Знак,название Знак"/>
    <w:link w:val="afe"/>
    <w:uiPriority w:val="34"/>
    <w:locked/>
    <w:rsid w:val="00107E7D"/>
    <w:rPr>
      <w:rFonts w:ascii="Calibri" w:eastAsia="Calibri" w:hAnsi="Calibri" w:cs="Calibri"/>
      <w:sz w:val="22"/>
      <w:szCs w:val="22"/>
      <w:lang w:eastAsia="ar-SA"/>
    </w:rPr>
  </w:style>
  <w:style w:type="character" w:customStyle="1" w:styleId="311">
    <w:name w:val="Заголовок 3 Знак1"/>
    <w:rsid w:val="00107E7D"/>
    <w:rPr>
      <w:rFonts w:ascii="Arial" w:hAnsi="Arial"/>
      <w:b/>
      <w:sz w:val="24"/>
    </w:rPr>
  </w:style>
  <w:style w:type="character" w:customStyle="1" w:styleId="afd">
    <w:name w:val="Основной текст с отступом Знак"/>
    <w:aliases w:val=" Знак Знак Знак"/>
    <w:basedOn w:val="ae"/>
    <w:link w:val="afc"/>
    <w:rsid w:val="00107E7D"/>
    <w:rPr>
      <w:sz w:val="24"/>
      <w:szCs w:val="24"/>
      <w:lang w:eastAsia="ar-SA"/>
    </w:rPr>
  </w:style>
  <w:style w:type="character" w:customStyle="1" w:styleId="afffff8">
    <w:name w:val="Знак Знак Знак"/>
    <w:rsid w:val="00107E7D"/>
    <w:rPr>
      <w:rFonts w:ascii="Arial" w:hAnsi="Arial"/>
      <w:lang w:val="ru-RU" w:eastAsia="ru-RU" w:bidi="ar-SA"/>
    </w:rPr>
  </w:style>
  <w:style w:type="character" w:customStyle="1" w:styleId="71">
    <w:name w:val="Знак Знак7"/>
    <w:rsid w:val="00107E7D"/>
    <w:rPr>
      <w:rFonts w:ascii="Arial" w:hAnsi="Arial"/>
      <w:b/>
      <w:sz w:val="24"/>
    </w:rPr>
  </w:style>
  <w:style w:type="character" w:customStyle="1" w:styleId="afffff9">
    <w:name w:val="Знак Знак"/>
    <w:rsid w:val="00107E7D"/>
    <w:rPr>
      <w:rFonts w:ascii="Arial" w:hAnsi="Arial"/>
      <w:lang w:val="ru-RU" w:eastAsia="ru-RU" w:bidi="ar-SA"/>
    </w:rPr>
  </w:style>
  <w:style w:type="character" w:customStyle="1" w:styleId="afffffa">
    <w:name w:val="Основной текст;Абзац Знак Знак"/>
    <w:rsid w:val="00107E7D"/>
    <w:rPr>
      <w:rFonts w:ascii="Arial" w:hAnsi="Arial"/>
      <w:lang w:val="ru-RU" w:eastAsia="ru-RU" w:bidi="ar-SA"/>
    </w:rPr>
  </w:style>
  <w:style w:type="character" w:customStyle="1" w:styleId="1f5">
    <w:name w:val="Абзац Знак Знак1"/>
    <w:aliases w:val="Основной текст1"/>
    <w:rsid w:val="00107E7D"/>
    <w:rPr>
      <w:rFonts w:ascii="Arial" w:hAnsi="Arial"/>
      <w:lang w:val="ru-RU" w:eastAsia="ru-RU" w:bidi="ar-SA"/>
    </w:rPr>
  </w:style>
  <w:style w:type="character" w:customStyle="1" w:styleId="2c">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107E7D"/>
    <w:rPr>
      <w:rFonts w:ascii="Arial" w:hAnsi="Arial"/>
    </w:rPr>
  </w:style>
  <w:style w:type="character" w:customStyle="1" w:styleId="afffffb">
    <w:name w:val="Таблица_Номер_СамНИПИ Знак Знак"/>
    <w:rsid w:val="00107E7D"/>
    <w:rPr>
      <w:rFonts w:ascii="Arial" w:hAnsi="Arial"/>
      <w:b/>
      <w:lang w:val="ru-RU" w:eastAsia="ru-RU" w:bidi="ar-SA"/>
    </w:rPr>
  </w:style>
  <w:style w:type="character" w:customStyle="1" w:styleId="afffffc">
    <w:name w:val="Таблица_Строка_СамНИПИ Знак Знак"/>
    <w:rsid w:val="00107E7D"/>
    <w:rPr>
      <w:rFonts w:ascii="Arial" w:hAnsi="Arial"/>
      <w:snapToGrid w:val="0"/>
      <w:lang w:val="ru-RU" w:eastAsia="ru-RU" w:bidi="ar-SA"/>
    </w:rPr>
  </w:style>
  <w:style w:type="character" w:customStyle="1" w:styleId="afffffd">
    <w:name w:val="Таблица_Шапка_СамНИПИ Знак Знак"/>
    <w:rsid w:val="00107E7D"/>
    <w:rPr>
      <w:rFonts w:ascii="Arial" w:hAnsi="Arial"/>
      <w:b/>
      <w:snapToGrid w:val="0"/>
      <w:lang w:val="ru-RU" w:eastAsia="ru-RU" w:bidi="ar-SA"/>
    </w:rPr>
  </w:style>
  <w:style w:type="paragraph" w:customStyle="1" w:styleId="121">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Абзац1.Абзац2"/>
    <w:basedOn w:val="ad"/>
    <w:rsid w:val="00107E7D"/>
    <w:pPr>
      <w:spacing w:before="120"/>
      <w:ind w:firstLine="680"/>
      <w:jc w:val="both"/>
    </w:pPr>
    <w:rPr>
      <w:rFonts w:ascii="Arial" w:hAnsi="Arial"/>
      <w:sz w:val="20"/>
      <w:lang w:eastAsia="ru-RU"/>
    </w:rPr>
  </w:style>
  <w:style w:type="paragraph" w:styleId="2d">
    <w:name w:val="List Bullet 2"/>
    <w:basedOn w:val="ad"/>
    <w:rsid w:val="00107E7D"/>
    <w:pPr>
      <w:tabs>
        <w:tab w:val="num" w:pos="643"/>
      </w:tabs>
      <w:suppressAutoHyphens w:val="0"/>
      <w:ind w:left="643" w:hanging="360"/>
    </w:pPr>
    <w:rPr>
      <w:rFonts w:ascii="Arial" w:hAnsi="Arial"/>
      <w:sz w:val="20"/>
      <w:lang w:eastAsia="ru-RU"/>
    </w:rPr>
  </w:style>
  <w:style w:type="paragraph" w:customStyle="1" w:styleId="afffffe">
    <w:name w:val="Знак"/>
    <w:basedOn w:val="ad"/>
    <w:rsid w:val="00107E7D"/>
    <w:pPr>
      <w:suppressAutoHyphens w:val="0"/>
      <w:spacing w:after="160" w:line="240" w:lineRule="exact"/>
    </w:pPr>
    <w:rPr>
      <w:rFonts w:ascii="Verdana" w:hAnsi="Verdana"/>
      <w:sz w:val="20"/>
      <w:szCs w:val="20"/>
      <w:lang w:val="en-US" w:eastAsia="en-US"/>
    </w:rPr>
  </w:style>
  <w:style w:type="paragraph" w:customStyle="1" w:styleId="affffff">
    <w:name w:val="a"/>
    <w:basedOn w:val="ad"/>
    <w:rsid w:val="00107E7D"/>
    <w:pPr>
      <w:suppressAutoHyphens w:val="0"/>
      <w:spacing w:before="100" w:beforeAutospacing="1" w:after="100" w:afterAutospacing="1"/>
    </w:pPr>
    <w:rPr>
      <w:lang w:eastAsia="ru-RU"/>
    </w:rPr>
  </w:style>
  <w:style w:type="paragraph" w:customStyle="1" w:styleId="3b">
    <w:name w:val="Верхний колонтитул А3 СамНИПИнефть"/>
    <w:next w:val="ad"/>
    <w:rsid w:val="00107E7D"/>
    <w:pPr>
      <w:pBdr>
        <w:bottom w:val="single" w:sz="4" w:space="1" w:color="auto"/>
      </w:pBdr>
      <w:tabs>
        <w:tab w:val="left" w:pos="11907"/>
        <w:tab w:val="center" w:pos="16727"/>
        <w:tab w:val="right" w:pos="21546"/>
      </w:tabs>
      <w:ind w:firstLine="720"/>
    </w:pPr>
    <w:rPr>
      <w:rFonts w:ascii="Arial" w:hAnsi="Arial"/>
      <w:sz w:val="16"/>
    </w:rPr>
  </w:style>
  <w:style w:type="paragraph" w:customStyle="1" w:styleId="3c">
    <w:name w:val="Нижний колонтитул А3 СамНИПИнефть"/>
    <w:rsid w:val="00107E7D"/>
    <w:pPr>
      <w:pBdr>
        <w:top w:val="single" w:sz="4" w:space="1" w:color="auto"/>
      </w:pBdr>
      <w:tabs>
        <w:tab w:val="left" w:pos="11907"/>
        <w:tab w:val="center" w:pos="16727"/>
        <w:tab w:val="right" w:pos="21546"/>
      </w:tabs>
    </w:pPr>
    <w:rPr>
      <w:rFonts w:ascii="Arial" w:hAnsi="Arial"/>
      <w:sz w:val="16"/>
    </w:rPr>
  </w:style>
  <w:style w:type="paragraph" w:customStyle="1" w:styleId="1f6">
    <w:name w:val="Знак1"/>
    <w:basedOn w:val="ad"/>
    <w:rsid w:val="00107E7D"/>
    <w:pPr>
      <w:suppressAutoHyphens w:val="0"/>
      <w:spacing w:after="160" w:line="240" w:lineRule="exact"/>
    </w:pPr>
    <w:rPr>
      <w:rFonts w:ascii="Verdana" w:hAnsi="Verdana"/>
      <w:sz w:val="20"/>
      <w:szCs w:val="20"/>
      <w:lang w:val="en-US" w:eastAsia="en-US"/>
    </w:rPr>
  </w:style>
  <w:style w:type="paragraph" w:customStyle="1" w:styleId="Heading">
    <w:name w:val="Heading"/>
    <w:rsid w:val="00107E7D"/>
    <w:pPr>
      <w:autoSpaceDE w:val="0"/>
      <w:autoSpaceDN w:val="0"/>
      <w:adjustRightInd w:val="0"/>
    </w:pPr>
    <w:rPr>
      <w:rFonts w:ascii="Arial" w:hAnsi="Arial" w:cs="Arial"/>
      <w:b/>
      <w:bCs/>
      <w:sz w:val="22"/>
      <w:szCs w:val="22"/>
    </w:rPr>
  </w:style>
  <w:style w:type="paragraph" w:customStyle="1" w:styleId="FR4">
    <w:name w:val="FR4"/>
    <w:rsid w:val="00107E7D"/>
    <w:pPr>
      <w:widowControl w:val="0"/>
      <w:autoSpaceDE w:val="0"/>
      <w:autoSpaceDN w:val="0"/>
      <w:adjustRightInd w:val="0"/>
      <w:ind w:left="4960"/>
    </w:pPr>
    <w:rPr>
      <w:noProof/>
      <w:sz w:val="16"/>
      <w:szCs w:val="16"/>
    </w:rPr>
  </w:style>
  <w:style w:type="paragraph" w:customStyle="1" w:styleId="tablstr">
    <w:name w:val="tablstr"/>
    <w:basedOn w:val="ad"/>
    <w:rsid w:val="00107E7D"/>
    <w:pPr>
      <w:suppressAutoHyphens w:val="0"/>
    </w:pPr>
    <w:rPr>
      <w:rFonts w:ascii="Arial" w:hAnsi="Arial"/>
      <w:sz w:val="20"/>
      <w:szCs w:val="20"/>
      <w:lang w:eastAsia="ru-RU"/>
    </w:rPr>
  </w:style>
  <w:style w:type="paragraph" w:customStyle="1" w:styleId="affffff0">
    <w:name w:val="Обычный без отступа"/>
    <w:basedOn w:val="ad"/>
    <w:rsid w:val="00107E7D"/>
    <w:pPr>
      <w:suppressAutoHyphens w:val="0"/>
    </w:pPr>
    <w:rPr>
      <w:rFonts w:ascii="Arial" w:hAnsi="Arial" w:cs="Arial"/>
      <w:sz w:val="20"/>
      <w:szCs w:val="20"/>
      <w:lang w:eastAsia="en-US"/>
    </w:rPr>
  </w:style>
  <w:style w:type="paragraph" w:customStyle="1" w:styleId="xl28">
    <w:name w:val="xl28"/>
    <w:basedOn w:val="ad"/>
    <w:rsid w:val="00107E7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lang w:eastAsia="ru-RU"/>
    </w:rPr>
  </w:style>
  <w:style w:type="character" w:customStyle="1" w:styleId="1f7">
    <w:name w:val="Основной текст СамНИПИ Знак1"/>
    <w:rsid w:val="00107E7D"/>
    <w:rPr>
      <w:rFonts w:ascii="Arial" w:hAnsi="Arial"/>
      <w:bCs/>
      <w:lang w:val="ru-RU" w:eastAsia="ru-RU" w:bidi="ar-SA"/>
    </w:rPr>
  </w:style>
  <w:style w:type="character" w:customStyle="1" w:styleId="1f8">
    <w:name w:val="Основной текст СамНИПИ Знак Знак1"/>
    <w:rsid w:val="00107E7D"/>
    <w:rPr>
      <w:rFonts w:ascii="Arial" w:hAnsi="Arial"/>
      <w:bCs/>
      <w:lang w:val="ru-RU" w:eastAsia="ru-RU" w:bidi="ar-SA"/>
    </w:rPr>
  </w:style>
  <w:style w:type="character" w:customStyle="1" w:styleId="affffff1">
    <w:name w:val="Маркированный список Знак Знак Знак Знак"/>
    <w:rsid w:val="00107E7D"/>
    <w:rPr>
      <w:rFonts w:ascii="Arial" w:hAnsi="Arial"/>
      <w:lang w:val="ru-RU" w:eastAsia="ru-RU" w:bidi="ar-SA"/>
    </w:rPr>
  </w:style>
  <w:style w:type="character" w:customStyle="1" w:styleId="affffff2">
    <w:name w:val="Маркированный список СамНИПИ Знак Знак Знак"/>
    <w:rsid w:val="00107E7D"/>
    <w:rPr>
      <w:rFonts w:ascii="Arial" w:hAnsi="Arial"/>
      <w:lang w:val="ru-RU" w:eastAsia="ja-JP" w:bidi="ar-SA"/>
    </w:rPr>
  </w:style>
  <w:style w:type="paragraph" w:customStyle="1" w:styleId="1f9">
    <w:name w:val="Знак Знак Знак1 Знак Знак Знак Знак Знак Знак Знак"/>
    <w:basedOn w:val="ad"/>
    <w:rsid w:val="00107E7D"/>
    <w:pPr>
      <w:suppressAutoHyphens w:val="0"/>
      <w:spacing w:after="160" w:line="240" w:lineRule="exact"/>
    </w:pPr>
    <w:rPr>
      <w:rFonts w:ascii="Verdana" w:hAnsi="Verdana"/>
      <w:sz w:val="20"/>
      <w:szCs w:val="20"/>
      <w:lang w:val="en-US" w:eastAsia="en-US"/>
    </w:rPr>
  </w:style>
  <w:style w:type="character" w:customStyle="1" w:styleId="48">
    <w:name w:val="Знак Знак4"/>
    <w:rsid w:val="00107E7D"/>
    <w:rPr>
      <w:rFonts w:ascii="Arial" w:hAnsi="Arial"/>
      <w:lang w:val="ru-RU" w:eastAsia="ru-RU" w:bidi="ar-SA"/>
    </w:rPr>
  </w:style>
  <w:style w:type="character" w:customStyle="1" w:styleId="3d">
    <w:name w:val="Абзац Знак Знак3"/>
    <w:rsid w:val="00107E7D"/>
    <w:rPr>
      <w:rFonts w:ascii="Arial" w:hAnsi="Arial"/>
      <w:lang w:val="ru-RU" w:eastAsia="ru-RU" w:bidi="ar-SA"/>
    </w:rPr>
  </w:style>
  <w:style w:type="character" w:customStyle="1" w:styleId="BodyTextChar">
    <w:name w:val="Body Text Char"/>
    <w:aliases w:val="Абзац Char"/>
    <w:locked/>
    <w:rsid w:val="00107E7D"/>
    <w:rPr>
      <w:rFonts w:ascii="Arial" w:hAnsi="Arial"/>
    </w:rPr>
  </w:style>
  <w:style w:type="paragraph" w:customStyle="1" w:styleId="Char">
    <w:name w:val="Char"/>
    <w:basedOn w:val="ad"/>
    <w:rsid w:val="00107E7D"/>
    <w:pPr>
      <w:keepLines/>
      <w:suppressAutoHyphens w:val="0"/>
      <w:spacing w:after="160" w:line="240" w:lineRule="exact"/>
    </w:pPr>
    <w:rPr>
      <w:rFonts w:ascii="Verdana" w:eastAsia="MS Mincho" w:hAnsi="Verdana" w:cs="Verdana"/>
      <w:sz w:val="20"/>
      <w:szCs w:val="20"/>
      <w:lang w:val="en-US" w:eastAsia="en-US"/>
    </w:rPr>
  </w:style>
  <w:style w:type="character" w:customStyle="1" w:styleId="112">
    <w:name w:val="Основной текст СамНИПИ Знак Знак1 Знак1"/>
    <w:rsid w:val="00107E7D"/>
    <w:rPr>
      <w:rFonts w:ascii="Arial" w:hAnsi="Arial"/>
      <w:bCs/>
      <w:lang w:val="ru-RU" w:eastAsia="ru-RU" w:bidi="ar-SA"/>
    </w:rPr>
  </w:style>
  <w:style w:type="character" w:customStyle="1" w:styleId="113">
    <w:name w:val="Знак Знак11"/>
    <w:rsid w:val="00107E7D"/>
    <w:rPr>
      <w:rFonts w:ascii="Arial" w:hAnsi="Arial"/>
      <w:b/>
      <w:sz w:val="28"/>
    </w:rPr>
  </w:style>
  <w:style w:type="paragraph" w:customStyle="1" w:styleId="affffff3">
    <w:name w:val="Основной текст Югранефтегазпроект"/>
    <w:basedOn w:val="ad"/>
    <w:rsid w:val="00107E7D"/>
    <w:pPr>
      <w:suppressAutoHyphens w:val="0"/>
      <w:spacing w:line="360" w:lineRule="auto"/>
      <w:ind w:left="709" w:right="284"/>
      <w:jc w:val="both"/>
    </w:pPr>
    <w:rPr>
      <w:rFonts w:ascii="Arial" w:hAnsi="Arial" w:cs="Arial"/>
      <w:szCs w:val="18"/>
      <w:lang w:eastAsia="ru-RU"/>
    </w:rPr>
  </w:style>
  <w:style w:type="paragraph" w:customStyle="1" w:styleId="affffff4">
    <w:name w:val="НумТабСтрока"/>
    <w:basedOn w:val="ad"/>
    <w:rsid w:val="00107E7D"/>
    <w:pPr>
      <w:tabs>
        <w:tab w:val="left" w:pos="170"/>
      </w:tabs>
      <w:suppressAutoHyphens w:val="0"/>
      <w:overflowPunct w:val="0"/>
      <w:autoSpaceDE w:val="0"/>
      <w:autoSpaceDN w:val="0"/>
      <w:adjustRightInd w:val="0"/>
      <w:spacing w:before="120"/>
      <w:ind w:right="284" w:firstLine="720"/>
      <w:jc w:val="both"/>
      <w:textAlignment w:val="baseline"/>
    </w:pPr>
    <w:rPr>
      <w:rFonts w:ascii="Arial" w:hAnsi="Arial" w:cs="Arial"/>
      <w:snapToGrid w:val="0"/>
      <w:sz w:val="20"/>
      <w:szCs w:val="20"/>
      <w:lang w:eastAsia="ru-RU"/>
    </w:rPr>
  </w:style>
  <w:style w:type="paragraph" w:styleId="52">
    <w:name w:val="toc 5"/>
    <w:basedOn w:val="ad"/>
    <w:next w:val="ad"/>
    <w:autoRedefine/>
    <w:rsid w:val="00107E7D"/>
    <w:pPr>
      <w:ind w:left="1134" w:right="567"/>
    </w:pPr>
    <w:rPr>
      <w:rFonts w:ascii="Arial" w:hAnsi="Arial"/>
      <w:sz w:val="20"/>
      <w:lang w:eastAsia="ru-RU"/>
    </w:rPr>
  </w:style>
  <w:style w:type="character" w:customStyle="1" w:styleId="affffff5">
    <w:name w:val="Основной текст СамНИПИ Знак Знак Знак Знак"/>
    <w:rsid w:val="00107E7D"/>
    <w:rPr>
      <w:rFonts w:ascii="Arial" w:hAnsi="Arial"/>
      <w:bCs/>
      <w:szCs w:val="24"/>
      <w:lang w:val="ru-RU" w:eastAsia="ru-RU" w:bidi="ar-SA"/>
    </w:rPr>
  </w:style>
  <w:style w:type="paragraph" w:customStyle="1" w:styleId="affffff6">
    <w:name w:val="табл_заголовок"/>
    <w:link w:val="affffff7"/>
    <w:rsid w:val="00107E7D"/>
    <w:pPr>
      <w:keepNext/>
      <w:keepLines/>
      <w:jc w:val="center"/>
    </w:pPr>
    <w:rPr>
      <w:noProof/>
      <w:sz w:val="24"/>
    </w:rPr>
  </w:style>
  <w:style w:type="character" w:customStyle="1" w:styleId="affffff7">
    <w:name w:val="табл_заголовок Знак"/>
    <w:link w:val="affffff6"/>
    <w:rsid w:val="00107E7D"/>
    <w:rPr>
      <w:noProof/>
      <w:sz w:val="24"/>
    </w:rPr>
  </w:style>
  <w:style w:type="paragraph" w:customStyle="1" w:styleId="affffff8">
    <w:name w:val="Название_СамНИПИ"/>
    <w:basedOn w:val="aff3"/>
    <w:next w:val="aff3"/>
    <w:rsid w:val="00107E7D"/>
    <w:pPr>
      <w:suppressAutoHyphens w:val="0"/>
      <w:spacing w:after="120" w:line="360" w:lineRule="auto"/>
      <w:ind w:firstLine="0"/>
      <w:jc w:val="center"/>
    </w:pPr>
    <w:rPr>
      <w:b/>
    </w:rPr>
  </w:style>
  <w:style w:type="character" w:customStyle="1" w:styleId="affffff9">
    <w:name w:val="Таблица_Шапка_СамНИПИ Знак Знак Знак"/>
    <w:rsid w:val="00107E7D"/>
    <w:rPr>
      <w:rFonts w:ascii="Arial" w:hAnsi="Arial"/>
      <w:b/>
      <w:snapToGrid w:val="0"/>
    </w:rPr>
  </w:style>
  <w:style w:type="character" w:customStyle="1" w:styleId="affffffa">
    <w:name w:val="Основной текст продолжение Знак"/>
    <w:locked/>
    <w:rsid w:val="00107E7D"/>
    <w:rPr>
      <w:sz w:val="24"/>
      <w:lang w:val="x-none" w:eastAsia="x-none"/>
    </w:rPr>
  </w:style>
  <w:style w:type="paragraph" w:customStyle="1" w:styleId="affffffb">
    <w:name w:val="Текстовый"/>
    <w:basedOn w:val="ad"/>
    <w:qFormat/>
    <w:rsid w:val="00107E7D"/>
    <w:pPr>
      <w:widowControl w:val="0"/>
      <w:suppressAutoHyphens w:val="0"/>
      <w:spacing w:line="300" w:lineRule="auto"/>
      <w:ind w:left="227" w:right="170" w:firstLine="567"/>
      <w:jc w:val="both"/>
    </w:pPr>
    <w:rPr>
      <w:rFonts w:ascii="Arial" w:hAnsi="Arial" w:cs="Arial"/>
      <w:szCs w:val="20"/>
    </w:rPr>
  </w:style>
  <w:style w:type="paragraph" w:customStyle="1" w:styleId="affffffc">
    <w:name w:val="табл_строка"/>
    <w:basedOn w:val="af5"/>
    <w:link w:val="affffffd"/>
    <w:rsid w:val="00107E7D"/>
    <w:pPr>
      <w:suppressAutoHyphens w:val="0"/>
      <w:spacing w:before="120"/>
      <w:jc w:val="center"/>
    </w:pPr>
    <w:rPr>
      <w:szCs w:val="20"/>
      <w:lang w:eastAsia="ru-RU"/>
    </w:rPr>
  </w:style>
  <w:style w:type="paragraph" w:customStyle="1" w:styleId="ac">
    <w:name w:val="МаркированныйТочка"/>
    <w:basedOn w:val="ad"/>
    <w:link w:val="affffffe"/>
    <w:qFormat/>
    <w:rsid w:val="00107E7D"/>
    <w:pPr>
      <w:numPr>
        <w:numId w:val="13"/>
      </w:numPr>
      <w:suppressAutoHyphens w:val="0"/>
      <w:spacing w:line="360" w:lineRule="auto"/>
    </w:pPr>
    <w:rPr>
      <w:szCs w:val="20"/>
      <w:lang w:eastAsia="ru-RU"/>
    </w:rPr>
  </w:style>
  <w:style w:type="character" w:styleId="afffffff">
    <w:name w:val="Strong"/>
    <w:uiPriority w:val="22"/>
    <w:qFormat/>
    <w:rsid w:val="00107E7D"/>
    <w:rPr>
      <w:b/>
      <w:bCs/>
    </w:rPr>
  </w:style>
  <w:style w:type="numbering" w:customStyle="1" w:styleId="111111211">
    <w:name w:val="1 / 1.1 / 1.1.1211"/>
    <w:basedOn w:val="af0"/>
    <w:next w:val="111111"/>
    <w:rsid w:val="00107E7D"/>
  </w:style>
  <w:style w:type="numbering" w:styleId="111111">
    <w:name w:val="Outline List 2"/>
    <w:basedOn w:val="af0"/>
    <w:rsid w:val="00107E7D"/>
    <w:pPr>
      <w:numPr>
        <w:numId w:val="14"/>
      </w:numPr>
    </w:pPr>
  </w:style>
  <w:style w:type="paragraph" w:styleId="afffffff0">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d"/>
    <w:link w:val="afffffff1"/>
    <w:unhideWhenUsed/>
    <w:qFormat/>
    <w:rsid w:val="00107E7D"/>
    <w:pPr>
      <w:suppressAutoHyphens w:val="0"/>
      <w:spacing w:before="100" w:beforeAutospacing="1" w:after="240"/>
    </w:pPr>
    <w:rPr>
      <w:lang w:eastAsia="ru-RU"/>
    </w:rPr>
  </w:style>
  <w:style w:type="character" w:customStyle="1" w:styleId="afffffff1">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fff0"/>
    <w:rsid w:val="00107E7D"/>
    <w:rPr>
      <w:sz w:val="24"/>
      <w:szCs w:val="24"/>
    </w:rPr>
  </w:style>
  <w:style w:type="numbering" w:customStyle="1" w:styleId="111111111">
    <w:name w:val="1 / 1.1 / 1.1.1111"/>
    <w:basedOn w:val="af0"/>
    <w:next w:val="111111"/>
    <w:rsid w:val="00107E7D"/>
    <w:pPr>
      <w:numPr>
        <w:numId w:val="15"/>
      </w:numPr>
    </w:pPr>
  </w:style>
  <w:style w:type="paragraph" w:customStyle="1" w:styleId="a8">
    <w:name w:val="рисунок"/>
    <w:basedOn w:val="ad"/>
    <w:link w:val="afffffff2"/>
    <w:rsid w:val="00107E7D"/>
    <w:pPr>
      <w:numPr>
        <w:numId w:val="16"/>
      </w:numPr>
      <w:suppressAutoHyphens w:val="0"/>
      <w:spacing w:line="360" w:lineRule="auto"/>
      <w:jc w:val="both"/>
    </w:pPr>
    <w:rPr>
      <w:rFonts w:cs="Arial"/>
      <w:bCs/>
      <w:sz w:val="28"/>
      <w:szCs w:val="28"/>
      <w:lang w:eastAsia="ru-RU"/>
    </w:rPr>
  </w:style>
  <w:style w:type="character" w:customStyle="1" w:styleId="53">
    <w:name w:val="Основной текст Знак5"/>
    <w:aliases w:val="Абзац Знак5,Абзац Знак6"/>
    <w:rsid w:val="00107E7D"/>
    <w:rPr>
      <w:rFonts w:ascii="Arial" w:hAnsi="Arial"/>
    </w:rPr>
  </w:style>
  <w:style w:type="paragraph" w:styleId="4">
    <w:name w:val="List Number 4"/>
    <w:basedOn w:val="ad"/>
    <w:rsid w:val="00107E7D"/>
    <w:pPr>
      <w:numPr>
        <w:numId w:val="17"/>
      </w:numPr>
      <w:suppressAutoHyphens w:val="0"/>
      <w:spacing w:after="200" w:line="276" w:lineRule="auto"/>
    </w:pPr>
    <w:rPr>
      <w:rFonts w:ascii="Calibri" w:eastAsia="Calibri" w:hAnsi="Calibri"/>
      <w:lang w:eastAsia="en-US"/>
    </w:rPr>
  </w:style>
  <w:style w:type="paragraph" w:styleId="afffffff3">
    <w:name w:val="Subtitle"/>
    <w:basedOn w:val="ad"/>
    <w:link w:val="afffffff4"/>
    <w:qFormat/>
    <w:rsid w:val="00107E7D"/>
    <w:pPr>
      <w:suppressAutoHyphens w:val="0"/>
      <w:jc w:val="center"/>
    </w:pPr>
    <w:rPr>
      <w:sz w:val="28"/>
      <w:szCs w:val="20"/>
      <w:lang w:eastAsia="ru-RU"/>
    </w:rPr>
  </w:style>
  <w:style w:type="character" w:customStyle="1" w:styleId="afffffff4">
    <w:name w:val="Подзаголовок Знак"/>
    <w:basedOn w:val="ae"/>
    <w:link w:val="afffffff3"/>
    <w:rsid w:val="00107E7D"/>
    <w:rPr>
      <w:sz w:val="28"/>
    </w:rPr>
  </w:style>
  <w:style w:type="paragraph" w:styleId="3e">
    <w:name w:val="Body Text 3"/>
    <w:basedOn w:val="ad"/>
    <w:link w:val="3f"/>
    <w:rsid w:val="00107E7D"/>
    <w:pPr>
      <w:suppressAutoHyphens w:val="0"/>
      <w:jc w:val="center"/>
    </w:pPr>
    <w:rPr>
      <w:rFonts w:ascii="Arial" w:hAnsi="Arial"/>
      <w:b/>
      <w:szCs w:val="20"/>
      <w:lang w:eastAsia="ru-RU"/>
    </w:rPr>
  </w:style>
  <w:style w:type="character" w:customStyle="1" w:styleId="3f">
    <w:name w:val="Основной текст 3 Знак"/>
    <w:basedOn w:val="ae"/>
    <w:link w:val="3e"/>
    <w:rsid w:val="00107E7D"/>
    <w:rPr>
      <w:rFonts w:ascii="Arial" w:hAnsi="Arial"/>
      <w:b/>
      <w:sz w:val="24"/>
    </w:rPr>
  </w:style>
  <w:style w:type="character" w:customStyle="1" w:styleId="1fa">
    <w:name w:val="Приложение СамНИПИ Знак1"/>
    <w:rsid w:val="00107E7D"/>
    <w:rPr>
      <w:rFonts w:ascii="Arial" w:hAnsi="Arial"/>
      <w:b/>
      <w:sz w:val="28"/>
      <w:lang w:val="ru-RU" w:eastAsia="ru-RU" w:bidi="ar-SA"/>
    </w:rPr>
  </w:style>
  <w:style w:type="character" w:customStyle="1" w:styleId="affffffe">
    <w:name w:val="МаркированныйТочка Знак"/>
    <w:link w:val="ac"/>
    <w:locked/>
    <w:rsid w:val="00107E7D"/>
    <w:rPr>
      <w:sz w:val="24"/>
    </w:rPr>
  </w:style>
  <w:style w:type="character" w:customStyle="1" w:styleId="afffffff5">
    <w:name w:val="Таблица по середине Знак"/>
    <w:link w:val="afffffff6"/>
    <w:locked/>
    <w:rsid w:val="00107E7D"/>
    <w:rPr>
      <w:sz w:val="24"/>
      <w:szCs w:val="24"/>
    </w:rPr>
  </w:style>
  <w:style w:type="paragraph" w:customStyle="1" w:styleId="afffffff6">
    <w:name w:val="Таблица по середине"/>
    <w:basedOn w:val="ad"/>
    <w:next w:val="ad"/>
    <w:link w:val="afffffff5"/>
    <w:rsid w:val="00107E7D"/>
    <w:pPr>
      <w:suppressAutoHyphens w:val="0"/>
      <w:jc w:val="center"/>
    </w:pPr>
    <w:rPr>
      <w:lang w:eastAsia="ru-RU"/>
    </w:rPr>
  </w:style>
  <w:style w:type="paragraph" w:customStyle="1" w:styleId="afffffff7">
    <w:name w:val="Таблица шапка"/>
    <w:basedOn w:val="afffffff6"/>
    <w:rsid w:val="00107E7D"/>
    <w:rPr>
      <w:b/>
      <w:bCs/>
      <w:szCs w:val="20"/>
    </w:rPr>
  </w:style>
  <w:style w:type="character" w:customStyle="1" w:styleId="afffffff8">
    <w:name w:val="Таблица Заголовок Название объекта Знак Знак"/>
    <w:link w:val="afffffff9"/>
    <w:locked/>
    <w:rsid w:val="00107E7D"/>
    <w:rPr>
      <w:bCs/>
      <w:sz w:val="24"/>
    </w:rPr>
  </w:style>
  <w:style w:type="paragraph" w:customStyle="1" w:styleId="afffffff9">
    <w:name w:val="Таблица Заголовок Название объекта"/>
    <w:basedOn w:val="affff0"/>
    <w:next w:val="ad"/>
    <w:link w:val="afffffff8"/>
    <w:rsid w:val="00107E7D"/>
    <w:pPr>
      <w:spacing w:before="240" w:after="60"/>
      <w:ind w:left="709"/>
    </w:pPr>
    <w:rPr>
      <w:rFonts w:ascii="Times New Roman" w:hAnsi="Times New Roman"/>
      <w:b w:val="0"/>
      <w:bCs/>
      <w:sz w:val="24"/>
    </w:rPr>
  </w:style>
  <w:style w:type="paragraph" w:customStyle="1" w:styleId="afffffffa">
    <w:name w:val="Обыкновенный"/>
    <w:basedOn w:val="af5"/>
    <w:rsid w:val="00107E7D"/>
    <w:pPr>
      <w:suppressAutoHyphens w:val="0"/>
      <w:spacing w:line="360" w:lineRule="auto"/>
      <w:ind w:firstLine="851"/>
      <w:jc w:val="left"/>
    </w:pPr>
    <w:rPr>
      <w:szCs w:val="20"/>
      <w:lang w:eastAsia="ru-RU"/>
    </w:rPr>
  </w:style>
  <w:style w:type="paragraph" w:customStyle="1" w:styleId="IG">
    <w:name w:val="Обычный_IG"/>
    <w:basedOn w:val="ad"/>
    <w:link w:val="IG2"/>
    <w:rsid w:val="00107E7D"/>
    <w:pPr>
      <w:suppressAutoHyphens w:val="0"/>
      <w:spacing w:line="360" w:lineRule="auto"/>
      <w:ind w:firstLine="709"/>
      <w:jc w:val="both"/>
    </w:pPr>
    <w:rPr>
      <w:sz w:val="28"/>
      <w:szCs w:val="28"/>
      <w:lang w:eastAsia="ru-RU"/>
    </w:rPr>
  </w:style>
  <w:style w:type="character" w:customStyle="1" w:styleId="IG2">
    <w:name w:val="Обычный_IG Знак2"/>
    <w:link w:val="IG"/>
    <w:rsid w:val="00107E7D"/>
    <w:rPr>
      <w:sz w:val="28"/>
      <w:szCs w:val="28"/>
    </w:rPr>
  </w:style>
  <w:style w:type="paragraph" w:customStyle="1" w:styleId="afffffffb">
    <w:name w:val="Обычный стиль"/>
    <w:basedOn w:val="ad"/>
    <w:rsid w:val="00107E7D"/>
    <w:pPr>
      <w:suppressAutoHyphens w:val="0"/>
      <w:ind w:firstLine="720"/>
      <w:jc w:val="both"/>
      <w:outlineLvl w:val="0"/>
    </w:pPr>
    <w:rPr>
      <w:sz w:val="28"/>
      <w:lang w:eastAsia="ru-RU"/>
    </w:rPr>
  </w:style>
  <w:style w:type="character" w:customStyle="1" w:styleId="2e">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107E7D"/>
    <w:rPr>
      <w:b/>
      <w:sz w:val="24"/>
      <w:lang w:val="ru-RU" w:eastAsia="ru-RU" w:bidi="ar-SA"/>
    </w:rPr>
  </w:style>
  <w:style w:type="character" w:customStyle="1" w:styleId="apple-style-span">
    <w:name w:val="apple-style-span"/>
    <w:rsid w:val="00107E7D"/>
  </w:style>
  <w:style w:type="paragraph" w:customStyle="1" w:styleId="TablCenter">
    <w:name w:val="Tabl_Center"/>
    <w:basedOn w:val="ad"/>
    <w:rsid w:val="00107E7D"/>
    <w:pPr>
      <w:keepLines/>
      <w:suppressAutoHyphens w:val="0"/>
      <w:spacing w:before="20" w:after="20" w:line="216" w:lineRule="auto"/>
      <w:jc w:val="center"/>
    </w:pPr>
    <w:rPr>
      <w:sz w:val="22"/>
      <w:szCs w:val="22"/>
      <w:lang w:eastAsia="ru-RU"/>
    </w:rPr>
  </w:style>
  <w:style w:type="paragraph" w:customStyle="1" w:styleId="Zagolovoktabl">
    <w:name w:val="Zagolovok tabl"/>
    <w:basedOn w:val="ad"/>
    <w:rsid w:val="00107E7D"/>
    <w:pPr>
      <w:keepNext/>
      <w:suppressAutoHyphens w:val="0"/>
      <w:spacing w:before="60" w:after="120"/>
      <w:jc w:val="center"/>
    </w:pPr>
    <w:rPr>
      <w:b/>
      <w:bCs/>
      <w:sz w:val="22"/>
      <w:szCs w:val="22"/>
      <w:lang w:eastAsia="ru-RU"/>
    </w:rPr>
  </w:style>
  <w:style w:type="paragraph" w:styleId="afffffffc">
    <w:name w:val="Plain Text"/>
    <w:basedOn w:val="ad"/>
    <w:link w:val="afffffffd"/>
    <w:rsid w:val="00107E7D"/>
    <w:pPr>
      <w:suppressAutoHyphens w:val="0"/>
      <w:jc w:val="center"/>
    </w:pPr>
    <w:rPr>
      <w:i/>
      <w:iCs/>
      <w:sz w:val="22"/>
      <w:szCs w:val="20"/>
      <w:lang w:eastAsia="ru-RU"/>
    </w:rPr>
  </w:style>
  <w:style w:type="character" w:customStyle="1" w:styleId="afffffffd">
    <w:name w:val="Текст Знак"/>
    <w:basedOn w:val="ae"/>
    <w:link w:val="afffffffc"/>
    <w:rsid w:val="00107E7D"/>
    <w:rPr>
      <w:i/>
      <w:iCs/>
      <w:sz w:val="22"/>
    </w:rPr>
  </w:style>
  <w:style w:type="paragraph" w:customStyle="1" w:styleId="1fb">
    <w:name w:val="1"/>
    <w:basedOn w:val="ad"/>
    <w:next w:val="afffffff0"/>
    <w:uiPriority w:val="99"/>
    <w:rsid w:val="00107E7D"/>
    <w:pPr>
      <w:suppressAutoHyphens w:val="0"/>
    </w:pPr>
    <w:rPr>
      <w:lang w:eastAsia="ru-RU"/>
    </w:rPr>
  </w:style>
  <w:style w:type="paragraph" w:customStyle="1" w:styleId="afffffffe">
    <w:name w:val="Раздел"/>
    <w:basedOn w:val="afc"/>
    <w:rsid w:val="00107E7D"/>
    <w:pPr>
      <w:suppressAutoHyphens w:val="0"/>
      <w:spacing w:before="240"/>
      <w:ind w:left="0"/>
      <w:jc w:val="center"/>
    </w:pPr>
    <w:rPr>
      <w:rFonts w:ascii="Arial" w:hAnsi="Arial" w:cs="Arial"/>
      <w:b/>
      <w:sz w:val="36"/>
      <w:szCs w:val="36"/>
      <w:lang w:eastAsia="ru-RU"/>
    </w:rPr>
  </w:style>
  <w:style w:type="paragraph" w:customStyle="1" w:styleId="affffffff">
    <w:name w:val="Часть"/>
    <w:basedOn w:val="afc"/>
    <w:rsid w:val="00107E7D"/>
    <w:pPr>
      <w:suppressAutoHyphens w:val="0"/>
      <w:spacing w:before="240"/>
      <w:ind w:left="0"/>
      <w:jc w:val="center"/>
    </w:pPr>
    <w:rPr>
      <w:rFonts w:ascii="Arial" w:hAnsi="Arial" w:cs="Arial"/>
      <w:b/>
      <w:sz w:val="36"/>
      <w:szCs w:val="20"/>
      <w:lang w:eastAsia="ru-RU"/>
    </w:rPr>
  </w:style>
  <w:style w:type="paragraph" w:customStyle="1" w:styleId="affffffff0">
    <w:name w:val="Книга"/>
    <w:basedOn w:val="afc"/>
    <w:rsid w:val="00107E7D"/>
    <w:pPr>
      <w:suppressAutoHyphens w:val="0"/>
      <w:spacing w:before="240"/>
      <w:ind w:left="0"/>
      <w:jc w:val="center"/>
    </w:pPr>
    <w:rPr>
      <w:rFonts w:ascii="Arial" w:hAnsi="Arial" w:cs="Arial"/>
      <w:b/>
      <w:bCs/>
      <w:i/>
      <w:iCs/>
      <w:sz w:val="32"/>
      <w:szCs w:val="32"/>
      <w:lang w:eastAsia="ru-RU"/>
    </w:rPr>
  </w:style>
  <w:style w:type="paragraph" w:customStyle="1" w:styleId="affffffff1">
    <w:name w:val="Том"/>
    <w:basedOn w:val="afc"/>
    <w:rsid w:val="00107E7D"/>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2">
    <w:name w:val="Подраздел"/>
    <w:basedOn w:val="affffffff"/>
    <w:rsid w:val="00107E7D"/>
    <w:rPr>
      <w:szCs w:val="24"/>
    </w:rPr>
  </w:style>
  <w:style w:type="character" w:customStyle="1" w:styleId="FontStyle32">
    <w:name w:val="Font Style32"/>
    <w:rsid w:val="00107E7D"/>
    <w:rPr>
      <w:rFonts w:ascii="Times New Roman" w:hAnsi="Times New Roman" w:cs="Times New Roman"/>
      <w:b/>
      <w:bCs/>
      <w:sz w:val="22"/>
      <w:szCs w:val="22"/>
    </w:rPr>
  </w:style>
  <w:style w:type="paragraph" w:customStyle="1" w:styleId="3f0">
    <w:name w:val="Основной текст3"/>
    <w:basedOn w:val="ad"/>
    <w:rsid w:val="00107E7D"/>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107E7D"/>
    <w:rPr>
      <w:i/>
      <w:iCs/>
      <w:sz w:val="22"/>
      <w:szCs w:val="22"/>
      <w:shd w:val="clear" w:color="auto" w:fill="FFFFFF"/>
    </w:rPr>
  </w:style>
  <w:style w:type="character" w:customStyle="1" w:styleId="affffffff3">
    <w:name w:val="Основной текст + Курсив"/>
    <w:rsid w:val="00107E7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d"/>
    <w:link w:val="100"/>
    <w:rsid w:val="00107E7D"/>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107E7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
    <w:name w:val="Основной текст2"/>
    <w:rsid w:val="00107E7D"/>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107E7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f"/>
    <w:next w:val="affff1"/>
    <w:uiPriority w:val="59"/>
    <w:rsid w:val="0010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107E7D"/>
    <w:rPr>
      <w:rFonts w:ascii="Arial" w:hAnsi="Arial"/>
      <w:b/>
      <w:sz w:val="28"/>
    </w:rPr>
  </w:style>
  <w:style w:type="paragraph" w:customStyle="1" w:styleId="0">
    <w:name w:val="0 Отчет"/>
    <w:basedOn w:val="ad"/>
    <w:link w:val="010"/>
    <w:rsid w:val="00107E7D"/>
    <w:pPr>
      <w:tabs>
        <w:tab w:val="left" w:pos="1134"/>
      </w:tabs>
      <w:suppressAutoHyphens w:val="0"/>
      <w:spacing w:line="360" w:lineRule="auto"/>
      <w:ind w:firstLine="851"/>
      <w:jc w:val="both"/>
    </w:pPr>
    <w:rPr>
      <w:lang w:eastAsia="en-US"/>
    </w:rPr>
  </w:style>
  <w:style w:type="paragraph" w:customStyle="1" w:styleId="-0">
    <w:name w:val="-Текст"/>
    <w:basedOn w:val="ad"/>
    <w:rsid w:val="00107E7D"/>
    <w:pPr>
      <w:suppressAutoHyphens w:val="0"/>
      <w:ind w:left="284" w:right="284" w:firstLine="851"/>
      <w:jc w:val="both"/>
    </w:pPr>
    <w:rPr>
      <w:rFonts w:ascii="Arial" w:hAnsi="Arial" w:cs="Arial"/>
      <w:lang w:eastAsia="ru-RU"/>
    </w:rPr>
  </w:style>
  <w:style w:type="character" w:customStyle="1" w:styleId="010">
    <w:name w:val="0 Отчет Знак1"/>
    <w:link w:val="0"/>
    <w:rsid w:val="00107E7D"/>
    <w:rPr>
      <w:sz w:val="24"/>
      <w:szCs w:val="24"/>
      <w:lang w:eastAsia="en-US"/>
    </w:rPr>
  </w:style>
  <w:style w:type="paragraph" w:customStyle="1" w:styleId="2f0">
    <w:name w:val="2 таблица"/>
    <w:basedOn w:val="ad"/>
    <w:rsid w:val="00107E7D"/>
    <w:pPr>
      <w:tabs>
        <w:tab w:val="left" w:pos="1134"/>
      </w:tabs>
      <w:suppressAutoHyphens w:val="0"/>
      <w:spacing w:line="360" w:lineRule="auto"/>
      <w:jc w:val="center"/>
    </w:pPr>
    <w:rPr>
      <w:lang w:eastAsia="ru-RU"/>
    </w:rPr>
  </w:style>
  <w:style w:type="paragraph" w:customStyle="1" w:styleId="1fc">
    <w:name w:val="заголовок 1"/>
    <w:basedOn w:val="ad"/>
    <w:next w:val="ad"/>
    <w:rsid w:val="00107E7D"/>
    <w:pPr>
      <w:keepNext/>
      <w:suppressAutoHyphens w:val="0"/>
      <w:jc w:val="center"/>
    </w:pPr>
    <w:rPr>
      <w:spacing w:val="20"/>
      <w:sz w:val="28"/>
      <w:szCs w:val="20"/>
      <w:lang w:eastAsia="ru-RU"/>
    </w:rPr>
  </w:style>
  <w:style w:type="paragraph" w:customStyle="1" w:styleId="a">
    <w:name w:val="табл_название"/>
    <w:next w:val="ad"/>
    <w:rsid w:val="00107E7D"/>
    <w:pPr>
      <w:keepNext/>
      <w:widowControl w:val="0"/>
      <w:numPr>
        <w:numId w:val="18"/>
      </w:numPr>
      <w:tabs>
        <w:tab w:val="clear" w:pos="643"/>
      </w:tabs>
      <w:spacing w:before="120" w:after="120"/>
      <w:ind w:left="0" w:firstLine="0"/>
      <w:jc w:val="center"/>
    </w:pPr>
    <w:rPr>
      <w:b/>
      <w:sz w:val="24"/>
    </w:rPr>
  </w:style>
  <w:style w:type="paragraph" w:customStyle="1" w:styleId="affffffff4">
    <w:name w:val="текст"/>
    <w:qFormat/>
    <w:rsid w:val="00107E7D"/>
    <w:pPr>
      <w:spacing w:after="200" w:line="360" w:lineRule="auto"/>
      <w:ind w:firstLine="709"/>
      <w:jc w:val="both"/>
    </w:pPr>
    <w:rPr>
      <w:rFonts w:ascii="Arial" w:hAnsi="Arial"/>
      <w:sz w:val="22"/>
      <w:szCs w:val="22"/>
      <w:lang w:val="en-US" w:bidi="en-US"/>
    </w:rPr>
  </w:style>
  <w:style w:type="paragraph" w:customStyle="1" w:styleId="affffffff5">
    <w:name w:val="ПРИЛ"/>
    <w:basedOn w:val="affffffff4"/>
    <w:qFormat/>
    <w:rsid w:val="00107E7D"/>
    <w:pPr>
      <w:spacing w:after="60" w:line="240" w:lineRule="auto"/>
      <w:ind w:firstLine="0"/>
      <w:jc w:val="center"/>
      <w:outlineLvl w:val="5"/>
    </w:pPr>
    <w:rPr>
      <w:b/>
      <w:sz w:val="24"/>
    </w:rPr>
  </w:style>
  <w:style w:type="paragraph" w:customStyle="1" w:styleId="212">
    <w:name w:val="Основной текст 21"/>
    <w:basedOn w:val="ad"/>
    <w:rsid w:val="00107E7D"/>
    <w:pPr>
      <w:suppressAutoHyphens w:val="0"/>
      <w:overflowPunct w:val="0"/>
      <w:autoSpaceDE w:val="0"/>
      <w:autoSpaceDN w:val="0"/>
      <w:adjustRightInd w:val="0"/>
      <w:textAlignment w:val="baseline"/>
    </w:pPr>
    <w:rPr>
      <w:sz w:val="28"/>
      <w:szCs w:val="20"/>
      <w:lang w:eastAsia="ru-RU"/>
    </w:rPr>
  </w:style>
  <w:style w:type="paragraph" w:styleId="affffffff6">
    <w:name w:val="table of figures"/>
    <w:basedOn w:val="ad"/>
    <w:next w:val="ad"/>
    <w:rsid w:val="00107E7D"/>
    <w:pPr>
      <w:suppressAutoHyphens w:val="0"/>
      <w:ind w:left="440" w:hanging="440"/>
    </w:pPr>
    <w:rPr>
      <w:szCs w:val="20"/>
      <w:lang w:eastAsia="ru-RU"/>
    </w:rPr>
  </w:style>
  <w:style w:type="paragraph" w:styleId="3">
    <w:name w:val="List Bullet 3"/>
    <w:basedOn w:val="ad"/>
    <w:rsid w:val="00107E7D"/>
    <w:pPr>
      <w:numPr>
        <w:numId w:val="19"/>
      </w:numPr>
      <w:suppressAutoHyphens w:val="0"/>
    </w:pPr>
    <w:rPr>
      <w:szCs w:val="20"/>
      <w:lang w:eastAsia="ru-RU"/>
    </w:rPr>
  </w:style>
  <w:style w:type="character" w:customStyle="1" w:styleId="apple-converted-space">
    <w:name w:val="apple-converted-space"/>
    <w:rsid w:val="00107E7D"/>
  </w:style>
  <w:style w:type="paragraph" w:customStyle="1" w:styleId="230">
    <w:name w:val="Основной текст 23"/>
    <w:basedOn w:val="ad"/>
    <w:rsid w:val="00107E7D"/>
    <w:pPr>
      <w:suppressAutoHyphens w:val="0"/>
    </w:pPr>
    <w:rPr>
      <w:sz w:val="28"/>
      <w:szCs w:val="20"/>
      <w:lang w:eastAsia="ru-RU"/>
    </w:rPr>
  </w:style>
  <w:style w:type="paragraph" w:customStyle="1" w:styleId="affffffff7">
    <w:name w:val="Примечание"/>
    <w:next w:val="ad"/>
    <w:rsid w:val="00107E7D"/>
    <w:pPr>
      <w:widowControl w:val="0"/>
      <w:tabs>
        <w:tab w:val="left" w:pos="1491"/>
      </w:tabs>
      <w:spacing w:before="120"/>
      <w:ind w:left="1491" w:hanging="1491"/>
      <w:jc w:val="both"/>
    </w:pPr>
  </w:style>
  <w:style w:type="paragraph" w:customStyle="1" w:styleId="91">
    <w:name w:val="Основной текст9"/>
    <w:basedOn w:val="ad"/>
    <w:rsid w:val="00107E7D"/>
    <w:pPr>
      <w:widowControl w:val="0"/>
      <w:shd w:val="clear" w:color="auto" w:fill="FFFFFF"/>
      <w:suppressAutoHyphens w:val="0"/>
      <w:spacing w:after="240" w:line="274" w:lineRule="exact"/>
      <w:ind w:hanging="1440"/>
    </w:pPr>
    <w:rPr>
      <w:sz w:val="21"/>
      <w:szCs w:val="21"/>
      <w:lang w:eastAsia="ru-RU"/>
    </w:rPr>
  </w:style>
  <w:style w:type="paragraph" w:customStyle="1" w:styleId="affffffff8">
    <w:name w:val="Знак Знак Знак Знак Знак Знак Знак Знак Знак Знак"/>
    <w:basedOn w:val="ad"/>
    <w:autoRedefine/>
    <w:rsid w:val="00107E7D"/>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d"/>
    <w:link w:val="-2"/>
    <w:qFormat/>
    <w:rsid w:val="00107E7D"/>
    <w:pPr>
      <w:suppressAutoHyphens w:val="0"/>
      <w:spacing w:line="360" w:lineRule="auto"/>
      <w:ind w:firstLine="709"/>
      <w:jc w:val="both"/>
    </w:pPr>
    <w:rPr>
      <w:szCs w:val="20"/>
      <w:lang w:eastAsia="ru-RU"/>
    </w:rPr>
  </w:style>
  <w:style w:type="character" w:customStyle="1" w:styleId="-2">
    <w:name w:val="НТП- По ширине Знак"/>
    <w:link w:val="-1"/>
    <w:rsid w:val="00107E7D"/>
    <w:rPr>
      <w:sz w:val="24"/>
    </w:rPr>
  </w:style>
  <w:style w:type="paragraph" w:customStyle="1" w:styleId="11">
    <w:name w:val="Текст заголовок 1"/>
    <w:next w:val="ad"/>
    <w:autoRedefine/>
    <w:rsid w:val="00107E7D"/>
    <w:pPr>
      <w:keepNext/>
      <w:numPr>
        <w:numId w:val="20"/>
      </w:numPr>
      <w:spacing w:after="360" w:line="312" w:lineRule="auto"/>
      <w:ind w:right="68"/>
      <w:jc w:val="center"/>
    </w:pPr>
    <w:rPr>
      <w:b/>
      <w:sz w:val="28"/>
      <w:szCs w:val="28"/>
      <w:lang w:eastAsia="ar-SA"/>
    </w:rPr>
  </w:style>
  <w:style w:type="paragraph" w:customStyle="1" w:styleId="110">
    <w:name w:val="Текст заголовок 1.1"/>
    <w:next w:val="ad"/>
    <w:autoRedefine/>
    <w:rsid w:val="00107E7D"/>
    <w:pPr>
      <w:keepNext/>
      <w:numPr>
        <w:ilvl w:val="1"/>
        <w:numId w:val="20"/>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d"/>
    <w:autoRedefine/>
    <w:rsid w:val="00107E7D"/>
    <w:pPr>
      <w:keepNext/>
      <w:numPr>
        <w:ilvl w:val="2"/>
        <w:numId w:val="20"/>
      </w:numPr>
      <w:tabs>
        <w:tab w:val="left" w:pos="709"/>
        <w:tab w:val="left" w:pos="1418"/>
      </w:tabs>
      <w:suppressAutoHyphens/>
      <w:spacing w:before="240" w:after="240" w:line="312" w:lineRule="auto"/>
    </w:pPr>
    <w:rPr>
      <w:b/>
      <w:sz w:val="24"/>
      <w:szCs w:val="24"/>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107E7D"/>
    <w:rPr>
      <w:rFonts w:ascii="Arial" w:hAnsi="Arial"/>
      <w:b/>
      <w:sz w:val="24"/>
    </w:rPr>
  </w:style>
  <w:style w:type="numbering" w:customStyle="1" w:styleId="111111121">
    <w:name w:val="1 / 1.1 / 1.1.1121"/>
    <w:rsid w:val="00107E7D"/>
    <w:pPr>
      <w:numPr>
        <w:numId w:val="21"/>
      </w:numPr>
    </w:pPr>
  </w:style>
  <w:style w:type="paragraph" w:customStyle="1" w:styleId="Style14">
    <w:name w:val="Style14"/>
    <w:basedOn w:val="ad"/>
    <w:rsid w:val="00107E7D"/>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d"/>
    <w:autoRedefine/>
    <w:rsid w:val="00107E7D"/>
    <w:pPr>
      <w:numPr>
        <w:numId w:val="22"/>
      </w:numPr>
      <w:suppressAutoHyphens w:val="0"/>
      <w:jc w:val="both"/>
    </w:pPr>
    <w:rPr>
      <w:lang w:val="x-none" w:eastAsia="x-none"/>
    </w:rPr>
  </w:style>
  <w:style w:type="paragraph" w:customStyle="1" w:styleId="220">
    <w:name w:val="Основной текст 22"/>
    <w:basedOn w:val="ad"/>
    <w:rsid w:val="00107E7D"/>
    <w:pPr>
      <w:suppressAutoHyphens w:val="0"/>
      <w:overflowPunct w:val="0"/>
      <w:autoSpaceDE w:val="0"/>
      <w:autoSpaceDN w:val="0"/>
      <w:adjustRightInd w:val="0"/>
      <w:textAlignment w:val="baseline"/>
    </w:pPr>
    <w:rPr>
      <w:sz w:val="28"/>
      <w:szCs w:val="20"/>
      <w:lang w:eastAsia="ru-RU"/>
    </w:rPr>
  </w:style>
  <w:style w:type="paragraph" w:customStyle="1" w:styleId="240">
    <w:name w:val="Основной текст 24"/>
    <w:basedOn w:val="ad"/>
    <w:rsid w:val="00107E7D"/>
    <w:pPr>
      <w:suppressAutoHyphens w:val="0"/>
      <w:overflowPunct w:val="0"/>
      <w:autoSpaceDE w:val="0"/>
      <w:autoSpaceDN w:val="0"/>
      <w:adjustRightInd w:val="0"/>
      <w:textAlignment w:val="baseline"/>
    </w:pPr>
    <w:rPr>
      <w:sz w:val="28"/>
      <w:szCs w:val="20"/>
      <w:lang w:eastAsia="ru-RU"/>
    </w:rPr>
  </w:style>
  <w:style w:type="paragraph" w:customStyle="1" w:styleId="250">
    <w:name w:val="Основной текст 25"/>
    <w:basedOn w:val="ad"/>
    <w:rsid w:val="00107E7D"/>
    <w:pPr>
      <w:suppressAutoHyphens w:val="0"/>
      <w:overflowPunct w:val="0"/>
      <w:autoSpaceDE w:val="0"/>
      <w:autoSpaceDN w:val="0"/>
      <w:adjustRightInd w:val="0"/>
      <w:textAlignment w:val="baseline"/>
    </w:pPr>
    <w:rPr>
      <w:sz w:val="28"/>
      <w:szCs w:val="20"/>
      <w:lang w:eastAsia="ru-RU"/>
    </w:rPr>
  </w:style>
  <w:style w:type="paragraph" w:customStyle="1" w:styleId="777">
    <w:name w:val="777"/>
    <w:basedOn w:val="aff3"/>
    <w:link w:val="7770"/>
    <w:qFormat/>
    <w:rsid w:val="00107E7D"/>
    <w:pPr>
      <w:tabs>
        <w:tab w:val="num" w:pos="860"/>
      </w:tabs>
      <w:ind w:left="-180" w:firstLine="680"/>
    </w:pPr>
  </w:style>
  <w:style w:type="character" w:customStyle="1" w:styleId="7770">
    <w:name w:val="777 Знак"/>
    <w:link w:val="777"/>
    <w:rsid w:val="00107E7D"/>
    <w:rPr>
      <w:rFonts w:ascii="Arial" w:hAnsi="Arial"/>
      <w:bCs/>
    </w:rPr>
  </w:style>
  <w:style w:type="paragraph" w:customStyle="1" w:styleId="260">
    <w:name w:val="Основной текст 26"/>
    <w:basedOn w:val="ad"/>
    <w:rsid w:val="00107E7D"/>
    <w:pPr>
      <w:suppressAutoHyphens w:val="0"/>
      <w:overflowPunct w:val="0"/>
      <w:autoSpaceDE w:val="0"/>
      <w:autoSpaceDN w:val="0"/>
      <w:adjustRightInd w:val="0"/>
      <w:textAlignment w:val="baseline"/>
    </w:pPr>
    <w:rPr>
      <w:sz w:val="28"/>
      <w:szCs w:val="20"/>
      <w:lang w:eastAsia="ru-RU"/>
    </w:rPr>
  </w:style>
  <w:style w:type="numbering" w:customStyle="1" w:styleId="a5">
    <w:name w:val="СМК"/>
    <w:rsid w:val="00107E7D"/>
    <w:pPr>
      <w:numPr>
        <w:numId w:val="23"/>
      </w:numPr>
    </w:pPr>
  </w:style>
  <w:style w:type="paragraph" w:styleId="1fd">
    <w:name w:val="index 1"/>
    <w:basedOn w:val="ad"/>
    <w:next w:val="ad"/>
    <w:autoRedefine/>
    <w:rsid w:val="00107E7D"/>
    <w:pPr>
      <w:suppressAutoHyphens w:val="0"/>
      <w:ind w:left="200" w:hanging="200"/>
    </w:pPr>
    <w:rPr>
      <w:rFonts w:ascii="Arial" w:hAnsi="Arial"/>
      <w:sz w:val="20"/>
      <w:lang w:eastAsia="ru-RU"/>
    </w:rPr>
  </w:style>
  <w:style w:type="paragraph" w:styleId="affffffff9">
    <w:name w:val="index heading"/>
    <w:basedOn w:val="ad"/>
    <w:next w:val="1fd"/>
    <w:rsid w:val="00107E7D"/>
    <w:pPr>
      <w:suppressAutoHyphens w:val="0"/>
    </w:pPr>
    <w:rPr>
      <w:rFonts w:ascii="Cambria" w:hAnsi="Cambria"/>
      <w:b/>
      <w:bCs/>
      <w:lang w:eastAsia="ru-RU"/>
    </w:rPr>
  </w:style>
  <w:style w:type="character" w:customStyle="1" w:styleId="affffffd">
    <w:name w:val="табл_строка Знак"/>
    <w:link w:val="affffffc"/>
    <w:rsid w:val="00107E7D"/>
    <w:rPr>
      <w:sz w:val="24"/>
    </w:rPr>
  </w:style>
  <w:style w:type="character" w:styleId="affffffffa">
    <w:name w:val="annotation reference"/>
    <w:basedOn w:val="ae"/>
    <w:rsid w:val="00107E7D"/>
    <w:rPr>
      <w:sz w:val="16"/>
      <w:szCs w:val="16"/>
    </w:rPr>
  </w:style>
  <w:style w:type="paragraph" w:styleId="affffffffb">
    <w:name w:val="annotation text"/>
    <w:basedOn w:val="ad"/>
    <w:link w:val="affffffffc"/>
    <w:rsid w:val="00107E7D"/>
    <w:pPr>
      <w:suppressAutoHyphens w:val="0"/>
    </w:pPr>
    <w:rPr>
      <w:rFonts w:ascii="Arial" w:hAnsi="Arial"/>
      <w:sz w:val="20"/>
      <w:szCs w:val="20"/>
      <w:lang w:eastAsia="ru-RU"/>
    </w:rPr>
  </w:style>
  <w:style w:type="character" w:customStyle="1" w:styleId="affffffffc">
    <w:name w:val="Текст примечания Знак"/>
    <w:basedOn w:val="ae"/>
    <w:link w:val="affffffffb"/>
    <w:rsid w:val="00107E7D"/>
    <w:rPr>
      <w:rFonts w:ascii="Arial" w:hAnsi="Arial"/>
    </w:rPr>
  </w:style>
  <w:style w:type="paragraph" w:styleId="affffffffd">
    <w:name w:val="annotation subject"/>
    <w:basedOn w:val="affffffffb"/>
    <w:next w:val="affffffffb"/>
    <w:link w:val="affffffffe"/>
    <w:rsid w:val="00107E7D"/>
    <w:rPr>
      <w:b/>
      <w:bCs/>
    </w:rPr>
  </w:style>
  <w:style w:type="character" w:customStyle="1" w:styleId="affffffffe">
    <w:name w:val="Тема примечания Знак"/>
    <w:basedOn w:val="affffffffc"/>
    <w:link w:val="affffffffd"/>
    <w:rsid w:val="00107E7D"/>
    <w:rPr>
      <w:rFonts w:ascii="Arial" w:hAnsi="Arial"/>
      <w:b/>
      <w:bCs/>
    </w:rPr>
  </w:style>
  <w:style w:type="paragraph" w:customStyle="1" w:styleId="afffffffff">
    <w:name w:val="Штамп"/>
    <w:rsid w:val="00107E7D"/>
    <w:rPr>
      <w:color w:val="000000"/>
    </w:rPr>
  </w:style>
  <w:style w:type="paragraph" w:customStyle="1" w:styleId="1110">
    <w:name w:val="111"/>
    <w:basedOn w:val="a1"/>
    <w:link w:val="1111"/>
    <w:qFormat/>
    <w:rsid w:val="00107E7D"/>
    <w:pPr>
      <w:numPr>
        <w:numId w:val="0"/>
      </w:numPr>
      <w:ind w:firstLine="720"/>
    </w:pPr>
    <w:rPr>
      <w:color w:val="000000"/>
    </w:rPr>
  </w:style>
  <w:style w:type="character" w:customStyle="1" w:styleId="1111">
    <w:name w:val="111 Знак"/>
    <w:link w:val="1110"/>
    <w:rsid w:val="00107E7D"/>
    <w:rPr>
      <w:rFonts w:ascii="Arial" w:hAnsi="Arial"/>
      <w:color w:val="000000"/>
      <w:lang w:eastAsia="ja-JP"/>
    </w:rPr>
  </w:style>
  <w:style w:type="paragraph" w:customStyle="1" w:styleId="555">
    <w:name w:val="555"/>
    <w:basedOn w:val="aff3"/>
    <w:link w:val="5550"/>
    <w:qFormat/>
    <w:rsid w:val="00107E7D"/>
  </w:style>
  <w:style w:type="character" w:customStyle="1" w:styleId="5550">
    <w:name w:val="555 Знак"/>
    <w:link w:val="555"/>
    <w:rsid w:val="00107E7D"/>
    <w:rPr>
      <w:rFonts w:ascii="Arial" w:hAnsi="Arial"/>
      <w:bCs/>
    </w:rPr>
  </w:style>
  <w:style w:type="paragraph" w:customStyle="1" w:styleId="41">
    <w:name w:val="Обычный4"/>
    <w:rsid w:val="00107E7D"/>
    <w:pPr>
      <w:numPr>
        <w:numId w:val="24"/>
      </w:numPr>
      <w:tabs>
        <w:tab w:val="clear" w:pos="1855"/>
      </w:tabs>
      <w:ind w:left="0" w:firstLine="0"/>
    </w:pPr>
    <w:rPr>
      <w:snapToGrid w:val="0"/>
    </w:rPr>
  </w:style>
  <w:style w:type="character" w:customStyle="1" w:styleId="cut2visible">
    <w:name w:val="cut2__visible"/>
    <w:basedOn w:val="ae"/>
    <w:rsid w:val="00107E7D"/>
  </w:style>
  <w:style w:type="character" w:customStyle="1" w:styleId="text-container">
    <w:name w:val="text-container"/>
    <w:basedOn w:val="ae"/>
    <w:rsid w:val="00107E7D"/>
  </w:style>
  <w:style w:type="paragraph" w:customStyle="1" w:styleId="01">
    <w:name w:val="01 Раздел"/>
    <w:basedOn w:val="1"/>
    <w:qFormat/>
    <w:rsid w:val="00107E7D"/>
    <w:pPr>
      <w:pageBreakBefore/>
      <w:numPr>
        <w:numId w:val="25"/>
      </w:numPr>
      <w:suppressAutoHyphens w:val="0"/>
      <w:spacing w:after="240" w:line="276" w:lineRule="auto"/>
      <w:ind w:right="170"/>
      <w:jc w:val="both"/>
    </w:pPr>
    <w:rPr>
      <w:rFonts w:ascii="Arial" w:hAnsi="Arial" w:cs="Arial"/>
      <w:bCs w:val="0"/>
      <w:caps/>
      <w:sz w:val="22"/>
      <w:szCs w:val="20"/>
      <w:lang w:eastAsia="ru-RU"/>
    </w:rPr>
  </w:style>
  <w:style w:type="paragraph" w:customStyle="1" w:styleId="05">
    <w:name w:val="05 Текст"/>
    <w:basedOn w:val="ad"/>
    <w:link w:val="050"/>
    <w:qFormat/>
    <w:rsid w:val="00107E7D"/>
    <w:pPr>
      <w:suppressAutoHyphens w:val="0"/>
      <w:spacing w:before="60" w:after="60" w:line="276" w:lineRule="auto"/>
      <w:ind w:left="1134" w:right="170" w:firstLine="567"/>
      <w:contextualSpacing/>
      <w:jc w:val="both"/>
    </w:pPr>
    <w:rPr>
      <w:rFonts w:ascii="Arial" w:eastAsia="Calibri" w:hAnsi="Arial" w:cs="Arial"/>
      <w:sz w:val="22"/>
      <w:szCs w:val="22"/>
      <w:lang w:eastAsia="en-US"/>
    </w:rPr>
  </w:style>
  <w:style w:type="character" w:customStyle="1" w:styleId="050">
    <w:name w:val="05 Текст Знак"/>
    <w:link w:val="05"/>
    <w:rsid w:val="00107E7D"/>
    <w:rPr>
      <w:rFonts w:ascii="Arial" w:eastAsia="Calibri" w:hAnsi="Arial" w:cs="Arial"/>
      <w:sz w:val="22"/>
      <w:szCs w:val="22"/>
      <w:lang w:eastAsia="en-US"/>
    </w:rPr>
  </w:style>
  <w:style w:type="paragraph" w:customStyle="1" w:styleId="02">
    <w:name w:val="02 Подраздел"/>
    <w:basedOn w:val="20"/>
    <w:link w:val="020"/>
    <w:qFormat/>
    <w:rsid w:val="00107E7D"/>
    <w:pPr>
      <w:numPr>
        <w:numId w:val="25"/>
      </w:numPr>
      <w:suppressAutoHyphens w:val="0"/>
      <w:autoSpaceDE/>
      <w:spacing w:before="240" w:after="120" w:line="276" w:lineRule="auto"/>
      <w:ind w:right="170"/>
      <w:jc w:val="both"/>
    </w:pPr>
    <w:rPr>
      <w:b/>
      <w:sz w:val="22"/>
      <w:szCs w:val="22"/>
      <w:u w:val="none"/>
      <w:lang w:eastAsia="ru-RU"/>
    </w:rPr>
  </w:style>
  <w:style w:type="paragraph" w:customStyle="1" w:styleId="03">
    <w:name w:val="03 Пункт"/>
    <w:basedOn w:val="30"/>
    <w:link w:val="030"/>
    <w:qFormat/>
    <w:rsid w:val="00107E7D"/>
    <w:pPr>
      <w:numPr>
        <w:numId w:val="25"/>
      </w:numPr>
      <w:suppressAutoHyphens w:val="0"/>
      <w:autoSpaceDE/>
      <w:spacing w:before="120" w:after="120" w:line="276" w:lineRule="auto"/>
      <w:ind w:right="170"/>
      <w:jc w:val="both"/>
    </w:pPr>
    <w:rPr>
      <w:b w:val="0"/>
      <w:szCs w:val="22"/>
      <w:u w:val="none"/>
      <w:lang w:eastAsia="ru-RU"/>
    </w:rPr>
  </w:style>
  <w:style w:type="character" w:customStyle="1" w:styleId="020">
    <w:name w:val="02 Подраздел Знак"/>
    <w:link w:val="02"/>
    <w:rsid w:val="00107E7D"/>
    <w:rPr>
      <w:rFonts w:ascii="Arial" w:hAnsi="Arial" w:cs="Arial"/>
      <w:b/>
      <w:sz w:val="22"/>
      <w:szCs w:val="22"/>
    </w:rPr>
  </w:style>
  <w:style w:type="character" w:customStyle="1" w:styleId="030">
    <w:name w:val="03 Пункт Знак"/>
    <w:link w:val="03"/>
    <w:rsid w:val="00107E7D"/>
    <w:rPr>
      <w:rFonts w:ascii="Arial" w:hAnsi="Arial" w:cs="Arial"/>
      <w:bCs/>
      <w:sz w:val="22"/>
      <w:szCs w:val="22"/>
    </w:rPr>
  </w:style>
  <w:style w:type="paragraph" w:customStyle="1" w:styleId="04">
    <w:name w:val="04 Подпункт"/>
    <w:basedOn w:val="40"/>
    <w:qFormat/>
    <w:rsid w:val="00107E7D"/>
    <w:pPr>
      <w:numPr>
        <w:numId w:val="25"/>
      </w:numPr>
      <w:suppressAutoHyphens w:val="0"/>
      <w:autoSpaceDE/>
      <w:spacing w:before="120" w:line="276" w:lineRule="auto"/>
      <w:ind w:right="170"/>
      <w:jc w:val="both"/>
    </w:pPr>
    <w:rPr>
      <w:b w:val="0"/>
      <w:bCs w:val="0"/>
      <w:szCs w:val="22"/>
      <w:lang w:eastAsia="ru-RU"/>
    </w:rPr>
  </w:style>
  <w:style w:type="paragraph" w:customStyle="1" w:styleId="09">
    <w:name w:val="09 Таблица"/>
    <w:basedOn w:val="ad"/>
    <w:link w:val="090"/>
    <w:qFormat/>
    <w:rsid w:val="00107E7D"/>
    <w:pPr>
      <w:keepNext/>
      <w:numPr>
        <w:numId w:val="26"/>
      </w:numPr>
      <w:suppressAutoHyphens w:val="0"/>
      <w:spacing w:before="120" w:line="276" w:lineRule="auto"/>
      <w:ind w:left="1134" w:right="170"/>
      <w:jc w:val="both"/>
    </w:pPr>
    <w:rPr>
      <w:rFonts w:ascii="Arial" w:eastAsia="Calibri" w:hAnsi="Arial" w:cs="Arial"/>
      <w:sz w:val="22"/>
      <w:szCs w:val="22"/>
      <w:lang w:eastAsia="en-US"/>
    </w:rPr>
  </w:style>
  <w:style w:type="character" w:customStyle="1" w:styleId="090">
    <w:name w:val="09 Таблица Знак"/>
    <w:link w:val="09"/>
    <w:rsid w:val="00107E7D"/>
    <w:rPr>
      <w:rFonts w:ascii="Arial" w:eastAsia="Calibri" w:hAnsi="Arial" w:cs="Arial"/>
      <w:sz w:val="22"/>
      <w:szCs w:val="22"/>
      <w:lang w:eastAsia="en-US"/>
    </w:rPr>
  </w:style>
  <w:style w:type="paragraph" w:customStyle="1" w:styleId="-3">
    <w:name w:val="Таблица - текст"/>
    <w:rsid w:val="00107E7D"/>
    <w:pPr>
      <w:spacing w:before="60" w:after="60"/>
    </w:pPr>
    <w:rPr>
      <w:rFonts w:cs="Courier New"/>
      <w:sz w:val="22"/>
      <w:lang w:val="en-US"/>
    </w:rPr>
  </w:style>
  <w:style w:type="character" w:customStyle="1" w:styleId="FontStyle179">
    <w:name w:val="Font Style179"/>
    <w:rsid w:val="00107E7D"/>
    <w:rPr>
      <w:rFonts w:ascii="Times New Roman" w:hAnsi="Times New Roman" w:cs="Times New Roman"/>
      <w:sz w:val="20"/>
      <w:szCs w:val="20"/>
    </w:rPr>
  </w:style>
  <w:style w:type="paragraph" w:customStyle="1" w:styleId="111111111111111">
    <w:name w:val="111111111111111"/>
    <w:basedOn w:val="af5"/>
    <w:link w:val="1111111111111110"/>
    <w:qFormat/>
    <w:rsid w:val="00107E7D"/>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107E7D"/>
    <w:rPr>
      <w:color w:val="000000"/>
      <w:sz w:val="24"/>
    </w:rPr>
  </w:style>
  <w:style w:type="paragraph" w:customStyle="1" w:styleId="afffffffff0">
    <w:name w:val="основной текст"/>
    <w:basedOn w:val="ad"/>
    <w:rsid w:val="00107E7D"/>
    <w:pPr>
      <w:suppressAutoHyphens w:val="0"/>
      <w:spacing w:after="120"/>
      <w:ind w:firstLine="851"/>
      <w:jc w:val="both"/>
    </w:pPr>
    <w:rPr>
      <w:rFonts w:cs="Arial"/>
      <w:i/>
      <w:lang w:eastAsia="ru-RU"/>
    </w:rPr>
  </w:style>
  <w:style w:type="paragraph" w:customStyle="1" w:styleId="II">
    <w:name w:val="Таблица_Строка_Том_II"/>
    <w:rsid w:val="00107E7D"/>
    <w:pPr>
      <w:spacing w:before="120"/>
    </w:pPr>
    <w:rPr>
      <w:snapToGrid w:val="0"/>
      <w:sz w:val="24"/>
    </w:rPr>
  </w:style>
  <w:style w:type="paragraph" w:customStyle="1" w:styleId="1fe">
    <w:name w:val="ЗаголовокП 1"/>
    <w:basedOn w:val="ad"/>
    <w:next w:val="af5"/>
    <w:rsid w:val="00107E7D"/>
    <w:pPr>
      <w:keepNext/>
      <w:suppressAutoHyphens w:val="0"/>
      <w:spacing w:before="240" w:after="120"/>
      <w:ind w:left="709"/>
      <w:outlineLvl w:val="1"/>
    </w:pPr>
    <w:rPr>
      <w:rFonts w:ascii="Arial" w:hAnsi="Arial" w:cs="Arial"/>
      <w:b/>
      <w:kern w:val="28"/>
      <w:sz w:val="28"/>
      <w:szCs w:val="20"/>
      <w:lang w:eastAsia="ru-RU"/>
    </w:rPr>
  </w:style>
  <w:style w:type="paragraph" w:customStyle="1" w:styleId="2f1">
    <w:name w:val="ЗаголовокП 2"/>
    <w:basedOn w:val="ad"/>
    <w:next w:val="af5"/>
    <w:rsid w:val="00107E7D"/>
    <w:pPr>
      <w:keepNext/>
      <w:suppressAutoHyphens w:val="0"/>
      <w:spacing w:before="240" w:after="80"/>
      <w:ind w:left="709"/>
      <w:outlineLvl w:val="2"/>
    </w:pPr>
    <w:rPr>
      <w:rFonts w:ascii="Arial" w:hAnsi="Arial" w:cs="Arial"/>
      <w:b/>
      <w:i/>
      <w:sz w:val="26"/>
      <w:szCs w:val="20"/>
      <w:lang w:eastAsia="ru-RU"/>
    </w:rPr>
  </w:style>
  <w:style w:type="paragraph" w:customStyle="1" w:styleId="3f1">
    <w:name w:val="ЗаголовокП 3"/>
    <w:basedOn w:val="ad"/>
    <w:next w:val="af5"/>
    <w:rsid w:val="00107E7D"/>
    <w:pPr>
      <w:keepNext/>
      <w:suppressAutoHyphens w:val="0"/>
      <w:spacing w:before="240" w:after="60"/>
      <w:ind w:left="709"/>
      <w:outlineLvl w:val="2"/>
    </w:pPr>
    <w:rPr>
      <w:rFonts w:ascii="Arial" w:hAnsi="Arial" w:cs="Arial"/>
      <w:b/>
      <w:szCs w:val="20"/>
      <w:lang w:eastAsia="ru-RU"/>
    </w:rPr>
  </w:style>
  <w:style w:type="paragraph" w:customStyle="1" w:styleId="49">
    <w:name w:val="ЗаголовокП 4"/>
    <w:basedOn w:val="ad"/>
    <w:next w:val="af5"/>
    <w:rsid w:val="00107E7D"/>
    <w:pPr>
      <w:keepNext/>
      <w:suppressAutoHyphens w:val="0"/>
      <w:spacing w:before="240" w:after="60"/>
      <w:ind w:left="709"/>
      <w:outlineLvl w:val="3"/>
    </w:pPr>
    <w:rPr>
      <w:rFonts w:ascii="Arial" w:hAnsi="Arial" w:cs="Arial"/>
      <w:b/>
      <w:i/>
      <w:szCs w:val="20"/>
      <w:lang w:eastAsia="ru-RU"/>
    </w:rPr>
  </w:style>
  <w:style w:type="paragraph" w:customStyle="1" w:styleId="81">
    <w:name w:val="ЗаголовокП 8"/>
    <w:basedOn w:val="ad"/>
    <w:next w:val="af5"/>
    <w:rsid w:val="00107E7D"/>
    <w:pPr>
      <w:keepNext/>
      <w:suppressAutoHyphens w:val="0"/>
      <w:spacing w:before="200" w:after="40"/>
      <w:ind w:left="709"/>
      <w:outlineLvl w:val="7"/>
    </w:pPr>
    <w:rPr>
      <w:rFonts w:ascii="Arial" w:hAnsi="Arial" w:cs="Arial"/>
      <w:b/>
      <w:i/>
      <w:sz w:val="20"/>
      <w:szCs w:val="20"/>
      <w:lang w:eastAsia="ru-RU"/>
    </w:rPr>
  </w:style>
  <w:style w:type="paragraph" w:customStyle="1" w:styleId="54">
    <w:name w:val="ЗаголовокП 5"/>
    <w:basedOn w:val="ad"/>
    <w:next w:val="af5"/>
    <w:rsid w:val="00107E7D"/>
    <w:pPr>
      <w:keepNext/>
      <w:suppressAutoHyphens w:val="0"/>
      <w:spacing w:before="240" w:after="40"/>
      <w:ind w:left="709"/>
      <w:outlineLvl w:val="4"/>
    </w:pPr>
    <w:rPr>
      <w:rFonts w:ascii="Arial" w:hAnsi="Arial" w:cs="Arial"/>
      <w:b/>
      <w:sz w:val="22"/>
      <w:szCs w:val="20"/>
      <w:lang w:eastAsia="ru-RU"/>
    </w:rPr>
  </w:style>
  <w:style w:type="paragraph" w:customStyle="1" w:styleId="62">
    <w:name w:val="ЗаголовокП 6"/>
    <w:basedOn w:val="ad"/>
    <w:next w:val="af5"/>
    <w:rsid w:val="00107E7D"/>
    <w:pPr>
      <w:suppressAutoHyphens w:val="0"/>
      <w:spacing w:before="200" w:after="40"/>
      <w:ind w:left="709"/>
      <w:outlineLvl w:val="5"/>
    </w:pPr>
    <w:rPr>
      <w:rFonts w:ascii="Arial" w:hAnsi="Arial" w:cs="Arial"/>
      <w:b/>
      <w:i/>
      <w:sz w:val="22"/>
      <w:szCs w:val="20"/>
      <w:lang w:eastAsia="ru-RU"/>
    </w:rPr>
  </w:style>
  <w:style w:type="paragraph" w:customStyle="1" w:styleId="73">
    <w:name w:val="ЗаголовокП 7"/>
    <w:basedOn w:val="ad"/>
    <w:next w:val="af5"/>
    <w:rsid w:val="00107E7D"/>
    <w:pPr>
      <w:keepNext/>
      <w:suppressAutoHyphens w:val="0"/>
      <w:spacing w:before="200" w:after="40"/>
      <w:ind w:left="709"/>
      <w:outlineLvl w:val="6"/>
    </w:pPr>
    <w:rPr>
      <w:rFonts w:ascii="Arial" w:hAnsi="Arial" w:cs="Arial"/>
      <w:b/>
      <w:sz w:val="20"/>
      <w:szCs w:val="20"/>
      <w:lang w:eastAsia="ru-RU"/>
    </w:rPr>
  </w:style>
  <w:style w:type="numbering" w:customStyle="1" w:styleId="ab">
    <w:name w:val="ЗГ"/>
    <w:rsid w:val="00107E7D"/>
    <w:pPr>
      <w:numPr>
        <w:numId w:val="27"/>
      </w:numPr>
    </w:pPr>
  </w:style>
  <w:style w:type="character" w:customStyle="1" w:styleId="FontStyle13">
    <w:name w:val="Font Style13"/>
    <w:uiPriority w:val="99"/>
    <w:rsid w:val="00107E7D"/>
    <w:rPr>
      <w:rFonts w:ascii="Times New Roman" w:hAnsi="Times New Roman" w:cs="Times New Roman"/>
      <w:sz w:val="18"/>
      <w:szCs w:val="18"/>
    </w:rPr>
  </w:style>
  <w:style w:type="paragraph" w:customStyle="1" w:styleId="1ff">
    <w:name w:val="Знак Знак Знак Знак1"/>
    <w:basedOn w:val="ad"/>
    <w:rsid w:val="00107E7D"/>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2">
    <w:name w:val="Знак Знак Знак Знак2"/>
    <w:basedOn w:val="ad"/>
    <w:rsid w:val="00107E7D"/>
    <w:pPr>
      <w:suppressAutoHyphens w:val="0"/>
      <w:spacing w:after="160" w:line="240" w:lineRule="exact"/>
    </w:pPr>
    <w:rPr>
      <w:rFonts w:ascii="Verdana" w:hAnsi="Verdana"/>
      <w:sz w:val="20"/>
      <w:szCs w:val="20"/>
      <w:lang w:val="en-US" w:eastAsia="en-US"/>
    </w:rPr>
  </w:style>
  <w:style w:type="paragraph" w:customStyle="1" w:styleId="afffffffff1">
    <w:name w:val="Стиль"/>
    <w:rsid w:val="00107E7D"/>
    <w:pPr>
      <w:widowControl w:val="0"/>
      <w:suppressAutoHyphens/>
      <w:autoSpaceDE w:val="0"/>
    </w:pPr>
    <w:rPr>
      <w:rFonts w:eastAsia="Arial"/>
      <w:sz w:val="24"/>
      <w:szCs w:val="24"/>
      <w:lang w:eastAsia="ar-SA"/>
    </w:rPr>
  </w:style>
  <w:style w:type="character" w:customStyle="1" w:styleId="2f3">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107E7D"/>
    <w:rPr>
      <w:rFonts w:ascii="Arial" w:hAnsi="Arial"/>
      <w:b/>
      <w:sz w:val="28"/>
      <w:lang w:val="ru-RU" w:eastAsia="ru-RU" w:bidi="ar-SA"/>
    </w:rPr>
  </w:style>
  <w:style w:type="paragraph" w:customStyle="1" w:styleId="afffffffff2">
    <w:name w:val="рррр"/>
    <w:basedOn w:val="ad"/>
    <w:rsid w:val="00107E7D"/>
    <w:pPr>
      <w:widowControl w:val="0"/>
      <w:suppressAutoHyphens w:val="0"/>
      <w:jc w:val="center"/>
    </w:pPr>
    <w:rPr>
      <w:rFonts w:ascii="Arial" w:hAnsi="Arial"/>
      <w:snapToGrid w:val="0"/>
      <w:szCs w:val="20"/>
      <w:lang w:eastAsia="ru-RU"/>
    </w:rPr>
  </w:style>
  <w:style w:type="character" w:customStyle="1" w:styleId="afffffff2">
    <w:name w:val="рисунок Знак"/>
    <w:link w:val="a8"/>
    <w:locked/>
    <w:rsid w:val="00107E7D"/>
    <w:rPr>
      <w:rFonts w:cs="Arial"/>
      <w:bCs/>
      <w:sz w:val="28"/>
      <w:szCs w:val="28"/>
    </w:rPr>
  </w:style>
  <w:style w:type="paragraph" w:styleId="afffffffff3">
    <w:name w:val="Body Text First Indent"/>
    <w:basedOn w:val="af5"/>
    <w:link w:val="afffffffff4"/>
    <w:rsid w:val="00107E7D"/>
    <w:pPr>
      <w:suppressAutoHyphens w:val="0"/>
      <w:spacing w:after="120"/>
      <w:ind w:firstLine="210"/>
      <w:jc w:val="left"/>
    </w:pPr>
    <w:rPr>
      <w:rFonts w:ascii="Arial" w:hAnsi="Arial"/>
      <w:sz w:val="20"/>
      <w:lang w:eastAsia="ru-RU"/>
    </w:rPr>
  </w:style>
  <w:style w:type="character" w:customStyle="1" w:styleId="afffffffff4">
    <w:name w:val="Красная строка Знак"/>
    <w:basedOn w:val="af6"/>
    <w:link w:val="afffffffff3"/>
    <w:rsid w:val="00107E7D"/>
    <w:rPr>
      <w:rFonts w:ascii="Arial" w:hAnsi="Arial"/>
      <w:sz w:val="24"/>
      <w:szCs w:val="24"/>
      <w:lang w:eastAsia="ar-SA"/>
    </w:rPr>
  </w:style>
  <w:style w:type="paragraph" w:customStyle="1" w:styleId="-4">
    <w:name w:val="УГТП-Текст"/>
    <w:basedOn w:val="ad"/>
    <w:link w:val="-10"/>
    <w:rsid w:val="00107E7D"/>
    <w:pPr>
      <w:suppressAutoHyphens w:val="0"/>
      <w:ind w:left="284" w:right="284" w:firstLine="851"/>
      <w:jc w:val="both"/>
    </w:pPr>
    <w:rPr>
      <w:rFonts w:ascii="Arial" w:hAnsi="Arial" w:cs="Arial"/>
      <w:lang w:eastAsia="ru-RU"/>
    </w:rPr>
  </w:style>
  <w:style w:type="character" w:customStyle="1" w:styleId="-10">
    <w:name w:val="УГТП-Текст Знак1"/>
    <w:link w:val="-4"/>
    <w:rsid w:val="00107E7D"/>
    <w:rPr>
      <w:rFonts w:ascii="Arial" w:hAnsi="Arial" w:cs="Arial"/>
      <w:sz w:val="24"/>
      <w:szCs w:val="24"/>
    </w:rPr>
  </w:style>
  <w:style w:type="paragraph" w:customStyle="1" w:styleId="TableText">
    <w:name w:val="Table Text"/>
    <w:basedOn w:val="ad"/>
    <w:link w:val="TableText0"/>
    <w:rsid w:val="00107E7D"/>
    <w:pPr>
      <w:suppressAutoHyphens w:val="0"/>
      <w:spacing w:after="120"/>
    </w:pPr>
    <w:rPr>
      <w:rFonts w:ascii="Arial" w:hAnsi="Arial"/>
      <w:sz w:val="20"/>
      <w:szCs w:val="20"/>
      <w:lang w:eastAsia="ru-RU"/>
    </w:rPr>
  </w:style>
  <w:style w:type="character" w:customStyle="1" w:styleId="TableText0">
    <w:name w:val="Table Text Знак"/>
    <w:link w:val="TableText"/>
    <w:locked/>
    <w:rsid w:val="00107E7D"/>
    <w:rPr>
      <w:rFonts w:ascii="Arial" w:hAnsi="Arial"/>
    </w:rPr>
  </w:style>
  <w:style w:type="character" w:customStyle="1" w:styleId="afffffffff5">
    <w:name w:val="Абзац Знак Знак Зна Знак"/>
    <w:rsid w:val="00107E7D"/>
    <w:rPr>
      <w:sz w:val="24"/>
      <w:lang w:val="ru-RU" w:eastAsia="ru-RU" w:bidi="ar-SA"/>
    </w:rPr>
  </w:style>
  <w:style w:type="paragraph" w:customStyle="1" w:styleId="afffffffff6">
    <w:name w:val="Таблица_заголовок"/>
    <w:basedOn w:val="ad"/>
    <w:qFormat/>
    <w:rsid w:val="00107E7D"/>
    <w:pPr>
      <w:suppressAutoHyphens w:val="0"/>
      <w:jc w:val="center"/>
    </w:pPr>
    <w:rPr>
      <w:lang w:eastAsia="ru-RU"/>
    </w:rPr>
  </w:style>
  <w:style w:type="paragraph" w:customStyle="1" w:styleId="afffffffff7">
    <w:name w:val="Таблица"/>
    <w:basedOn w:val="afffffffff6"/>
    <w:qFormat/>
    <w:rsid w:val="00107E7D"/>
    <w:pPr>
      <w:jc w:val="both"/>
    </w:pPr>
  </w:style>
  <w:style w:type="paragraph" w:customStyle="1" w:styleId="213">
    <w:name w:val="2 Знак Знак Знак Знак Знак Знак Знак Знак Знак Знак Знак Знак Знак Знак Знак1 Знак Знак Знак Знак"/>
    <w:basedOn w:val="ad"/>
    <w:rsid w:val="00107E7D"/>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f8">
    <w:name w:val="Абзац Знак Знак Зна"/>
    <w:rsid w:val="00107E7D"/>
    <w:rPr>
      <w:sz w:val="24"/>
      <w:lang w:val="ru-RU" w:eastAsia="ru-RU" w:bidi="ar-SA"/>
    </w:rPr>
  </w:style>
  <w:style w:type="paragraph" w:customStyle="1" w:styleId="130">
    <w:name w:val="Знак Знак Знак Знак13"/>
    <w:basedOn w:val="ad"/>
    <w:uiPriority w:val="99"/>
    <w:rsid w:val="00107E7D"/>
    <w:pPr>
      <w:suppressAutoHyphens w:val="0"/>
      <w:spacing w:after="160" w:line="240" w:lineRule="exact"/>
    </w:pPr>
    <w:rPr>
      <w:rFonts w:ascii="Verdana" w:hAnsi="Verdana"/>
      <w:sz w:val="20"/>
      <w:szCs w:val="20"/>
      <w:lang w:val="en-US" w:eastAsia="en-US"/>
    </w:rPr>
  </w:style>
  <w:style w:type="paragraph" w:customStyle="1" w:styleId="aa">
    <w:name w:val="нумерован"/>
    <w:basedOn w:val="af5"/>
    <w:rsid w:val="00107E7D"/>
    <w:pPr>
      <w:numPr>
        <w:numId w:val="28"/>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107E7D"/>
    <w:rPr>
      <w:rFonts w:ascii="Times New Roman" w:hAnsi="Times New Roman" w:cs="Times New Roman"/>
      <w:sz w:val="24"/>
      <w:szCs w:val="24"/>
    </w:rPr>
  </w:style>
  <w:style w:type="paragraph" w:customStyle="1" w:styleId="Style49">
    <w:name w:val="Style49"/>
    <w:basedOn w:val="ad"/>
    <w:uiPriority w:val="99"/>
    <w:rsid w:val="00107E7D"/>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d"/>
    <w:rsid w:val="00107E7D"/>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d"/>
    <w:rsid w:val="00107E7D"/>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107E7D"/>
    <w:rPr>
      <w:rFonts w:ascii="Times New Roman" w:hAnsi="Times New Roman" w:cs="Times New Roman"/>
      <w:sz w:val="26"/>
      <w:szCs w:val="26"/>
    </w:rPr>
  </w:style>
  <w:style w:type="paragraph" w:customStyle="1" w:styleId="afffffffff9">
    <w:name w:val="Обычный по центру"/>
    <w:basedOn w:val="ad"/>
    <w:rsid w:val="00107E7D"/>
    <w:pPr>
      <w:suppressAutoHyphens w:val="0"/>
      <w:jc w:val="center"/>
    </w:pPr>
    <w:rPr>
      <w:szCs w:val="20"/>
      <w:lang w:eastAsia="ru-RU"/>
    </w:rPr>
  </w:style>
  <w:style w:type="paragraph" w:customStyle="1" w:styleId="afffffffffa">
    <w:name w:val="Титул_изменения_неактивный"/>
    <w:basedOn w:val="ad"/>
    <w:rsid w:val="00107E7D"/>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fb">
    <w:name w:val="книга"/>
    <w:basedOn w:val="afc"/>
    <w:rsid w:val="00107E7D"/>
    <w:pPr>
      <w:suppressAutoHyphens w:val="0"/>
      <w:spacing w:before="60"/>
      <w:ind w:left="0"/>
    </w:pPr>
    <w:rPr>
      <w:b/>
      <w:szCs w:val="20"/>
      <w:lang w:eastAsia="ru-RU"/>
    </w:rPr>
  </w:style>
  <w:style w:type="paragraph" w:customStyle="1" w:styleId="afffffffffc">
    <w:name w:val="разработчик"/>
    <w:basedOn w:val="afc"/>
    <w:rsid w:val="00107E7D"/>
    <w:pPr>
      <w:suppressAutoHyphens w:val="0"/>
      <w:spacing w:before="60"/>
      <w:ind w:left="0"/>
    </w:pPr>
    <w:rPr>
      <w:szCs w:val="20"/>
      <w:lang w:eastAsia="ru-RU"/>
    </w:rPr>
  </w:style>
  <w:style w:type="paragraph" w:customStyle="1" w:styleId="afffffffffd">
    <w:name w:val="раздел"/>
    <w:basedOn w:val="afc"/>
    <w:rsid w:val="00107E7D"/>
    <w:pPr>
      <w:suppressAutoHyphens w:val="0"/>
      <w:ind w:left="0"/>
    </w:pPr>
    <w:rPr>
      <w:b/>
      <w:lang w:eastAsia="ru-RU"/>
    </w:rPr>
  </w:style>
  <w:style w:type="paragraph" w:customStyle="1" w:styleId="afffffffffe">
    <w:name w:val="Основной_штамп_работа_фамилии"/>
    <w:basedOn w:val="ad"/>
    <w:qFormat/>
    <w:rsid w:val="00107E7D"/>
    <w:pPr>
      <w:suppressAutoHyphens w:val="0"/>
    </w:pPr>
    <w:rPr>
      <w:sz w:val="18"/>
      <w:lang w:eastAsia="ru-RU"/>
    </w:rPr>
  </w:style>
  <w:style w:type="paragraph" w:customStyle="1" w:styleId="affffffffff">
    <w:name w:val="текст Знак"/>
    <w:basedOn w:val="ad"/>
    <w:link w:val="affffffffff0"/>
    <w:rsid w:val="00107E7D"/>
    <w:pPr>
      <w:suppressAutoHyphens w:val="0"/>
      <w:spacing w:before="120" w:after="120" w:line="360" w:lineRule="auto"/>
      <w:ind w:firstLine="935"/>
      <w:jc w:val="both"/>
    </w:pPr>
    <w:rPr>
      <w:lang w:eastAsia="ru-RU"/>
    </w:rPr>
  </w:style>
  <w:style w:type="character" w:customStyle="1" w:styleId="affffffffff0">
    <w:name w:val="текст Знак Знак"/>
    <w:link w:val="affffffffff"/>
    <w:rsid w:val="00107E7D"/>
    <w:rPr>
      <w:sz w:val="24"/>
      <w:szCs w:val="24"/>
    </w:rPr>
  </w:style>
  <w:style w:type="paragraph" w:styleId="74">
    <w:name w:val="toc 7"/>
    <w:basedOn w:val="ad"/>
    <w:next w:val="ad"/>
    <w:autoRedefine/>
    <w:rsid w:val="00107E7D"/>
    <w:pPr>
      <w:suppressAutoHyphens w:val="0"/>
      <w:ind w:left="1200"/>
    </w:pPr>
    <w:rPr>
      <w:rFonts w:ascii="Arial" w:hAnsi="Arial"/>
      <w:sz w:val="20"/>
      <w:lang w:eastAsia="ru-RU"/>
    </w:rPr>
  </w:style>
  <w:style w:type="character" w:customStyle="1" w:styleId="FontStyle24">
    <w:name w:val="Font Style24"/>
    <w:rsid w:val="00107E7D"/>
    <w:rPr>
      <w:rFonts w:ascii="Times New Roman" w:hAnsi="Times New Roman" w:cs="Times New Roman"/>
      <w:sz w:val="22"/>
      <w:szCs w:val="22"/>
    </w:rPr>
  </w:style>
  <w:style w:type="paragraph" w:customStyle="1" w:styleId="ConsPlusNonformat">
    <w:name w:val="ConsPlusNonformat"/>
    <w:uiPriority w:val="99"/>
    <w:rsid w:val="00107E7D"/>
    <w:pPr>
      <w:widowControl w:val="0"/>
      <w:autoSpaceDE w:val="0"/>
      <w:autoSpaceDN w:val="0"/>
      <w:adjustRightInd w:val="0"/>
    </w:pPr>
    <w:rPr>
      <w:rFonts w:ascii="Courier New" w:hAnsi="Courier New" w:cs="Courier New"/>
    </w:rPr>
  </w:style>
  <w:style w:type="paragraph" w:customStyle="1" w:styleId="affffffffff1">
    <w:name w:val="табл_строка_влево"/>
    <w:basedOn w:val="affffffc"/>
    <w:rsid w:val="00107E7D"/>
    <w:pPr>
      <w:jc w:val="left"/>
    </w:pPr>
  </w:style>
  <w:style w:type="character" w:customStyle="1" w:styleId="affffffffff2">
    <w:name w:val="табл_строка Знак Знак"/>
    <w:locked/>
    <w:rsid w:val="00107E7D"/>
    <w:rPr>
      <w:sz w:val="24"/>
    </w:rPr>
  </w:style>
  <w:style w:type="paragraph" w:customStyle="1" w:styleId="affffffffff3">
    <w:name w:val="НОРМАЛ"/>
    <w:basedOn w:val="ad"/>
    <w:link w:val="affffffffff4"/>
    <w:rsid w:val="00107E7D"/>
    <w:pPr>
      <w:suppressAutoHyphens w:val="0"/>
      <w:spacing w:line="360" w:lineRule="auto"/>
      <w:ind w:firstLine="709"/>
    </w:pPr>
    <w:rPr>
      <w:szCs w:val="20"/>
      <w:lang w:eastAsia="ru-RU"/>
    </w:rPr>
  </w:style>
  <w:style w:type="character" w:customStyle="1" w:styleId="affffffffff4">
    <w:name w:val="НОРМАЛ Знак"/>
    <w:link w:val="affffffffff3"/>
    <w:rsid w:val="00107E7D"/>
    <w:rPr>
      <w:sz w:val="24"/>
    </w:rPr>
  </w:style>
  <w:style w:type="paragraph" w:customStyle="1" w:styleId="affffffffff5">
    <w:name w:val="По ширине НЕФТЕТЕХПРОЕКТ"/>
    <w:basedOn w:val="ad"/>
    <w:link w:val="affffffffff6"/>
    <w:qFormat/>
    <w:rsid w:val="00107E7D"/>
    <w:pPr>
      <w:tabs>
        <w:tab w:val="left" w:pos="357"/>
      </w:tabs>
      <w:suppressAutoHyphens w:val="0"/>
      <w:spacing w:line="360" w:lineRule="auto"/>
      <w:ind w:firstLine="709"/>
      <w:jc w:val="both"/>
    </w:pPr>
    <w:rPr>
      <w:rFonts w:eastAsia="Calibri"/>
      <w:szCs w:val="22"/>
      <w:lang w:eastAsia="en-US"/>
    </w:rPr>
  </w:style>
  <w:style w:type="character" w:customStyle="1" w:styleId="affffffffff6">
    <w:name w:val="По ширине НЕФТЕТЕХПРОЕКТ Знак"/>
    <w:link w:val="affffffffff5"/>
    <w:rsid w:val="00107E7D"/>
    <w:rPr>
      <w:rFonts w:eastAsia="Calibri"/>
      <w:sz w:val="24"/>
      <w:szCs w:val="22"/>
      <w:lang w:eastAsia="en-US"/>
    </w:rPr>
  </w:style>
  <w:style w:type="paragraph" w:customStyle="1" w:styleId="affffffffff7">
    <w:name w:val="Чертежный"/>
    <w:rsid w:val="00107E7D"/>
    <w:pPr>
      <w:jc w:val="both"/>
    </w:pPr>
    <w:rPr>
      <w:rFonts w:ascii="ISOCPEUR" w:hAnsi="ISOCPEUR"/>
      <w:i/>
      <w:sz w:val="28"/>
      <w:lang w:val="uk-UA"/>
    </w:rPr>
  </w:style>
  <w:style w:type="paragraph" w:customStyle="1" w:styleId="affffffffff8">
    <w:name w:val="ТитЛ_текст"/>
    <w:rsid w:val="00107E7D"/>
    <w:pPr>
      <w:jc w:val="center"/>
    </w:pPr>
    <w:rPr>
      <w:rFonts w:ascii="Arial" w:hAnsi="Arial"/>
      <w:i/>
      <w:spacing w:val="20"/>
      <w:sz w:val="24"/>
    </w:rPr>
  </w:style>
  <w:style w:type="paragraph" w:customStyle="1" w:styleId="55">
    <w:name w:val="Основной текст5"/>
    <w:basedOn w:val="ad"/>
    <w:rsid w:val="00107E7D"/>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107E7D"/>
    <w:rPr>
      <w:rFonts w:ascii="Arial" w:eastAsia="Arial" w:hAnsi="Arial" w:cs="Arial"/>
      <w:b/>
      <w:bCs/>
      <w:color w:val="000000"/>
      <w:spacing w:val="3"/>
      <w:w w:val="100"/>
      <w:position w:val="0"/>
      <w:sz w:val="16"/>
      <w:szCs w:val="16"/>
      <w:shd w:val="clear" w:color="auto" w:fill="FFFFFF"/>
      <w:lang w:val="ru-RU" w:eastAsia="ru-RU" w:bidi="ru-RU"/>
    </w:rPr>
  </w:style>
  <w:style w:type="paragraph" w:customStyle="1" w:styleId="affffffffff9">
    <w:name w:val="Основной"/>
    <w:basedOn w:val="ad"/>
    <w:link w:val="affffffffffa"/>
    <w:qFormat/>
    <w:rsid w:val="00107E7D"/>
    <w:pPr>
      <w:spacing w:line="360" w:lineRule="auto"/>
      <w:ind w:firstLine="709"/>
      <w:jc w:val="both"/>
    </w:pPr>
    <w:rPr>
      <w:rFonts w:eastAsia="Calibri"/>
      <w:lang w:eastAsia="en-US"/>
    </w:rPr>
  </w:style>
  <w:style w:type="character" w:customStyle="1" w:styleId="affffffffffa">
    <w:name w:val="Основной Знак"/>
    <w:link w:val="affffffffff9"/>
    <w:rsid w:val="00107E7D"/>
    <w:rPr>
      <w:rFonts w:eastAsia="Calibri"/>
      <w:sz w:val="24"/>
      <w:szCs w:val="24"/>
      <w:lang w:eastAsia="en-US"/>
    </w:rPr>
  </w:style>
  <w:style w:type="paragraph" w:customStyle="1" w:styleId="TimesNewRoman14">
    <w:name w:val="Стиль Times New Roman 14 пт Междустр.интервал:  одинарный"/>
    <w:basedOn w:val="ad"/>
    <w:rsid w:val="00107E7D"/>
    <w:pPr>
      <w:suppressAutoHyphens w:val="0"/>
    </w:pPr>
    <w:rPr>
      <w:sz w:val="28"/>
      <w:szCs w:val="20"/>
      <w:lang w:eastAsia="ru-RU"/>
    </w:rPr>
  </w:style>
  <w:style w:type="paragraph" w:customStyle="1" w:styleId="214">
    <w:name w:val="Заголовок 2.1."/>
    <w:basedOn w:val="ad"/>
    <w:next w:val="affffffffff9"/>
    <w:qFormat/>
    <w:rsid w:val="00107E7D"/>
    <w:pPr>
      <w:keepNext/>
      <w:keepLines/>
      <w:spacing w:before="120" w:after="120" w:line="360" w:lineRule="auto"/>
      <w:jc w:val="center"/>
      <w:outlineLvl w:val="0"/>
    </w:pPr>
    <w:rPr>
      <w:b/>
      <w:bCs/>
      <w:szCs w:val="28"/>
      <w:lang w:eastAsia="en-US"/>
    </w:rPr>
  </w:style>
  <w:style w:type="paragraph" w:customStyle="1" w:styleId="510">
    <w:name w:val="Заголовок 5.1."/>
    <w:basedOn w:val="5"/>
    <w:next w:val="affffffffff9"/>
    <w:qFormat/>
    <w:rsid w:val="00107E7D"/>
    <w:pPr>
      <w:numPr>
        <w:ilvl w:val="0"/>
        <w:numId w:val="0"/>
      </w:numPr>
      <w:spacing w:before="240" w:after="120" w:line="360" w:lineRule="auto"/>
    </w:pPr>
    <w:rPr>
      <w:b/>
      <w:bCs/>
      <w:iCs/>
      <w:sz w:val="24"/>
      <w:szCs w:val="20"/>
      <w:lang w:eastAsia="ru-RU"/>
    </w:rPr>
  </w:style>
  <w:style w:type="paragraph" w:customStyle="1" w:styleId="TableHeaders">
    <w:name w:val="Table Headers"/>
    <w:rsid w:val="00107E7D"/>
    <w:pPr>
      <w:keepNext/>
      <w:suppressAutoHyphens/>
      <w:spacing w:before="60" w:after="60"/>
      <w:jc w:val="center"/>
    </w:pPr>
    <w:rPr>
      <w:rFonts w:ascii="Arial" w:eastAsia="Arial" w:hAnsi="Arial"/>
      <w:b/>
      <w:sz w:val="18"/>
      <w:lang w:eastAsia="ar-SA"/>
    </w:rPr>
  </w:style>
  <w:style w:type="paragraph" w:customStyle="1" w:styleId="TableCaption">
    <w:name w:val="Table Caption"/>
    <w:basedOn w:val="ad"/>
    <w:link w:val="TableCaption0"/>
    <w:rsid w:val="00107E7D"/>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107E7D"/>
    <w:rPr>
      <w:rFonts w:ascii="Calibri" w:eastAsia="Calibri" w:hAnsi="Calibri"/>
      <w:b/>
      <w:sz w:val="22"/>
      <w:lang w:eastAsia="en-US"/>
    </w:rPr>
  </w:style>
  <w:style w:type="character" w:styleId="HTML">
    <w:name w:val="HTML Cite"/>
    <w:uiPriority w:val="99"/>
    <w:unhideWhenUsed/>
    <w:rsid w:val="00107E7D"/>
    <w:rPr>
      <w:i/>
      <w:iCs/>
    </w:rPr>
  </w:style>
  <w:style w:type="paragraph" w:customStyle="1" w:styleId="BodyText32">
    <w:name w:val="Body Text 32"/>
    <w:basedOn w:val="ad"/>
    <w:rsid w:val="00107E7D"/>
    <w:pPr>
      <w:suppressAutoHyphens w:val="0"/>
      <w:jc w:val="center"/>
    </w:pPr>
    <w:rPr>
      <w:sz w:val="28"/>
      <w:szCs w:val="20"/>
      <w:lang w:eastAsia="ru-RU"/>
    </w:rPr>
  </w:style>
  <w:style w:type="character" w:customStyle="1" w:styleId="no-wikidata">
    <w:name w:val="no-wikidata"/>
    <w:rsid w:val="00107E7D"/>
  </w:style>
  <w:style w:type="character" w:customStyle="1" w:styleId="nowrap1">
    <w:name w:val="nowrap1"/>
    <w:rsid w:val="00107E7D"/>
  </w:style>
  <w:style w:type="paragraph" w:styleId="affffffffffb">
    <w:name w:val="Intense Quote"/>
    <w:basedOn w:val="ad"/>
    <w:next w:val="ad"/>
    <w:link w:val="affffffffffc"/>
    <w:uiPriority w:val="30"/>
    <w:qFormat/>
    <w:rsid w:val="00107E7D"/>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fc">
    <w:name w:val="Выделенная цитата Знак"/>
    <w:basedOn w:val="ae"/>
    <w:link w:val="affffffffffb"/>
    <w:uiPriority w:val="30"/>
    <w:rsid w:val="00107E7D"/>
    <w:rPr>
      <w:rFonts w:ascii="Calibri" w:hAnsi="Calibri"/>
      <w:b/>
      <w:bCs/>
      <w:i/>
      <w:iCs/>
      <w:color w:val="4F81BD"/>
      <w:sz w:val="22"/>
      <w:szCs w:val="22"/>
    </w:rPr>
  </w:style>
  <w:style w:type="paragraph" w:customStyle="1" w:styleId="a6">
    <w:name w:val="СТИЛЬ АБЗАЦА"/>
    <w:basedOn w:val="ad"/>
    <w:rsid w:val="00107E7D"/>
    <w:pPr>
      <w:numPr>
        <w:ilvl w:val="2"/>
        <w:numId w:val="29"/>
      </w:numPr>
      <w:suppressAutoHyphens w:val="0"/>
      <w:jc w:val="both"/>
    </w:pPr>
    <w:rPr>
      <w:lang w:eastAsia="ru-RU"/>
    </w:rPr>
  </w:style>
  <w:style w:type="paragraph" w:customStyle="1" w:styleId="122">
    <w:name w:val="Знак Знак Знак Знак12"/>
    <w:basedOn w:val="ad"/>
    <w:rsid w:val="00107E7D"/>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4">
    <w:name w:val="Знак Знак Знак Знак11"/>
    <w:basedOn w:val="ad"/>
    <w:rsid w:val="00107E7D"/>
    <w:pPr>
      <w:keepLines/>
      <w:suppressAutoHyphens w:val="0"/>
      <w:spacing w:after="160" w:line="240" w:lineRule="exact"/>
    </w:pPr>
    <w:rPr>
      <w:rFonts w:ascii="Verdana" w:eastAsia="MS Mincho" w:hAnsi="Verdana" w:cs="Franklin Gothic Book"/>
      <w:sz w:val="20"/>
      <w:szCs w:val="20"/>
      <w:lang w:val="en-US" w:eastAsia="en-US"/>
    </w:rPr>
  </w:style>
  <w:style w:type="paragraph" w:styleId="affffffffffd">
    <w:name w:val="Block Text"/>
    <w:basedOn w:val="ad"/>
    <w:unhideWhenUsed/>
    <w:rsid w:val="00107E7D"/>
    <w:pPr>
      <w:suppressAutoHyphens w:val="0"/>
      <w:ind w:left="-340" w:right="-737" w:firstLine="720"/>
      <w:jc w:val="both"/>
    </w:pPr>
    <w:rPr>
      <w:rFonts w:ascii="Arial" w:hAnsi="Arial"/>
      <w:szCs w:val="20"/>
      <w:lang w:eastAsia="ru-RU"/>
    </w:rPr>
  </w:style>
  <w:style w:type="table" w:customStyle="1" w:styleId="82">
    <w:name w:val="Сетка таблицы8"/>
    <w:basedOn w:val="af"/>
    <w:next w:val="affff1"/>
    <w:uiPriority w:val="59"/>
    <w:rsid w:val="00107E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e">
    <w:name w:val="footnote text"/>
    <w:basedOn w:val="ad"/>
    <w:link w:val="afffffffffff"/>
    <w:rsid w:val="00107E7D"/>
    <w:pPr>
      <w:suppressAutoHyphens w:val="0"/>
      <w:ind w:firstLine="851"/>
      <w:jc w:val="both"/>
    </w:pPr>
    <w:rPr>
      <w:sz w:val="20"/>
      <w:szCs w:val="20"/>
      <w:lang w:eastAsia="ru-RU"/>
    </w:rPr>
  </w:style>
  <w:style w:type="character" w:customStyle="1" w:styleId="afffffffffff">
    <w:name w:val="Текст сноски Знак"/>
    <w:basedOn w:val="ae"/>
    <w:link w:val="affffffffffe"/>
    <w:rsid w:val="00107E7D"/>
  </w:style>
  <w:style w:type="paragraph" w:customStyle="1" w:styleId="1ff0">
    <w:name w:val="Без интервала1"/>
    <w:rsid w:val="00107E7D"/>
    <w:pPr>
      <w:spacing w:after="80"/>
    </w:pPr>
    <w:rPr>
      <w:rFonts w:ascii="Calibri" w:hAnsi="Calibri"/>
      <w:sz w:val="22"/>
      <w:szCs w:val="22"/>
      <w:lang w:eastAsia="en-US"/>
    </w:rPr>
  </w:style>
  <w:style w:type="paragraph" w:customStyle="1" w:styleId="formattext">
    <w:name w:val="formattext"/>
    <w:basedOn w:val="ad"/>
    <w:rsid w:val="00107E7D"/>
    <w:pPr>
      <w:suppressAutoHyphens w:val="0"/>
      <w:spacing w:before="100" w:beforeAutospacing="1" w:after="100" w:afterAutospacing="1"/>
    </w:pPr>
    <w:rPr>
      <w:lang w:eastAsia="ru-RU"/>
    </w:rPr>
  </w:style>
  <w:style w:type="paragraph" w:customStyle="1" w:styleId="1466">
    <w:name w:val="1466"/>
    <w:basedOn w:val="ad"/>
    <w:rsid w:val="00107E7D"/>
    <w:pPr>
      <w:suppressAutoHyphens w:val="0"/>
      <w:autoSpaceDE w:val="0"/>
      <w:autoSpaceDN w:val="0"/>
      <w:spacing w:before="120" w:after="120"/>
      <w:jc w:val="center"/>
    </w:pPr>
    <w:rPr>
      <w:b/>
      <w:bCs/>
      <w:color w:val="000000"/>
      <w:sz w:val="28"/>
      <w:szCs w:val="28"/>
      <w:lang w:eastAsia="ru-RU"/>
    </w:rPr>
  </w:style>
  <w:style w:type="character" w:customStyle="1" w:styleId="3f2">
    <w:name w:val="Название объекта Знак3"/>
    <w:aliases w:val="Название объекта Знак Знак Знак Знак Знак Знак Знак2,Название объекта Знак Знак Знак Знак Знак Знак3,Название объекта Знак1 Знак2,Название объекта Знак Знак1 Знак2,Название объекта Знак Знак Знак Знак Знак3"/>
    <w:rsid w:val="00107E7D"/>
    <w:rPr>
      <w:rFonts w:ascii="Arial" w:hAnsi="Arial"/>
      <w:b/>
    </w:rPr>
  </w:style>
  <w:style w:type="numbering" w:customStyle="1" w:styleId="1111111">
    <w:name w:val="1 / 1.1 / 1.1.11"/>
    <w:basedOn w:val="af0"/>
    <w:next w:val="111111"/>
    <w:rsid w:val="00107E7D"/>
    <w:pPr>
      <w:numPr>
        <w:numId w:val="8"/>
      </w:numPr>
    </w:pPr>
  </w:style>
  <w:style w:type="character" w:customStyle="1" w:styleId="63">
    <w:name w:val="Знак Знак6"/>
    <w:rsid w:val="00107E7D"/>
    <w:rPr>
      <w:rFonts w:ascii="Arial" w:hAnsi="Arial"/>
    </w:rPr>
  </w:style>
  <w:style w:type="character" w:customStyle="1" w:styleId="st">
    <w:name w:val="st"/>
    <w:rsid w:val="00107E7D"/>
  </w:style>
  <w:style w:type="paragraph" w:styleId="2">
    <w:name w:val="List Number 2"/>
    <w:basedOn w:val="ad"/>
    <w:rsid w:val="00107E7D"/>
    <w:pPr>
      <w:numPr>
        <w:numId w:val="30"/>
      </w:numPr>
      <w:suppressAutoHyphens w:val="0"/>
      <w:contextualSpacing/>
    </w:pPr>
    <w:rPr>
      <w:rFonts w:ascii="Arial" w:hAnsi="Arial"/>
      <w:sz w:val="20"/>
      <w:lang w:eastAsia="ru-RU"/>
    </w:rPr>
  </w:style>
  <w:style w:type="paragraph" w:customStyle="1" w:styleId="afffffffffff0">
    <w:name w:val="Шапка таблицы НЕФТЕТЕХПРОЕКТ"/>
    <w:basedOn w:val="ad"/>
    <w:next w:val="ad"/>
    <w:qFormat/>
    <w:rsid w:val="00107E7D"/>
    <w:pPr>
      <w:suppressAutoHyphens w:val="0"/>
      <w:jc w:val="center"/>
    </w:pPr>
    <w:rPr>
      <w:color w:val="000000"/>
      <w:sz w:val="22"/>
      <w:szCs w:val="32"/>
      <w:lang w:eastAsia="en-US"/>
    </w:rPr>
  </w:style>
  <w:style w:type="paragraph" w:styleId="2f4">
    <w:name w:val="List 2"/>
    <w:basedOn w:val="ad"/>
    <w:unhideWhenUsed/>
    <w:rsid w:val="00107E7D"/>
    <w:pPr>
      <w:suppressAutoHyphens w:val="0"/>
      <w:ind w:left="566" w:hanging="283"/>
      <w:contextualSpacing/>
    </w:pPr>
    <w:rPr>
      <w:rFonts w:ascii="Arial" w:hAnsi="Arial"/>
      <w:sz w:val="20"/>
      <w:lang w:eastAsia="ru-RU"/>
    </w:rPr>
  </w:style>
  <w:style w:type="paragraph" w:customStyle="1" w:styleId="afffffffffff1">
    <w:name w:val="Стиль отчет"/>
    <w:basedOn w:val="ad"/>
    <w:rsid w:val="00107E7D"/>
    <w:pPr>
      <w:suppressAutoHyphens w:val="0"/>
      <w:spacing w:line="264" w:lineRule="auto"/>
      <w:ind w:firstLine="720"/>
      <w:jc w:val="both"/>
    </w:pPr>
    <w:rPr>
      <w:szCs w:val="20"/>
      <w:lang w:eastAsia="ru-RU"/>
    </w:rPr>
  </w:style>
  <w:style w:type="table" w:customStyle="1" w:styleId="710">
    <w:name w:val="Сетка таблицы71"/>
    <w:basedOn w:val="af"/>
    <w:next w:val="affff1"/>
    <w:rsid w:val="0010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kwork-contacts-fieldvalue1">
    <w:name w:val="deskwork-contacts-fieldvalue1"/>
    <w:rsid w:val="00107E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d">
    <w:name w:val="Normal"/>
    <w:qFormat/>
    <w:rsid w:val="00902539"/>
    <w:pPr>
      <w:suppressAutoHyphens/>
    </w:pPr>
    <w:rPr>
      <w:sz w:val="24"/>
      <w:szCs w:val="24"/>
      <w:lang w:eastAsia="ar-SA"/>
    </w:rPr>
  </w:style>
  <w:style w:type="paragraph" w:styleId="1">
    <w:name w:val="heading 1"/>
    <w:basedOn w:val="ad"/>
    <w:next w:val="ad"/>
    <w:link w:val="12"/>
    <w:qFormat/>
    <w:rsid w:val="000734C7"/>
    <w:pPr>
      <w:keepNext/>
      <w:numPr>
        <w:numId w:val="1"/>
      </w:numPr>
      <w:jc w:val="center"/>
      <w:outlineLvl w:val="0"/>
    </w:pPr>
    <w:rPr>
      <w:b/>
      <w:bCs/>
    </w:rPr>
  </w:style>
  <w:style w:type="paragraph" w:styleId="20">
    <w:name w:val="heading 2"/>
    <w:basedOn w:val="ad"/>
    <w:next w:val="ad"/>
    <w:link w:val="21"/>
    <w:qFormat/>
    <w:rsid w:val="000734C7"/>
    <w:pPr>
      <w:keepNext/>
      <w:numPr>
        <w:ilvl w:val="1"/>
        <w:numId w:val="1"/>
      </w:numPr>
      <w:autoSpaceDE w:val="0"/>
      <w:outlineLvl w:val="1"/>
    </w:pPr>
    <w:rPr>
      <w:rFonts w:ascii="Arial" w:hAnsi="Arial" w:cs="Arial"/>
      <w:u w:val="single"/>
    </w:rPr>
  </w:style>
  <w:style w:type="paragraph" w:styleId="30">
    <w:name w:val="heading 3"/>
    <w:basedOn w:val="ad"/>
    <w:next w:val="ad"/>
    <w:link w:val="32"/>
    <w:qFormat/>
    <w:rsid w:val="000734C7"/>
    <w:pPr>
      <w:keepNext/>
      <w:numPr>
        <w:ilvl w:val="2"/>
        <w:numId w:val="1"/>
      </w:numPr>
      <w:autoSpaceDE w:val="0"/>
      <w:outlineLvl w:val="2"/>
    </w:pPr>
    <w:rPr>
      <w:rFonts w:ascii="Arial" w:hAnsi="Arial" w:cs="Arial"/>
      <w:b/>
      <w:bCs/>
      <w:sz w:val="22"/>
      <w:u w:val="single"/>
    </w:rPr>
  </w:style>
  <w:style w:type="paragraph" w:styleId="40">
    <w:name w:val="heading 4"/>
    <w:basedOn w:val="ad"/>
    <w:next w:val="ad"/>
    <w:link w:val="42"/>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d"/>
    <w:next w:val="ad"/>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d"/>
    <w:next w:val="ad"/>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d"/>
    <w:next w:val="ad"/>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d"/>
    <w:next w:val="ad"/>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d"/>
    <w:next w:val="ad"/>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1">
    <w:name w:val="Заголовок 2 Знак"/>
    <w:link w:val="20"/>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2">
    <w:name w:val="Заголовок 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f1">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f2">
    <w:name w:val="Emphasis"/>
    <w:qFormat/>
    <w:rsid w:val="000734C7"/>
    <w:rPr>
      <w:i/>
      <w:iCs/>
    </w:rPr>
  </w:style>
  <w:style w:type="character" w:customStyle="1" w:styleId="af3">
    <w:name w:val="Маркеры списка"/>
    <w:rsid w:val="000734C7"/>
    <w:rPr>
      <w:rFonts w:ascii="OpenSymbol" w:eastAsia="OpenSymbol" w:hAnsi="OpenSymbol" w:cs="OpenSymbol"/>
    </w:rPr>
  </w:style>
  <w:style w:type="paragraph" w:customStyle="1" w:styleId="af4">
    <w:name w:val="Заголовок"/>
    <w:basedOn w:val="ad"/>
    <w:next w:val="af5"/>
    <w:rsid w:val="000734C7"/>
    <w:pPr>
      <w:keepNext/>
      <w:spacing w:before="240" w:after="120"/>
    </w:pPr>
    <w:rPr>
      <w:rFonts w:ascii="Arial" w:eastAsia="Microsoft YaHei" w:hAnsi="Arial" w:cs="Mangal"/>
      <w:sz w:val="28"/>
      <w:szCs w:val="28"/>
    </w:rPr>
  </w:style>
  <w:style w:type="paragraph" w:styleId="af5">
    <w:name w:val="Body Text"/>
    <w:aliases w:val="Абзац"/>
    <w:basedOn w:val="ad"/>
    <w:link w:val="af6"/>
    <w:rsid w:val="000734C7"/>
    <w:pPr>
      <w:jc w:val="both"/>
    </w:pPr>
  </w:style>
  <w:style w:type="character" w:customStyle="1" w:styleId="af6">
    <w:name w:val="Основной текст Знак"/>
    <w:aliases w:val="Абзац Знак1"/>
    <w:link w:val="af5"/>
    <w:rsid w:val="005E021E"/>
    <w:rPr>
      <w:sz w:val="24"/>
      <w:szCs w:val="24"/>
      <w:lang w:eastAsia="ar-SA"/>
    </w:rPr>
  </w:style>
  <w:style w:type="paragraph" w:styleId="af7">
    <w:name w:val="List"/>
    <w:basedOn w:val="af5"/>
    <w:rsid w:val="000734C7"/>
    <w:rPr>
      <w:rFonts w:cs="Mangal"/>
    </w:rPr>
  </w:style>
  <w:style w:type="paragraph" w:customStyle="1" w:styleId="14">
    <w:name w:val="Название1"/>
    <w:basedOn w:val="ad"/>
    <w:rsid w:val="000734C7"/>
    <w:pPr>
      <w:suppressLineNumbers/>
      <w:spacing w:before="120" w:after="120"/>
    </w:pPr>
    <w:rPr>
      <w:rFonts w:cs="Mangal"/>
      <w:i/>
      <w:iCs/>
    </w:rPr>
  </w:style>
  <w:style w:type="paragraph" w:customStyle="1" w:styleId="15">
    <w:name w:val="Указатель1"/>
    <w:basedOn w:val="ad"/>
    <w:rsid w:val="000734C7"/>
    <w:pPr>
      <w:suppressLineNumbers/>
    </w:pPr>
    <w:rPr>
      <w:rFonts w:cs="Mangal"/>
    </w:rPr>
  </w:style>
  <w:style w:type="paragraph" w:styleId="af8">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d"/>
    <w:link w:val="af9"/>
    <w:uiPriority w:val="99"/>
    <w:rsid w:val="000734C7"/>
    <w:pPr>
      <w:tabs>
        <w:tab w:val="center" w:pos="4677"/>
        <w:tab w:val="right" w:pos="9355"/>
      </w:tabs>
    </w:pPr>
  </w:style>
  <w:style w:type="paragraph" w:styleId="afa">
    <w:name w:val="footer"/>
    <w:basedOn w:val="ad"/>
    <w:link w:val="afb"/>
    <w:uiPriority w:val="99"/>
    <w:rsid w:val="000734C7"/>
    <w:pPr>
      <w:tabs>
        <w:tab w:val="center" w:pos="4677"/>
        <w:tab w:val="right" w:pos="9355"/>
      </w:tabs>
    </w:pPr>
  </w:style>
  <w:style w:type="paragraph" w:styleId="afc">
    <w:name w:val="Body Text Indent"/>
    <w:aliases w:val=" Знак Знак"/>
    <w:basedOn w:val="ad"/>
    <w:link w:val="afd"/>
    <w:rsid w:val="000734C7"/>
    <w:pPr>
      <w:ind w:left="426"/>
    </w:pPr>
  </w:style>
  <w:style w:type="paragraph" w:customStyle="1" w:styleId="210">
    <w:name w:val="Основной текст с отступом 21"/>
    <w:basedOn w:val="ad"/>
    <w:rsid w:val="000734C7"/>
    <w:pPr>
      <w:ind w:left="426"/>
      <w:jc w:val="both"/>
    </w:pPr>
  </w:style>
  <w:style w:type="paragraph" w:customStyle="1" w:styleId="16">
    <w:name w:val="Цитата1"/>
    <w:basedOn w:val="ad"/>
    <w:rsid w:val="000734C7"/>
    <w:pPr>
      <w:ind w:left="360" w:right="-185" w:firstLine="360"/>
      <w:jc w:val="both"/>
    </w:pPr>
    <w:rPr>
      <w:sz w:val="28"/>
    </w:rPr>
  </w:style>
  <w:style w:type="paragraph" w:customStyle="1" w:styleId="310">
    <w:name w:val="Основной текст 31"/>
    <w:basedOn w:val="ad"/>
    <w:rsid w:val="000734C7"/>
    <w:pPr>
      <w:spacing w:after="120"/>
    </w:pPr>
    <w:rPr>
      <w:sz w:val="16"/>
      <w:szCs w:val="16"/>
    </w:rPr>
  </w:style>
  <w:style w:type="paragraph" w:customStyle="1" w:styleId="17">
    <w:name w:val="Схема документа1"/>
    <w:basedOn w:val="ad"/>
    <w:rsid w:val="000734C7"/>
    <w:pPr>
      <w:shd w:val="clear" w:color="auto" w:fill="000080"/>
    </w:pPr>
    <w:rPr>
      <w:rFonts w:ascii="Tahoma" w:hAnsi="Tahoma" w:cs="Tahoma"/>
      <w:sz w:val="20"/>
      <w:szCs w:val="20"/>
    </w:rPr>
  </w:style>
  <w:style w:type="paragraph" w:customStyle="1" w:styleId="nienie">
    <w:name w:val="nienie"/>
    <w:basedOn w:val="ad"/>
    <w:rsid w:val="000734C7"/>
    <w:pPr>
      <w:keepLines/>
      <w:widowControl w:val="0"/>
      <w:numPr>
        <w:numId w:val="3"/>
      </w:numPr>
      <w:ind w:left="709" w:hanging="284"/>
      <w:jc w:val="both"/>
    </w:pPr>
    <w:rPr>
      <w:rFonts w:ascii="Peterburg" w:hAnsi="Peterburg" w:cs="Peterburg"/>
      <w:szCs w:val="20"/>
    </w:rPr>
  </w:style>
  <w:style w:type="paragraph" w:styleId="afe">
    <w:name w:val="List Paragraph"/>
    <w:aliases w:val="Bullet_IRAO,Мой Список,List Paragraph,название"/>
    <w:basedOn w:val="ad"/>
    <w:link w:val="aff"/>
    <w:uiPriority w:val="34"/>
    <w:qFormat/>
    <w:rsid w:val="000734C7"/>
    <w:pPr>
      <w:spacing w:after="200" w:line="276" w:lineRule="auto"/>
      <w:ind w:left="720"/>
    </w:pPr>
    <w:rPr>
      <w:rFonts w:ascii="Calibri" w:eastAsia="Calibri" w:hAnsi="Calibri" w:cs="Calibri"/>
      <w:sz w:val="22"/>
      <w:szCs w:val="22"/>
    </w:rPr>
  </w:style>
  <w:style w:type="paragraph" w:customStyle="1" w:styleId="aff0">
    <w:name w:val="Содержимое врезки"/>
    <w:basedOn w:val="af5"/>
    <w:rsid w:val="000734C7"/>
  </w:style>
  <w:style w:type="paragraph" w:customStyle="1" w:styleId="aff1">
    <w:name w:val="Содержимое таблицы"/>
    <w:basedOn w:val="ad"/>
    <w:rsid w:val="000734C7"/>
    <w:pPr>
      <w:suppressLineNumbers/>
    </w:pPr>
  </w:style>
  <w:style w:type="paragraph" w:customStyle="1" w:styleId="aff2">
    <w:name w:val="Заголовок таблицы"/>
    <w:basedOn w:val="aff1"/>
    <w:rsid w:val="000734C7"/>
    <w:pPr>
      <w:jc w:val="center"/>
    </w:pPr>
    <w:rPr>
      <w:b/>
      <w:bCs/>
    </w:rPr>
  </w:style>
  <w:style w:type="paragraph" w:customStyle="1" w:styleId="aff3">
    <w:name w:val="Основной текст СамНИПИ"/>
    <w:link w:val="aff4"/>
    <w:rsid w:val="00950311"/>
    <w:pPr>
      <w:suppressAutoHyphens/>
      <w:spacing w:before="120"/>
      <w:ind w:firstLine="720"/>
      <w:jc w:val="both"/>
    </w:pPr>
    <w:rPr>
      <w:rFonts w:ascii="Arial" w:hAnsi="Arial"/>
      <w:bCs/>
    </w:rPr>
  </w:style>
  <w:style w:type="character" w:customStyle="1" w:styleId="aff4">
    <w:name w:val="Основной текст СамНИПИ Знак"/>
    <w:link w:val="aff3"/>
    <w:rsid w:val="00950311"/>
    <w:rPr>
      <w:rFonts w:ascii="Arial" w:hAnsi="Arial"/>
      <w:bCs/>
    </w:rPr>
  </w:style>
  <w:style w:type="paragraph" w:customStyle="1" w:styleId="a1">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1"/>
    <w:rsid w:val="00950311"/>
    <w:rPr>
      <w:rFonts w:ascii="Arial" w:hAnsi="Arial"/>
      <w:lang w:eastAsia="ja-JP"/>
    </w:rPr>
  </w:style>
  <w:style w:type="paragraph" w:customStyle="1" w:styleId="aff5">
    <w:name w:val="Титульный СамНИПИ"/>
    <w:next w:val="aff3"/>
    <w:link w:val="aff6"/>
    <w:rsid w:val="00950311"/>
    <w:pPr>
      <w:jc w:val="center"/>
    </w:pPr>
    <w:rPr>
      <w:rFonts w:ascii="Arial" w:hAnsi="Arial"/>
      <w:b/>
      <w:bCs/>
      <w:sz w:val="32"/>
    </w:rPr>
  </w:style>
  <w:style w:type="character" w:customStyle="1" w:styleId="aff6">
    <w:name w:val="Титульный СамНИПИ Знак"/>
    <w:link w:val="aff5"/>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d"/>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7">
    <w:name w:val="Основной текст_"/>
    <w:link w:val="43"/>
    <w:rsid w:val="00950311"/>
    <w:rPr>
      <w:rFonts w:ascii="Arial" w:eastAsia="Arial" w:hAnsi="Arial" w:cs="Arial"/>
      <w:sz w:val="18"/>
      <w:szCs w:val="18"/>
      <w:shd w:val="clear" w:color="auto" w:fill="FFFFFF"/>
    </w:rPr>
  </w:style>
  <w:style w:type="paragraph" w:customStyle="1" w:styleId="43">
    <w:name w:val="Основной текст4"/>
    <w:basedOn w:val="ad"/>
    <w:link w:val="af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d"/>
    <w:rsid w:val="00950311"/>
    <w:pPr>
      <w:numPr>
        <w:numId w:val="2"/>
      </w:numPr>
      <w:suppressAutoHyphens w:val="0"/>
      <w:jc w:val="both"/>
    </w:pPr>
    <w:rPr>
      <w:rFonts w:ascii="Arial" w:hAnsi="Arial"/>
      <w:sz w:val="20"/>
      <w:szCs w:val="20"/>
      <w:lang w:eastAsia="ru-RU"/>
    </w:rPr>
  </w:style>
  <w:style w:type="paragraph" w:styleId="a7">
    <w:name w:val="List Bullet"/>
    <w:basedOn w:val="ad"/>
    <w:link w:val="aff8"/>
    <w:rsid w:val="00950311"/>
    <w:pPr>
      <w:numPr>
        <w:numId w:val="5"/>
      </w:numPr>
      <w:suppressAutoHyphens w:val="0"/>
      <w:jc w:val="both"/>
    </w:pPr>
    <w:rPr>
      <w:rFonts w:ascii="Arial" w:hAnsi="Arial"/>
      <w:sz w:val="20"/>
      <w:szCs w:val="20"/>
      <w:lang w:eastAsia="ru-RU"/>
    </w:rPr>
  </w:style>
  <w:style w:type="character" w:customStyle="1" w:styleId="aff8">
    <w:name w:val="Маркированный список Знак"/>
    <w:link w:val="a7"/>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9">
    <w:name w:val="Balloon Text"/>
    <w:basedOn w:val="ad"/>
    <w:link w:val="affa"/>
    <w:unhideWhenUsed/>
    <w:rsid w:val="005E021E"/>
    <w:pPr>
      <w:suppressAutoHyphens w:val="0"/>
    </w:pPr>
    <w:rPr>
      <w:rFonts w:ascii="Tahoma" w:hAnsi="Tahoma" w:cs="Tahoma"/>
      <w:sz w:val="16"/>
      <w:szCs w:val="16"/>
      <w:lang w:eastAsia="ru-RU"/>
    </w:rPr>
  </w:style>
  <w:style w:type="character" w:customStyle="1" w:styleId="affa">
    <w:name w:val="Текст выноски Знак"/>
    <w:link w:val="aff9"/>
    <w:rsid w:val="005E021E"/>
    <w:rPr>
      <w:rFonts w:ascii="Tahoma" w:hAnsi="Tahoma" w:cs="Tahoma"/>
      <w:sz w:val="16"/>
      <w:szCs w:val="16"/>
    </w:rPr>
  </w:style>
  <w:style w:type="character" w:customStyle="1" w:styleId="affb">
    <w:name w:val="Маркированный список СамНИПИ Знак"/>
    <w:rsid w:val="00EB6AED"/>
    <w:rPr>
      <w:rFonts w:ascii="Arial" w:hAnsi="Arial"/>
      <w:lang w:eastAsia="ja-JP"/>
    </w:rPr>
  </w:style>
  <w:style w:type="paragraph" w:customStyle="1" w:styleId="affc">
    <w:name w:val="Таблица_Строка_СамНИПИ"/>
    <w:link w:val="affd"/>
    <w:rsid w:val="005A1261"/>
    <w:pPr>
      <w:spacing w:before="120"/>
    </w:pPr>
    <w:rPr>
      <w:rFonts w:ascii="Arial" w:hAnsi="Arial"/>
      <w:snapToGrid w:val="0"/>
    </w:rPr>
  </w:style>
  <w:style w:type="character" w:customStyle="1" w:styleId="affd">
    <w:name w:val="Таблица_Строка_СамНИПИ Знак"/>
    <w:link w:val="affc"/>
    <w:rsid w:val="005A1261"/>
    <w:rPr>
      <w:rFonts w:ascii="Arial" w:hAnsi="Arial"/>
      <w:snapToGrid w:val="0"/>
    </w:rPr>
  </w:style>
  <w:style w:type="paragraph" w:customStyle="1" w:styleId="affe">
    <w:name w:val="Таблица_Шапка_СамНИПИ"/>
    <w:link w:val="afff"/>
    <w:rsid w:val="005A1261"/>
    <w:pPr>
      <w:jc w:val="center"/>
    </w:pPr>
    <w:rPr>
      <w:rFonts w:ascii="Arial" w:hAnsi="Arial"/>
      <w:b/>
      <w:snapToGrid w:val="0"/>
    </w:rPr>
  </w:style>
  <w:style w:type="character" w:customStyle="1" w:styleId="afff">
    <w:name w:val="Таблица_Шапка_СамНИПИ Знак"/>
    <w:link w:val="affe"/>
    <w:rsid w:val="005A1261"/>
    <w:rPr>
      <w:rFonts w:ascii="Arial" w:hAnsi="Arial"/>
      <w:b/>
      <w:snapToGrid w:val="0"/>
    </w:rPr>
  </w:style>
  <w:style w:type="paragraph" w:customStyle="1" w:styleId="afff0">
    <w:name w:val="Рис_Номер_СамНИПИ"/>
    <w:next w:val="aff3"/>
    <w:rsid w:val="005A1261"/>
    <w:pPr>
      <w:keepLines/>
      <w:spacing w:before="120" w:after="120"/>
      <w:jc w:val="center"/>
    </w:pPr>
    <w:rPr>
      <w:rFonts w:ascii="Arial" w:hAnsi="Arial"/>
      <w:b/>
    </w:rPr>
  </w:style>
  <w:style w:type="paragraph" w:customStyle="1" w:styleId="afff1">
    <w:name w:val="Таблица_Номер_СамНИПИ"/>
    <w:next w:val="aff3"/>
    <w:link w:val="afff2"/>
    <w:rsid w:val="005A1261"/>
    <w:pPr>
      <w:keepLines/>
      <w:spacing w:before="120" w:after="120"/>
    </w:pPr>
    <w:rPr>
      <w:rFonts w:ascii="Arial" w:hAnsi="Arial"/>
      <w:b/>
    </w:rPr>
  </w:style>
  <w:style w:type="character" w:customStyle="1" w:styleId="afff2">
    <w:name w:val="Таблица_Номер_СамНИПИ Знак"/>
    <w:link w:val="afff1"/>
    <w:rsid w:val="005A1261"/>
    <w:rPr>
      <w:rFonts w:ascii="Arial" w:hAnsi="Arial"/>
      <w:b/>
    </w:rPr>
  </w:style>
  <w:style w:type="paragraph" w:customStyle="1" w:styleId="afff3">
    <w:name w:val="НазваниеРис"/>
    <w:basedOn w:val="af5"/>
    <w:next w:val="af5"/>
    <w:rsid w:val="005A1261"/>
    <w:pPr>
      <w:keepLines/>
      <w:suppressAutoHyphens w:val="0"/>
      <w:spacing w:before="120" w:after="120"/>
      <w:ind w:firstLine="720"/>
      <w:jc w:val="center"/>
    </w:pPr>
    <w:rPr>
      <w:rFonts w:ascii="Arial" w:hAnsi="Arial"/>
      <w:b/>
      <w:sz w:val="20"/>
      <w:szCs w:val="20"/>
    </w:rPr>
  </w:style>
  <w:style w:type="paragraph" w:customStyle="1" w:styleId="afff4">
    <w:name w:val="Знак Знак Знак Знак"/>
    <w:basedOn w:val="ad"/>
    <w:rsid w:val="00BD47ED"/>
    <w:pPr>
      <w:suppressAutoHyphens w:val="0"/>
      <w:spacing w:after="160" w:line="240" w:lineRule="exact"/>
    </w:pPr>
    <w:rPr>
      <w:rFonts w:ascii="Verdana" w:hAnsi="Verdana"/>
      <w:sz w:val="20"/>
      <w:szCs w:val="20"/>
      <w:lang w:val="en-US" w:eastAsia="en-US"/>
    </w:rPr>
  </w:style>
  <w:style w:type="paragraph" w:styleId="22">
    <w:name w:val="Body Text 2"/>
    <w:basedOn w:val="ad"/>
    <w:link w:val="23"/>
    <w:rsid w:val="00BD47ED"/>
    <w:pPr>
      <w:spacing w:after="120" w:line="480" w:lineRule="auto"/>
    </w:pPr>
  </w:style>
  <w:style w:type="character" w:customStyle="1" w:styleId="23">
    <w:name w:val="Основной текст 2 Знак"/>
    <w:basedOn w:val="ae"/>
    <w:link w:val="22"/>
    <w:rsid w:val="00BD47ED"/>
    <w:rPr>
      <w:sz w:val="24"/>
      <w:szCs w:val="24"/>
      <w:lang w:eastAsia="ar-SA"/>
    </w:rPr>
  </w:style>
  <w:style w:type="paragraph" w:customStyle="1" w:styleId="afff5">
    <w:name w:val="Таблица_Строка"/>
    <w:basedOn w:val="ad"/>
    <w:link w:val="afff6"/>
    <w:rsid w:val="00B94F33"/>
    <w:pPr>
      <w:suppressAutoHyphens w:val="0"/>
      <w:spacing w:before="120"/>
    </w:pPr>
    <w:rPr>
      <w:rFonts w:ascii="Arial" w:hAnsi="Arial"/>
      <w:snapToGrid w:val="0"/>
      <w:sz w:val="20"/>
      <w:szCs w:val="20"/>
      <w:lang w:eastAsia="ru-RU"/>
    </w:rPr>
  </w:style>
  <w:style w:type="character" w:customStyle="1" w:styleId="afff6">
    <w:name w:val="Таблица_Строка Знак"/>
    <w:link w:val="afff5"/>
    <w:rsid w:val="008526AA"/>
    <w:rPr>
      <w:rFonts w:ascii="Arial" w:hAnsi="Arial"/>
      <w:snapToGrid w:val="0"/>
    </w:rPr>
  </w:style>
  <w:style w:type="paragraph" w:customStyle="1" w:styleId="afff7">
    <w:name w:val="Таблица_Шапка"/>
    <w:basedOn w:val="ad"/>
    <w:link w:val="afff8"/>
    <w:qFormat/>
    <w:rsid w:val="00B94F33"/>
    <w:pPr>
      <w:suppressAutoHyphens w:val="0"/>
      <w:jc w:val="center"/>
    </w:pPr>
    <w:rPr>
      <w:rFonts w:ascii="Arial" w:hAnsi="Arial"/>
      <w:b/>
      <w:snapToGrid w:val="0"/>
      <w:sz w:val="20"/>
      <w:szCs w:val="20"/>
      <w:lang w:eastAsia="ru-RU"/>
    </w:rPr>
  </w:style>
  <w:style w:type="character" w:customStyle="1" w:styleId="afff8">
    <w:name w:val="Таблица_Шапка Знак"/>
    <w:link w:val="afff7"/>
    <w:rsid w:val="00B94F33"/>
    <w:rPr>
      <w:rFonts w:ascii="Arial" w:hAnsi="Arial"/>
      <w:b/>
      <w:snapToGrid w:val="0"/>
    </w:rPr>
  </w:style>
  <w:style w:type="paragraph" w:customStyle="1" w:styleId="afff9">
    <w:name w:val="Основной текст.Абзац"/>
    <w:basedOn w:val="ad"/>
    <w:link w:val="afffa"/>
    <w:rsid w:val="00F12373"/>
    <w:pPr>
      <w:spacing w:before="120"/>
      <w:ind w:firstLine="680"/>
      <w:jc w:val="both"/>
    </w:pPr>
    <w:rPr>
      <w:rFonts w:ascii="Arial" w:hAnsi="Arial"/>
      <w:sz w:val="20"/>
      <w:szCs w:val="20"/>
      <w:lang w:eastAsia="ru-RU"/>
    </w:rPr>
  </w:style>
  <w:style w:type="character" w:customStyle="1" w:styleId="afffa">
    <w:name w:val="Основной текст.Абзац Знак"/>
    <w:link w:val="afff9"/>
    <w:rsid w:val="00F12373"/>
    <w:rPr>
      <w:rFonts w:ascii="Arial" w:hAnsi="Arial"/>
    </w:rPr>
  </w:style>
  <w:style w:type="character" w:styleId="afffb">
    <w:name w:val="Hyperlink"/>
    <w:basedOn w:val="ae"/>
    <w:uiPriority w:val="99"/>
    <w:rsid w:val="00410295"/>
    <w:rPr>
      <w:color w:val="0000FF" w:themeColor="hyperlink"/>
      <w:u w:val="single"/>
    </w:rPr>
  </w:style>
  <w:style w:type="paragraph" w:styleId="afffc">
    <w:name w:val="Document Map"/>
    <w:basedOn w:val="ad"/>
    <w:link w:val="afffd"/>
    <w:rsid w:val="00A053B9"/>
    <w:pPr>
      <w:shd w:val="clear" w:color="auto" w:fill="000080"/>
      <w:suppressAutoHyphens w:val="0"/>
    </w:pPr>
    <w:rPr>
      <w:rFonts w:ascii="Tahoma" w:hAnsi="Tahoma" w:cs="Tahoma"/>
      <w:sz w:val="20"/>
      <w:szCs w:val="20"/>
      <w:lang w:eastAsia="ru-RU"/>
    </w:rPr>
  </w:style>
  <w:style w:type="character" w:customStyle="1" w:styleId="afffd">
    <w:name w:val="Схема документа Знак"/>
    <w:basedOn w:val="ae"/>
    <w:link w:val="afffc"/>
    <w:rsid w:val="00A053B9"/>
    <w:rPr>
      <w:rFonts w:ascii="Tahoma" w:hAnsi="Tahoma" w:cs="Tahoma"/>
      <w:shd w:val="clear" w:color="auto" w:fill="000080"/>
    </w:rPr>
  </w:style>
  <w:style w:type="paragraph" w:styleId="afffe">
    <w:name w:val="TOC Heading"/>
    <w:basedOn w:val="1"/>
    <w:next w:val="ad"/>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d"/>
    <w:next w:val="ad"/>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d"/>
    <w:next w:val="ad"/>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d"/>
    <w:next w:val="ad"/>
    <w:link w:val="1a"/>
    <w:autoRedefine/>
    <w:rsid w:val="00EA119F"/>
    <w:pPr>
      <w:tabs>
        <w:tab w:val="right" w:pos="9214"/>
      </w:tabs>
      <w:spacing w:after="100"/>
      <w:ind w:left="567"/>
    </w:pPr>
  </w:style>
  <w:style w:type="character" w:customStyle="1" w:styleId="af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d"/>
    <w:next w:val="ad"/>
    <w:link w:val="1b"/>
    <w:qFormat/>
    <w:rsid w:val="008526AA"/>
    <w:pPr>
      <w:suppressAutoHyphens w:val="0"/>
      <w:spacing w:before="120" w:after="120"/>
    </w:pPr>
    <w:rPr>
      <w:rFonts w:ascii="Arial" w:hAnsi="Arial"/>
      <w:b/>
      <w:sz w:val="20"/>
      <w:szCs w:val="20"/>
      <w:lang w:eastAsia="ru-RU"/>
    </w:rPr>
  </w:style>
  <w:style w:type="character" w:customStyle="1" w:styleId="1b">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0"/>
    <w:rsid w:val="008526AA"/>
    <w:rPr>
      <w:rFonts w:ascii="Arial" w:hAnsi="Arial"/>
      <w:b/>
    </w:rPr>
  </w:style>
  <w:style w:type="character" w:customStyle="1" w:styleId="1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F5729E"/>
    <w:rPr>
      <w:rFonts w:ascii="Arial" w:hAnsi="Arial"/>
      <w:lang w:val="ru-RU" w:eastAsia="ru-RU" w:bidi="ar-SA"/>
    </w:rPr>
  </w:style>
  <w:style w:type="table" w:styleId="affff1">
    <w:name w:val="Table Grid"/>
    <w:basedOn w:val="af"/>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FollowedHyperlink"/>
    <w:basedOn w:val="ae"/>
    <w:rsid w:val="00CD55BA"/>
    <w:rPr>
      <w:color w:val="800080" w:themeColor="followedHyperlink"/>
      <w:u w:val="single"/>
    </w:rPr>
  </w:style>
  <w:style w:type="paragraph" w:styleId="affff3">
    <w:name w:val="Title"/>
    <w:basedOn w:val="ad"/>
    <w:link w:val="affff4"/>
    <w:qFormat/>
    <w:rsid w:val="001173C2"/>
    <w:pPr>
      <w:suppressAutoHyphens w:val="0"/>
      <w:jc w:val="center"/>
    </w:pPr>
    <w:rPr>
      <w:sz w:val="32"/>
      <w:lang w:eastAsia="en-US"/>
    </w:rPr>
  </w:style>
  <w:style w:type="character" w:customStyle="1" w:styleId="affff4">
    <w:name w:val="Название Знак"/>
    <w:basedOn w:val="ae"/>
    <w:link w:val="affff3"/>
    <w:rsid w:val="001173C2"/>
    <w:rPr>
      <w:sz w:val="32"/>
      <w:szCs w:val="24"/>
      <w:lang w:eastAsia="en-US"/>
    </w:rPr>
  </w:style>
  <w:style w:type="paragraph" w:customStyle="1" w:styleId="a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d">
    <w:name w:val="Обычный1"/>
    <w:rsid w:val="000507AA"/>
    <w:pPr>
      <w:jc w:val="both"/>
    </w:pPr>
  </w:style>
  <w:style w:type="paragraph" w:customStyle="1" w:styleId="1e">
    <w:name w:val="Абзац списка1"/>
    <w:basedOn w:val="ad"/>
    <w:rsid w:val="000507AA"/>
    <w:pPr>
      <w:suppressAutoHyphens w:val="0"/>
      <w:ind w:left="720"/>
    </w:pPr>
    <w:rPr>
      <w:lang w:eastAsia="ru-RU"/>
    </w:rPr>
  </w:style>
  <w:style w:type="character" w:customStyle="1" w:styleId="af9">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basedOn w:val="ae"/>
    <w:link w:val="af8"/>
    <w:uiPriority w:val="99"/>
    <w:rsid w:val="003E52DB"/>
    <w:rPr>
      <w:sz w:val="24"/>
      <w:szCs w:val="24"/>
      <w:lang w:eastAsia="ar-SA"/>
    </w:rPr>
  </w:style>
  <w:style w:type="character" w:customStyle="1" w:styleId="afb">
    <w:name w:val="Нижний колонтитул Знак"/>
    <w:basedOn w:val="ae"/>
    <w:link w:val="afa"/>
    <w:uiPriority w:val="99"/>
    <w:rsid w:val="003E52DB"/>
    <w:rPr>
      <w:sz w:val="24"/>
      <w:szCs w:val="24"/>
      <w:lang w:eastAsia="ar-SA"/>
    </w:rPr>
  </w:style>
  <w:style w:type="character" w:customStyle="1" w:styleId="blk">
    <w:name w:val="blk"/>
    <w:basedOn w:val="ae"/>
    <w:rsid w:val="00495511"/>
  </w:style>
  <w:style w:type="character" w:customStyle="1" w:styleId="410">
    <w:name w:val="Заголовок 4 Знак1"/>
    <w:rsid w:val="006E26A3"/>
    <w:rPr>
      <w:rFonts w:ascii="Arial" w:hAnsi="Arial"/>
      <w:b/>
      <w:sz w:val="24"/>
    </w:rPr>
  </w:style>
  <w:style w:type="paragraph" w:customStyle="1" w:styleId="1f">
    <w:name w:val="Стиль1"/>
    <w:basedOn w:val="aff3"/>
    <w:link w:val="1f0"/>
    <w:qFormat/>
    <w:rsid w:val="006E26A3"/>
  </w:style>
  <w:style w:type="character" w:customStyle="1" w:styleId="1f0">
    <w:name w:val="Стиль1 Знак"/>
    <w:link w:val="1f"/>
    <w:rsid w:val="006E26A3"/>
    <w:rPr>
      <w:rFonts w:ascii="Arial" w:hAnsi="Arial"/>
      <w:bCs/>
    </w:rPr>
  </w:style>
  <w:style w:type="paragraph" w:customStyle="1" w:styleId="25">
    <w:name w:val="Обычный2"/>
    <w:rsid w:val="006E26A3"/>
    <w:pPr>
      <w:jc w:val="both"/>
    </w:pPr>
  </w:style>
  <w:style w:type="paragraph" w:styleId="affff7">
    <w:name w:val="No Spacing"/>
    <w:basedOn w:val="ad"/>
    <w:uiPriority w:val="1"/>
    <w:qFormat/>
    <w:rsid w:val="006E26A3"/>
    <w:pPr>
      <w:suppressAutoHyphens w:val="0"/>
    </w:pPr>
    <w:rPr>
      <w:rFonts w:ascii="Calibri" w:eastAsia="Calibri" w:hAnsi="Calibri"/>
      <w:sz w:val="22"/>
      <w:szCs w:val="22"/>
      <w:lang w:eastAsia="en-US"/>
    </w:rPr>
  </w:style>
  <w:style w:type="paragraph" w:customStyle="1" w:styleId="affff8">
    <w:name w:val="Приложение СамНИПИ"/>
    <w:next w:val="aff3"/>
    <w:link w:val="affff9"/>
    <w:rsid w:val="006E26A3"/>
    <w:pPr>
      <w:keepLines/>
      <w:jc w:val="center"/>
      <w:outlineLvl w:val="1"/>
    </w:pPr>
    <w:rPr>
      <w:rFonts w:ascii="Arial" w:hAnsi="Arial"/>
      <w:b/>
      <w:sz w:val="28"/>
    </w:rPr>
  </w:style>
  <w:style w:type="paragraph" w:customStyle="1" w:styleId="44">
    <w:name w:val="Нижний колонтитул А4 СамНИПИ"/>
    <w:basedOn w:val="afa"/>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5">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5">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6">
    <w:name w:val="Верхний колонтитул А3 СамНИПИ"/>
    <w:next w:val="ad"/>
    <w:rsid w:val="006E26A3"/>
    <w:pPr>
      <w:pBdr>
        <w:bottom w:val="single" w:sz="4" w:space="1" w:color="auto"/>
      </w:pBdr>
      <w:tabs>
        <w:tab w:val="left" w:pos="11907"/>
        <w:tab w:val="center" w:pos="16727"/>
        <w:tab w:val="right" w:pos="21546"/>
      </w:tabs>
    </w:pPr>
    <w:rPr>
      <w:rFonts w:ascii="Arial" w:hAnsi="Arial"/>
      <w:sz w:val="16"/>
    </w:rPr>
  </w:style>
  <w:style w:type="paragraph" w:styleId="46">
    <w:name w:val="toc 4"/>
    <w:basedOn w:val="ad"/>
    <w:next w:val="ad"/>
    <w:rsid w:val="006E26A3"/>
    <w:pPr>
      <w:ind w:left="851" w:right="567"/>
    </w:pPr>
    <w:rPr>
      <w:rFonts w:ascii="Arial" w:hAnsi="Arial"/>
      <w:sz w:val="20"/>
      <w:szCs w:val="20"/>
      <w:lang w:eastAsia="ru-RU"/>
    </w:rPr>
  </w:style>
  <w:style w:type="table" w:customStyle="1" w:styleId="1f1">
    <w:name w:val="Сетка таблицы1"/>
    <w:basedOn w:val="af"/>
    <w:next w:val="affff1"/>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f"/>
    <w:next w:val="affff1"/>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f"/>
    <w:next w:val="affff1"/>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f"/>
    <w:next w:val="affff1"/>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f"/>
    <w:next w:val="affff1"/>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f"/>
    <w:next w:val="affff1"/>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Приложение СамНИПИ Знак"/>
    <w:link w:val="affff8"/>
    <w:rsid w:val="006E26A3"/>
    <w:rPr>
      <w:rFonts w:ascii="Arial" w:hAnsi="Arial"/>
      <w:b/>
      <w:sz w:val="28"/>
    </w:rPr>
  </w:style>
  <w:style w:type="character" w:customStyle="1" w:styleId="extended-textshort">
    <w:name w:val="extended-text__short"/>
    <w:basedOn w:val="ae"/>
    <w:rsid w:val="006E26A3"/>
  </w:style>
  <w:style w:type="paragraph" w:customStyle="1" w:styleId="a4">
    <w:name w:val="Нумерованный список СамНИПИ"/>
    <w:link w:val="affffa"/>
    <w:qFormat/>
    <w:rsid w:val="006E26A3"/>
    <w:pPr>
      <w:numPr>
        <w:numId w:val="9"/>
      </w:numPr>
    </w:pPr>
    <w:rPr>
      <w:rFonts w:ascii="Arial" w:hAnsi="Arial"/>
    </w:rPr>
  </w:style>
  <w:style w:type="character" w:styleId="affffb">
    <w:name w:val="Placeholder Text"/>
    <w:basedOn w:val="ae"/>
    <w:uiPriority w:val="99"/>
    <w:semiHidden/>
    <w:rsid w:val="006E26A3"/>
    <w:rPr>
      <w:color w:val="808080"/>
    </w:rPr>
  </w:style>
  <w:style w:type="numbering" w:customStyle="1" w:styleId="1f2">
    <w:name w:val="Нет списка1"/>
    <w:next w:val="af0"/>
    <w:uiPriority w:val="99"/>
    <w:semiHidden/>
    <w:unhideWhenUsed/>
    <w:rsid w:val="006E26A3"/>
  </w:style>
  <w:style w:type="numbering" w:customStyle="1" w:styleId="27">
    <w:name w:val="Нет списка2"/>
    <w:next w:val="af0"/>
    <w:uiPriority w:val="99"/>
    <w:semiHidden/>
    <w:unhideWhenUsed/>
    <w:rsid w:val="006E26A3"/>
  </w:style>
  <w:style w:type="character" w:customStyle="1" w:styleId="28">
    <w:name w:val="Основной текст Знак2"/>
    <w:aliases w:val="Абзац Знак2,Основной текст Знак1"/>
    <w:rsid w:val="006E26A3"/>
    <w:rPr>
      <w:rFonts w:ascii="Arial" w:hAnsi="Arial"/>
    </w:rPr>
  </w:style>
  <w:style w:type="paragraph" w:customStyle="1" w:styleId="xl63">
    <w:name w:val="xl63"/>
    <w:basedOn w:val="ad"/>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d"/>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d"/>
    <w:uiPriority w:val="99"/>
    <w:rsid w:val="006E26A3"/>
    <w:pPr>
      <w:suppressAutoHyphens w:val="0"/>
      <w:ind w:left="720"/>
      <w:contextualSpacing/>
    </w:pPr>
    <w:rPr>
      <w:rFonts w:ascii="Cambria" w:eastAsia="MS Mincho" w:hAnsi="Cambria"/>
      <w:lang w:eastAsia="ru-RU"/>
    </w:rPr>
  </w:style>
  <w:style w:type="paragraph" w:styleId="a0">
    <w:name w:val="List Number"/>
    <w:basedOn w:val="ad"/>
    <w:rsid w:val="006E26A3"/>
    <w:pPr>
      <w:numPr>
        <w:numId w:val="10"/>
      </w:numPr>
      <w:contextualSpacing/>
    </w:pPr>
  </w:style>
  <w:style w:type="paragraph" w:customStyle="1" w:styleId="affffc">
    <w:name w:val="ГОЧС Основной текст"/>
    <w:basedOn w:val="ad"/>
    <w:link w:val="affffd"/>
    <w:autoRedefine/>
    <w:qFormat/>
    <w:rsid w:val="006E26A3"/>
    <w:pPr>
      <w:suppressAutoHyphens w:val="0"/>
      <w:ind w:firstLine="567"/>
      <w:jc w:val="both"/>
    </w:pPr>
    <w:rPr>
      <w:rFonts w:ascii="Arial" w:hAnsi="Arial"/>
      <w:sz w:val="20"/>
      <w:lang w:eastAsia="ru-RU"/>
    </w:rPr>
  </w:style>
  <w:style w:type="character" w:customStyle="1" w:styleId="affffd">
    <w:name w:val="ГОЧС Основной текст Знак"/>
    <w:link w:val="affffc"/>
    <w:rsid w:val="006E26A3"/>
    <w:rPr>
      <w:rFonts w:ascii="Arial" w:hAnsi="Arial"/>
      <w:szCs w:val="24"/>
    </w:rPr>
  </w:style>
  <w:style w:type="paragraph" w:customStyle="1" w:styleId="affffe">
    <w:name w:val="Маркированный список НСП"/>
    <w:basedOn w:val="ad"/>
    <w:rsid w:val="006E26A3"/>
    <w:pPr>
      <w:tabs>
        <w:tab w:val="left" w:pos="1038"/>
        <w:tab w:val="num" w:pos="1440"/>
      </w:tabs>
      <w:suppressAutoHyphens w:val="0"/>
      <w:ind w:firstLine="720"/>
      <w:jc w:val="both"/>
    </w:pPr>
    <w:rPr>
      <w:i/>
      <w:szCs w:val="20"/>
      <w:lang w:eastAsia="ja-JP"/>
    </w:rPr>
  </w:style>
  <w:style w:type="character" w:customStyle="1" w:styleId="afffff">
    <w:name w:val="Маркированный список СамНИПИ Знак Знак"/>
    <w:rsid w:val="006E26A3"/>
    <w:rPr>
      <w:rFonts w:ascii="Arial" w:hAnsi="Arial"/>
      <w:lang w:val="ru-RU" w:eastAsia="ja-JP" w:bidi="ar-SA"/>
    </w:rPr>
  </w:style>
  <w:style w:type="paragraph" w:customStyle="1" w:styleId="38">
    <w:name w:val="Стиль3"/>
    <w:basedOn w:val="ad"/>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f0">
    <w:name w:val="Основной текст.Абзац Знак Знак Знак Знак"/>
    <w:link w:val="afffff1"/>
    <w:locked/>
    <w:rsid w:val="006E26A3"/>
    <w:rPr>
      <w:rFonts w:ascii="Arial" w:hAnsi="Arial" w:cs="Arial"/>
    </w:rPr>
  </w:style>
  <w:style w:type="paragraph" w:customStyle="1" w:styleId="afffff1">
    <w:name w:val="Основной текст.Абзац Знак Знак Знак"/>
    <w:basedOn w:val="ad"/>
    <w:link w:val="afffff0"/>
    <w:rsid w:val="006E26A3"/>
    <w:pPr>
      <w:spacing w:before="120"/>
      <w:ind w:firstLine="680"/>
      <w:jc w:val="both"/>
    </w:pPr>
    <w:rPr>
      <w:rFonts w:ascii="Arial" w:hAnsi="Arial" w:cs="Arial"/>
      <w:sz w:val="20"/>
      <w:szCs w:val="20"/>
      <w:lang w:eastAsia="ru-RU"/>
    </w:rPr>
  </w:style>
  <w:style w:type="paragraph" w:customStyle="1" w:styleId="1f3">
    <w:name w:val="Основной текст.Абзац1"/>
    <w:basedOn w:val="ad"/>
    <w:rsid w:val="006E26A3"/>
    <w:pPr>
      <w:spacing w:before="120"/>
      <w:ind w:firstLine="680"/>
      <w:jc w:val="both"/>
    </w:pPr>
    <w:rPr>
      <w:rFonts w:ascii="Arial" w:hAnsi="Arial"/>
      <w:sz w:val="20"/>
      <w:szCs w:val="20"/>
      <w:lang w:eastAsia="ru-RU"/>
    </w:rPr>
  </w:style>
  <w:style w:type="paragraph" w:customStyle="1" w:styleId="afffff2">
    <w:name w:val="Основной текст СамНИПИ Знак Знак"/>
    <w:link w:val="afffff3"/>
    <w:rsid w:val="006E26A3"/>
    <w:pPr>
      <w:suppressAutoHyphens/>
      <w:spacing w:before="120"/>
      <w:ind w:firstLine="720"/>
      <w:jc w:val="both"/>
    </w:pPr>
    <w:rPr>
      <w:rFonts w:ascii="Arial" w:hAnsi="Arial"/>
      <w:bCs/>
    </w:rPr>
  </w:style>
  <w:style w:type="character" w:customStyle="1" w:styleId="1a">
    <w:name w:val="Оглавление 1 Знак"/>
    <w:link w:val="19"/>
    <w:rsid w:val="006E26A3"/>
    <w:rPr>
      <w:sz w:val="24"/>
      <w:szCs w:val="24"/>
      <w:lang w:eastAsia="ar-SA"/>
    </w:rPr>
  </w:style>
  <w:style w:type="character" w:customStyle="1" w:styleId="affffa">
    <w:name w:val="Нумерованный список СамНИПИ Знак"/>
    <w:link w:val="a4"/>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6E26A3"/>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val="x-none" w:eastAsia="x-none"/>
    </w:rPr>
  </w:style>
  <w:style w:type="paragraph" w:styleId="29">
    <w:name w:val="Body Text Indent 2"/>
    <w:basedOn w:val="ad"/>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e"/>
    <w:link w:val="29"/>
    <w:rsid w:val="006E26A3"/>
    <w:rPr>
      <w:rFonts w:ascii="Arial" w:hAnsi="Arial"/>
      <w:szCs w:val="24"/>
    </w:rPr>
  </w:style>
  <w:style w:type="character" w:customStyle="1" w:styleId="afffff3">
    <w:name w:val="Основной текст СамНИПИ Знак Знак Знак"/>
    <w:link w:val="afffff2"/>
    <w:rsid w:val="006E26A3"/>
    <w:rPr>
      <w:rFonts w:ascii="Arial" w:hAnsi="Arial"/>
      <w:bCs/>
    </w:rPr>
  </w:style>
  <w:style w:type="character" w:styleId="afffff4">
    <w:name w:val="footnote reference"/>
    <w:unhideWhenUsed/>
    <w:rsid w:val="006E26A3"/>
    <w:rPr>
      <w:vertAlign w:val="superscript"/>
    </w:rPr>
  </w:style>
  <w:style w:type="paragraph" w:customStyle="1" w:styleId="-12">
    <w:name w:val="Цветной список - Акцент 12"/>
    <w:basedOn w:val="ad"/>
    <w:uiPriority w:val="34"/>
    <w:qFormat/>
    <w:rsid w:val="006E26A3"/>
    <w:pPr>
      <w:suppressAutoHyphens w:val="0"/>
      <w:ind w:left="720"/>
      <w:contextualSpacing/>
    </w:pPr>
    <w:rPr>
      <w:lang w:eastAsia="ru-RU"/>
    </w:rPr>
  </w:style>
  <w:style w:type="character" w:customStyle="1" w:styleId="afffff5">
    <w:name w:val="Основной стиль Знак"/>
    <w:link w:val="afffff6"/>
    <w:locked/>
    <w:rsid w:val="006E26A3"/>
    <w:rPr>
      <w:rFonts w:ascii="Arial" w:hAnsi="Arial" w:cs="Arial"/>
      <w:szCs w:val="28"/>
      <w:lang w:val="x-none" w:eastAsia="x-none"/>
    </w:rPr>
  </w:style>
  <w:style w:type="paragraph" w:customStyle="1" w:styleId="afffff6">
    <w:name w:val="Основной стиль"/>
    <w:basedOn w:val="ad"/>
    <w:link w:val="afffff5"/>
    <w:rsid w:val="006E26A3"/>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2">
    <w:name w:val="Югранефтегазпроект_Заголовок"/>
    <w:basedOn w:val="1"/>
    <w:qFormat/>
    <w:rsid w:val="006E26A3"/>
    <w:pPr>
      <w:keepLines/>
      <w:numPr>
        <w:numId w:val="11"/>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3">
    <w:name w:val="Югранефтегазпроект_Подзаголовок"/>
    <w:basedOn w:val="20"/>
    <w:qFormat/>
    <w:rsid w:val="006E26A3"/>
    <w:pPr>
      <w:keepLines/>
      <w:numPr>
        <w:numId w:val="11"/>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7">
    <w:name w:val="Основной текст продолжение"/>
    <w:basedOn w:val="ad"/>
    <w:next w:val="af5"/>
    <w:link w:val="1f4"/>
    <w:rsid w:val="006E26A3"/>
    <w:pPr>
      <w:suppressAutoHyphens w:val="0"/>
      <w:spacing w:before="120"/>
      <w:ind w:firstLine="709"/>
      <w:jc w:val="both"/>
    </w:pPr>
    <w:rPr>
      <w:szCs w:val="20"/>
      <w:lang w:eastAsia="ru-RU"/>
    </w:rPr>
  </w:style>
  <w:style w:type="character" w:customStyle="1" w:styleId="1f4">
    <w:name w:val="Основной текст продолжение Знак1"/>
    <w:link w:val="afffff7"/>
    <w:locked/>
    <w:rsid w:val="006E26A3"/>
    <w:rPr>
      <w:sz w:val="24"/>
    </w:rPr>
  </w:style>
  <w:style w:type="paragraph" w:customStyle="1" w:styleId="a9">
    <w:name w:val="список вывод"/>
    <w:basedOn w:val="ad"/>
    <w:qFormat/>
    <w:rsid w:val="00107E7D"/>
    <w:pPr>
      <w:numPr>
        <w:numId w:val="12"/>
      </w:numPr>
      <w:suppressAutoHyphens w:val="0"/>
      <w:spacing w:line="360" w:lineRule="auto"/>
      <w:jc w:val="both"/>
    </w:pPr>
    <w:rPr>
      <w:rFonts w:ascii="Arial" w:hAnsi="Arial"/>
      <w:lang w:val="x-none" w:eastAsia="x-none"/>
    </w:rPr>
  </w:style>
  <w:style w:type="paragraph" w:styleId="39">
    <w:name w:val="Body Text Indent 3"/>
    <w:basedOn w:val="ad"/>
    <w:link w:val="3a"/>
    <w:rsid w:val="00107E7D"/>
    <w:pPr>
      <w:spacing w:after="120"/>
      <w:ind w:left="283"/>
    </w:pPr>
    <w:rPr>
      <w:sz w:val="16"/>
      <w:szCs w:val="16"/>
    </w:rPr>
  </w:style>
  <w:style w:type="character" w:customStyle="1" w:styleId="3a">
    <w:name w:val="Основной текст с отступом 3 Знак"/>
    <w:basedOn w:val="ae"/>
    <w:link w:val="39"/>
    <w:rsid w:val="00107E7D"/>
    <w:rPr>
      <w:sz w:val="16"/>
      <w:szCs w:val="16"/>
      <w:lang w:eastAsia="ar-SA"/>
    </w:rPr>
  </w:style>
  <w:style w:type="character" w:customStyle="1" w:styleId="aff">
    <w:name w:val="Абзац списка Знак"/>
    <w:aliases w:val="Bullet_IRAO Знак,Мой Список Знак,List Paragraph Знак,название Знак"/>
    <w:link w:val="afe"/>
    <w:uiPriority w:val="34"/>
    <w:locked/>
    <w:rsid w:val="00107E7D"/>
    <w:rPr>
      <w:rFonts w:ascii="Calibri" w:eastAsia="Calibri" w:hAnsi="Calibri" w:cs="Calibri"/>
      <w:sz w:val="22"/>
      <w:szCs w:val="22"/>
      <w:lang w:eastAsia="ar-SA"/>
    </w:rPr>
  </w:style>
  <w:style w:type="character" w:customStyle="1" w:styleId="311">
    <w:name w:val="Заголовок 3 Знак1"/>
    <w:rsid w:val="00107E7D"/>
    <w:rPr>
      <w:rFonts w:ascii="Arial" w:hAnsi="Arial"/>
      <w:b/>
      <w:sz w:val="24"/>
    </w:rPr>
  </w:style>
  <w:style w:type="character" w:customStyle="1" w:styleId="afd">
    <w:name w:val="Основной текст с отступом Знак"/>
    <w:aliases w:val=" Знак Знак Знак"/>
    <w:basedOn w:val="ae"/>
    <w:link w:val="afc"/>
    <w:rsid w:val="00107E7D"/>
    <w:rPr>
      <w:sz w:val="24"/>
      <w:szCs w:val="24"/>
      <w:lang w:eastAsia="ar-SA"/>
    </w:rPr>
  </w:style>
  <w:style w:type="character" w:customStyle="1" w:styleId="afffff8">
    <w:name w:val="Знак Знак Знак"/>
    <w:rsid w:val="00107E7D"/>
    <w:rPr>
      <w:rFonts w:ascii="Arial" w:hAnsi="Arial"/>
      <w:lang w:val="ru-RU" w:eastAsia="ru-RU" w:bidi="ar-SA"/>
    </w:rPr>
  </w:style>
  <w:style w:type="character" w:customStyle="1" w:styleId="71">
    <w:name w:val="Знак Знак7"/>
    <w:rsid w:val="00107E7D"/>
    <w:rPr>
      <w:rFonts w:ascii="Arial" w:hAnsi="Arial"/>
      <w:b/>
      <w:sz w:val="24"/>
    </w:rPr>
  </w:style>
  <w:style w:type="character" w:customStyle="1" w:styleId="afffff9">
    <w:name w:val="Знак Знак"/>
    <w:rsid w:val="00107E7D"/>
    <w:rPr>
      <w:rFonts w:ascii="Arial" w:hAnsi="Arial"/>
      <w:lang w:val="ru-RU" w:eastAsia="ru-RU" w:bidi="ar-SA"/>
    </w:rPr>
  </w:style>
  <w:style w:type="character" w:customStyle="1" w:styleId="afffffa">
    <w:name w:val="Основной текст;Абзац Знак Знак"/>
    <w:rsid w:val="00107E7D"/>
    <w:rPr>
      <w:rFonts w:ascii="Arial" w:hAnsi="Arial"/>
      <w:lang w:val="ru-RU" w:eastAsia="ru-RU" w:bidi="ar-SA"/>
    </w:rPr>
  </w:style>
  <w:style w:type="character" w:customStyle="1" w:styleId="1f5">
    <w:name w:val="Абзац Знак Знак1"/>
    <w:aliases w:val="Основной текст1"/>
    <w:rsid w:val="00107E7D"/>
    <w:rPr>
      <w:rFonts w:ascii="Arial" w:hAnsi="Arial"/>
      <w:lang w:val="ru-RU" w:eastAsia="ru-RU" w:bidi="ar-SA"/>
    </w:rPr>
  </w:style>
  <w:style w:type="character" w:customStyle="1" w:styleId="2c">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107E7D"/>
    <w:rPr>
      <w:rFonts w:ascii="Arial" w:hAnsi="Arial"/>
    </w:rPr>
  </w:style>
  <w:style w:type="character" w:customStyle="1" w:styleId="afffffb">
    <w:name w:val="Таблица_Номер_СамНИПИ Знак Знак"/>
    <w:rsid w:val="00107E7D"/>
    <w:rPr>
      <w:rFonts w:ascii="Arial" w:hAnsi="Arial"/>
      <w:b/>
      <w:lang w:val="ru-RU" w:eastAsia="ru-RU" w:bidi="ar-SA"/>
    </w:rPr>
  </w:style>
  <w:style w:type="character" w:customStyle="1" w:styleId="afffffc">
    <w:name w:val="Таблица_Строка_СамНИПИ Знак Знак"/>
    <w:rsid w:val="00107E7D"/>
    <w:rPr>
      <w:rFonts w:ascii="Arial" w:hAnsi="Arial"/>
      <w:snapToGrid w:val="0"/>
      <w:lang w:val="ru-RU" w:eastAsia="ru-RU" w:bidi="ar-SA"/>
    </w:rPr>
  </w:style>
  <w:style w:type="character" w:customStyle="1" w:styleId="afffffd">
    <w:name w:val="Таблица_Шапка_СамНИПИ Знак Знак"/>
    <w:rsid w:val="00107E7D"/>
    <w:rPr>
      <w:rFonts w:ascii="Arial" w:hAnsi="Arial"/>
      <w:b/>
      <w:snapToGrid w:val="0"/>
      <w:lang w:val="ru-RU" w:eastAsia="ru-RU" w:bidi="ar-SA"/>
    </w:rPr>
  </w:style>
  <w:style w:type="paragraph" w:customStyle="1" w:styleId="121">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Абзац1.Абзац2"/>
    <w:basedOn w:val="ad"/>
    <w:rsid w:val="00107E7D"/>
    <w:pPr>
      <w:spacing w:before="120"/>
      <w:ind w:firstLine="680"/>
      <w:jc w:val="both"/>
    </w:pPr>
    <w:rPr>
      <w:rFonts w:ascii="Arial" w:hAnsi="Arial"/>
      <w:sz w:val="20"/>
      <w:lang w:eastAsia="ru-RU"/>
    </w:rPr>
  </w:style>
  <w:style w:type="paragraph" w:styleId="2d">
    <w:name w:val="List Bullet 2"/>
    <w:basedOn w:val="ad"/>
    <w:rsid w:val="00107E7D"/>
    <w:pPr>
      <w:tabs>
        <w:tab w:val="num" w:pos="643"/>
      </w:tabs>
      <w:suppressAutoHyphens w:val="0"/>
      <w:ind w:left="643" w:hanging="360"/>
    </w:pPr>
    <w:rPr>
      <w:rFonts w:ascii="Arial" w:hAnsi="Arial"/>
      <w:sz w:val="20"/>
      <w:lang w:eastAsia="ru-RU"/>
    </w:rPr>
  </w:style>
  <w:style w:type="paragraph" w:customStyle="1" w:styleId="afffffe">
    <w:name w:val="Знак"/>
    <w:basedOn w:val="ad"/>
    <w:rsid w:val="00107E7D"/>
    <w:pPr>
      <w:suppressAutoHyphens w:val="0"/>
      <w:spacing w:after="160" w:line="240" w:lineRule="exact"/>
    </w:pPr>
    <w:rPr>
      <w:rFonts w:ascii="Verdana" w:hAnsi="Verdana"/>
      <w:sz w:val="20"/>
      <w:szCs w:val="20"/>
      <w:lang w:val="en-US" w:eastAsia="en-US"/>
    </w:rPr>
  </w:style>
  <w:style w:type="paragraph" w:customStyle="1" w:styleId="affffff">
    <w:name w:val="a"/>
    <w:basedOn w:val="ad"/>
    <w:rsid w:val="00107E7D"/>
    <w:pPr>
      <w:suppressAutoHyphens w:val="0"/>
      <w:spacing w:before="100" w:beforeAutospacing="1" w:after="100" w:afterAutospacing="1"/>
    </w:pPr>
    <w:rPr>
      <w:lang w:eastAsia="ru-RU"/>
    </w:rPr>
  </w:style>
  <w:style w:type="paragraph" w:customStyle="1" w:styleId="3b">
    <w:name w:val="Верхний колонтитул А3 СамНИПИнефть"/>
    <w:next w:val="ad"/>
    <w:rsid w:val="00107E7D"/>
    <w:pPr>
      <w:pBdr>
        <w:bottom w:val="single" w:sz="4" w:space="1" w:color="auto"/>
      </w:pBdr>
      <w:tabs>
        <w:tab w:val="left" w:pos="11907"/>
        <w:tab w:val="center" w:pos="16727"/>
        <w:tab w:val="right" w:pos="21546"/>
      </w:tabs>
      <w:ind w:firstLine="720"/>
    </w:pPr>
    <w:rPr>
      <w:rFonts w:ascii="Arial" w:hAnsi="Arial"/>
      <w:sz w:val="16"/>
    </w:rPr>
  </w:style>
  <w:style w:type="paragraph" w:customStyle="1" w:styleId="3c">
    <w:name w:val="Нижний колонтитул А3 СамНИПИнефть"/>
    <w:rsid w:val="00107E7D"/>
    <w:pPr>
      <w:pBdr>
        <w:top w:val="single" w:sz="4" w:space="1" w:color="auto"/>
      </w:pBdr>
      <w:tabs>
        <w:tab w:val="left" w:pos="11907"/>
        <w:tab w:val="center" w:pos="16727"/>
        <w:tab w:val="right" w:pos="21546"/>
      </w:tabs>
    </w:pPr>
    <w:rPr>
      <w:rFonts w:ascii="Arial" w:hAnsi="Arial"/>
      <w:sz w:val="16"/>
    </w:rPr>
  </w:style>
  <w:style w:type="paragraph" w:customStyle="1" w:styleId="1f6">
    <w:name w:val="Знак1"/>
    <w:basedOn w:val="ad"/>
    <w:rsid w:val="00107E7D"/>
    <w:pPr>
      <w:suppressAutoHyphens w:val="0"/>
      <w:spacing w:after="160" w:line="240" w:lineRule="exact"/>
    </w:pPr>
    <w:rPr>
      <w:rFonts w:ascii="Verdana" w:hAnsi="Verdana"/>
      <w:sz w:val="20"/>
      <w:szCs w:val="20"/>
      <w:lang w:val="en-US" w:eastAsia="en-US"/>
    </w:rPr>
  </w:style>
  <w:style w:type="paragraph" w:customStyle="1" w:styleId="Heading">
    <w:name w:val="Heading"/>
    <w:rsid w:val="00107E7D"/>
    <w:pPr>
      <w:autoSpaceDE w:val="0"/>
      <w:autoSpaceDN w:val="0"/>
      <w:adjustRightInd w:val="0"/>
    </w:pPr>
    <w:rPr>
      <w:rFonts w:ascii="Arial" w:hAnsi="Arial" w:cs="Arial"/>
      <w:b/>
      <w:bCs/>
      <w:sz w:val="22"/>
      <w:szCs w:val="22"/>
    </w:rPr>
  </w:style>
  <w:style w:type="paragraph" w:customStyle="1" w:styleId="FR4">
    <w:name w:val="FR4"/>
    <w:rsid w:val="00107E7D"/>
    <w:pPr>
      <w:widowControl w:val="0"/>
      <w:autoSpaceDE w:val="0"/>
      <w:autoSpaceDN w:val="0"/>
      <w:adjustRightInd w:val="0"/>
      <w:ind w:left="4960"/>
    </w:pPr>
    <w:rPr>
      <w:noProof/>
      <w:sz w:val="16"/>
      <w:szCs w:val="16"/>
    </w:rPr>
  </w:style>
  <w:style w:type="paragraph" w:customStyle="1" w:styleId="tablstr">
    <w:name w:val="tablstr"/>
    <w:basedOn w:val="ad"/>
    <w:rsid w:val="00107E7D"/>
    <w:pPr>
      <w:suppressAutoHyphens w:val="0"/>
    </w:pPr>
    <w:rPr>
      <w:rFonts w:ascii="Arial" w:hAnsi="Arial"/>
      <w:sz w:val="20"/>
      <w:szCs w:val="20"/>
      <w:lang w:eastAsia="ru-RU"/>
    </w:rPr>
  </w:style>
  <w:style w:type="paragraph" w:customStyle="1" w:styleId="affffff0">
    <w:name w:val="Обычный без отступа"/>
    <w:basedOn w:val="ad"/>
    <w:rsid w:val="00107E7D"/>
    <w:pPr>
      <w:suppressAutoHyphens w:val="0"/>
    </w:pPr>
    <w:rPr>
      <w:rFonts w:ascii="Arial" w:hAnsi="Arial" w:cs="Arial"/>
      <w:sz w:val="20"/>
      <w:szCs w:val="20"/>
      <w:lang w:eastAsia="en-US"/>
    </w:rPr>
  </w:style>
  <w:style w:type="paragraph" w:customStyle="1" w:styleId="xl28">
    <w:name w:val="xl28"/>
    <w:basedOn w:val="ad"/>
    <w:rsid w:val="00107E7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lang w:eastAsia="ru-RU"/>
    </w:rPr>
  </w:style>
  <w:style w:type="character" w:customStyle="1" w:styleId="1f7">
    <w:name w:val="Основной текст СамНИПИ Знак1"/>
    <w:rsid w:val="00107E7D"/>
    <w:rPr>
      <w:rFonts w:ascii="Arial" w:hAnsi="Arial"/>
      <w:bCs/>
      <w:lang w:val="ru-RU" w:eastAsia="ru-RU" w:bidi="ar-SA"/>
    </w:rPr>
  </w:style>
  <w:style w:type="character" w:customStyle="1" w:styleId="1f8">
    <w:name w:val="Основной текст СамНИПИ Знак Знак1"/>
    <w:rsid w:val="00107E7D"/>
    <w:rPr>
      <w:rFonts w:ascii="Arial" w:hAnsi="Arial"/>
      <w:bCs/>
      <w:lang w:val="ru-RU" w:eastAsia="ru-RU" w:bidi="ar-SA"/>
    </w:rPr>
  </w:style>
  <w:style w:type="character" w:customStyle="1" w:styleId="affffff1">
    <w:name w:val="Маркированный список Знак Знак Знак Знак"/>
    <w:rsid w:val="00107E7D"/>
    <w:rPr>
      <w:rFonts w:ascii="Arial" w:hAnsi="Arial"/>
      <w:lang w:val="ru-RU" w:eastAsia="ru-RU" w:bidi="ar-SA"/>
    </w:rPr>
  </w:style>
  <w:style w:type="character" w:customStyle="1" w:styleId="affffff2">
    <w:name w:val="Маркированный список СамНИПИ Знак Знак Знак"/>
    <w:rsid w:val="00107E7D"/>
    <w:rPr>
      <w:rFonts w:ascii="Arial" w:hAnsi="Arial"/>
      <w:lang w:val="ru-RU" w:eastAsia="ja-JP" w:bidi="ar-SA"/>
    </w:rPr>
  </w:style>
  <w:style w:type="paragraph" w:customStyle="1" w:styleId="1f9">
    <w:name w:val="Знак Знак Знак1 Знак Знак Знак Знак Знак Знак Знак"/>
    <w:basedOn w:val="ad"/>
    <w:rsid w:val="00107E7D"/>
    <w:pPr>
      <w:suppressAutoHyphens w:val="0"/>
      <w:spacing w:after="160" w:line="240" w:lineRule="exact"/>
    </w:pPr>
    <w:rPr>
      <w:rFonts w:ascii="Verdana" w:hAnsi="Verdana"/>
      <w:sz w:val="20"/>
      <w:szCs w:val="20"/>
      <w:lang w:val="en-US" w:eastAsia="en-US"/>
    </w:rPr>
  </w:style>
  <w:style w:type="character" w:customStyle="1" w:styleId="48">
    <w:name w:val="Знак Знак4"/>
    <w:rsid w:val="00107E7D"/>
    <w:rPr>
      <w:rFonts w:ascii="Arial" w:hAnsi="Arial"/>
      <w:lang w:val="ru-RU" w:eastAsia="ru-RU" w:bidi="ar-SA"/>
    </w:rPr>
  </w:style>
  <w:style w:type="character" w:customStyle="1" w:styleId="3d">
    <w:name w:val="Абзац Знак Знак3"/>
    <w:rsid w:val="00107E7D"/>
    <w:rPr>
      <w:rFonts w:ascii="Arial" w:hAnsi="Arial"/>
      <w:lang w:val="ru-RU" w:eastAsia="ru-RU" w:bidi="ar-SA"/>
    </w:rPr>
  </w:style>
  <w:style w:type="character" w:customStyle="1" w:styleId="BodyTextChar">
    <w:name w:val="Body Text Char"/>
    <w:aliases w:val="Абзац Char"/>
    <w:locked/>
    <w:rsid w:val="00107E7D"/>
    <w:rPr>
      <w:rFonts w:ascii="Arial" w:hAnsi="Arial"/>
    </w:rPr>
  </w:style>
  <w:style w:type="paragraph" w:customStyle="1" w:styleId="Char">
    <w:name w:val="Char"/>
    <w:basedOn w:val="ad"/>
    <w:rsid w:val="00107E7D"/>
    <w:pPr>
      <w:keepLines/>
      <w:suppressAutoHyphens w:val="0"/>
      <w:spacing w:after="160" w:line="240" w:lineRule="exact"/>
    </w:pPr>
    <w:rPr>
      <w:rFonts w:ascii="Verdana" w:eastAsia="MS Mincho" w:hAnsi="Verdana" w:cs="Verdana"/>
      <w:sz w:val="20"/>
      <w:szCs w:val="20"/>
      <w:lang w:val="en-US" w:eastAsia="en-US"/>
    </w:rPr>
  </w:style>
  <w:style w:type="character" w:customStyle="1" w:styleId="112">
    <w:name w:val="Основной текст СамНИПИ Знак Знак1 Знак1"/>
    <w:rsid w:val="00107E7D"/>
    <w:rPr>
      <w:rFonts w:ascii="Arial" w:hAnsi="Arial"/>
      <w:bCs/>
      <w:lang w:val="ru-RU" w:eastAsia="ru-RU" w:bidi="ar-SA"/>
    </w:rPr>
  </w:style>
  <w:style w:type="character" w:customStyle="1" w:styleId="113">
    <w:name w:val="Знак Знак11"/>
    <w:rsid w:val="00107E7D"/>
    <w:rPr>
      <w:rFonts w:ascii="Arial" w:hAnsi="Arial"/>
      <w:b/>
      <w:sz w:val="28"/>
    </w:rPr>
  </w:style>
  <w:style w:type="paragraph" w:customStyle="1" w:styleId="affffff3">
    <w:name w:val="Основной текст Югранефтегазпроект"/>
    <w:basedOn w:val="ad"/>
    <w:rsid w:val="00107E7D"/>
    <w:pPr>
      <w:suppressAutoHyphens w:val="0"/>
      <w:spacing w:line="360" w:lineRule="auto"/>
      <w:ind w:left="709" w:right="284"/>
      <w:jc w:val="both"/>
    </w:pPr>
    <w:rPr>
      <w:rFonts w:ascii="Arial" w:hAnsi="Arial" w:cs="Arial"/>
      <w:szCs w:val="18"/>
      <w:lang w:eastAsia="ru-RU"/>
    </w:rPr>
  </w:style>
  <w:style w:type="paragraph" w:customStyle="1" w:styleId="affffff4">
    <w:name w:val="НумТабСтрока"/>
    <w:basedOn w:val="ad"/>
    <w:rsid w:val="00107E7D"/>
    <w:pPr>
      <w:tabs>
        <w:tab w:val="left" w:pos="170"/>
      </w:tabs>
      <w:suppressAutoHyphens w:val="0"/>
      <w:overflowPunct w:val="0"/>
      <w:autoSpaceDE w:val="0"/>
      <w:autoSpaceDN w:val="0"/>
      <w:adjustRightInd w:val="0"/>
      <w:spacing w:before="120"/>
      <w:ind w:right="284" w:firstLine="720"/>
      <w:jc w:val="both"/>
      <w:textAlignment w:val="baseline"/>
    </w:pPr>
    <w:rPr>
      <w:rFonts w:ascii="Arial" w:hAnsi="Arial" w:cs="Arial"/>
      <w:snapToGrid w:val="0"/>
      <w:sz w:val="20"/>
      <w:szCs w:val="20"/>
      <w:lang w:eastAsia="ru-RU"/>
    </w:rPr>
  </w:style>
  <w:style w:type="paragraph" w:styleId="52">
    <w:name w:val="toc 5"/>
    <w:basedOn w:val="ad"/>
    <w:next w:val="ad"/>
    <w:autoRedefine/>
    <w:rsid w:val="00107E7D"/>
    <w:pPr>
      <w:ind w:left="1134" w:right="567"/>
    </w:pPr>
    <w:rPr>
      <w:rFonts w:ascii="Arial" w:hAnsi="Arial"/>
      <w:sz w:val="20"/>
      <w:lang w:eastAsia="ru-RU"/>
    </w:rPr>
  </w:style>
  <w:style w:type="character" w:customStyle="1" w:styleId="affffff5">
    <w:name w:val="Основной текст СамНИПИ Знак Знак Знак Знак"/>
    <w:rsid w:val="00107E7D"/>
    <w:rPr>
      <w:rFonts w:ascii="Arial" w:hAnsi="Arial"/>
      <w:bCs/>
      <w:szCs w:val="24"/>
      <w:lang w:val="ru-RU" w:eastAsia="ru-RU" w:bidi="ar-SA"/>
    </w:rPr>
  </w:style>
  <w:style w:type="paragraph" w:customStyle="1" w:styleId="affffff6">
    <w:name w:val="табл_заголовок"/>
    <w:link w:val="affffff7"/>
    <w:rsid w:val="00107E7D"/>
    <w:pPr>
      <w:keepNext/>
      <w:keepLines/>
      <w:jc w:val="center"/>
    </w:pPr>
    <w:rPr>
      <w:noProof/>
      <w:sz w:val="24"/>
    </w:rPr>
  </w:style>
  <w:style w:type="character" w:customStyle="1" w:styleId="affffff7">
    <w:name w:val="табл_заголовок Знак"/>
    <w:link w:val="affffff6"/>
    <w:rsid w:val="00107E7D"/>
    <w:rPr>
      <w:noProof/>
      <w:sz w:val="24"/>
    </w:rPr>
  </w:style>
  <w:style w:type="paragraph" w:customStyle="1" w:styleId="affffff8">
    <w:name w:val="Название_СамНИПИ"/>
    <w:basedOn w:val="aff3"/>
    <w:next w:val="aff3"/>
    <w:rsid w:val="00107E7D"/>
    <w:pPr>
      <w:suppressAutoHyphens w:val="0"/>
      <w:spacing w:after="120" w:line="360" w:lineRule="auto"/>
      <w:ind w:firstLine="0"/>
      <w:jc w:val="center"/>
    </w:pPr>
    <w:rPr>
      <w:b/>
    </w:rPr>
  </w:style>
  <w:style w:type="character" w:customStyle="1" w:styleId="affffff9">
    <w:name w:val="Таблица_Шапка_СамНИПИ Знак Знак Знак"/>
    <w:rsid w:val="00107E7D"/>
    <w:rPr>
      <w:rFonts w:ascii="Arial" w:hAnsi="Arial"/>
      <w:b/>
      <w:snapToGrid w:val="0"/>
    </w:rPr>
  </w:style>
  <w:style w:type="character" w:customStyle="1" w:styleId="affffffa">
    <w:name w:val="Основной текст продолжение Знак"/>
    <w:locked/>
    <w:rsid w:val="00107E7D"/>
    <w:rPr>
      <w:sz w:val="24"/>
      <w:lang w:val="x-none" w:eastAsia="x-none"/>
    </w:rPr>
  </w:style>
  <w:style w:type="paragraph" w:customStyle="1" w:styleId="affffffb">
    <w:name w:val="Текстовый"/>
    <w:basedOn w:val="ad"/>
    <w:qFormat/>
    <w:rsid w:val="00107E7D"/>
    <w:pPr>
      <w:widowControl w:val="0"/>
      <w:suppressAutoHyphens w:val="0"/>
      <w:spacing w:line="300" w:lineRule="auto"/>
      <w:ind w:left="227" w:right="170" w:firstLine="567"/>
      <w:jc w:val="both"/>
    </w:pPr>
    <w:rPr>
      <w:rFonts w:ascii="Arial" w:hAnsi="Arial" w:cs="Arial"/>
      <w:szCs w:val="20"/>
    </w:rPr>
  </w:style>
  <w:style w:type="paragraph" w:customStyle="1" w:styleId="affffffc">
    <w:name w:val="табл_строка"/>
    <w:basedOn w:val="af5"/>
    <w:link w:val="affffffd"/>
    <w:rsid w:val="00107E7D"/>
    <w:pPr>
      <w:suppressAutoHyphens w:val="0"/>
      <w:spacing w:before="120"/>
      <w:jc w:val="center"/>
    </w:pPr>
    <w:rPr>
      <w:szCs w:val="20"/>
      <w:lang w:eastAsia="ru-RU"/>
    </w:rPr>
  </w:style>
  <w:style w:type="paragraph" w:customStyle="1" w:styleId="ac">
    <w:name w:val="МаркированныйТочка"/>
    <w:basedOn w:val="ad"/>
    <w:link w:val="affffffe"/>
    <w:qFormat/>
    <w:rsid w:val="00107E7D"/>
    <w:pPr>
      <w:numPr>
        <w:numId w:val="13"/>
      </w:numPr>
      <w:suppressAutoHyphens w:val="0"/>
      <w:spacing w:line="360" w:lineRule="auto"/>
    </w:pPr>
    <w:rPr>
      <w:szCs w:val="20"/>
      <w:lang w:eastAsia="ru-RU"/>
    </w:rPr>
  </w:style>
  <w:style w:type="character" w:styleId="afffffff">
    <w:name w:val="Strong"/>
    <w:uiPriority w:val="22"/>
    <w:qFormat/>
    <w:rsid w:val="00107E7D"/>
    <w:rPr>
      <w:b/>
      <w:bCs/>
    </w:rPr>
  </w:style>
  <w:style w:type="numbering" w:customStyle="1" w:styleId="111111211">
    <w:name w:val="1 / 1.1 / 1.1.1211"/>
    <w:basedOn w:val="af0"/>
    <w:next w:val="111111"/>
    <w:rsid w:val="00107E7D"/>
  </w:style>
  <w:style w:type="numbering" w:styleId="111111">
    <w:name w:val="Outline List 2"/>
    <w:basedOn w:val="af0"/>
    <w:rsid w:val="00107E7D"/>
    <w:pPr>
      <w:numPr>
        <w:numId w:val="14"/>
      </w:numPr>
    </w:pPr>
  </w:style>
  <w:style w:type="paragraph" w:styleId="afffffff0">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d"/>
    <w:link w:val="afffffff1"/>
    <w:unhideWhenUsed/>
    <w:qFormat/>
    <w:rsid w:val="00107E7D"/>
    <w:pPr>
      <w:suppressAutoHyphens w:val="0"/>
      <w:spacing w:before="100" w:beforeAutospacing="1" w:after="240"/>
    </w:pPr>
    <w:rPr>
      <w:lang w:eastAsia="ru-RU"/>
    </w:rPr>
  </w:style>
  <w:style w:type="character" w:customStyle="1" w:styleId="afffffff1">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fff0"/>
    <w:rsid w:val="00107E7D"/>
    <w:rPr>
      <w:sz w:val="24"/>
      <w:szCs w:val="24"/>
    </w:rPr>
  </w:style>
  <w:style w:type="numbering" w:customStyle="1" w:styleId="111111111">
    <w:name w:val="1 / 1.1 / 1.1.1111"/>
    <w:basedOn w:val="af0"/>
    <w:next w:val="111111"/>
    <w:rsid w:val="00107E7D"/>
    <w:pPr>
      <w:numPr>
        <w:numId w:val="15"/>
      </w:numPr>
    </w:pPr>
  </w:style>
  <w:style w:type="paragraph" w:customStyle="1" w:styleId="a8">
    <w:name w:val="рисунок"/>
    <w:basedOn w:val="ad"/>
    <w:link w:val="afffffff2"/>
    <w:rsid w:val="00107E7D"/>
    <w:pPr>
      <w:numPr>
        <w:numId w:val="16"/>
      </w:numPr>
      <w:suppressAutoHyphens w:val="0"/>
      <w:spacing w:line="360" w:lineRule="auto"/>
      <w:jc w:val="both"/>
    </w:pPr>
    <w:rPr>
      <w:rFonts w:cs="Arial"/>
      <w:bCs/>
      <w:sz w:val="28"/>
      <w:szCs w:val="28"/>
      <w:lang w:eastAsia="ru-RU"/>
    </w:rPr>
  </w:style>
  <w:style w:type="character" w:customStyle="1" w:styleId="53">
    <w:name w:val="Основной текст Знак5"/>
    <w:aliases w:val="Абзац Знак5,Абзац Знак6"/>
    <w:rsid w:val="00107E7D"/>
    <w:rPr>
      <w:rFonts w:ascii="Arial" w:hAnsi="Arial"/>
    </w:rPr>
  </w:style>
  <w:style w:type="paragraph" w:styleId="4">
    <w:name w:val="List Number 4"/>
    <w:basedOn w:val="ad"/>
    <w:rsid w:val="00107E7D"/>
    <w:pPr>
      <w:numPr>
        <w:numId w:val="17"/>
      </w:numPr>
      <w:suppressAutoHyphens w:val="0"/>
      <w:spacing w:after="200" w:line="276" w:lineRule="auto"/>
    </w:pPr>
    <w:rPr>
      <w:rFonts w:ascii="Calibri" w:eastAsia="Calibri" w:hAnsi="Calibri"/>
      <w:lang w:eastAsia="en-US"/>
    </w:rPr>
  </w:style>
  <w:style w:type="paragraph" w:styleId="afffffff3">
    <w:name w:val="Subtitle"/>
    <w:basedOn w:val="ad"/>
    <w:link w:val="afffffff4"/>
    <w:qFormat/>
    <w:rsid w:val="00107E7D"/>
    <w:pPr>
      <w:suppressAutoHyphens w:val="0"/>
      <w:jc w:val="center"/>
    </w:pPr>
    <w:rPr>
      <w:sz w:val="28"/>
      <w:szCs w:val="20"/>
      <w:lang w:eastAsia="ru-RU"/>
    </w:rPr>
  </w:style>
  <w:style w:type="character" w:customStyle="1" w:styleId="afffffff4">
    <w:name w:val="Подзаголовок Знак"/>
    <w:basedOn w:val="ae"/>
    <w:link w:val="afffffff3"/>
    <w:rsid w:val="00107E7D"/>
    <w:rPr>
      <w:sz w:val="28"/>
    </w:rPr>
  </w:style>
  <w:style w:type="paragraph" w:styleId="3e">
    <w:name w:val="Body Text 3"/>
    <w:basedOn w:val="ad"/>
    <w:link w:val="3f"/>
    <w:rsid w:val="00107E7D"/>
    <w:pPr>
      <w:suppressAutoHyphens w:val="0"/>
      <w:jc w:val="center"/>
    </w:pPr>
    <w:rPr>
      <w:rFonts w:ascii="Arial" w:hAnsi="Arial"/>
      <w:b/>
      <w:szCs w:val="20"/>
      <w:lang w:eastAsia="ru-RU"/>
    </w:rPr>
  </w:style>
  <w:style w:type="character" w:customStyle="1" w:styleId="3f">
    <w:name w:val="Основной текст 3 Знак"/>
    <w:basedOn w:val="ae"/>
    <w:link w:val="3e"/>
    <w:rsid w:val="00107E7D"/>
    <w:rPr>
      <w:rFonts w:ascii="Arial" w:hAnsi="Arial"/>
      <w:b/>
      <w:sz w:val="24"/>
    </w:rPr>
  </w:style>
  <w:style w:type="character" w:customStyle="1" w:styleId="1fa">
    <w:name w:val="Приложение СамНИПИ Знак1"/>
    <w:rsid w:val="00107E7D"/>
    <w:rPr>
      <w:rFonts w:ascii="Arial" w:hAnsi="Arial"/>
      <w:b/>
      <w:sz w:val="28"/>
      <w:lang w:val="ru-RU" w:eastAsia="ru-RU" w:bidi="ar-SA"/>
    </w:rPr>
  </w:style>
  <w:style w:type="character" w:customStyle="1" w:styleId="affffffe">
    <w:name w:val="МаркированныйТочка Знак"/>
    <w:link w:val="ac"/>
    <w:locked/>
    <w:rsid w:val="00107E7D"/>
    <w:rPr>
      <w:sz w:val="24"/>
    </w:rPr>
  </w:style>
  <w:style w:type="character" w:customStyle="1" w:styleId="afffffff5">
    <w:name w:val="Таблица по середине Знак"/>
    <w:link w:val="afffffff6"/>
    <w:locked/>
    <w:rsid w:val="00107E7D"/>
    <w:rPr>
      <w:sz w:val="24"/>
      <w:szCs w:val="24"/>
    </w:rPr>
  </w:style>
  <w:style w:type="paragraph" w:customStyle="1" w:styleId="afffffff6">
    <w:name w:val="Таблица по середине"/>
    <w:basedOn w:val="ad"/>
    <w:next w:val="ad"/>
    <w:link w:val="afffffff5"/>
    <w:rsid w:val="00107E7D"/>
    <w:pPr>
      <w:suppressAutoHyphens w:val="0"/>
      <w:jc w:val="center"/>
    </w:pPr>
    <w:rPr>
      <w:lang w:eastAsia="ru-RU"/>
    </w:rPr>
  </w:style>
  <w:style w:type="paragraph" w:customStyle="1" w:styleId="afffffff7">
    <w:name w:val="Таблица шапка"/>
    <w:basedOn w:val="afffffff6"/>
    <w:rsid w:val="00107E7D"/>
    <w:rPr>
      <w:b/>
      <w:bCs/>
      <w:szCs w:val="20"/>
    </w:rPr>
  </w:style>
  <w:style w:type="character" w:customStyle="1" w:styleId="afffffff8">
    <w:name w:val="Таблица Заголовок Название объекта Знак Знак"/>
    <w:link w:val="afffffff9"/>
    <w:locked/>
    <w:rsid w:val="00107E7D"/>
    <w:rPr>
      <w:bCs/>
      <w:sz w:val="24"/>
    </w:rPr>
  </w:style>
  <w:style w:type="paragraph" w:customStyle="1" w:styleId="afffffff9">
    <w:name w:val="Таблица Заголовок Название объекта"/>
    <w:basedOn w:val="affff0"/>
    <w:next w:val="ad"/>
    <w:link w:val="afffffff8"/>
    <w:rsid w:val="00107E7D"/>
    <w:pPr>
      <w:spacing w:before="240" w:after="60"/>
      <w:ind w:left="709"/>
    </w:pPr>
    <w:rPr>
      <w:rFonts w:ascii="Times New Roman" w:hAnsi="Times New Roman"/>
      <w:b w:val="0"/>
      <w:bCs/>
      <w:sz w:val="24"/>
    </w:rPr>
  </w:style>
  <w:style w:type="paragraph" w:customStyle="1" w:styleId="afffffffa">
    <w:name w:val="Обыкновенный"/>
    <w:basedOn w:val="af5"/>
    <w:rsid w:val="00107E7D"/>
    <w:pPr>
      <w:suppressAutoHyphens w:val="0"/>
      <w:spacing w:line="360" w:lineRule="auto"/>
      <w:ind w:firstLine="851"/>
      <w:jc w:val="left"/>
    </w:pPr>
    <w:rPr>
      <w:szCs w:val="20"/>
      <w:lang w:eastAsia="ru-RU"/>
    </w:rPr>
  </w:style>
  <w:style w:type="paragraph" w:customStyle="1" w:styleId="IG">
    <w:name w:val="Обычный_IG"/>
    <w:basedOn w:val="ad"/>
    <w:link w:val="IG2"/>
    <w:rsid w:val="00107E7D"/>
    <w:pPr>
      <w:suppressAutoHyphens w:val="0"/>
      <w:spacing w:line="360" w:lineRule="auto"/>
      <w:ind w:firstLine="709"/>
      <w:jc w:val="both"/>
    </w:pPr>
    <w:rPr>
      <w:sz w:val="28"/>
      <w:szCs w:val="28"/>
      <w:lang w:eastAsia="ru-RU"/>
    </w:rPr>
  </w:style>
  <w:style w:type="character" w:customStyle="1" w:styleId="IG2">
    <w:name w:val="Обычный_IG Знак2"/>
    <w:link w:val="IG"/>
    <w:rsid w:val="00107E7D"/>
    <w:rPr>
      <w:sz w:val="28"/>
      <w:szCs w:val="28"/>
    </w:rPr>
  </w:style>
  <w:style w:type="paragraph" w:customStyle="1" w:styleId="afffffffb">
    <w:name w:val="Обычный стиль"/>
    <w:basedOn w:val="ad"/>
    <w:rsid w:val="00107E7D"/>
    <w:pPr>
      <w:suppressAutoHyphens w:val="0"/>
      <w:ind w:firstLine="720"/>
      <w:jc w:val="both"/>
      <w:outlineLvl w:val="0"/>
    </w:pPr>
    <w:rPr>
      <w:sz w:val="28"/>
      <w:lang w:eastAsia="ru-RU"/>
    </w:rPr>
  </w:style>
  <w:style w:type="character" w:customStyle="1" w:styleId="2e">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107E7D"/>
    <w:rPr>
      <w:b/>
      <w:sz w:val="24"/>
      <w:lang w:val="ru-RU" w:eastAsia="ru-RU" w:bidi="ar-SA"/>
    </w:rPr>
  </w:style>
  <w:style w:type="character" w:customStyle="1" w:styleId="apple-style-span">
    <w:name w:val="apple-style-span"/>
    <w:rsid w:val="00107E7D"/>
  </w:style>
  <w:style w:type="paragraph" w:customStyle="1" w:styleId="TablCenter">
    <w:name w:val="Tabl_Center"/>
    <w:basedOn w:val="ad"/>
    <w:rsid w:val="00107E7D"/>
    <w:pPr>
      <w:keepLines/>
      <w:suppressAutoHyphens w:val="0"/>
      <w:spacing w:before="20" w:after="20" w:line="216" w:lineRule="auto"/>
      <w:jc w:val="center"/>
    </w:pPr>
    <w:rPr>
      <w:sz w:val="22"/>
      <w:szCs w:val="22"/>
      <w:lang w:eastAsia="ru-RU"/>
    </w:rPr>
  </w:style>
  <w:style w:type="paragraph" w:customStyle="1" w:styleId="Zagolovoktabl">
    <w:name w:val="Zagolovok tabl"/>
    <w:basedOn w:val="ad"/>
    <w:rsid w:val="00107E7D"/>
    <w:pPr>
      <w:keepNext/>
      <w:suppressAutoHyphens w:val="0"/>
      <w:spacing w:before="60" w:after="120"/>
      <w:jc w:val="center"/>
    </w:pPr>
    <w:rPr>
      <w:b/>
      <w:bCs/>
      <w:sz w:val="22"/>
      <w:szCs w:val="22"/>
      <w:lang w:eastAsia="ru-RU"/>
    </w:rPr>
  </w:style>
  <w:style w:type="paragraph" w:styleId="afffffffc">
    <w:name w:val="Plain Text"/>
    <w:basedOn w:val="ad"/>
    <w:link w:val="afffffffd"/>
    <w:rsid w:val="00107E7D"/>
    <w:pPr>
      <w:suppressAutoHyphens w:val="0"/>
      <w:jc w:val="center"/>
    </w:pPr>
    <w:rPr>
      <w:i/>
      <w:iCs/>
      <w:sz w:val="22"/>
      <w:szCs w:val="20"/>
      <w:lang w:eastAsia="ru-RU"/>
    </w:rPr>
  </w:style>
  <w:style w:type="character" w:customStyle="1" w:styleId="afffffffd">
    <w:name w:val="Текст Знак"/>
    <w:basedOn w:val="ae"/>
    <w:link w:val="afffffffc"/>
    <w:rsid w:val="00107E7D"/>
    <w:rPr>
      <w:i/>
      <w:iCs/>
      <w:sz w:val="22"/>
    </w:rPr>
  </w:style>
  <w:style w:type="paragraph" w:customStyle="1" w:styleId="1fb">
    <w:name w:val="1"/>
    <w:basedOn w:val="ad"/>
    <w:next w:val="afffffff0"/>
    <w:uiPriority w:val="99"/>
    <w:rsid w:val="00107E7D"/>
    <w:pPr>
      <w:suppressAutoHyphens w:val="0"/>
    </w:pPr>
    <w:rPr>
      <w:lang w:eastAsia="ru-RU"/>
    </w:rPr>
  </w:style>
  <w:style w:type="paragraph" w:customStyle="1" w:styleId="afffffffe">
    <w:name w:val="Раздел"/>
    <w:basedOn w:val="afc"/>
    <w:rsid w:val="00107E7D"/>
    <w:pPr>
      <w:suppressAutoHyphens w:val="0"/>
      <w:spacing w:before="240"/>
      <w:ind w:left="0"/>
      <w:jc w:val="center"/>
    </w:pPr>
    <w:rPr>
      <w:rFonts w:ascii="Arial" w:hAnsi="Arial" w:cs="Arial"/>
      <w:b/>
      <w:sz w:val="36"/>
      <w:szCs w:val="36"/>
      <w:lang w:eastAsia="ru-RU"/>
    </w:rPr>
  </w:style>
  <w:style w:type="paragraph" w:customStyle="1" w:styleId="affffffff">
    <w:name w:val="Часть"/>
    <w:basedOn w:val="afc"/>
    <w:rsid w:val="00107E7D"/>
    <w:pPr>
      <w:suppressAutoHyphens w:val="0"/>
      <w:spacing w:before="240"/>
      <w:ind w:left="0"/>
      <w:jc w:val="center"/>
    </w:pPr>
    <w:rPr>
      <w:rFonts w:ascii="Arial" w:hAnsi="Arial" w:cs="Arial"/>
      <w:b/>
      <w:sz w:val="36"/>
      <w:szCs w:val="20"/>
      <w:lang w:eastAsia="ru-RU"/>
    </w:rPr>
  </w:style>
  <w:style w:type="paragraph" w:customStyle="1" w:styleId="affffffff0">
    <w:name w:val="Книга"/>
    <w:basedOn w:val="afc"/>
    <w:rsid w:val="00107E7D"/>
    <w:pPr>
      <w:suppressAutoHyphens w:val="0"/>
      <w:spacing w:before="240"/>
      <w:ind w:left="0"/>
      <w:jc w:val="center"/>
    </w:pPr>
    <w:rPr>
      <w:rFonts w:ascii="Arial" w:hAnsi="Arial" w:cs="Arial"/>
      <w:b/>
      <w:bCs/>
      <w:i/>
      <w:iCs/>
      <w:sz w:val="32"/>
      <w:szCs w:val="32"/>
      <w:lang w:eastAsia="ru-RU"/>
    </w:rPr>
  </w:style>
  <w:style w:type="paragraph" w:customStyle="1" w:styleId="affffffff1">
    <w:name w:val="Том"/>
    <w:basedOn w:val="afc"/>
    <w:rsid w:val="00107E7D"/>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2">
    <w:name w:val="Подраздел"/>
    <w:basedOn w:val="affffffff"/>
    <w:rsid w:val="00107E7D"/>
    <w:rPr>
      <w:szCs w:val="24"/>
    </w:rPr>
  </w:style>
  <w:style w:type="character" w:customStyle="1" w:styleId="FontStyle32">
    <w:name w:val="Font Style32"/>
    <w:rsid w:val="00107E7D"/>
    <w:rPr>
      <w:rFonts w:ascii="Times New Roman" w:hAnsi="Times New Roman" w:cs="Times New Roman"/>
      <w:b/>
      <w:bCs/>
      <w:sz w:val="22"/>
      <w:szCs w:val="22"/>
    </w:rPr>
  </w:style>
  <w:style w:type="paragraph" w:customStyle="1" w:styleId="3f0">
    <w:name w:val="Основной текст3"/>
    <w:basedOn w:val="ad"/>
    <w:rsid w:val="00107E7D"/>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107E7D"/>
    <w:rPr>
      <w:i/>
      <w:iCs/>
      <w:sz w:val="22"/>
      <w:szCs w:val="22"/>
      <w:shd w:val="clear" w:color="auto" w:fill="FFFFFF"/>
    </w:rPr>
  </w:style>
  <w:style w:type="character" w:customStyle="1" w:styleId="affffffff3">
    <w:name w:val="Основной текст + Курсив"/>
    <w:rsid w:val="00107E7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d"/>
    <w:link w:val="100"/>
    <w:rsid w:val="00107E7D"/>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107E7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
    <w:name w:val="Основной текст2"/>
    <w:rsid w:val="00107E7D"/>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107E7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f"/>
    <w:next w:val="affff1"/>
    <w:uiPriority w:val="59"/>
    <w:rsid w:val="0010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107E7D"/>
    <w:rPr>
      <w:rFonts w:ascii="Arial" w:hAnsi="Arial"/>
      <w:b/>
      <w:sz w:val="28"/>
    </w:rPr>
  </w:style>
  <w:style w:type="paragraph" w:customStyle="1" w:styleId="0">
    <w:name w:val="0 Отчет"/>
    <w:basedOn w:val="ad"/>
    <w:link w:val="010"/>
    <w:rsid w:val="00107E7D"/>
    <w:pPr>
      <w:tabs>
        <w:tab w:val="left" w:pos="1134"/>
      </w:tabs>
      <w:suppressAutoHyphens w:val="0"/>
      <w:spacing w:line="360" w:lineRule="auto"/>
      <w:ind w:firstLine="851"/>
      <w:jc w:val="both"/>
    </w:pPr>
    <w:rPr>
      <w:lang w:eastAsia="en-US"/>
    </w:rPr>
  </w:style>
  <w:style w:type="paragraph" w:customStyle="1" w:styleId="-0">
    <w:name w:val="-Текст"/>
    <w:basedOn w:val="ad"/>
    <w:rsid w:val="00107E7D"/>
    <w:pPr>
      <w:suppressAutoHyphens w:val="0"/>
      <w:ind w:left="284" w:right="284" w:firstLine="851"/>
      <w:jc w:val="both"/>
    </w:pPr>
    <w:rPr>
      <w:rFonts w:ascii="Arial" w:hAnsi="Arial" w:cs="Arial"/>
      <w:lang w:eastAsia="ru-RU"/>
    </w:rPr>
  </w:style>
  <w:style w:type="character" w:customStyle="1" w:styleId="010">
    <w:name w:val="0 Отчет Знак1"/>
    <w:link w:val="0"/>
    <w:rsid w:val="00107E7D"/>
    <w:rPr>
      <w:sz w:val="24"/>
      <w:szCs w:val="24"/>
      <w:lang w:eastAsia="en-US"/>
    </w:rPr>
  </w:style>
  <w:style w:type="paragraph" w:customStyle="1" w:styleId="2f0">
    <w:name w:val="2 таблица"/>
    <w:basedOn w:val="ad"/>
    <w:rsid w:val="00107E7D"/>
    <w:pPr>
      <w:tabs>
        <w:tab w:val="left" w:pos="1134"/>
      </w:tabs>
      <w:suppressAutoHyphens w:val="0"/>
      <w:spacing w:line="360" w:lineRule="auto"/>
      <w:jc w:val="center"/>
    </w:pPr>
    <w:rPr>
      <w:lang w:eastAsia="ru-RU"/>
    </w:rPr>
  </w:style>
  <w:style w:type="paragraph" w:customStyle="1" w:styleId="1fc">
    <w:name w:val="заголовок 1"/>
    <w:basedOn w:val="ad"/>
    <w:next w:val="ad"/>
    <w:rsid w:val="00107E7D"/>
    <w:pPr>
      <w:keepNext/>
      <w:suppressAutoHyphens w:val="0"/>
      <w:jc w:val="center"/>
    </w:pPr>
    <w:rPr>
      <w:spacing w:val="20"/>
      <w:sz w:val="28"/>
      <w:szCs w:val="20"/>
      <w:lang w:eastAsia="ru-RU"/>
    </w:rPr>
  </w:style>
  <w:style w:type="paragraph" w:customStyle="1" w:styleId="a">
    <w:name w:val="табл_название"/>
    <w:next w:val="ad"/>
    <w:rsid w:val="00107E7D"/>
    <w:pPr>
      <w:keepNext/>
      <w:widowControl w:val="0"/>
      <w:numPr>
        <w:numId w:val="18"/>
      </w:numPr>
      <w:tabs>
        <w:tab w:val="clear" w:pos="643"/>
      </w:tabs>
      <w:spacing w:before="120" w:after="120"/>
      <w:ind w:left="0" w:firstLine="0"/>
      <w:jc w:val="center"/>
    </w:pPr>
    <w:rPr>
      <w:b/>
      <w:sz w:val="24"/>
    </w:rPr>
  </w:style>
  <w:style w:type="paragraph" w:customStyle="1" w:styleId="affffffff4">
    <w:name w:val="текст"/>
    <w:qFormat/>
    <w:rsid w:val="00107E7D"/>
    <w:pPr>
      <w:spacing w:after="200" w:line="360" w:lineRule="auto"/>
      <w:ind w:firstLine="709"/>
      <w:jc w:val="both"/>
    </w:pPr>
    <w:rPr>
      <w:rFonts w:ascii="Arial" w:hAnsi="Arial"/>
      <w:sz w:val="22"/>
      <w:szCs w:val="22"/>
      <w:lang w:val="en-US" w:bidi="en-US"/>
    </w:rPr>
  </w:style>
  <w:style w:type="paragraph" w:customStyle="1" w:styleId="affffffff5">
    <w:name w:val="ПРИЛ"/>
    <w:basedOn w:val="affffffff4"/>
    <w:qFormat/>
    <w:rsid w:val="00107E7D"/>
    <w:pPr>
      <w:spacing w:after="60" w:line="240" w:lineRule="auto"/>
      <w:ind w:firstLine="0"/>
      <w:jc w:val="center"/>
      <w:outlineLvl w:val="5"/>
    </w:pPr>
    <w:rPr>
      <w:b/>
      <w:sz w:val="24"/>
    </w:rPr>
  </w:style>
  <w:style w:type="paragraph" w:customStyle="1" w:styleId="212">
    <w:name w:val="Основной текст 21"/>
    <w:basedOn w:val="ad"/>
    <w:rsid w:val="00107E7D"/>
    <w:pPr>
      <w:suppressAutoHyphens w:val="0"/>
      <w:overflowPunct w:val="0"/>
      <w:autoSpaceDE w:val="0"/>
      <w:autoSpaceDN w:val="0"/>
      <w:adjustRightInd w:val="0"/>
      <w:textAlignment w:val="baseline"/>
    </w:pPr>
    <w:rPr>
      <w:sz w:val="28"/>
      <w:szCs w:val="20"/>
      <w:lang w:eastAsia="ru-RU"/>
    </w:rPr>
  </w:style>
  <w:style w:type="paragraph" w:styleId="affffffff6">
    <w:name w:val="table of figures"/>
    <w:basedOn w:val="ad"/>
    <w:next w:val="ad"/>
    <w:rsid w:val="00107E7D"/>
    <w:pPr>
      <w:suppressAutoHyphens w:val="0"/>
      <w:ind w:left="440" w:hanging="440"/>
    </w:pPr>
    <w:rPr>
      <w:szCs w:val="20"/>
      <w:lang w:eastAsia="ru-RU"/>
    </w:rPr>
  </w:style>
  <w:style w:type="paragraph" w:styleId="3">
    <w:name w:val="List Bullet 3"/>
    <w:basedOn w:val="ad"/>
    <w:rsid w:val="00107E7D"/>
    <w:pPr>
      <w:numPr>
        <w:numId w:val="19"/>
      </w:numPr>
      <w:suppressAutoHyphens w:val="0"/>
    </w:pPr>
    <w:rPr>
      <w:szCs w:val="20"/>
      <w:lang w:eastAsia="ru-RU"/>
    </w:rPr>
  </w:style>
  <w:style w:type="character" w:customStyle="1" w:styleId="apple-converted-space">
    <w:name w:val="apple-converted-space"/>
    <w:rsid w:val="00107E7D"/>
  </w:style>
  <w:style w:type="paragraph" w:customStyle="1" w:styleId="230">
    <w:name w:val="Основной текст 23"/>
    <w:basedOn w:val="ad"/>
    <w:rsid w:val="00107E7D"/>
    <w:pPr>
      <w:suppressAutoHyphens w:val="0"/>
    </w:pPr>
    <w:rPr>
      <w:sz w:val="28"/>
      <w:szCs w:val="20"/>
      <w:lang w:eastAsia="ru-RU"/>
    </w:rPr>
  </w:style>
  <w:style w:type="paragraph" w:customStyle="1" w:styleId="affffffff7">
    <w:name w:val="Примечание"/>
    <w:next w:val="ad"/>
    <w:rsid w:val="00107E7D"/>
    <w:pPr>
      <w:widowControl w:val="0"/>
      <w:tabs>
        <w:tab w:val="left" w:pos="1491"/>
      </w:tabs>
      <w:spacing w:before="120"/>
      <w:ind w:left="1491" w:hanging="1491"/>
      <w:jc w:val="both"/>
    </w:pPr>
  </w:style>
  <w:style w:type="paragraph" w:customStyle="1" w:styleId="91">
    <w:name w:val="Основной текст9"/>
    <w:basedOn w:val="ad"/>
    <w:rsid w:val="00107E7D"/>
    <w:pPr>
      <w:widowControl w:val="0"/>
      <w:shd w:val="clear" w:color="auto" w:fill="FFFFFF"/>
      <w:suppressAutoHyphens w:val="0"/>
      <w:spacing w:after="240" w:line="274" w:lineRule="exact"/>
      <w:ind w:hanging="1440"/>
    </w:pPr>
    <w:rPr>
      <w:sz w:val="21"/>
      <w:szCs w:val="21"/>
      <w:lang w:eastAsia="ru-RU"/>
    </w:rPr>
  </w:style>
  <w:style w:type="paragraph" w:customStyle="1" w:styleId="affffffff8">
    <w:name w:val="Знак Знак Знак Знак Знак Знак Знак Знак Знак Знак"/>
    <w:basedOn w:val="ad"/>
    <w:autoRedefine/>
    <w:rsid w:val="00107E7D"/>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d"/>
    <w:link w:val="-2"/>
    <w:qFormat/>
    <w:rsid w:val="00107E7D"/>
    <w:pPr>
      <w:suppressAutoHyphens w:val="0"/>
      <w:spacing w:line="360" w:lineRule="auto"/>
      <w:ind w:firstLine="709"/>
      <w:jc w:val="both"/>
    </w:pPr>
    <w:rPr>
      <w:szCs w:val="20"/>
      <w:lang w:eastAsia="ru-RU"/>
    </w:rPr>
  </w:style>
  <w:style w:type="character" w:customStyle="1" w:styleId="-2">
    <w:name w:val="НТП- По ширине Знак"/>
    <w:link w:val="-1"/>
    <w:rsid w:val="00107E7D"/>
    <w:rPr>
      <w:sz w:val="24"/>
    </w:rPr>
  </w:style>
  <w:style w:type="paragraph" w:customStyle="1" w:styleId="11">
    <w:name w:val="Текст заголовок 1"/>
    <w:next w:val="ad"/>
    <w:autoRedefine/>
    <w:rsid w:val="00107E7D"/>
    <w:pPr>
      <w:keepNext/>
      <w:numPr>
        <w:numId w:val="20"/>
      </w:numPr>
      <w:spacing w:after="360" w:line="312" w:lineRule="auto"/>
      <w:ind w:right="68"/>
      <w:jc w:val="center"/>
    </w:pPr>
    <w:rPr>
      <w:b/>
      <w:sz w:val="28"/>
      <w:szCs w:val="28"/>
      <w:lang w:eastAsia="ar-SA"/>
    </w:rPr>
  </w:style>
  <w:style w:type="paragraph" w:customStyle="1" w:styleId="110">
    <w:name w:val="Текст заголовок 1.1"/>
    <w:next w:val="ad"/>
    <w:autoRedefine/>
    <w:rsid w:val="00107E7D"/>
    <w:pPr>
      <w:keepNext/>
      <w:numPr>
        <w:ilvl w:val="1"/>
        <w:numId w:val="20"/>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d"/>
    <w:autoRedefine/>
    <w:rsid w:val="00107E7D"/>
    <w:pPr>
      <w:keepNext/>
      <w:numPr>
        <w:ilvl w:val="2"/>
        <w:numId w:val="20"/>
      </w:numPr>
      <w:tabs>
        <w:tab w:val="left" w:pos="709"/>
        <w:tab w:val="left" w:pos="1418"/>
      </w:tabs>
      <w:suppressAutoHyphens/>
      <w:spacing w:before="240" w:after="240" w:line="312" w:lineRule="auto"/>
    </w:pPr>
    <w:rPr>
      <w:b/>
      <w:sz w:val="24"/>
      <w:szCs w:val="24"/>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107E7D"/>
    <w:rPr>
      <w:rFonts w:ascii="Arial" w:hAnsi="Arial"/>
      <w:b/>
      <w:sz w:val="24"/>
    </w:rPr>
  </w:style>
  <w:style w:type="numbering" w:customStyle="1" w:styleId="111111121">
    <w:name w:val="1 / 1.1 / 1.1.1121"/>
    <w:rsid w:val="00107E7D"/>
    <w:pPr>
      <w:numPr>
        <w:numId w:val="21"/>
      </w:numPr>
    </w:pPr>
  </w:style>
  <w:style w:type="paragraph" w:customStyle="1" w:styleId="Style14">
    <w:name w:val="Style14"/>
    <w:basedOn w:val="ad"/>
    <w:rsid w:val="00107E7D"/>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d"/>
    <w:autoRedefine/>
    <w:rsid w:val="00107E7D"/>
    <w:pPr>
      <w:numPr>
        <w:numId w:val="22"/>
      </w:numPr>
      <w:suppressAutoHyphens w:val="0"/>
      <w:jc w:val="both"/>
    </w:pPr>
    <w:rPr>
      <w:lang w:val="x-none" w:eastAsia="x-none"/>
    </w:rPr>
  </w:style>
  <w:style w:type="paragraph" w:customStyle="1" w:styleId="220">
    <w:name w:val="Основной текст 22"/>
    <w:basedOn w:val="ad"/>
    <w:rsid w:val="00107E7D"/>
    <w:pPr>
      <w:suppressAutoHyphens w:val="0"/>
      <w:overflowPunct w:val="0"/>
      <w:autoSpaceDE w:val="0"/>
      <w:autoSpaceDN w:val="0"/>
      <w:adjustRightInd w:val="0"/>
      <w:textAlignment w:val="baseline"/>
    </w:pPr>
    <w:rPr>
      <w:sz w:val="28"/>
      <w:szCs w:val="20"/>
      <w:lang w:eastAsia="ru-RU"/>
    </w:rPr>
  </w:style>
  <w:style w:type="paragraph" w:customStyle="1" w:styleId="240">
    <w:name w:val="Основной текст 24"/>
    <w:basedOn w:val="ad"/>
    <w:rsid w:val="00107E7D"/>
    <w:pPr>
      <w:suppressAutoHyphens w:val="0"/>
      <w:overflowPunct w:val="0"/>
      <w:autoSpaceDE w:val="0"/>
      <w:autoSpaceDN w:val="0"/>
      <w:adjustRightInd w:val="0"/>
      <w:textAlignment w:val="baseline"/>
    </w:pPr>
    <w:rPr>
      <w:sz w:val="28"/>
      <w:szCs w:val="20"/>
      <w:lang w:eastAsia="ru-RU"/>
    </w:rPr>
  </w:style>
  <w:style w:type="paragraph" w:customStyle="1" w:styleId="250">
    <w:name w:val="Основной текст 25"/>
    <w:basedOn w:val="ad"/>
    <w:rsid w:val="00107E7D"/>
    <w:pPr>
      <w:suppressAutoHyphens w:val="0"/>
      <w:overflowPunct w:val="0"/>
      <w:autoSpaceDE w:val="0"/>
      <w:autoSpaceDN w:val="0"/>
      <w:adjustRightInd w:val="0"/>
      <w:textAlignment w:val="baseline"/>
    </w:pPr>
    <w:rPr>
      <w:sz w:val="28"/>
      <w:szCs w:val="20"/>
      <w:lang w:eastAsia="ru-RU"/>
    </w:rPr>
  </w:style>
  <w:style w:type="paragraph" w:customStyle="1" w:styleId="777">
    <w:name w:val="777"/>
    <w:basedOn w:val="aff3"/>
    <w:link w:val="7770"/>
    <w:qFormat/>
    <w:rsid w:val="00107E7D"/>
    <w:pPr>
      <w:tabs>
        <w:tab w:val="num" w:pos="860"/>
      </w:tabs>
      <w:ind w:left="-180" w:firstLine="680"/>
    </w:pPr>
  </w:style>
  <w:style w:type="character" w:customStyle="1" w:styleId="7770">
    <w:name w:val="777 Знак"/>
    <w:link w:val="777"/>
    <w:rsid w:val="00107E7D"/>
    <w:rPr>
      <w:rFonts w:ascii="Arial" w:hAnsi="Arial"/>
      <w:bCs/>
    </w:rPr>
  </w:style>
  <w:style w:type="paragraph" w:customStyle="1" w:styleId="260">
    <w:name w:val="Основной текст 26"/>
    <w:basedOn w:val="ad"/>
    <w:rsid w:val="00107E7D"/>
    <w:pPr>
      <w:suppressAutoHyphens w:val="0"/>
      <w:overflowPunct w:val="0"/>
      <w:autoSpaceDE w:val="0"/>
      <w:autoSpaceDN w:val="0"/>
      <w:adjustRightInd w:val="0"/>
      <w:textAlignment w:val="baseline"/>
    </w:pPr>
    <w:rPr>
      <w:sz w:val="28"/>
      <w:szCs w:val="20"/>
      <w:lang w:eastAsia="ru-RU"/>
    </w:rPr>
  </w:style>
  <w:style w:type="numbering" w:customStyle="1" w:styleId="a5">
    <w:name w:val="СМК"/>
    <w:rsid w:val="00107E7D"/>
    <w:pPr>
      <w:numPr>
        <w:numId w:val="23"/>
      </w:numPr>
    </w:pPr>
  </w:style>
  <w:style w:type="paragraph" w:styleId="1fd">
    <w:name w:val="index 1"/>
    <w:basedOn w:val="ad"/>
    <w:next w:val="ad"/>
    <w:autoRedefine/>
    <w:rsid w:val="00107E7D"/>
    <w:pPr>
      <w:suppressAutoHyphens w:val="0"/>
      <w:ind w:left="200" w:hanging="200"/>
    </w:pPr>
    <w:rPr>
      <w:rFonts w:ascii="Arial" w:hAnsi="Arial"/>
      <w:sz w:val="20"/>
      <w:lang w:eastAsia="ru-RU"/>
    </w:rPr>
  </w:style>
  <w:style w:type="paragraph" w:styleId="affffffff9">
    <w:name w:val="index heading"/>
    <w:basedOn w:val="ad"/>
    <w:next w:val="1fd"/>
    <w:rsid w:val="00107E7D"/>
    <w:pPr>
      <w:suppressAutoHyphens w:val="0"/>
    </w:pPr>
    <w:rPr>
      <w:rFonts w:ascii="Cambria" w:hAnsi="Cambria"/>
      <w:b/>
      <w:bCs/>
      <w:lang w:eastAsia="ru-RU"/>
    </w:rPr>
  </w:style>
  <w:style w:type="character" w:customStyle="1" w:styleId="affffffd">
    <w:name w:val="табл_строка Знак"/>
    <w:link w:val="affffffc"/>
    <w:rsid w:val="00107E7D"/>
    <w:rPr>
      <w:sz w:val="24"/>
    </w:rPr>
  </w:style>
  <w:style w:type="character" w:styleId="affffffffa">
    <w:name w:val="annotation reference"/>
    <w:basedOn w:val="ae"/>
    <w:rsid w:val="00107E7D"/>
    <w:rPr>
      <w:sz w:val="16"/>
      <w:szCs w:val="16"/>
    </w:rPr>
  </w:style>
  <w:style w:type="paragraph" w:styleId="affffffffb">
    <w:name w:val="annotation text"/>
    <w:basedOn w:val="ad"/>
    <w:link w:val="affffffffc"/>
    <w:rsid w:val="00107E7D"/>
    <w:pPr>
      <w:suppressAutoHyphens w:val="0"/>
    </w:pPr>
    <w:rPr>
      <w:rFonts w:ascii="Arial" w:hAnsi="Arial"/>
      <w:sz w:val="20"/>
      <w:szCs w:val="20"/>
      <w:lang w:eastAsia="ru-RU"/>
    </w:rPr>
  </w:style>
  <w:style w:type="character" w:customStyle="1" w:styleId="affffffffc">
    <w:name w:val="Текст примечания Знак"/>
    <w:basedOn w:val="ae"/>
    <w:link w:val="affffffffb"/>
    <w:rsid w:val="00107E7D"/>
    <w:rPr>
      <w:rFonts w:ascii="Arial" w:hAnsi="Arial"/>
    </w:rPr>
  </w:style>
  <w:style w:type="paragraph" w:styleId="affffffffd">
    <w:name w:val="annotation subject"/>
    <w:basedOn w:val="affffffffb"/>
    <w:next w:val="affffffffb"/>
    <w:link w:val="affffffffe"/>
    <w:rsid w:val="00107E7D"/>
    <w:rPr>
      <w:b/>
      <w:bCs/>
    </w:rPr>
  </w:style>
  <w:style w:type="character" w:customStyle="1" w:styleId="affffffffe">
    <w:name w:val="Тема примечания Знак"/>
    <w:basedOn w:val="affffffffc"/>
    <w:link w:val="affffffffd"/>
    <w:rsid w:val="00107E7D"/>
    <w:rPr>
      <w:rFonts w:ascii="Arial" w:hAnsi="Arial"/>
      <w:b/>
      <w:bCs/>
    </w:rPr>
  </w:style>
  <w:style w:type="paragraph" w:customStyle="1" w:styleId="afffffffff">
    <w:name w:val="Штамп"/>
    <w:rsid w:val="00107E7D"/>
    <w:rPr>
      <w:color w:val="000000"/>
    </w:rPr>
  </w:style>
  <w:style w:type="paragraph" w:customStyle="1" w:styleId="1110">
    <w:name w:val="111"/>
    <w:basedOn w:val="a1"/>
    <w:link w:val="1111"/>
    <w:qFormat/>
    <w:rsid w:val="00107E7D"/>
    <w:pPr>
      <w:numPr>
        <w:numId w:val="0"/>
      </w:numPr>
      <w:ind w:firstLine="720"/>
    </w:pPr>
    <w:rPr>
      <w:color w:val="000000"/>
    </w:rPr>
  </w:style>
  <w:style w:type="character" w:customStyle="1" w:styleId="1111">
    <w:name w:val="111 Знак"/>
    <w:link w:val="1110"/>
    <w:rsid w:val="00107E7D"/>
    <w:rPr>
      <w:rFonts w:ascii="Arial" w:hAnsi="Arial"/>
      <w:color w:val="000000"/>
      <w:lang w:eastAsia="ja-JP"/>
    </w:rPr>
  </w:style>
  <w:style w:type="paragraph" w:customStyle="1" w:styleId="555">
    <w:name w:val="555"/>
    <w:basedOn w:val="aff3"/>
    <w:link w:val="5550"/>
    <w:qFormat/>
    <w:rsid w:val="00107E7D"/>
  </w:style>
  <w:style w:type="character" w:customStyle="1" w:styleId="5550">
    <w:name w:val="555 Знак"/>
    <w:link w:val="555"/>
    <w:rsid w:val="00107E7D"/>
    <w:rPr>
      <w:rFonts w:ascii="Arial" w:hAnsi="Arial"/>
      <w:bCs/>
    </w:rPr>
  </w:style>
  <w:style w:type="paragraph" w:customStyle="1" w:styleId="41">
    <w:name w:val="Обычный4"/>
    <w:rsid w:val="00107E7D"/>
    <w:pPr>
      <w:numPr>
        <w:numId w:val="24"/>
      </w:numPr>
      <w:tabs>
        <w:tab w:val="clear" w:pos="1855"/>
      </w:tabs>
      <w:ind w:left="0" w:firstLine="0"/>
    </w:pPr>
    <w:rPr>
      <w:snapToGrid w:val="0"/>
    </w:rPr>
  </w:style>
  <w:style w:type="character" w:customStyle="1" w:styleId="cut2visible">
    <w:name w:val="cut2__visible"/>
    <w:basedOn w:val="ae"/>
    <w:rsid w:val="00107E7D"/>
  </w:style>
  <w:style w:type="character" w:customStyle="1" w:styleId="text-container">
    <w:name w:val="text-container"/>
    <w:basedOn w:val="ae"/>
    <w:rsid w:val="00107E7D"/>
  </w:style>
  <w:style w:type="paragraph" w:customStyle="1" w:styleId="01">
    <w:name w:val="01 Раздел"/>
    <w:basedOn w:val="1"/>
    <w:qFormat/>
    <w:rsid w:val="00107E7D"/>
    <w:pPr>
      <w:pageBreakBefore/>
      <w:numPr>
        <w:numId w:val="25"/>
      </w:numPr>
      <w:suppressAutoHyphens w:val="0"/>
      <w:spacing w:after="240" w:line="276" w:lineRule="auto"/>
      <w:ind w:right="170"/>
      <w:jc w:val="both"/>
    </w:pPr>
    <w:rPr>
      <w:rFonts w:ascii="Arial" w:hAnsi="Arial" w:cs="Arial"/>
      <w:bCs w:val="0"/>
      <w:caps/>
      <w:sz w:val="22"/>
      <w:szCs w:val="20"/>
      <w:lang w:eastAsia="ru-RU"/>
    </w:rPr>
  </w:style>
  <w:style w:type="paragraph" w:customStyle="1" w:styleId="05">
    <w:name w:val="05 Текст"/>
    <w:basedOn w:val="ad"/>
    <w:link w:val="050"/>
    <w:qFormat/>
    <w:rsid w:val="00107E7D"/>
    <w:pPr>
      <w:suppressAutoHyphens w:val="0"/>
      <w:spacing w:before="60" w:after="60" w:line="276" w:lineRule="auto"/>
      <w:ind w:left="1134" w:right="170" w:firstLine="567"/>
      <w:contextualSpacing/>
      <w:jc w:val="both"/>
    </w:pPr>
    <w:rPr>
      <w:rFonts w:ascii="Arial" w:eastAsia="Calibri" w:hAnsi="Arial" w:cs="Arial"/>
      <w:sz w:val="22"/>
      <w:szCs w:val="22"/>
      <w:lang w:eastAsia="en-US"/>
    </w:rPr>
  </w:style>
  <w:style w:type="character" w:customStyle="1" w:styleId="050">
    <w:name w:val="05 Текст Знак"/>
    <w:link w:val="05"/>
    <w:rsid w:val="00107E7D"/>
    <w:rPr>
      <w:rFonts w:ascii="Arial" w:eastAsia="Calibri" w:hAnsi="Arial" w:cs="Arial"/>
      <w:sz w:val="22"/>
      <w:szCs w:val="22"/>
      <w:lang w:eastAsia="en-US"/>
    </w:rPr>
  </w:style>
  <w:style w:type="paragraph" w:customStyle="1" w:styleId="02">
    <w:name w:val="02 Подраздел"/>
    <w:basedOn w:val="20"/>
    <w:link w:val="020"/>
    <w:qFormat/>
    <w:rsid w:val="00107E7D"/>
    <w:pPr>
      <w:numPr>
        <w:numId w:val="25"/>
      </w:numPr>
      <w:suppressAutoHyphens w:val="0"/>
      <w:autoSpaceDE/>
      <w:spacing w:before="240" w:after="120" w:line="276" w:lineRule="auto"/>
      <w:ind w:right="170"/>
      <w:jc w:val="both"/>
    </w:pPr>
    <w:rPr>
      <w:b/>
      <w:sz w:val="22"/>
      <w:szCs w:val="22"/>
      <w:u w:val="none"/>
      <w:lang w:eastAsia="ru-RU"/>
    </w:rPr>
  </w:style>
  <w:style w:type="paragraph" w:customStyle="1" w:styleId="03">
    <w:name w:val="03 Пункт"/>
    <w:basedOn w:val="30"/>
    <w:link w:val="030"/>
    <w:qFormat/>
    <w:rsid w:val="00107E7D"/>
    <w:pPr>
      <w:numPr>
        <w:numId w:val="25"/>
      </w:numPr>
      <w:suppressAutoHyphens w:val="0"/>
      <w:autoSpaceDE/>
      <w:spacing w:before="120" w:after="120" w:line="276" w:lineRule="auto"/>
      <w:ind w:right="170"/>
      <w:jc w:val="both"/>
    </w:pPr>
    <w:rPr>
      <w:b w:val="0"/>
      <w:szCs w:val="22"/>
      <w:u w:val="none"/>
      <w:lang w:eastAsia="ru-RU"/>
    </w:rPr>
  </w:style>
  <w:style w:type="character" w:customStyle="1" w:styleId="020">
    <w:name w:val="02 Подраздел Знак"/>
    <w:link w:val="02"/>
    <w:rsid w:val="00107E7D"/>
    <w:rPr>
      <w:rFonts w:ascii="Arial" w:hAnsi="Arial" w:cs="Arial"/>
      <w:b/>
      <w:sz w:val="22"/>
      <w:szCs w:val="22"/>
    </w:rPr>
  </w:style>
  <w:style w:type="character" w:customStyle="1" w:styleId="030">
    <w:name w:val="03 Пункт Знак"/>
    <w:link w:val="03"/>
    <w:rsid w:val="00107E7D"/>
    <w:rPr>
      <w:rFonts w:ascii="Arial" w:hAnsi="Arial" w:cs="Arial"/>
      <w:bCs/>
      <w:sz w:val="22"/>
      <w:szCs w:val="22"/>
    </w:rPr>
  </w:style>
  <w:style w:type="paragraph" w:customStyle="1" w:styleId="04">
    <w:name w:val="04 Подпункт"/>
    <w:basedOn w:val="40"/>
    <w:qFormat/>
    <w:rsid w:val="00107E7D"/>
    <w:pPr>
      <w:numPr>
        <w:numId w:val="25"/>
      </w:numPr>
      <w:suppressAutoHyphens w:val="0"/>
      <w:autoSpaceDE/>
      <w:spacing w:before="120" w:line="276" w:lineRule="auto"/>
      <w:ind w:right="170"/>
      <w:jc w:val="both"/>
    </w:pPr>
    <w:rPr>
      <w:b w:val="0"/>
      <w:bCs w:val="0"/>
      <w:szCs w:val="22"/>
      <w:lang w:eastAsia="ru-RU"/>
    </w:rPr>
  </w:style>
  <w:style w:type="paragraph" w:customStyle="1" w:styleId="09">
    <w:name w:val="09 Таблица"/>
    <w:basedOn w:val="ad"/>
    <w:link w:val="090"/>
    <w:qFormat/>
    <w:rsid w:val="00107E7D"/>
    <w:pPr>
      <w:keepNext/>
      <w:numPr>
        <w:numId w:val="26"/>
      </w:numPr>
      <w:suppressAutoHyphens w:val="0"/>
      <w:spacing w:before="120" w:line="276" w:lineRule="auto"/>
      <w:ind w:left="1134" w:right="170"/>
      <w:jc w:val="both"/>
    </w:pPr>
    <w:rPr>
      <w:rFonts w:ascii="Arial" w:eastAsia="Calibri" w:hAnsi="Arial" w:cs="Arial"/>
      <w:sz w:val="22"/>
      <w:szCs w:val="22"/>
      <w:lang w:eastAsia="en-US"/>
    </w:rPr>
  </w:style>
  <w:style w:type="character" w:customStyle="1" w:styleId="090">
    <w:name w:val="09 Таблица Знак"/>
    <w:link w:val="09"/>
    <w:rsid w:val="00107E7D"/>
    <w:rPr>
      <w:rFonts w:ascii="Arial" w:eastAsia="Calibri" w:hAnsi="Arial" w:cs="Arial"/>
      <w:sz w:val="22"/>
      <w:szCs w:val="22"/>
      <w:lang w:eastAsia="en-US"/>
    </w:rPr>
  </w:style>
  <w:style w:type="paragraph" w:customStyle="1" w:styleId="-3">
    <w:name w:val="Таблица - текст"/>
    <w:rsid w:val="00107E7D"/>
    <w:pPr>
      <w:spacing w:before="60" w:after="60"/>
    </w:pPr>
    <w:rPr>
      <w:rFonts w:cs="Courier New"/>
      <w:sz w:val="22"/>
      <w:lang w:val="en-US"/>
    </w:rPr>
  </w:style>
  <w:style w:type="character" w:customStyle="1" w:styleId="FontStyle179">
    <w:name w:val="Font Style179"/>
    <w:rsid w:val="00107E7D"/>
    <w:rPr>
      <w:rFonts w:ascii="Times New Roman" w:hAnsi="Times New Roman" w:cs="Times New Roman"/>
      <w:sz w:val="20"/>
      <w:szCs w:val="20"/>
    </w:rPr>
  </w:style>
  <w:style w:type="paragraph" w:customStyle="1" w:styleId="111111111111111">
    <w:name w:val="111111111111111"/>
    <w:basedOn w:val="af5"/>
    <w:link w:val="1111111111111110"/>
    <w:qFormat/>
    <w:rsid w:val="00107E7D"/>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107E7D"/>
    <w:rPr>
      <w:color w:val="000000"/>
      <w:sz w:val="24"/>
    </w:rPr>
  </w:style>
  <w:style w:type="paragraph" w:customStyle="1" w:styleId="afffffffff0">
    <w:name w:val="основной текст"/>
    <w:basedOn w:val="ad"/>
    <w:rsid w:val="00107E7D"/>
    <w:pPr>
      <w:suppressAutoHyphens w:val="0"/>
      <w:spacing w:after="120"/>
      <w:ind w:firstLine="851"/>
      <w:jc w:val="both"/>
    </w:pPr>
    <w:rPr>
      <w:rFonts w:cs="Arial"/>
      <w:i/>
      <w:lang w:eastAsia="ru-RU"/>
    </w:rPr>
  </w:style>
  <w:style w:type="paragraph" w:customStyle="1" w:styleId="II">
    <w:name w:val="Таблица_Строка_Том_II"/>
    <w:rsid w:val="00107E7D"/>
    <w:pPr>
      <w:spacing w:before="120"/>
    </w:pPr>
    <w:rPr>
      <w:snapToGrid w:val="0"/>
      <w:sz w:val="24"/>
    </w:rPr>
  </w:style>
  <w:style w:type="paragraph" w:customStyle="1" w:styleId="1fe">
    <w:name w:val="ЗаголовокП 1"/>
    <w:basedOn w:val="ad"/>
    <w:next w:val="af5"/>
    <w:rsid w:val="00107E7D"/>
    <w:pPr>
      <w:keepNext/>
      <w:suppressAutoHyphens w:val="0"/>
      <w:spacing w:before="240" w:after="120"/>
      <w:ind w:left="709"/>
      <w:outlineLvl w:val="1"/>
    </w:pPr>
    <w:rPr>
      <w:rFonts w:ascii="Arial" w:hAnsi="Arial" w:cs="Arial"/>
      <w:b/>
      <w:kern w:val="28"/>
      <w:sz w:val="28"/>
      <w:szCs w:val="20"/>
      <w:lang w:eastAsia="ru-RU"/>
    </w:rPr>
  </w:style>
  <w:style w:type="paragraph" w:customStyle="1" w:styleId="2f1">
    <w:name w:val="ЗаголовокП 2"/>
    <w:basedOn w:val="ad"/>
    <w:next w:val="af5"/>
    <w:rsid w:val="00107E7D"/>
    <w:pPr>
      <w:keepNext/>
      <w:suppressAutoHyphens w:val="0"/>
      <w:spacing w:before="240" w:after="80"/>
      <w:ind w:left="709"/>
      <w:outlineLvl w:val="2"/>
    </w:pPr>
    <w:rPr>
      <w:rFonts w:ascii="Arial" w:hAnsi="Arial" w:cs="Arial"/>
      <w:b/>
      <w:i/>
      <w:sz w:val="26"/>
      <w:szCs w:val="20"/>
      <w:lang w:eastAsia="ru-RU"/>
    </w:rPr>
  </w:style>
  <w:style w:type="paragraph" w:customStyle="1" w:styleId="3f1">
    <w:name w:val="ЗаголовокП 3"/>
    <w:basedOn w:val="ad"/>
    <w:next w:val="af5"/>
    <w:rsid w:val="00107E7D"/>
    <w:pPr>
      <w:keepNext/>
      <w:suppressAutoHyphens w:val="0"/>
      <w:spacing w:before="240" w:after="60"/>
      <w:ind w:left="709"/>
      <w:outlineLvl w:val="2"/>
    </w:pPr>
    <w:rPr>
      <w:rFonts w:ascii="Arial" w:hAnsi="Arial" w:cs="Arial"/>
      <w:b/>
      <w:szCs w:val="20"/>
      <w:lang w:eastAsia="ru-RU"/>
    </w:rPr>
  </w:style>
  <w:style w:type="paragraph" w:customStyle="1" w:styleId="49">
    <w:name w:val="ЗаголовокП 4"/>
    <w:basedOn w:val="ad"/>
    <w:next w:val="af5"/>
    <w:rsid w:val="00107E7D"/>
    <w:pPr>
      <w:keepNext/>
      <w:suppressAutoHyphens w:val="0"/>
      <w:spacing w:before="240" w:after="60"/>
      <w:ind w:left="709"/>
      <w:outlineLvl w:val="3"/>
    </w:pPr>
    <w:rPr>
      <w:rFonts w:ascii="Arial" w:hAnsi="Arial" w:cs="Arial"/>
      <w:b/>
      <w:i/>
      <w:szCs w:val="20"/>
      <w:lang w:eastAsia="ru-RU"/>
    </w:rPr>
  </w:style>
  <w:style w:type="paragraph" w:customStyle="1" w:styleId="81">
    <w:name w:val="ЗаголовокП 8"/>
    <w:basedOn w:val="ad"/>
    <w:next w:val="af5"/>
    <w:rsid w:val="00107E7D"/>
    <w:pPr>
      <w:keepNext/>
      <w:suppressAutoHyphens w:val="0"/>
      <w:spacing w:before="200" w:after="40"/>
      <w:ind w:left="709"/>
      <w:outlineLvl w:val="7"/>
    </w:pPr>
    <w:rPr>
      <w:rFonts w:ascii="Arial" w:hAnsi="Arial" w:cs="Arial"/>
      <w:b/>
      <w:i/>
      <w:sz w:val="20"/>
      <w:szCs w:val="20"/>
      <w:lang w:eastAsia="ru-RU"/>
    </w:rPr>
  </w:style>
  <w:style w:type="paragraph" w:customStyle="1" w:styleId="54">
    <w:name w:val="ЗаголовокП 5"/>
    <w:basedOn w:val="ad"/>
    <w:next w:val="af5"/>
    <w:rsid w:val="00107E7D"/>
    <w:pPr>
      <w:keepNext/>
      <w:suppressAutoHyphens w:val="0"/>
      <w:spacing w:before="240" w:after="40"/>
      <w:ind w:left="709"/>
      <w:outlineLvl w:val="4"/>
    </w:pPr>
    <w:rPr>
      <w:rFonts w:ascii="Arial" w:hAnsi="Arial" w:cs="Arial"/>
      <w:b/>
      <w:sz w:val="22"/>
      <w:szCs w:val="20"/>
      <w:lang w:eastAsia="ru-RU"/>
    </w:rPr>
  </w:style>
  <w:style w:type="paragraph" w:customStyle="1" w:styleId="62">
    <w:name w:val="ЗаголовокП 6"/>
    <w:basedOn w:val="ad"/>
    <w:next w:val="af5"/>
    <w:rsid w:val="00107E7D"/>
    <w:pPr>
      <w:suppressAutoHyphens w:val="0"/>
      <w:spacing w:before="200" w:after="40"/>
      <w:ind w:left="709"/>
      <w:outlineLvl w:val="5"/>
    </w:pPr>
    <w:rPr>
      <w:rFonts w:ascii="Arial" w:hAnsi="Arial" w:cs="Arial"/>
      <w:b/>
      <w:i/>
      <w:sz w:val="22"/>
      <w:szCs w:val="20"/>
      <w:lang w:eastAsia="ru-RU"/>
    </w:rPr>
  </w:style>
  <w:style w:type="paragraph" w:customStyle="1" w:styleId="73">
    <w:name w:val="ЗаголовокП 7"/>
    <w:basedOn w:val="ad"/>
    <w:next w:val="af5"/>
    <w:rsid w:val="00107E7D"/>
    <w:pPr>
      <w:keepNext/>
      <w:suppressAutoHyphens w:val="0"/>
      <w:spacing w:before="200" w:after="40"/>
      <w:ind w:left="709"/>
      <w:outlineLvl w:val="6"/>
    </w:pPr>
    <w:rPr>
      <w:rFonts w:ascii="Arial" w:hAnsi="Arial" w:cs="Arial"/>
      <w:b/>
      <w:sz w:val="20"/>
      <w:szCs w:val="20"/>
      <w:lang w:eastAsia="ru-RU"/>
    </w:rPr>
  </w:style>
  <w:style w:type="numbering" w:customStyle="1" w:styleId="ab">
    <w:name w:val="ЗГ"/>
    <w:rsid w:val="00107E7D"/>
    <w:pPr>
      <w:numPr>
        <w:numId w:val="27"/>
      </w:numPr>
    </w:pPr>
  </w:style>
  <w:style w:type="character" w:customStyle="1" w:styleId="FontStyle13">
    <w:name w:val="Font Style13"/>
    <w:uiPriority w:val="99"/>
    <w:rsid w:val="00107E7D"/>
    <w:rPr>
      <w:rFonts w:ascii="Times New Roman" w:hAnsi="Times New Roman" w:cs="Times New Roman"/>
      <w:sz w:val="18"/>
      <w:szCs w:val="18"/>
    </w:rPr>
  </w:style>
  <w:style w:type="paragraph" w:customStyle="1" w:styleId="1ff">
    <w:name w:val="Знак Знак Знак Знак1"/>
    <w:basedOn w:val="ad"/>
    <w:rsid w:val="00107E7D"/>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2">
    <w:name w:val="Знак Знак Знак Знак2"/>
    <w:basedOn w:val="ad"/>
    <w:rsid w:val="00107E7D"/>
    <w:pPr>
      <w:suppressAutoHyphens w:val="0"/>
      <w:spacing w:after="160" w:line="240" w:lineRule="exact"/>
    </w:pPr>
    <w:rPr>
      <w:rFonts w:ascii="Verdana" w:hAnsi="Verdana"/>
      <w:sz w:val="20"/>
      <w:szCs w:val="20"/>
      <w:lang w:val="en-US" w:eastAsia="en-US"/>
    </w:rPr>
  </w:style>
  <w:style w:type="paragraph" w:customStyle="1" w:styleId="afffffffff1">
    <w:name w:val="Стиль"/>
    <w:rsid w:val="00107E7D"/>
    <w:pPr>
      <w:widowControl w:val="0"/>
      <w:suppressAutoHyphens/>
      <w:autoSpaceDE w:val="0"/>
    </w:pPr>
    <w:rPr>
      <w:rFonts w:eastAsia="Arial"/>
      <w:sz w:val="24"/>
      <w:szCs w:val="24"/>
      <w:lang w:eastAsia="ar-SA"/>
    </w:rPr>
  </w:style>
  <w:style w:type="character" w:customStyle="1" w:styleId="2f3">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107E7D"/>
    <w:rPr>
      <w:rFonts w:ascii="Arial" w:hAnsi="Arial"/>
      <w:b/>
      <w:sz w:val="28"/>
      <w:lang w:val="ru-RU" w:eastAsia="ru-RU" w:bidi="ar-SA"/>
    </w:rPr>
  </w:style>
  <w:style w:type="paragraph" w:customStyle="1" w:styleId="afffffffff2">
    <w:name w:val="рррр"/>
    <w:basedOn w:val="ad"/>
    <w:rsid w:val="00107E7D"/>
    <w:pPr>
      <w:widowControl w:val="0"/>
      <w:suppressAutoHyphens w:val="0"/>
      <w:jc w:val="center"/>
    </w:pPr>
    <w:rPr>
      <w:rFonts w:ascii="Arial" w:hAnsi="Arial"/>
      <w:snapToGrid w:val="0"/>
      <w:szCs w:val="20"/>
      <w:lang w:eastAsia="ru-RU"/>
    </w:rPr>
  </w:style>
  <w:style w:type="character" w:customStyle="1" w:styleId="afffffff2">
    <w:name w:val="рисунок Знак"/>
    <w:link w:val="a8"/>
    <w:locked/>
    <w:rsid w:val="00107E7D"/>
    <w:rPr>
      <w:rFonts w:cs="Arial"/>
      <w:bCs/>
      <w:sz w:val="28"/>
      <w:szCs w:val="28"/>
    </w:rPr>
  </w:style>
  <w:style w:type="paragraph" w:styleId="afffffffff3">
    <w:name w:val="Body Text First Indent"/>
    <w:basedOn w:val="af5"/>
    <w:link w:val="afffffffff4"/>
    <w:rsid w:val="00107E7D"/>
    <w:pPr>
      <w:suppressAutoHyphens w:val="0"/>
      <w:spacing w:after="120"/>
      <w:ind w:firstLine="210"/>
      <w:jc w:val="left"/>
    </w:pPr>
    <w:rPr>
      <w:rFonts w:ascii="Arial" w:hAnsi="Arial"/>
      <w:sz w:val="20"/>
      <w:lang w:eastAsia="ru-RU"/>
    </w:rPr>
  </w:style>
  <w:style w:type="character" w:customStyle="1" w:styleId="afffffffff4">
    <w:name w:val="Красная строка Знак"/>
    <w:basedOn w:val="af6"/>
    <w:link w:val="afffffffff3"/>
    <w:rsid w:val="00107E7D"/>
    <w:rPr>
      <w:rFonts w:ascii="Arial" w:hAnsi="Arial"/>
      <w:sz w:val="24"/>
      <w:szCs w:val="24"/>
      <w:lang w:eastAsia="ar-SA"/>
    </w:rPr>
  </w:style>
  <w:style w:type="paragraph" w:customStyle="1" w:styleId="-4">
    <w:name w:val="УГТП-Текст"/>
    <w:basedOn w:val="ad"/>
    <w:link w:val="-10"/>
    <w:rsid w:val="00107E7D"/>
    <w:pPr>
      <w:suppressAutoHyphens w:val="0"/>
      <w:ind w:left="284" w:right="284" w:firstLine="851"/>
      <w:jc w:val="both"/>
    </w:pPr>
    <w:rPr>
      <w:rFonts w:ascii="Arial" w:hAnsi="Arial" w:cs="Arial"/>
      <w:lang w:eastAsia="ru-RU"/>
    </w:rPr>
  </w:style>
  <w:style w:type="character" w:customStyle="1" w:styleId="-10">
    <w:name w:val="УГТП-Текст Знак1"/>
    <w:link w:val="-4"/>
    <w:rsid w:val="00107E7D"/>
    <w:rPr>
      <w:rFonts w:ascii="Arial" w:hAnsi="Arial" w:cs="Arial"/>
      <w:sz w:val="24"/>
      <w:szCs w:val="24"/>
    </w:rPr>
  </w:style>
  <w:style w:type="paragraph" w:customStyle="1" w:styleId="TableText">
    <w:name w:val="Table Text"/>
    <w:basedOn w:val="ad"/>
    <w:link w:val="TableText0"/>
    <w:rsid w:val="00107E7D"/>
    <w:pPr>
      <w:suppressAutoHyphens w:val="0"/>
      <w:spacing w:after="120"/>
    </w:pPr>
    <w:rPr>
      <w:rFonts w:ascii="Arial" w:hAnsi="Arial"/>
      <w:sz w:val="20"/>
      <w:szCs w:val="20"/>
      <w:lang w:eastAsia="ru-RU"/>
    </w:rPr>
  </w:style>
  <w:style w:type="character" w:customStyle="1" w:styleId="TableText0">
    <w:name w:val="Table Text Знак"/>
    <w:link w:val="TableText"/>
    <w:locked/>
    <w:rsid w:val="00107E7D"/>
    <w:rPr>
      <w:rFonts w:ascii="Arial" w:hAnsi="Arial"/>
    </w:rPr>
  </w:style>
  <w:style w:type="character" w:customStyle="1" w:styleId="afffffffff5">
    <w:name w:val="Абзац Знак Знак Зна Знак"/>
    <w:rsid w:val="00107E7D"/>
    <w:rPr>
      <w:sz w:val="24"/>
      <w:lang w:val="ru-RU" w:eastAsia="ru-RU" w:bidi="ar-SA"/>
    </w:rPr>
  </w:style>
  <w:style w:type="paragraph" w:customStyle="1" w:styleId="afffffffff6">
    <w:name w:val="Таблица_заголовок"/>
    <w:basedOn w:val="ad"/>
    <w:qFormat/>
    <w:rsid w:val="00107E7D"/>
    <w:pPr>
      <w:suppressAutoHyphens w:val="0"/>
      <w:jc w:val="center"/>
    </w:pPr>
    <w:rPr>
      <w:lang w:eastAsia="ru-RU"/>
    </w:rPr>
  </w:style>
  <w:style w:type="paragraph" w:customStyle="1" w:styleId="afffffffff7">
    <w:name w:val="Таблица"/>
    <w:basedOn w:val="afffffffff6"/>
    <w:qFormat/>
    <w:rsid w:val="00107E7D"/>
    <w:pPr>
      <w:jc w:val="both"/>
    </w:pPr>
  </w:style>
  <w:style w:type="paragraph" w:customStyle="1" w:styleId="213">
    <w:name w:val="2 Знак Знак Знак Знак Знак Знак Знак Знак Знак Знак Знак Знак Знак Знак Знак1 Знак Знак Знак Знак"/>
    <w:basedOn w:val="ad"/>
    <w:rsid w:val="00107E7D"/>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f8">
    <w:name w:val="Абзац Знак Знак Зна"/>
    <w:rsid w:val="00107E7D"/>
    <w:rPr>
      <w:sz w:val="24"/>
      <w:lang w:val="ru-RU" w:eastAsia="ru-RU" w:bidi="ar-SA"/>
    </w:rPr>
  </w:style>
  <w:style w:type="paragraph" w:customStyle="1" w:styleId="130">
    <w:name w:val="Знак Знак Знак Знак13"/>
    <w:basedOn w:val="ad"/>
    <w:uiPriority w:val="99"/>
    <w:rsid w:val="00107E7D"/>
    <w:pPr>
      <w:suppressAutoHyphens w:val="0"/>
      <w:spacing w:after="160" w:line="240" w:lineRule="exact"/>
    </w:pPr>
    <w:rPr>
      <w:rFonts w:ascii="Verdana" w:hAnsi="Verdana"/>
      <w:sz w:val="20"/>
      <w:szCs w:val="20"/>
      <w:lang w:val="en-US" w:eastAsia="en-US"/>
    </w:rPr>
  </w:style>
  <w:style w:type="paragraph" w:customStyle="1" w:styleId="aa">
    <w:name w:val="нумерован"/>
    <w:basedOn w:val="af5"/>
    <w:rsid w:val="00107E7D"/>
    <w:pPr>
      <w:numPr>
        <w:numId w:val="28"/>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107E7D"/>
    <w:rPr>
      <w:rFonts w:ascii="Times New Roman" w:hAnsi="Times New Roman" w:cs="Times New Roman"/>
      <w:sz w:val="24"/>
      <w:szCs w:val="24"/>
    </w:rPr>
  </w:style>
  <w:style w:type="paragraph" w:customStyle="1" w:styleId="Style49">
    <w:name w:val="Style49"/>
    <w:basedOn w:val="ad"/>
    <w:uiPriority w:val="99"/>
    <w:rsid w:val="00107E7D"/>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d"/>
    <w:rsid w:val="00107E7D"/>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d"/>
    <w:rsid w:val="00107E7D"/>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107E7D"/>
    <w:rPr>
      <w:rFonts w:ascii="Times New Roman" w:hAnsi="Times New Roman" w:cs="Times New Roman"/>
      <w:sz w:val="26"/>
      <w:szCs w:val="26"/>
    </w:rPr>
  </w:style>
  <w:style w:type="paragraph" w:customStyle="1" w:styleId="afffffffff9">
    <w:name w:val="Обычный по центру"/>
    <w:basedOn w:val="ad"/>
    <w:rsid w:val="00107E7D"/>
    <w:pPr>
      <w:suppressAutoHyphens w:val="0"/>
      <w:jc w:val="center"/>
    </w:pPr>
    <w:rPr>
      <w:szCs w:val="20"/>
      <w:lang w:eastAsia="ru-RU"/>
    </w:rPr>
  </w:style>
  <w:style w:type="paragraph" w:customStyle="1" w:styleId="afffffffffa">
    <w:name w:val="Титул_изменения_неактивный"/>
    <w:basedOn w:val="ad"/>
    <w:rsid w:val="00107E7D"/>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fb">
    <w:name w:val="книга"/>
    <w:basedOn w:val="afc"/>
    <w:rsid w:val="00107E7D"/>
    <w:pPr>
      <w:suppressAutoHyphens w:val="0"/>
      <w:spacing w:before="60"/>
      <w:ind w:left="0"/>
    </w:pPr>
    <w:rPr>
      <w:b/>
      <w:szCs w:val="20"/>
      <w:lang w:eastAsia="ru-RU"/>
    </w:rPr>
  </w:style>
  <w:style w:type="paragraph" w:customStyle="1" w:styleId="afffffffffc">
    <w:name w:val="разработчик"/>
    <w:basedOn w:val="afc"/>
    <w:rsid w:val="00107E7D"/>
    <w:pPr>
      <w:suppressAutoHyphens w:val="0"/>
      <w:spacing w:before="60"/>
      <w:ind w:left="0"/>
    </w:pPr>
    <w:rPr>
      <w:szCs w:val="20"/>
      <w:lang w:eastAsia="ru-RU"/>
    </w:rPr>
  </w:style>
  <w:style w:type="paragraph" w:customStyle="1" w:styleId="afffffffffd">
    <w:name w:val="раздел"/>
    <w:basedOn w:val="afc"/>
    <w:rsid w:val="00107E7D"/>
    <w:pPr>
      <w:suppressAutoHyphens w:val="0"/>
      <w:ind w:left="0"/>
    </w:pPr>
    <w:rPr>
      <w:b/>
      <w:lang w:eastAsia="ru-RU"/>
    </w:rPr>
  </w:style>
  <w:style w:type="paragraph" w:customStyle="1" w:styleId="afffffffffe">
    <w:name w:val="Основной_штамп_работа_фамилии"/>
    <w:basedOn w:val="ad"/>
    <w:qFormat/>
    <w:rsid w:val="00107E7D"/>
    <w:pPr>
      <w:suppressAutoHyphens w:val="0"/>
    </w:pPr>
    <w:rPr>
      <w:sz w:val="18"/>
      <w:lang w:eastAsia="ru-RU"/>
    </w:rPr>
  </w:style>
  <w:style w:type="paragraph" w:customStyle="1" w:styleId="affffffffff">
    <w:name w:val="текст Знак"/>
    <w:basedOn w:val="ad"/>
    <w:link w:val="affffffffff0"/>
    <w:rsid w:val="00107E7D"/>
    <w:pPr>
      <w:suppressAutoHyphens w:val="0"/>
      <w:spacing w:before="120" w:after="120" w:line="360" w:lineRule="auto"/>
      <w:ind w:firstLine="935"/>
      <w:jc w:val="both"/>
    </w:pPr>
    <w:rPr>
      <w:lang w:eastAsia="ru-RU"/>
    </w:rPr>
  </w:style>
  <w:style w:type="character" w:customStyle="1" w:styleId="affffffffff0">
    <w:name w:val="текст Знак Знак"/>
    <w:link w:val="affffffffff"/>
    <w:rsid w:val="00107E7D"/>
    <w:rPr>
      <w:sz w:val="24"/>
      <w:szCs w:val="24"/>
    </w:rPr>
  </w:style>
  <w:style w:type="paragraph" w:styleId="74">
    <w:name w:val="toc 7"/>
    <w:basedOn w:val="ad"/>
    <w:next w:val="ad"/>
    <w:autoRedefine/>
    <w:rsid w:val="00107E7D"/>
    <w:pPr>
      <w:suppressAutoHyphens w:val="0"/>
      <w:ind w:left="1200"/>
    </w:pPr>
    <w:rPr>
      <w:rFonts w:ascii="Arial" w:hAnsi="Arial"/>
      <w:sz w:val="20"/>
      <w:lang w:eastAsia="ru-RU"/>
    </w:rPr>
  </w:style>
  <w:style w:type="character" w:customStyle="1" w:styleId="FontStyle24">
    <w:name w:val="Font Style24"/>
    <w:rsid w:val="00107E7D"/>
    <w:rPr>
      <w:rFonts w:ascii="Times New Roman" w:hAnsi="Times New Roman" w:cs="Times New Roman"/>
      <w:sz w:val="22"/>
      <w:szCs w:val="22"/>
    </w:rPr>
  </w:style>
  <w:style w:type="paragraph" w:customStyle="1" w:styleId="ConsPlusNonformat">
    <w:name w:val="ConsPlusNonformat"/>
    <w:uiPriority w:val="99"/>
    <w:rsid w:val="00107E7D"/>
    <w:pPr>
      <w:widowControl w:val="0"/>
      <w:autoSpaceDE w:val="0"/>
      <w:autoSpaceDN w:val="0"/>
      <w:adjustRightInd w:val="0"/>
    </w:pPr>
    <w:rPr>
      <w:rFonts w:ascii="Courier New" w:hAnsi="Courier New" w:cs="Courier New"/>
    </w:rPr>
  </w:style>
  <w:style w:type="paragraph" w:customStyle="1" w:styleId="affffffffff1">
    <w:name w:val="табл_строка_влево"/>
    <w:basedOn w:val="affffffc"/>
    <w:rsid w:val="00107E7D"/>
    <w:pPr>
      <w:jc w:val="left"/>
    </w:pPr>
  </w:style>
  <w:style w:type="character" w:customStyle="1" w:styleId="affffffffff2">
    <w:name w:val="табл_строка Знак Знак"/>
    <w:locked/>
    <w:rsid w:val="00107E7D"/>
    <w:rPr>
      <w:sz w:val="24"/>
    </w:rPr>
  </w:style>
  <w:style w:type="paragraph" w:customStyle="1" w:styleId="affffffffff3">
    <w:name w:val="НОРМАЛ"/>
    <w:basedOn w:val="ad"/>
    <w:link w:val="affffffffff4"/>
    <w:rsid w:val="00107E7D"/>
    <w:pPr>
      <w:suppressAutoHyphens w:val="0"/>
      <w:spacing w:line="360" w:lineRule="auto"/>
      <w:ind w:firstLine="709"/>
    </w:pPr>
    <w:rPr>
      <w:szCs w:val="20"/>
      <w:lang w:eastAsia="ru-RU"/>
    </w:rPr>
  </w:style>
  <w:style w:type="character" w:customStyle="1" w:styleId="affffffffff4">
    <w:name w:val="НОРМАЛ Знак"/>
    <w:link w:val="affffffffff3"/>
    <w:rsid w:val="00107E7D"/>
    <w:rPr>
      <w:sz w:val="24"/>
    </w:rPr>
  </w:style>
  <w:style w:type="paragraph" w:customStyle="1" w:styleId="affffffffff5">
    <w:name w:val="По ширине НЕФТЕТЕХПРОЕКТ"/>
    <w:basedOn w:val="ad"/>
    <w:link w:val="affffffffff6"/>
    <w:qFormat/>
    <w:rsid w:val="00107E7D"/>
    <w:pPr>
      <w:tabs>
        <w:tab w:val="left" w:pos="357"/>
      </w:tabs>
      <w:suppressAutoHyphens w:val="0"/>
      <w:spacing w:line="360" w:lineRule="auto"/>
      <w:ind w:firstLine="709"/>
      <w:jc w:val="both"/>
    </w:pPr>
    <w:rPr>
      <w:rFonts w:eastAsia="Calibri"/>
      <w:szCs w:val="22"/>
      <w:lang w:eastAsia="en-US"/>
    </w:rPr>
  </w:style>
  <w:style w:type="character" w:customStyle="1" w:styleId="affffffffff6">
    <w:name w:val="По ширине НЕФТЕТЕХПРОЕКТ Знак"/>
    <w:link w:val="affffffffff5"/>
    <w:rsid w:val="00107E7D"/>
    <w:rPr>
      <w:rFonts w:eastAsia="Calibri"/>
      <w:sz w:val="24"/>
      <w:szCs w:val="22"/>
      <w:lang w:eastAsia="en-US"/>
    </w:rPr>
  </w:style>
  <w:style w:type="paragraph" w:customStyle="1" w:styleId="affffffffff7">
    <w:name w:val="Чертежный"/>
    <w:rsid w:val="00107E7D"/>
    <w:pPr>
      <w:jc w:val="both"/>
    </w:pPr>
    <w:rPr>
      <w:rFonts w:ascii="ISOCPEUR" w:hAnsi="ISOCPEUR"/>
      <w:i/>
      <w:sz w:val="28"/>
      <w:lang w:val="uk-UA"/>
    </w:rPr>
  </w:style>
  <w:style w:type="paragraph" w:customStyle="1" w:styleId="affffffffff8">
    <w:name w:val="ТитЛ_текст"/>
    <w:rsid w:val="00107E7D"/>
    <w:pPr>
      <w:jc w:val="center"/>
    </w:pPr>
    <w:rPr>
      <w:rFonts w:ascii="Arial" w:hAnsi="Arial"/>
      <w:i/>
      <w:spacing w:val="20"/>
      <w:sz w:val="24"/>
    </w:rPr>
  </w:style>
  <w:style w:type="paragraph" w:customStyle="1" w:styleId="55">
    <w:name w:val="Основной текст5"/>
    <w:basedOn w:val="ad"/>
    <w:rsid w:val="00107E7D"/>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107E7D"/>
    <w:rPr>
      <w:rFonts w:ascii="Arial" w:eastAsia="Arial" w:hAnsi="Arial" w:cs="Arial"/>
      <w:b/>
      <w:bCs/>
      <w:color w:val="000000"/>
      <w:spacing w:val="3"/>
      <w:w w:val="100"/>
      <w:position w:val="0"/>
      <w:sz w:val="16"/>
      <w:szCs w:val="16"/>
      <w:shd w:val="clear" w:color="auto" w:fill="FFFFFF"/>
      <w:lang w:val="ru-RU" w:eastAsia="ru-RU" w:bidi="ru-RU"/>
    </w:rPr>
  </w:style>
  <w:style w:type="paragraph" w:customStyle="1" w:styleId="affffffffff9">
    <w:name w:val="Основной"/>
    <w:basedOn w:val="ad"/>
    <w:link w:val="affffffffffa"/>
    <w:qFormat/>
    <w:rsid w:val="00107E7D"/>
    <w:pPr>
      <w:spacing w:line="360" w:lineRule="auto"/>
      <w:ind w:firstLine="709"/>
      <w:jc w:val="both"/>
    </w:pPr>
    <w:rPr>
      <w:rFonts w:eastAsia="Calibri"/>
      <w:lang w:eastAsia="en-US"/>
    </w:rPr>
  </w:style>
  <w:style w:type="character" w:customStyle="1" w:styleId="affffffffffa">
    <w:name w:val="Основной Знак"/>
    <w:link w:val="affffffffff9"/>
    <w:rsid w:val="00107E7D"/>
    <w:rPr>
      <w:rFonts w:eastAsia="Calibri"/>
      <w:sz w:val="24"/>
      <w:szCs w:val="24"/>
      <w:lang w:eastAsia="en-US"/>
    </w:rPr>
  </w:style>
  <w:style w:type="paragraph" w:customStyle="1" w:styleId="TimesNewRoman14">
    <w:name w:val="Стиль Times New Roman 14 пт Междустр.интервал:  одинарный"/>
    <w:basedOn w:val="ad"/>
    <w:rsid w:val="00107E7D"/>
    <w:pPr>
      <w:suppressAutoHyphens w:val="0"/>
    </w:pPr>
    <w:rPr>
      <w:sz w:val="28"/>
      <w:szCs w:val="20"/>
      <w:lang w:eastAsia="ru-RU"/>
    </w:rPr>
  </w:style>
  <w:style w:type="paragraph" w:customStyle="1" w:styleId="214">
    <w:name w:val="Заголовок 2.1."/>
    <w:basedOn w:val="ad"/>
    <w:next w:val="affffffffff9"/>
    <w:qFormat/>
    <w:rsid w:val="00107E7D"/>
    <w:pPr>
      <w:keepNext/>
      <w:keepLines/>
      <w:spacing w:before="120" w:after="120" w:line="360" w:lineRule="auto"/>
      <w:jc w:val="center"/>
      <w:outlineLvl w:val="0"/>
    </w:pPr>
    <w:rPr>
      <w:b/>
      <w:bCs/>
      <w:szCs w:val="28"/>
      <w:lang w:eastAsia="en-US"/>
    </w:rPr>
  </w:style>
  <w:style w:type="paragraph" w:customStyle="1" w:styleId="510">
    <w:name w:val="Заголовок 5.1."/>
    <w:basedOn w:val="5"/>
    <w:next w:val="affffffffff9"/>
    <w:qFormat/>
    <w:rsid w:val="00107E7D"/>
    <w:pPr>
      <w:numPr>
        <w:ilvl w:val="0"/>
        <w:numId w:val="0"/>
      </w:numPr>
      <w:spacing w:before="240" w:after="120" w:line="360" w:lineRule="auto"/>
    </w:pPr>
    <w:rPr>
      <w:b/>
      <w:bCs/>
      <w:iCs/>
      <w:sz w:val="24"/>
      <w:szCs w:val="20"/>
      <w:lang w:eastAsia="ru-RU"/>
    </w:rPr>
  </w:style>
  <w:style w:type="paragraph" w:customStyle="1" w:styleId="TableHeaders">
    <w:name w:val="Table Headers"/>
    <w:rsid w:val="00107E7D"/>
    <w:pPr>
      <w:keepNext/>
      <w:suppressAutoHyphens/>
      <w:spacing w:before="60" w:after="60"/>
      <w:jc w:val="center"/>
    </w:pPr>
    <w:rPr>
      <w:rFonts w:ascii="Arial" w:eastAsia="Arial" w:hAnsi="Arial"/>
      <w:b/>
      <w:sz w:val="18"/>
      <w:lang w:eastAsia="ar-SA"/>
    </w:rPr>
  </w:style>
  <w:style w:type="paragraph" w:customStyle="1" w:styleId="TableCaption">
    <w:name w:val="Table Caption"/>
    <w:basedOn w:val="ad"/>
    <w:link w:val="TableCaption0"/>
    <w:rsid w:val="00107E7D"/>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107E7D"/>
    <w:rPr>
      <w:rFonts w:ascii="Calibri" w:eastAsia="Calibri" w:hAnsi="Calibri"/>
      <w:b/>
      <w:sz w:val="22"/>
      <w:lang w:eastAsia="en-US"/>
    </w:rPr>
  </w:style>
  <w:style w:type="character" w:styleId="HTML">
    <w:name w:val="HTML Cite"/>
    <w:uiPriority w:val="99"/>
    <w:unhideWhenUsed/>
    <w:rsid w:val="00107E7D"/>
    <w:rPr>
      <w:i/>
      <w:iCs/>
    </w:rPr>
  </w:style>
  <w:style w:type="paragraph" w:customStyle="1" w:styleId="BodyText32">
    <w:name w:val="Body Text 32"/>
    <w:basedOn w:val="ad"/>
    <w:rsid w:val="00107E7D"/>
    <w:pPr>
      <w:suppressAutoHyphens w:val="0"/>
      <w:jc w:val="center"/>
    </w:pPr>
    <w:rPr>
      <w:sz w:val="28"/>
      <w:szCs w:val="20"/>
      <w:lang w:eastAsia="ru-RU"/>
    </w:rPr>
  </w:style>
  <w:style w:type="character" w:customStyle="1" w:styleId="no-wikidata">
    <w:name w:val="no-wikidata"/>
    <w:rsid w:val="00107E7D"/>
  </w:style>
  <w:style w:type="character" w:customStyle="1" w:styleId="nowrap1">
    <w:name w:val="nowrap1"/>
    <w:rsid w:val="00107E7D"/>
  </w:style>
  <w:style w:type="paragraph" w:styleId="affffffffffb">
    <w:name w:val="Intense Quote"/>
    <w:basedOn w:val="ad"/>
    <w:next w:val="ad"/>
    <w:link w:val="affffffffffc"/>
    <w:uiPriority w:val="30"/>
    <w:qFormat/>
    <w:rsid w:val="00107E7D"/>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fc">
    <w:name w:val="Выделенная цитата Знак"/>
    <w:basedOn w:val="ae"/>
    <w:link w:val="affffffffffb"/>
    <w:uiPriority w:val="30"/>
    <w:rsid w:val="00107E7D"/>
    <w:rPr>
      <w:rFonts w:ascii="Calibri" w:hAnsi="Calibri"/>
      <w:b/>
      <w:bCs/>
      <w:i/>
      <w:iCs/>
      <w:color w:val="4F81BD"/>
      <w:sz w:val="22"/>
      <w:szCs w:val="22"/>
    </w:rPr>
  </w:style>
  <w:style w:type="paragraph" w:customStyle="1" w:styleId="a6">
    <w:name w:val="СТИЛЬ АБЗАЦА"/>
    <w:basedOn w:val="ad"/>
    <w:rsid w:val="00107E7D"/>
    <w:pPr>
      <w:numPr>
        <w:ilvl w:val="2"/>
        <w:numId w:val="29"/>
      </w:numPr>
      <w:suppressAutoHyphens w:val="0"/>
      <w:jc w:val="both"/>
    </w:pPr>
    <w:rPr>
      <w:lang w:eastAsia="ru-RU"/>
    </w:rPr>
  </w:style>
  <w:style w:type="paragraph" w:customStyle="1" w:styleId="122">
    <w:name w:val="Знак Знак Знак Знак12"/>
    <w:basedOn w:val="ad"/>
    <w:rsid w:val="00107E7D"/>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4">
    <w:name w:val="Знак Знак Знак Знак11"/>
    <w:basedOn w:val="ad"/>
    <w:rsid w:val="00107E7D"/>
    <w:pPr>
      <w:keepLines/>
      <w:suppressAutoHyphens w:val="0"/>
      <w:spacing w:after="160" w:line="240" w:lineRule="exact"/>
    </w:pPr>
    <w:rPr>
      <w:rFonts w:ascii="Verdana" w:eastAsia="MS Mincho" w:hAnsi="Verdana" w:cs="Franklin Gothic Book"/>
      <w:sz w:val="20"/>
      <w:szCs w:val="20"/>
      <w:lang w:val="en-US" w:eastAsia="en-US"/>
    </w:rPr>
  </w:style>
  <w:style w:type="paragraph" w:styleId="affffffffffd">
    <w:name w:val="Block Text"/>
    <w:basedOn w:val="ad"/>
    <w:unhideWhenUsed/>
    <w:rsid w:val="00107E7D"/>
    <w:pPr>
      <w:suppressAutoHyphens w:val="0"/>
      <w:ind w:left="-340" w:right="-737" w:firstLine="720"/>
      <w:jc w:val="both"/>
    </w:pPr>
    <w:rPr>
      <w:rFonts w:ascii="Arial" w:hAnsi="Arial"/>
      <w:szCs w:val="20"/>
      <w:lang w:eastAsia="ru-RU"/>
    </w:rPr>
  </w:style>
  <w:style w:type="table" w:customStyle="1" w:styleId="82">
    <w:name w:val="Сетка таблицы8"/>
    <w:basedOn w:val="af"/>
    <w:next w:val="affff1"/>
    <w:uiPriority w:val="59"/>
    <w:rsid w:val="00107E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e">
    <w:name w:val="footnote text"/>
    <w:basedOn w:val="ad"/>
    <w:link w:val="afffffffffff"/>
    <w:rsid w:val="00107E7D"/>
    <w:pPr>
      <w:suppressAutoHyphens w:val="0"/>
      <w:ind w:firstLine="851"/>
      <w:jc w:val="both"/>
    </w:pPr>
    <w:rPr>
      <w:sz w:val="20"/>
      <w:szCs w:val="20"/>
      <w:lang w:eastAsia="ru-RU"/>
    </w:rPr>
  </w:style>
  <w:style w:type="character" w:customStyle="1" w:styleId="afffffffffff">
    <w:name w:val="Текст сноски Знак"/>
    <w:basedOn w:val="ae"/>
    <w:link w:val="affffffffffe"/>
    <w:rsid w:val="00107E7D"/>
  </w:style>
  <w:style w:type="paragraph" w:customStyle="1" w:styleId="1ff0">
    <w:name w:val="Без интервала1"/>
    <w:rsid w:val="00107E7D"/>
    <w:pPr>
      <w:spacing w:after="80"/>
    </w:pPr>
    <w:rPr>
      <w:rFonts w:ascii="Calibri" w:hAnsi="Calibri"/>
      <w:sz w:val="22"/>
      <w:szCs w:val="22"/>
      <w:lang w:eastAsia="en-US"/>
    </w:rPr>
  </w:style>
  <w:style w:type="paragraph" w:customStyle="1" w:styleId="formattext">
    <w:name w:val="formattext"/>
    <w:basedOn w:val="ad"/>
    <w:rsid w:val="00107E7D"/>
    <w:pPr>
      <w:suppressAutoHyphens w:val="0"/>
      <w:spacing w:before="100" w:beforeAutospacing="1" w:after="100" w:afterAutospacing="1"/>
    </w:pPr>
    <w:rPr>
      <w:lang w:eastAsia="ru-RU"/>
    </w:rPr>
  </w:style>
  <w:style w:type="paragraph" w:customStyle="1" w:styleId="1466">
    <w:name w:val="1466"/>
    <w:basedOn w:val="ad"/>
    <w:rsid w:val="00107E7D"/>
    <w:pPr>
      <w:suppressAutoHyphens w:val="0"/>
      <w:autoSpaceDE w:val="0"/>
      <w:autoSpaceDN w:val="0"/>
      <w:spacing w:before="120" w:after="120"/>
      <w:jc w:val="center"/>
    </w:pPr>
    <w:rPr>
      <w:b/>
      <w:bCs/>
      <w:color w:val="000000"/>
      <w:sz w:val="28"/>
      <w:szCs w:val="28"/>
      <w:lang w:eastAsia="ru-RU"/>
    </w:rPr>
  </w:style>
  <w:style w:type="character" w:customStyle="1" w:styleId="3f2">
    <w:name w:val="Название объекта Знак3"/>
    <w:aliases w:val="Название объекта Знак Знак Знак Знак Знак Знак Знак2,Название объекта Знак Знак Знак Знак Знак Знак3,Название объекта Знак1 Знак2,Название объекта Знак Знак1 Знак2,Название объекта Знак Знак Знак Знак Знак3"/>
    <w:rsid w:val="00107E7D"/>
    <w:rPr>
      <w:rFonts w:ascii="Arial" w:hAnsi="Arial"/>
      <w:b/>
    </w:rPr>
  </w:style>
  <w:style w:type="numbering" w:customStyle="1" w:styleId="1111111">
    <w:name w:val="1 / 1.1 / 1.1.11"/>
    <w:basedOn w:val="af0"/>
    <w:next w:val="111111"/>
    <w:rsid w:val="00107E7D"/>
    <w:pPr>
      <w:numPr>
        <w:numId w:val="8"/>
      </w:numPr>
    </w:pPr>
  </w:style>
  <w:style w:type="character" w:customStyle="1" w:styleId="63">
    <w:name w:val="Знак Знак6"/>
    <w:rsid w:val="00107E7D"/>
    <w:rPr>
      <w:rFonts w:ascii="Arial" w:hAnsi="Arial"/>
    </w:rPr>
  </w:style>
  <w:style w:type="character" w:customStyle="1" w:styleId="st">
    <w:name w:val="st"/>
    <w:rsid w:val="00107E7D"/>
  </w:style>
  <w:style w:type="paragraph" w:styleId="2">
    <w:name w:val="List Number 2"/>
    <w:basedOn w:val="ad"/>
    <w:rsid w:val="00107E7D"/>
    <w:pPr>
      <w:numPr>
        <w:numId w:val="30"/>
      </w:numPr>
      <w:suppressAutoHyphens w:val="0"/>
      <w:contextualSpacing/>
    </w:pPr>
    <w:rPr>
      <w:rFonts w:ascii="Arial" w:hAnsi="Arial"/>
      <w:sz w:val="20"/>
      <w:lang w:eastAsia="ru-RU"/>
    </w:rPr>
  </w:style>
  <w:style w:type="paragraph" w:customStyle="1" w:styleId="afffffffffff0">
    <w:name w:val="Шапка таблицы НЕФТЕТЕХПРОЕКТ"/>
    <w:basedOn w:val="ad"/>
    <w:next w:val="ad"/>
    <w:qFormat/>
    <w:rsid w:val="00107E7D"/>
    <w:pPr>
      <w:suppressAutoHyphens w:val="0"/>
      <w:jc w:val="center"/>
    </w:pPr>
    <w:rPr>
      <w:color w:val="000000"/>
      <w:sz w:val="22"/>
      <w:szCs w:val="32"/>
      <w:lang w:eastAsia="en-US"/>
    </w:rPr>
  </w:style>
  <w:style w:type="paragraph" w:styleId="2f4">
    <w:name w:val="List 2"/>
    <w:basedOn w:val="ad"/>
    <w:unhideWhenUsed/>
    <w:rsid w:val="00107E7D"/>
    <w:pPr>
      <w:suppressAutoHyphens w:val="0"/>
      <w:ind w:left="566" w:hanging="283"/>
      <w:contextualSpacing/>
    </w:pPr>
    <w:rPr>
      <w:rFonts w:ascii="Arial" w:hAnsi="Arial"/>
      <w:sz w:val="20"/>
      <w:lang w:eastAsia="ru-RU"/>
    </w:rPr>
  </w:style>
  <w:style w:type="paragraph" w:customStyle="1" w:styleId="afffffffffff1">
    <w:name w:val="Стиль отчет"/>
    <w:basedOn w:val="ad"/>
    <w:rsid w:val="00107E7D"/>
    <w:pPr>
      <w:suppressAutoHyphens w:val="0"/>
      <w:spacing w:line="264" w:lineRule="auto"/>
      <w:ind w:firstLine="720"/>
      <w:jc w:val="both"/>
    </w:pPr>
    <w:rPr>
      <w:szCs w:val="20"/>
      <w:lang w:eastAsia="ru-RU"/>
    </w:rPr>
  </w:style>
  <w:style w:type="table" w:customStyle="1" w:styleId="710">
    <w:name w:val="Сетка таблицы71"/>
    <w:basedOn w:val="af"/>
    <w:next w:val="affff1"/>
    <w:rsid w:val="0010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kwork-contacts-fieldvalue1">
    <w:name w:val="deskwork-contacts-fieldvalue1"/>
    <w:rsid w:val="00107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923874345">
      <w:bodyDiv w:val="1"/>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120"/>
          <w:marBottom w:val="0"/>
          <w:divBdr>
            <w:top w:val="none" w:sz="0" w:space="0" w:color="auto"/>
            <w:left w:val="none" w:sz="0" w:space="0" w:color="auto"/>
            <w:bottom w:val="none" w:sz="0" w:space="0" w:color="auto"/>
            <w:right w:val="none" w:sz="0" w:space="0" w:color="auto"/>
          </w:divBdr>
        </w:div>
        <w:div w:id="466823310">
          <w:marLeft w:val="0"/>
          <w:marRight w:val="0"/>
          <w:marTop w:val="120"/>
          <w:marBottom w:val="0"/>
          <w:divBdr>
            <w:top w:val="none" w:sz="0" w:space="0" w:color="auto"/>
            <w:left w:val="none" w:sz="0" w:space="0" w:color="auto"/>
            <w:bottom w:val="none" w:sz="0" w:space="0" w:color="auto"/>
            <w:right w:val="none" w:sz="0" w:space="0" w:color="auto"/>
          </w:divBdr>
        </w:div>
        <w:div w:id="1579436290">
          <w:marLeft w:val="0"/>
          <w:marRight w:val="0"/>
          <w:marTop w:val="120"/>
          <w:marBottom w:val="0"/>
          <w:divBdr>
            <w:top w:val="none" w:sz="0" w:space="0" w:color="auto"/>
            <w:left w:val="none" w:sz="0" w:space="0" w:color="auto"/>
            <w:bottom w:val="none" w:sz="0" w:space="0" w:color="auto"/>
            <w:right w:val="none" w:sz="0" w:space="0" w:color="auto"/>
          </w:divBdr>
        </w:div>
        <w:div w:id="1585335491">
          <w:marLeft w:val="0"/>
          <w:marRight w:val="0"/>
          <w:marTop w:val="120"/>
          <w:marBottom w:val="0"/>
          <w:divBdr>
            <w:top w:val="none" w:sz="0" w:space="0" w:color="auto"/>
            <w:left w:val="none" w:sz="0" w:space="0" w:color="auto"/>
            <w:bottom w:val="none" w:sz="0" w:space="0" w:color="auto"/>
            <w:right w:val="none" w:sz="0" w:space="0" w:color="auto"/>
          </w:divBdr>
        </w:div>
        <w:div w:id="93939476">
          <w:marLeft w:val="0"/>
          <w:marRight w:val="0"/>
          <w:marTop w:val="120"/>
          <w:marBottom w:val="0"/>
          <w:divBdr>
            <w:top w:val="none" w:sz="0" w:space="0" w:color="auto"/>
            <w:left w:val="none" w:sz="0" w:space="0" w:color="auto"/>
            <w:bottom w:val="none" w:sz="0" w:space="0" w:color="auto"/>
            <w:right w:val="none" w:sz="0" w:space="0" w:color="auto"/>
          </w:divBdr>
        </w:div>
        <w:div w:id="267398130">
          <w:marLeft w:val="0"/>
          <w:marRight w:val="0"/>
          <w:marTop w:val="120"/>
          <w:marBottom w:val="0"/>
          <w:divBdr>
            <w:top w:val="none" w:sz="0" w:space="0" w:color="auto"/>
            <w:left w:val="none" w:sz="0" w:space="0" w:color="auto"/>
            <w:bottom w:val="none" w:sz="0" w:space="0" w:color="auto"/>
            <w:right w:val="none" w:sz="0" w:space="0" w:color="auto"/>
          </w:divBdr>
        </w:div>
        <w:div w:id="136460507">
          <w:marLeft w:val="0"/>
          <w:marRight w:val="0"/>
          <w:marTop w:val="120"/>
          <w:marBottom w:val="0"/>
          <w:divBdr>
            <w:top w:val="none" w:sz="0" w:space="0" w:color="auto"/>
            <w:left w:val="none" w:sz="0" w:space="0" w:color="auto"/>
            <w:bottom w:val="none" w:sz="0" w:space="0" w:color="auto"/>
            <w:right w:val="none" w:sz="0" w:space="0" w:color="auto"/>
          </w:divBdr>
        </w:div>
      </w:divsChild>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4066/3d0cac60971a511280cbba229d9b6329c07731f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04066/3d0cac60971a511280cbba229d9b6329c07731f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a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B26C-BBA7-4EDB-8200-40C98A1E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63</Pages>
  <Words>17596</Words>
  <Characters>100300</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60</cp:revision>
  <cp:lastPrinted>2019-11-15T10:53:00Z</cp:lastPrinted>
  <dcterms:created xsi:type="dcterms:W3CDTF">2019-04-23T10:59:00Z</dcterms:created>
  <dcterms:modified xsi:type="dcterms:W3CDTF">2020-03-03T04:01:00Z</dcterms:modified>
</cp:coreProperties>
</file>